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2E7FF" w14:textId="77777777" w:rsidR="004B411C" w:rsidRPr="00372233" w:rsidRDefault="004B411C">
      <w:pPr>
        <w:rPr>
          <w:lang w:val="sr-Cyrl-RS"/>
        </w:rPr>
      </w:pPr>
    </w:p>
    <w:p w14:paraId="6DEDF27F" w14:textId="77777777" w:rsidR="004D2D20" w:rsidRPr="004D2D20" w:rsidRDefault="004D2D20" w:rsidP="004D2D20">
      <w:pPr>
        <w:jc w:val="center"/>
        <w:rPr>
          <w:b/>
          <w:sz w:val="32"/>
          <w:szCs w:val="32"/>
          <w:lang w:val="ru-RU"/>
        </w:rPr>
      </w:pPr>
      <w:r w:rsidRPr="004D2D20">
        <w:rPr>
          <w:b/>
          <w:sz w:val="32"/>
          <w:szCs w:val="32"/>
          <w:lang w:val="ru-RU"/>
        </w:rPr>
        <w:t>ВИСОКА ПОСЛОВНА ШКОЛА</w:t>
      </w:r>
    </w:p>
    <w:p w14:paraId="5C7CE959" w14:textId="77777777" w:rsidR="004D2D20" w:rsidRPr="004D2D20" w:rsidRDefault="004D2D20" w:rsidP="004D2D20">
      <w:pPr>
        <w:jc w:val="center"/>
        <w:rPr>
          <w:b/>
          <w:sz w:val="32"/>
          <w:szCs w:val="32"/>
          <w:lang w:val="ru-RU"/>
        </w:rPr>
      </w:pPr>
      <w:r w:rsidRPr="004D2D20">
        <w:rPr>
          <w:b/>
          <w:sz w:val="32"/>
          <w:szCs w:val="32"/>
          <w:lang w:val="ru-RU"/>
        </w:rPr>
        <w:t>СТРУКОВНИХ СТУДИЈА</w:t>
      </w:r>
    </w:p>
    <w:p w14:paraId="3F10D4DF" w14:textId="77777777" w:rsidR="004D2D20" w:rsidRPr="004D2D20" w:rsidRDefault="004D2D20" w:rsidP="004D2D20">
      <w:pPr>
        <w:jc w:val="center"/>
        <w:rPr>
          <w:b/>
          <w:bCs/>
          <w:i/>
          <w:iCs/>
          <w:sz w:val="28"/>
          <w:szCs w:val="28"/>
          <w:lang w:val="sr-Cyrl-CS"/>
        </w:rPr>
      </w:pPr>
      <w:r w:rsidRPr="004D2D20">
        <w:rPr>
          <w:b/>
          <w:sz w:val="32"/>
          <w:szCs w:val="32"/>
          <w:lang w:val="ru-RU"/>
        </w:rPr>
        <w:t>Нови Сад, ул. Владимира Перића Валтера бр. 4</w:t>
      </w:r>
    </w:p>
    <w:p w14:paraId="03C34B2D" w14:textId="77777777" w:rsidR="004D2D20" w:rsidRPr="0033243D" w:rsidRDefault="004D2D20" w:rsidP="004D2D20">
      <w:pPr>
        <w:jc w:val="center"/>
        <w:rPr>
          <w:sz w:val="32"/>
          <w:szCs w:val="32"/>
          <w:lang w:val="sr-Cyrl-CS"/>
        </w:rPr>
      </w:pPr>
    </w:p>
    <w:p w14:paraId="7880EA31" w14:textId="77777777" w:rsidR="005C773B" w:rsidRDefault="005C773B" w:rsidP="005C773B">
      <w:pPr>
        <w:jc w:val="center"/>
        <w:rPr>
          <w:rFonts w:ascii="Arial" w:hAnsi="Arial" w:cs="Arial"/>
          <w:sz w:val="32"/>
          <w:szCs w:val="32"/>
        </w:rPr>
      </w:pPr>
    </w:p>
    <w:p w14:paraId="04A546D3" w14:textId="77777777" w:rsidR="008F3E3A" w:rsidRDefault="008F3E3A" w:rsidP="005C773B">
      <w:pPr>
        <w:jc w:val="center"/>
        <w:rPr>
          <w:rFonts w:ascii="Arial" w:hAnsi="Arial" w:cs="Arial"/>
          <w:sz w:val="32"/>
          <w:szCs w:val="32"/>
        </w:rPr>
      </w:pPr>
    </w:p>
    <w:p w14:paraId="539ACB37" w14:textId="77777777" w:rsidR="00E81D44" w:rsidRDefault="00E81D44" w:rsidP="005C773B">
      <w:pPr>
        <w:jc w:val="center"/>
        <w:rPr>
          <w:rFonts w:ascii="Arial" w:hAnsi="Arial" w:cs="Arial"/>
          <w:sz w:val="32"/>
          <w:szCs w:val="32"/>
        </w:rPr>
      </w:pPr>
    </w:p>
    <w:p w14:paraId="7472F084" w14:textId="77777777" w:rsidR="008F3E3A" w:rsidRDefault="008F3E3A" w:rsidP="005C773B">
      <w:pPr>
        <w:jc w:val="center"/>
        <w:rPr>
          <w:rFonts w:ascii="Arial" w:hAnsi="Arial" w:cs="Arial"/>
          <w:sz w:val="32"/>
          <w:szCs w:val="32"/>
        </w:rPr>
      </w:pPr>
    </w:p>
    <w:p w14:paraId="7881FB99" w14:textId="77777777" w:rsidR="002A60EC" w:rsidRDefault="002A60EC" w:rsidP="002A60EC">
      <w:pPr>
        <w:shd w:val="clear" w:color="auto" w:fill="C6D9F1"/>
        <w:jc w:val="center"/>
        <w:rPr>
          <w:rFonts w:ascii="Arial" w:hAnsi="Arial" w:cs="Arial"/>
          <w:b/>
          <w:sz w:val="28"/>
          <w:szCs w:val="28"/>
        </w:rPr>
      </w:pPr>
    </w:p>
    <w:p w14:paraId="2D9E2255" w14:textId="0E6CE2B3" w:rsidR="005C773B" w:rsidRPr="00E45232" w:rsidRDefault="005A658A" w:rsidP="002A60EC">
      <w:pPr>
        <w:shd w:val="clear" w:color="auto" w:fill="C6D9F1"/>
        <w:jc w:val="center"/>
        <w:rPr>
          <w:b/>
          <w:sz w:val="28"/>
          <w:szCs w:val="28"/>
          <w:lang w:val="sr-Cyrl-RS"/>
        </w:rPr>
      </w:pPr>
      <w:r>
        <w:rPr>
          <w:b/>
          <w:sz w:val="28"/>
          <w:szCs w:val="28"/>
          <w:lang w:val="sr-Cyrl-RS"/>
        </w:rPr>
        <w:t xml:space="preserve">ИЗМЕЊЕНА </w:t>
      </w:r>
      <w:r w:rsidR="005C773B" w:rsidRPr="00E45232">
        <w:rPr>
          <w:b/>
          <w:sz w:val="28"/>
          <w:szCs w:val="28"/>
        </w:rPr>
        <w:t>КОНКУРСНA  ДОКУМЕНТАЦИЈA</w:t>
      </w:r>
    </w:p>
    <w:p w14:paraId="042C6B11" w14:textId="11FF6907" w:rsidR="004D2D20" w:rsidRPr="005A658A" w:rsidRDefault="00E45232" w:rsidP="002A60EC">
      <w:pPr>
        <w:shd w:val="clear" w:color="auto" w:fill="C6D9F1"/>
        <w:jc w:val="center"/>
        <w:rPr>
          <w:b/>
          <w:color w:val="000000" w:themeColor="text1"/>
          <w:sz w:val="28"/>
          <w:szCs w:val="28"/>
        </w:rPr>
      </w:pPr>
      <w:r w:rsidRPr="00E45232">
        <w:rPr>
          <w:b/>
          <w:color w:val="000000" w:themeColor="text1"/>
          <w:sz w:val="28"/>
          <w:szCs w:val="28"/>
          <w:lang w:val="sr-Cyrl-RS"/>
        </w:rPr>
        <w:t>1-37/1</w:t>
      </w:r>
      <w:r w:rsidR="005A658A">
        <w:rPr>
          <w:b/>
          <w:color w:val="000000" w:themeColor="text1"/>
          <w:sz w:val="28"/>
          <w:szCs w:val="28"/>
        </w:rPr>
        <w:t>-8</w:t>
      </w:r>
    </w:p>
    <w:p w14:paraId="2697D333" w14:textId="77777777" w:rsidR="002A60EC" w:rsidRPr="00E45232" w:rsidRDefault="002A60EC" w:rsidP="002A60EC">
      <w:pPr>
        <w:shd w:val="clear" w:color="auto" w:fill="C6D9F1"/>
        <w:jc w:val="center"/>
        <w:rPr>
          <w:rFonts w:ascii="Arial" w:hAnsi="Arial" w:cs="Arial"/>
          <w:b/>
          <w:sz w:val="28"/>
          <w:szCs w:val="28"/>
          <w:lang w:val="sr-Cyrl-RS"/>
        </w:rPr>
      </w:pPr>
    </w:p>
    <w:p w14:paraId="298E0779" w14:textId="77777777" w:rsidR="002A60EC" w:rsidRPr="00E81D44" w:rsidRDefault="002A60EC" w:rsidP="002A60EC">
      <w:pPr>
        <w:jc w:val="center"/>
        <w:rPr>
          <w:rFonts w:ascii="Arial" w:hAnsi="Arial" w:cs="Arial"/>
          <w:b/>
          <w:bCs/>
          <w:kern w:val="1"/>
        </w:rPr>
      </w:pPr>
    </w:p>
    <w:p w14:paraId="48C16C6C" w14:textId="77777777" w:rsidR="00E81D44" w:rsidRDefault="00E81D44" w:rsidP="002A60EC">
      <w:pPr>
        <w:jc w:val="center"/>
        <w:rPr>
          <w:rFonts w:ascii="Arial" w:hAnsi="Arial" w:cs="Arial"/>
          <w:b/>
          <w:bCs/>
          <w:kern w:val="1"/>
          <w:sz w:val="28"/>
          <w:szCs w:val="28"/>
        </w:rPr>
      </w:pPr>
    </w:p>
    <w:p w14:paraId="25E74D5C" w14:textId="77777777" w:rsidR="00E81D44" w:rsidRPr="00E81D44" w:rsidRDefault="00E81D44" w:rsidP="002A60EC">
      <w:pPr>
        <w:jc w:val="center"/>
        <w:rPr>
          <w:rFonts w:ascii="Arial" w:hAnsi="Arial" w:cs="Arial"/>
          <w:b/>
          <w:bCs/>
          <w:kern w:val="1"/>
        </w:rPr>
      </w:pPr>
    </w:p>
    <w:p w14:paraId="358F90CC" w14:textId="77777777" w:rsidR="002A60EC" w:rsidRPr="00E81D44" w:rsidRDefault="002A60EC" w:rsidP="002A60EC">
      <w:pPr>
        <w:jc w:val="center"/>
        <w:rPr>
          <w:rFonts w:ascii="Arial" w:hAnsi="Arial" w:cs="Arial"/>
          <w:b/>
          <w:bCs/>
          <w:kern w:val="1"/>
        </w:rPr>
      </w:pPr>
    </w:p>
    <w:p w14:paraId="475663EC" w14:textId="3FAD99A3" w:rsidR="00AD6550" w:rsidRPr="00E45232" w:rsidRDefault="00E81D44" w:rsidP="0008401F">
      <w:pPr>
        <w:jc w:val="center"/>
        <w:rPr>
          <w:b/>
          <w:bCs/>
          <w:sz w:val="28"/>
          <w:szCs w:val="28"/>
          <w:lang w:val="sr-Cyrl-RS"/>
        </w:rPr>
      </w:pPr>
      <w:r w:rsidRPr="00E45232">
        <w:rPr>
          <w:b/>
          <w:bCs/>
          <w:sz w:val="28"/>
          <w:szCs w:val="28"/>
        </w:rPr>
        <w:t xml:space="preserve">ЈАВНА НАБАВКА РАДОВА </w:t>
      </w:r>
      <w:r w:rsidR="00AD6550" w:rsidRPr="00E45232">
        <w:rPr>
          <w:b/>
          <w:bCs/>
          <w:sz w:val="28"/>
          <w:szCs w:val="28"/>
        </w:rPr>
        <w:t>–</w:t>
      </w:r>
      <w:r w:rsidRPr="00E45232">
        <w:rPr>
          <w:b/>
          <w:bCs/>
          <w:sz w:val="28"/>
          <w:szCs w:val="28"/>
        </w:rPr>
        <w:t xml:space="preserve"> </w:t>
      </w:r>
    </w:p>
    <w:p w14:paraId="66DB6B35" w14:textId="105D4F8F" w:rsidR="00E81D44" w:rsidRPr="00E45232" w:rsidRDefault="00AD6550" w:rsidP="0008401F">
      <w:pPr>
        <w:jc w:val="center"/>
        <w:rPr>
          <w:b/>
          <w:bCs/>
          <w:color w:val="FF0000"/>
          <w:sz w:val="28"/>
          <w:szCs w:val="28"/>
          <w:lang w:val="sr-Cyrl-RS"/>
        </w:rPr>
      </w:pPr>
      <w:r w:rsidRPr="00E45232">
        <w:rPr>
          <w:b/>
          <w:bCs/>
          <w:sz w:val="28"/>
          <w:szCs w:val="28"/>
          <w:lang w:val="sr-Cyrl-RS"/>
        </w:rPr>
        <w:t>ТЕКУЋЕ ПОПРАВКЕ И ОДРЖАВАЊЕ КРОВА НА ЗГРАДИ ШКОЛЕ</w:t>
      </w:r>
    </w:p>
    <w:p w14:paraId="0AACB1E4" w14:textId="77777777" w:rsidR="005C773B" w:rsidRPr="00E45232" w:rsidRDefault="005C773B" w:rsidP="00E81D44">
      <w:pPr>
        <w:jc w:val="center"/>
        <w:rPr>
          <w:b/>
          <w:bCs/>
          <w:sz w:val="28"/>
          <w:szCs w:val="28"/>
          <w:lang w:val="sr-Cyrl-CS"/>
        </w:rPr>
      </w:pPr>
      <w:r w:rsidRPr="00E45232">
        <w:rPr>
          <w:b/>
          <w:bCs/>
          <w:sz w:val="28"/>
          <w:szCs w:val="28"/>
          <w:lang w:val="sr-Cyrl-CS"/>
        </w:rPr>
        <w:t>ОТВОРЕНИ ПОСТУПАК</w:t>
      </w:r>
    </w:p>
    <w:p w14:paraId="1E311EF1" w14:textId="179FA199" w:rsidR="005C773B" w:rsidRPr="00E45232" w:rsidRDefault="005C773B" w:rsidP="005C773B">
      <w:pPr>
        <w:jc w:val="center"/>
        <w:rPr>
          <w:b/>
          <w:bCs/>
          <w:color w:val="FF0000"/>
          <w:sz w:val="28"/>
          <w:szCs w:val="28"/>
          <w:lang w:val="sr-Cyrl-RS"/>
        </w:rPr>
      </w:pPr>
      <w:r w:rsidRPr="00E45232">
        <w:rPr>
          <w:b/>
          <w:bCs/>
          <w:sz w:val="28"/>
          <w:szCs w:val="28"/>
        </w:rPr>
        <w:t>ЈАВНА НАБАВКА бр.</w:t>
      </w:r>
      <w:r w:rsidR="00B67846" w:rsidRPr="00E45232">
        <w:rPr>
          <w:b/>
          <w:bCs/>
          <w:sz w:val="28"/>
          <w:szCs w:val="28"/>
          <w:lang w:val="sr-Cyrl-RS"/>
        </w:rPr>
        <w:t xml:space="preserve"> </w:t>
      </w:r>
      <w:r w:rsidR="004D2D20" w:rsidRPr="00E45232">
        <w:rPr>
          <w:b/>
          <w:bCs/>
          <w:sz w:val="28"/>
          <w:szCs w:val="28"/>
          <w:lang w:val="en-US"/>
        </w:rPr>
        <w:t>1-37/1</w:t>
      </w:r>
    </w:p>
    <w:p w14:paraId="5D7CD658" w14:textId="77777777" w:rsidR="00802839" w:rsidRPr="00E45232" w:rsidRDefault="00802839" w:rsidP="00802839">
      <w:pPr>
        <w:jc w:val="center"/>
        <w:rPr>
          <w:sz w:val="28"/>
          <w:szCs w:val="28"/>
        </w:rPr>
      </w:pPr>
    </w:p>
    <w:p w14:paraId="1937E329" w14:textId="77777777" w:rsidR="00802839" w:rsidRPr="00E45232" w:rsidRDefault="00802839" w:rsidP="00802839">
      <w:pPr>
        <w:jc w:val="center"/>
        <w:rPr>
          <w:iCs/>
          <w:sz w:val="28"/>
          <w:szCs w:val="28"/>
        </w:rPr>
      </w:pPr>
    </w:p>
    <w:p w14:paraId="217CA78F" w14:textId="2F44AE98" w:rsidR="004D2D20" w:rsidRPr="00E45232" w:rsidRDefault="004D2D20" w:rsidP="004D2D20">
      <w:pPr>
        <w:jc w:val="center"/>
        <w:rPr>
          <w:color w:val="000000" w:themeColor="text1"/>
          <w:sz w:val="28"/>
          <w:szCs w:val="28"/>
          <w:lang w:val="ru-RU"/>
        </w:rPr>
      </w:pPr>
      <w:r w:rsidRPr="00E45232">
        <w:rPr>
          <w:bCs/>
          <w:color w:val="000000" w:themeColor="text1"/>
          <w:sz w:val="28"/>
          <w:szCs w:val="28"/>
          <w:lang w:val="sr-Cyrl-CS"/>
        </w:rPr>
        <w:t>Ознака из општег речника набавк</w:t>
      </w:r>
      <w:r w:rsidRPr="00E45232">
        <w:rPr>
          <w:bCs/>
          <w:color w:val="000000" w:themeColor="text1"/>
          <w:sz w:val="28"/>
          <w:szCs w:val="28"/>
          <w:lang w:val="sr-Cyrl-RS"/>
        </w:rPr>
        <w:t>и</w:t>
      </w:r>
      <w:r w:rsidRPr="00E45232">
        <w:rPr>
          <w:bCs/>
          <w:color w:val="000000" w:themeColor="text1"/>
          <w:sz w:val="28"/>
          <w:szCs w:val="28"/>
          <w:lang w:val="sr-Cyrl-CS"/>
        </w:rPr>
        <w:t>:</w:t>
      </w:r>
      <w:r w:rsidRPr="00E45232">
        <w:rPr>
          <w:bCs/>
          <w:color w:val="000000" w:themeColor="text1"/>
          <w:sz w:val="28"/>
          <w:szCs w:val="28"/>
          <w:lang w:val="sr-Cyrl-RS"/>
        </w:rPr>
        <w:t xml:space="preserve"> </w:t>
      </w:r>
      <w:r w:rsidR="00E45232" w:rsidRPr="00E45232">
        <w:rPr>
          <w:bCs/>
          <w:color w:val="000000" w:themeColor="text1"/>
          <w:sz w:val="28"/>
          <w:szCs w:val="28"/>
          <w:lang w:val="sr-Cyrl-RS"/>
        </w:rPr>
        <w:t>45260000-Радови на крову и други посебни грађевински радови</w:t>
      </w:r>
      <w:r w:rsidRPr="00E45232">
        <w:rPr>
          <w:rFonts w:eastAsia="TimesNewRomanPS-BoldMT"/>
          <w:bCs/>
          <w:color w:val="000000" w:themeColor="text1"/>
          <w:kern w:val="1"/>
          <w:sz w:val="28"/>
          <w:szCs w:val="28"/>
          <w:lang w:val="sr-Cyrl-RS"/>
        </w:rPr>
        <w:t xml:space="preserve"> </w:t>
      </w:r>
    </w:p>
    <w:p w14:paraId="4634EDFE" w14:textId="77777777" w:rsidR="004D2D20" w:rsidRPr="00E45232" w:rsidRDefault="004D2D20" w:rsidP="004D2D20">
      <w:pPr>
        <w:jc w:val="center"/>
        <w:rPr>
          <w:color w:val="000000" w:themeColor="text1"/>
          <w:sz w:val="28"/>
          <w:szCs w:val="28"/>
          <w:lang w:val="ru-RU"/>
        </w:rPr>
      </w:pPr>
    </w:p>
    <w:p w14:paraId="779B0954" w14:textId="77777777" w:rsidR="004D2D20" w:rsidRPr="00E45232" w:rsidRDefault="004D2D20" w:rsidP="004D2D20">
      <w:pPr>
        <w:pStyle w:val="Default"/>
        <w:rPr>
          <w:color w:val="000000" w:themeColor="text1"/>
          <w:sz w:val="28"/>
          <w:szCs w:val="28"/>
        </w:rPr>
      </w:pPr>
    </w:p>
    <w:p w14:paraId="11C1D67A" w14:textId="39168702" w:rsidR="004D2D20" w:rsidRPr="00E45232" w:rsidRDefault="004D2D20" w:rsidP="004D2D20">
      <w:pPr>
        <w:pStyle w:val="Default"/>
        <w:jc w:val="both"/>
        <w:rPr>
          <w:b/>
          <w:color w:val="000000" w:themeColor="text1"/>
          <w:sz w:val="28"/>
          <w:szCs w:val="28"/>
        </w:rPr>
      </w:pPr>
      <w:r w:rsidRPr="00E45232">
        <w:rPr>
          <w:b/>
          <w:color w:val="000000" w:themeColor="text1"/>
          <w:sz w:val="28"/>
          <w:szCs w:val="28"/>
          <w:u w:val="single"/>
        </w:rPr>
        <w:t>РОК ЗА ДОСТАВЉАЊЕ ПОНУДА</w:t>
      </w:r>
      <w:r w:rsidR="00D6362F">
        <w:rPr>
          <w:b/>
          <w:color w:val="000000" w:themeColor="text1"/>
          <w:sz w:val="28"/>
          <w:szCs w:val="28"/>
        </w:rPr>
        <w:t xml:space="preserve">: </w:t>
      </w:r>
      <w:r w:rsidR="00D6362F" w:rsidRPr="005F18DA">
        <w:rPr>
          <w:b/>
          <w:color w:val="FF0000"/>
          <w:sz w:val="28"/>
          <w:szCs w:val="28"/>
        </w:rPr>
        <w:t>закључно са 1</w:t>
      </w:r>
      <w:r w:rsidR="005F18DA" w:rsidRPr="005F18DA">
        <w:rPr>
          <w:b/>
          <w:color w:val="FF0000"/>
          <w:sz w:val="28"/>
          <w:szCs w:val="28"/>
          <w:lang w:val="en-US"/>
        </w:rPr>
        <w:t>7</w:t>
      </w:r>
      <w:r w:rsidR="00AD6550" w:rsidRPr="005F18DA">
        <w:rPr>
          <w:b/>
          <w:color w:val="FF0000"/>
          <w:sz w:val="28"/>
          <w:szCs w:val="28"/>
        </w:rPr>
        <w:t>.10</w:t>
      </w:r>
      <w:r w:rsidRPr="005F18DA">
        <w:rPr>
          <w:b/>
          <w:color w:val="FF0000"/>
          <w:sz w:val="28"/>
          <w:szCs w:val="28"/>
        </w:rPr>
        <w:t xml:space="preserve">.2017. године дo 12,00 </w:t>
      </w:r>
      <w:r w:rsidRPr="00E45232">
        <w:rPr>
          <w:b/>
          <w:color w:val="000000" w:themeColor="text1"/>
          <w:sz w:val="28"/>
          <w:szCs w:val="28"/>
        </w:rPr>
        <w:t xml:space="preserve">часова </w:t>
      </w:r>
    </w:p>
    <w:p w14:paraId="544DBCA4" w14:textId="0D78956A" w:rsidR="004D2D20" w:rsidRPr="005F18DA" w:rsidRDefault="004D2D20" w:rsidP="004D2D20">
      <w:pPr>
        <w:pStyle w:val="Default"/>
        <w:jc w:val="both"/>
        <w:rPr>
          <w:b/>
          <w:color w:val="FF0000"/>
          <w:sz w:val="28"/>
          <w:szCs w:val="28"/>
        </w:rPr>
      </w:pPr>
      <w:r w:rsidRPr="00E45232">
        <w:rPr>
          <w:b/>
          <w:color w:val="000000" w:themeColor="text1"/>
          <w:sz w:val="28"/>
          <w:szCs w:val="28"/>
          <w:u w:val="single"/>
        </w:rPr>
        <w:t>ДАТУМ ОТВАРАЊА ПОНУДА</w:t>
      </w:r>
      <w:r w:rsidR="00D6362F">
        <w:rPr>
          <w:b/>
          <w:color w:val="000000" w:themeColor="text1"/>
          <w:sz w:val="28"/>
          <w:szCs w:val="28"/>
        </w:rPr>
        <w:t xml:space="preserve">: </w:t>
      </w:r>
      <w:r w:rsidR="00D6362F" w:rsidRPr="005F18DA">
        <w:rPr>
          <w:b/>
          <w:color w:val="FF0000"/>
          <w:sz w:val="28"/>
          <w:szCs w:val="28"/>
        </w:rPr>
        <w:t>1</w:t>
      </w:r>
      <w:r w:rsidR="005F18DA" w:rsidRPr="005F18DA">
        <w:rPr>
          <w:b/>
          <w:color w:val="FF0000"/>
          <w:sz w:val="28"/>
          <w:szCs w:val="28"/>
          <w:lang w:val="en-US"/>
        </w:rPr>
        <w:t>7</w:t>
      </w:r>
      <w:r w:rsidR="00AD6550" w:rsidRPr="005F18DA">
        <w:rPr>
          <w:b/>
          <w:color w:val="FF0000"/>
          <w:sz w:val="28"/>
          <w:szCs w:val="28"/>
        </w:rPr>
        <w:t>.10.2017. године у 13</w:t>
      </w:r>
      <w:r w:rsidRPr="005F18DA">
        <w:rPr>
          <w:b/>
          <w:color w:val="FF0000"/>
          <w:sz w:val="28"/>
          <w:szCs w:val="28"/>
        </w:rPr>
        <w:t xml:space="preserve">,00 часова </w:t>
      </w:r>
    </w:p>
    <w:p w14:paraId="454AD3DE" w14:textId="77777777" w:rsidR="004D2D20" w:rsidRPr="00E45232" w:rsidRDefault="004D2D20" w:rsidP="004D2D20">
      <w:pPr>
        <w:jc w:val="both"/>
        <w:rPr>
          <w:b/>
          <w:bCs/>
          <w:color w:val="000000" w:themeColor="text1"/>
          <w:sz w:val="28"/>
          <w:szCs w:val="28"/>
          <w:lang w:val="sr-Cyrl-RS"/>
        </w:rPr>
      </w:pPr>
    </w:p>
    <w:p w14:paraId="6A3EBAD0" w14:textId="77777777" w:rsidR="005C773B" w:rsidRDefault="005C773B" w:rsidP="005C773B">
      <w:pPr>
        <w:jc w:val="center"/>
      </w:pPr>
    </w:p>
    <w:p w14:paraId="70E7F1DD" w14:textId="77777777" w:rsidR="00477364" w:rsidRDefault="00477364" w:rsidP="005C773B">
      <w:pPr>
        <w:jc w:val="center"/>
        <w:rPr>
          <w:rFonts w:ascii="Arial" w:hAnsi="Arial" w:cs="Arial"/>
          <w:b/>
          <w:iCs/>
          <w:lang w:val="sr-Cyrl-RS"/>
        </w:rPr>
      </w:pPr>
    </w:p>
    <w:p w14:paraId="0D368C52" w14:textId="77777777" w:rsidR="00477364" w:rsidRDefault="00477364" w:rsidP="005C773B">
      <w:pPr>
        <w:jc w:val="center"/>
        <w:rPr>
          <w:rFonts w:ascii="Arial" w:hAnsi="Arial" w:cs="Arial"/>
          <w:b/>
          <w:iCs/>
          <w:lang w:val="sr-Cyrl-RS"/>
        </w:rPr>
      </w:pPr>
    </w:p>
    <w:p w14:paraId="00B1E1F6" w14:textId="77777777" w:rsidR="00477364" w:rsidRDefault="00477364" w:rsidP="005C773B">
      <w:pPr>
        <w:jc w:val="center"/>
        <w:rPr>
          <w:rFonts w:ascii="Arial" w:hAnsi="Arial" w:cs="Arial"/>
          <w:b/>
          <w:iCs/>
          <w:lang w:val="sr-Cyrl-RS"/>
        </w:rPr>
      </w:pPr>
    </w:p>
    <w:p w14:paraId="43364860" w14:textId="2D7EA679" w:rsidR="005C773B" w:rsidRPr="00E45232" w:rsidRDefault="004D2D20" w:rsidP="005C773B">
      <w:pPr>
        <w:jc w:val="center"/>
        <w:rPr>
          <w:b/>
          <w:bCs/>
          <w:lang w:val="sr-Cyrl-RS"/>
        </w:rPr>
      </w:pPr>
      <w:r w:rsidRPr="00E45232">
        <w:rPr>
          <w:b/>
          <w:iCs/>
          <w:lang w:val="sr-Cyrl-RS"/>
        </w:rPr>
        <w:t>Септембар</w:t>
      </w:r>
      <w:r w:rsidR="005C773B" w:rsidRPr="00E45232">
        <w:rPr>
          <w:i/>
          <w:iCs/>
          <w:color w:val="FF0000"/>
        </w:rPr>
        <w:t xml:space="preserve"> </w:t>
      </w:r>
      <w:r w:rsidR="005C773B" w:rsidRPr="00E45232">
        <w:rPr>
          <w:b/>
          <w:bCs/>
        </w:rPr>
        <w:t>201</w:t>
      </w:r>
      <w:r w:rsidR="00E81D44" w:rsidRPr="00E45232">
        <w:rPr>
          <w:b/>
          <w:bCs/>
        </w:rPr>
        <w:t>7</w:t>
      </w:r>
      <w:r w:rsidR="005C773B" w:rsidRPr="00E45232">
        <w:rPr>
          <w:b/>
          <w:bCs/>
        </w:rPr>
        <w:t xml:space="preserve">. </w:t>
      </w:r>
      <w:r w:rsidR="00D6362F">
        <w:rPr>
          <w:b/>
          <w:bCs/>
          <w:lang w:val="sr-Cyrl-RS"/>
        </w:rPr>
        <w:t>г</w:t>
      </w:r>
      <w:r w:rsidR="005C773B" w:rsidRPr="00E45232">
        <w:rPr>
          <w:b/>
          <w:bCs/>
        </w:rPr>
        <w:t>одине</w:t>
      </w:r>
    </w:p>
    <w:p w14:paraId="32F52118" w14:textId="77777777" w:rsidR="004D2D20" w:rsidRPr="00E45232" w:rsidRDefault="004D2D20" w:rsidP="005C773B">
      <w:pPr>
        <w:jc w:val="center"/>
        <w:rPr>
          <w:b/>
          <w:bCs/>
          <w:lang w:val="sr-Cyrl-RS"/>
        </w:rPr>
      </w:pPr>
    </w:p>
    <w:p w14:paraId="471C1564" w14:textId="77777777" w:rsidR="004D2D20" w:rsidRPr="00E45232" w:rsidRDefault="004D2D20" w:rsidP="005C773B">
      <w:pPr>
        <w:jc w:val="center"/>
        <w:rPr>
          <w:b/>
          <w:bCs/>
          <w:lang w:val="sr-Cyrl-RS"/>
        </w:rPr>
      </w:pPr>
    </w:p>
    <w:p w14:paraId="1B6D6B55" w14:textId="77777777" w:rsidR="004D2D20" w:rsidRDefault="004D2D20" w:rsidP="005C773B">
      <w:pPr>
        <w:jc w:val="center"/>
        <w:rPr>
          <w:rFonts w:ascii="Arial" w:hAnsi="Arial" w:cs="Arial"/>
          <w:b/>
          <w:bCs/>
          <w:lang w:val="sr-Cyrl-RS"/>
        </w:rPr>
      </w:pPr>
    </w:p>
    <w:p w14:paraId="4FBB52BA" w14:textId="77777777" w:rsidR="004D2D20" w:rsidRDefault="004D2D20" w:rsidP="005C773B">
      <w:pPr>
        <w:jc w:val="center"/>
        <w:rPr>
          <w:rFonts w:ascii="Arial" w:hAnsi="Arial" w:cs="Arial"/>
          <w:b/>
          <w:bCs/>
          <w:lang w:val="sr-Cyrl-RS"/>
        </w:rPr>
      </w:pPr>
    </w:p>
    <w:p w14:paraId="606181E9" w14:textId="77777777" w:rsidR="004D2D20" w:rsidRDefault="004D2D20" w:rsidP="005C773B">
      <w:pPr>
        <w:jc w:val="center"/>
        <w:rPr>
          <w:rFonts w:ascii="Arial" w:hAnsi="Arial" w:cs="Arial"/>
          <w:b/>
          <w:bCs/>
          <w:lang w:val="sr-Cyrl-RS"/>
        </w:rPr>
      </w:pPr>
    </w:p>
    <w:p w14:paraId="17C1A768" w14:textId="77777777" w:rsidR="004D2D20" w:rsidRDefault="004D2D20" w:rsidP="005C773B">
      <w:pPr>
        <w:jc w:val="center"/>
        <w:rPr>
          <w:rFonts w:ascii="Arial" w:hAnsi="Arial" w:cs="Arial"/>
          <w:b/>
          <w:bCs/>
          <w:lang w:val="sr-Cyrl-RS"/>
        </w:rPr>
      </w:pPr>
    </w:p>
    <w:p w14:paraId="7B3FF980" w14:textId="77777777" w:rsidR="004D2D20" w:rsidRDefault="004D2D20" w:rsidP="005C773B">
      <w:pPr>
        <w:jc w:val="center"/>
        <w:rPr>
          <w:rFonts w:ascii="Arial" w:hAnsi="Arial" w:cs="Arial"/>
          <w:b/>
          <w:bCs/>
          <w:lang w:val="sr-Cyrl-RS"/>
        </w:rPr>
      </w:pPr>
    </w:p>
    <w:p w14:paraId="60539098" w14:textId="77777777" w:rsidR="004D2D20" w:rsidRDefault="004D2D20" w:rsidP="005C773B">
      <w:pPr>
        <w:jc w:val="center"/>
        <w:rPr>
          <w:rFonts w:ascii="Arial" w:hAnsi="Arial" w:cs="Arial"/>
          <w:b/>
          <w:bCs/>
          <w:lang w:val="sr-Cyrl-RS"/>
        </w:rPr>
      </w:pPr>
    </w:p>
    <w:p w14:paraId="74EA0A43" w14:textId="77777777" w:rsidR="00AD6550" w:rsidRDefault="00AD6550" w:rsidP="005C773B">
      <w:pPr>
        <w:jc w:val="center"/>
        <w:rPr>
          <w:rFonts w:ascii="Arial" w:hAnsi="Arial" w:cs="Arial"/>
          <w:b/>
          <w:bCs/>
          <w:lang w:val="sr-Cyrl-RS"/>
        </w:rPr>
      </w:pPr>
    </w:p>
    <w:p w14:paraId="5198B54F" w14:textId="77777777" w:rsidR="00AD6550" w:rsidRDefault="00AD6550" w:rsidP="005C773B">
      <w:pPr>
        <w:jc w:val="center"/>
        <w:rPr>
          <w:rFonts w:ascii="Arial" w:hAnsi="Arial" w:cs="Arial"/>
          <w:b/>
          <w:bCs/>
          <w:lang w:val="sr-Cyrl-RS"/>
        </w:rPr>
      </w:pPr>
    </w:p>
    <w:p w14:paraId="0D03FCEB" w14:textId="40C03FF3" w:rsidR="003B74E8" w:rsidRPr="00DA13E6" w:rsidRDefault="003B74E8" w:rsidP="003B74E8">
      <w:pPr>
        <w:jc w:val="both"/>
        <w:rPr>
          <w:rFonts w:eastAsia="Times New Roman"/>
          <w:color w:val="000000" w:themeColor="text1"/>
          <w:kern w:val="1"/>
        </w:rPr>
      </w:pPr>
      <w:r w:rsidRPr="00DA13E6">
        <w:rPr>
          <w:rFonts w:eastAsia="Times New Roman"/>
          <w:color w:val="000000" w:themeColor="text1"/>
          <w:kern w:val="1"/>
        </w:rPr>
        <w:lastRenderedPageBreak/>
        <w:t>На основу чл. 3</w:t>
      </w:r>
      <w:r w:rsidRPr="00DA13E6">
        <w:rPr>
          <w:rFonts w:eastAsia="Times New Roman"/>
          <w:color w:val="000000" w:themeColor="text1"/>
          <w:kern w:val="1"/>
          <w:lang w:val="sr-Cyrl-CS"/>
        </w:rPr>
        <w:t>2</w:t>
      </w:r>
      <w:r w:rsidRPr="00DA13E6">
        <w:rPr>
          <w:rFonts w:eastAsia="Times New Roman"/>
          <w:color w:val="000000" w:themeColor="text1"/>
          <w:kern w:val="1"/>
        </w:rPr>
        <w:t>. и 61. З</w:t>
      </w:r>
      <w:r w:rsidRPr="00DA13E6">
        <w:rPr>
          <w:rFonts w:eastAsia="Times New Roman"/>
          <w:color w:val="000000" w:themeColor="text1"/>
          <w:kern w:val="1"/>
          <w:lang w:val="sr-Cyrl-RS"/>
        </w:rPr>
        <w:t xml:space="preserve">акона </w:t>
      </w:r>
      <w:r w:rsidRPr="00DA13E6">
        <w:rPr>
          <w:rFonts w:eastAsia="Times New Roman"/>
          <w:color w:val="000000" w:themeColor="text1"/>
          <w:kern w:val="1"/>
        </w:rPr>
        <w:t>о јавним набавкама („Сл</w:t>
      </w:r>
      <w:r w:rsidRPr="00DA13E6">
        <w:rPr>
          <w:rFonts w:eastAsia="Times New Roman"/>
          <w:color w:val="000000" w:themeColor="text1"/>
          <w:kern w:val="1"/>
          <w:lang w:val="sr-Cyrl-RS"/>
        </w:rPr>
        <w:t>ужбени</w:t>
      </w:r>
      <w:r w:rsidRPr="00DA13E6">
        <w:rPr>
          <w:rFonts w:eastAsia="Times New Roman"/>
          <w:color w:val="000000" w:themeColor="text1"/>
          <w:kern w:val="1"/>
        </w:rPr>
        <w:t xml:space="preserve"> гласник РС”</w:t>
      </w:r>
      <w:r w:rsidRPr="00DA13E6">
        <w:rPr>
          <w:rFonts w:eastAsia="Times New Roman"/>
          <w:color w:val="000000" w:themeColor="text1"/>
          <w:kern w:val="1"/>
          <w:lang w:val="sr-Cyrl-RS"/>
        </w:rPr>
        <w:t>,</w:t>
      </w:r>
      <w:r w:rsidRPr="00DA13E6">
        <w:rPr>
          <w:rFonts w:eastAsia="Times New Roman"/>
          <w:color w:val="000000" w:themeColor="text1"/>
          <w:kern w:val="1"/>
        </w:rPr>
        <w:t xml:space="preserve"> бр. 124/12</w:t>
      </w:r>
      <w:r w:rsidRPr="00DA13E6">
        <w:rPr>
          <w:rFonts w:eastAsia="Times New Roman"/>
          <w:color w:val="000000" w:themeColor="text1"/>
          <w:kern w:val="1"/>
          <w:lang w:val="sr-Cyrl-RS"/>
        </w:rPr>
        <w:t>, 14/15 и 68/15</w:t>
      </w:r>
      <w:r w:rsidRPr="00DA13E6">
        <w:rPr>
          <w:rFonts w:eastAsia="Times New Roman"/>
          <w:color w:val="000000" w:themeColor="text1"/>
          <w:kern w:val="1"/>
        </w:rPr>
        <w:t xml:space="preserve">, у даљем тексту: ЗЈН), чл. </w:t>
      </w:r>
      <w:r w:rsidRPr="00DA13E6">
        <w:rPr>
          <w:rFonts w:eastAsia="Times New Roman"/>
          <w:color w:val="000000" w:themeColor="text1"/>
          <w:kern w:val="1"/>
          <w:lang w:val="sr-Cyrl-CS"/>
        </w:rPr>
        <w:t>2</w:t>
      </w:r>
      <w:r w:rsidRPr="00DA13E6">
        <w:rPr>
          <w:rFonts w:eastAsia="Times New Roman"/>
          <w:color w:val="000000" w:themeColor="text1"/>
          <w:kern w:val="1"/>
        </w:rPr>
        <w:t>. Правилника о обавезним елементима конкурсне документације у поступцима јавних набавки и начину доказивања испуњености услова („Сл</w:t>
      </w:r>
      <w:r w:rsidRPr="00DA13E6">
        <w:rPr>
          <w:rFonts w:eastAsia="Times New Roman"/>
          <w:color w:val="000000" w:themeColor="text1"/>
          <w:kern w:val="1"/>
          <w:lang w:val="sr-Cyrl-RS"/>
        </w:rPr>
        <w:t>ужбени</w:t>
      </w:r>
      <w:r w:rsidRPr="00DA13E6">
        <w:rPr>
          <w:rFonts w:eastAsia="Times New Roman"/>
          <w:color w:val="000000" w:themeColor="text1"/>
          <w:kern w:val="1"/>
        </w:rPr>
        <w:t xml:space="preserve"> гласник РС”</w:t>
      </w:r>
      <w:r w:rsidRPr="00DA13E6">
        <w:rPr>
          <w:rFonts w:eastAsia="Times New Roman"/>
          <w:color w:val="000000" w:themeColor="text1"/>
          <w:kern w:val="1"/>
          <w:lang w:val="sr-Cyrl-RS"/>
        </w:rPr>
        <w:t>,</w:t>
      </w:r>
      <w:r w:rsidRPr="00DA13E6">
        <w:rPr>
          <w:rFonts w:eastAsia="Times New Roman"/>
          <w:color w:val="000000" w:themeColor="text1"/>
          <w:kern w:val="1"/>
        </w:rPr>
        <w:t xml:space="preserve"> бр. </w:t>
      </w:r>
      <w:r w:rsidRPr="00DA13E6">
        <w:rPr>
          <w:rFonts w:eastAsia="Times New Roman"/>
          <w:color w:val="000000" w:themeColor="text1"/>
          <w:kern w:val="1"/>
          <w:lang w:val="sr-Cyrl-RS"/>
        </w:rPr>
        <w:t>86</w:t>
      </w:r>
      <w:r w:rsidRPr="00DA13E6">
        <w:rPr>
          <w:rFonts w:eastAsia="Times New Roman"/>
          <w:color w:val="000000" w:themeColor="text1"/>
          <w:kern w:val="1"/>
        </w:rPr>
        <w:t>/1</w:t>
      </w:r>
      <w:r w:rsidRPr="00DA13E6">
        <w:rPr>
          <w:rFonts w:eastAsia="Times New Roman"/>
          <w:color w:val="000000" w:themeColor="text1"/>
          <w:kern w:val="1"/>
          <w:lang w:val="sr-Cyrl-RS"/>
        </w:rPr>
        <w:t>5</w:t>
      </w:r>
      <w:r w:rsidRPr="00DA13E6">
        <w:rPr>
          <w:rFonts w:eastAsia="Times New Roman"/>
          <w:color w:val="000000" w:themeColor="text1"/>
          <w:kern w:val="1"/>
        </w:rPr>
        <w:t xml:space="preserve">), </w:t>
      </w:r>
      <w:r w:rsidRPr="00DA13E6">
        <w:rPr>
          <w:color w:val="000000" w:themeColor="text1"/>
          <w:kern w:val="1"/>
        </w:rPr>
        <w:t>Одлуке о покретању поступка јавне набавке број</w:t>
      </w:r>
      <w:r w:rsidRPr="00DA13E6">
        <w:rPr>
          <w:color w:val="000000" w:themeColor="text1"/>
          <w:kern w:val="1"/>
          <w:lang w:val="sr-Cyrl-RS"/>
        </w:rPr>
        <w:t xml:space="preserve"> </w:t>
      </w:r>
      <w:r w:rsidR="00DA13E6">
        <w:rPr>
          <w:color w:val="000000" w:themeColor="text1"/>
          <w:kern w:val="1"/>
          <w:lang w:val="sr-Cyrl-RS"/>
        </w:rPr>
        <w:t>1-886/6</w:t>
      </w:r>
      <w:r w:rsidRPr="00DA13E6">
        <w:rPr>
          <w:color w:val="000000" w:themeColor="text1"/>
          <w:kern w:val="1"/>
          <w:lang w:val="sr-Cyrl-RS"/>
        </w:rPr>
        <w:t xml:space="preserve"> од </w:t>
      </w:r>
      <w:r w:rsidR="00DA13E6">
        <w:rPr>
          <w:color w:val="000000" w:themeColor="text1"/>
          <w:kern w:val="1"/>
          <w:lang w:val="sr-Cyrl-RS"/>
        </w:rPr>
        <w:t>07.09</w:t>
      </w:r>
      <w:r w:rsidRPr="00DA13E6">
        <w:rPr>
          <w:color w:val="000000" w:themeColor="text1"/>
          <w:kern w:val="1"/>
          <w:lang w:val="sr-Cyrl-RS"/>
        </w:rPr>
        <w:t>.201</w:t>
      </w:r>
      <w:r w:rsidR="00005B9E" w:rsidRPr="00DA13E6">
        <w:rPr>
          <w:color w:val="000000" w:themeColor="text1"/>
          <w:kern w:val="1"/>
          <w:lang w:val="sr-Cyrl-RS"/>
        </w:rPr>
        <w:t>7</w:t>
      </w:r>
      <w:r w:rsidRPr="00DA13E6">
        <w:rPr>
          <w:color w:val="000000" w:themeColor="text1"/>
          <w:kern w:val="1"/>
          <w:lang w:val="sr-Cyrl-RS"/>
        </w:rPr>
        <w:t>.године</w:t>
      </w:r>
      <w:r w:rsidR="00036E4E" w:rsidRPr="00DA13E6">
        <w:rPr>
          <w:color w:val="000000" w:themeColor="text1"/>
          <w:kern w:val="1"/>
          <w:lang w:val="sr-Cyrl-RS"/>
        </w:rPr>
        <w:t xml:space="preserve"> </w:t>
      </w:r>
      <w:r w:rsidRPr="00DA13E6">
        <w:rPr>
          <w:color w:val="000000" w:themeColor="text1"/>
          <w:kern w:val="1"/>
        </w:rPr>
        <w:t xml:space="preserve">и Решења о образовању </w:t>
      </w:r>
      <w:r w:rsidRPr="00DA13E6">
        <w:rPr>
          <w:color w:val="000000" w:themeColor="text1"/>
          <w:kern w:val="1"/>
          <w:lang w:val="sr-Cyrl-RS"/>
        </w:rPr>
        <w:t>к</w:t>
      </w:r>
      <w:r w:rsidRPr="00DA13E6">
        <w:rPr>
          <w:color w:val="000000" w:themeColor="text1"/>
          <w:kern w:val="1"/>
        </w:rPr>
        <w:t>омисије за јавну набавку</w:t>
      </w:r>
      <w:r w:rsidRPr="00DA13E6">
        <w:rPr>
          <w:color w:val="000000" w:themeColor="text1"/>
          <w:kern w:val="1"/>
          <w:lang w:val="sr-Cyrl-RS"/>
        </w:rPr>
        <w:t xml:space="preserve"> </w:t>
      </w:r>
      <w:r w:rsidR="00DA13E6">
        <w:rPr>
          <w:color w:val="000000" w:themeColor="text1"/>
          <w:kern w:val="1"/>
          <w:lang w:val="sr-Cyrl-RS"/>
        </w:rPr>
        <w:t>1-886/6а</w:t>
      </w:r>
      <w:r w:rsidRPr="00DA13E6">
        <w:rPr>
          <w:color w:val="000000" w:themeColor="text1"/>
          <w:kern w:val="1"/>
          <w:lang w:val="sr-Cyrl-RS"/>
        </w:rPr>
        <w:t xml:space="preserve"> од </w:t>
      </w:r>
      <w:r w:rsidR="00DA13E6">
        <w:rPr>
          <w:color w:val="000000" w:themeColor="text1"/>
          <w:kern w:val="1"/>
          <w:lang w:val="sr-Cyrl-RS"/>
        </w:rPr>
        <w:t>07.09</w:t>
      </w:r>
      <w:r w:rsidRPr="00DA13E6">
        <w:rPr>
          <w:color w:val="000000" w:themeColor="text1"/>
          <w:kern w:val="1"/>
          <w:lang w:val="sr-Cyrl-RS"/>
        </w:rPr>
        <w:t>.201</w:t>
      </w:r>
      <w:r w:rsidR="00005B9E" w:rsidRPr="00DA13E6">
        <w:rPr>
          <w:color w:val="000000" w:themeColor="text1"/>
          <w:kern w:val="1"/>
          <w:lang w:val="sr-Cyrl-RS"/>
        </w:rPr>
        <w:t>7</w:t>
      </w:r>
      <w:r w:rsidRPr="00DA13E6">
        <w:rPr>
          <w:color w:val="000000" w:themeColor="text1"/>
          <w:kern w:val="1"/>
          <w:lang w:val="sr-Cyrl-RS"/>
        </w:rPr>
        <w:t>.године</w:t>
      </w:r>
      <w:r w:rsidRPr="00DA13E6">
        <w:rPr>
          <w:color w:val="000000" w:themeColor="text1"/>
          <w:kern w:val="1"/>
        </w:rPr>
        <w:t>, припремљена је:</w:t>
      </w:r>
    </w:p>
    <w:p w14:paraId="4433A360" w14:textId="77777777" w:rsidR="00F32229" w:rsidRPr="003B74E8" w:rsidRDefault="00F32229" w:rsidP="003B74E8">
      <w:pPr>
        <w:ind w:firstLine="720"/>
        <w:jc w:val="both"/>
        <w:rPr>
          <w:rFonts w:ascii="Arial" w:eastAsia="Times New Roman" w:hAnsi="Arial" w:cs="Arial"/>
          <w:kern w:val="1"/>
        </w:rPr>
      </w:pPr>
    </w:p>
    <w:p w14:paraId="0C0F80E8" w14:textId="77777777" w:rsidR="00B67846" w:rsidRPr="00DA13E6" w:rsidRDefault="006E2D97" w:rsidP="00B67846">
      <w:pPr>
        <w:shd w:val="clear" w:color="auto" w:fill="C6D9F1"/>
        <w:jc w:val="center"/>
        <w:rPr>
          <w:b/>
          <w:sz w:val="28"/>
          <w:szCs w:val="28"/>
          <w:lang w:val="sr-Cyrl-RS"/>
        </w:rPr>
      </w:pPr>
      <w:r w:rsidRPr="00DA13E6">
        <w:rPr>
          <w:b/>
          <w:sz w:val="28"/>
          <w:szCs w:val="28"/>
          <w:lang w:val="sr-Cyrl-RS"/>
        </w:rPr>
        <w:t>КОНКУРСНА  ДОКУМЕНТАЦИЈА</w:t>
      </w:r>
    </w:p>
    <w:p w14:paraId="6F564F50" w14:textId="6CC69C84" w:rsidR="006E2D97" w:rsidRPr="00DA13E6" w:rsidRDefault="006E2D97" w:rsidP="00D64698">
      <w:pPr>
        <w:shd w:val="clear" w:color="auto" w:fill="C6D9F1"/>
        <w:jc w:val="center"/>
        <w:rPr>
          <w:rFonts w:eastAsia="TimesNewRomanPS-BoldMT"/>
          <w:b/>
          <w:bCs/>
          <w:sz w:val="28"/>
          <w:szCs w:val="28"/>
          <w:lang w:val="sr-Cyrl-RS"/>
        </w:rPr>
      </w:pPr>
      <w:r w:rsidRPr="00DA13E6">
        <w:rPr>
          <w:rFonts w:eastAsia="TimesNewRomanPS-BoldMT"/>
          <w:b/>
          <w:bCs/>
          <w:sz w:val="28"/>
          <w:szCs w:val="28"/>
          <w:lang w:val="sr-Cyrl-CS"/>
        </w:rPr>
        <w:t>у отвореном поступку</w:t>
      </w:r>
      <w:r w:rsidR="009B47C5" w:rsidRPr="00DA13E6">
        <w:rPr>
          <w:rFonts w:eastAsia="TimesNewRomanPS-BoldMT"/>
          <w:b/>
          <w:bCs/>
          <w:sz w:val="28"/>
          <w:szCs w:val="28"/>
          <w:lang w:val="sr-Cyrl-CS"/>
        </w:rPr>
        <w:t xml:space="preserve"> за </w:t>
      </w:r>
      <w:r w:rsidR="009B47C5" w:rsidRPr="00DA13E6">
        <w:rPr>
          <w:rFonts w:eastAsia="TimesNewRomanPS-BoldMT"/>
          <w:b/>
          <w:bCs/>
          <w:sz w:val="28"/>
          <w:szCs w:val="28"/>
        </w:rPr>
        <w:t xml:space="preserve">јавну набавку </w:t>
      </w:r>
      <w:r w:rsidR="00005B9E" w:rsidRPr="00DA13E6">
        <w:rPr>
          <w:rFonts w:eastAsia="TimesNewRomanPS-BoldMT"/>
          <w:b/>
          <w:bCs/>
          <w:sz w:val="28"/>
          <w:szCs w:val="28"/>
          <w:lang w:val="sr-Cyrl-RS"/>
        </w:rPr>
        <w:t>радова</w:t>
      </w:r>
      <w:r w:rsidR="009B47C5" w:rsidRPr="00DA13E6">
        <w:rPr>
          <w:rFonts w:eastAsia="TimesNewRomanPS-BoldMT"/>
          <w:b/>
          <w:bCs/>
          <w:sz w:val="28"/>
          <w:szCs w:val="28"/>
        </w:rPr>
        <w:t xml:space="preserve"> –</w:t>
      </w:r>
      <w:r w:rsidR="00AD6550" w:rsidRPr="00DA13E6">
        <w:rPr>
          <w:rFonts w:eastAsia="TimesNewRomanPS-BoldMT"/>
          <w:b/>
          <w:bCs/>
          <w:sz w:val="28"/>
          <w:szCs w:val="28"/>
          <w:lang w:val="sr-Cyrl-RS"/>
        </w:rPr>
        <w:t xml:space="preserve"> </w:t>
      </w:r>
      <w:r w:rsidR="00AD6550" w:rsidRPr="00DA13E6">
        <w:rPr>
          <w:b/>
          <w:bCs/>
          <w:sz w:val="28"/>
          <w:szCs w:val="28"/>
          <w:lang w:val="sr-Cyrl-RS"/>
        </w:rPr>
        <w:t>ТЕКУЋЕ ПОПРАВКЕ И ОДРЖАВАЊЕ КРОВА НА ЗГРАДИ ШКОЛЕ</w:t>
      </w:r>
      <w:r w:rsidR="00AD6550" w:rsidRPr="00DA13E6">
        <w:rPr>
          <w:b/>
          <w:bCs/>
          <w:sz w:val="28"/>
          <w:szCs w:val="28"/>
        </w:rPr>
        <w:t xml:space="preserve"> </w:t>
      </w:r>
      <w:r w:rsidR="00D64698" w:rsidRPr="00DA13E6">
        <w:rPr>
          <w:b/>
          <w:bCs/>
          <w:sz w:val="28"/>
          <w:szCs w:val="28"/>
        </w:rPr>
        <w:t xml:space="preserve">у </w:t>
      </w:r>
      <w:r w:rsidR="00AD6550" w:rsidRPr="00DA13E6">
        <w:rPr>
          <w:b/>
          <w:bCs/>
          <w:sz w:val="28"/>
          <w:szCs w:val="28"/>
          <w:lang w:val="sr-Cyrl-RS"/>
        </w:rPr>
        <w:t>Новом Саду</w:t>
      </w:r>
      <w:r w:rsidR="00D64698" w:rsidRPr="00DA13E6">
        <w:rPr>
          <w:b/>
          <w:bCs/>
          <w:sz w:val="28"/>
          <w:szCs w:val="28"/>
          <w:lang w:val="sr-Cyrl-RS"/>
        </w:rPr>
        <w:t>,</w:t>
      </w:r>
      <w:r w:rsidR="00005B9E" w:rsidRPr="00DA13E6">
        <w:rPr>
          <w:b/>
          <w:bCs/>
          <w:sz w:val="28"/>
          <w:szCs w:val="28"/>
          <w:lang w:val="sr-Cyrl-RS"/>
        </w:rPr>
        <w:t xml:space="preserve"> </w:t>
      </w:r>
      <w:r w:rsidRPr="00DA13E6">
        <w:rPr>
          <w:rFonts w:eastAsia="TimesNewRomanPS-BoldMT"/>
          <w:b/>
          <w:bCs/>
          <w:sz w:val="28"/>
          <w:szCs w:val="28"/>
        </w:rPr>
        <w:t>ЈН бр</w:t>
      </w:r>
      <w:r w:rsidR="002A60EC" w:rsidRPr="00DA13E6">
        <w:rPr>
          <w:rFonts w:eastAsia="TimesNewRomanPS-BoldMT"/>
          <w:b/>
          <w:bCs/>
          <w:sz w:val="28"/>
          <w:szCs w:val="28"/>
        </w:rPr>
        <w:t>oj</w:t>
      </w:r>
      <w:r w:rsidRPr="00DA13E6">
        <w:rPr>
          <w:rFonts w:eastAsia="TimesNewRomanPS-BoldMT"/>
          <w:b/>
          <w:bCs/>
          <w:sz w:val="28"/>
          <w:szCs w:val="28"/>
          <w:lang w:val="sr-Cyrl-RS"/>
        </w:rPr>
        <w:t xml:space="preserve"> </w:t>
      </w:r>
      <w:r w:rsidR="002A60EC" w:rsidRPr="00DA13E6">
        <w:rPr>
          <w:rFonts w:eastAsia="TimesNewRomanPS-BoldMT"/>
          <w:b/>
          <w:bCs/>
          <w:sz w:val="28"/>
          <w:szCs w:val="28"/>
        </w:rPr>
        <w:t xml:space="preserve"> </w:t>
      </w:r>
      <w:r w:rsidR="00AD6550" w:rsidRPr="00DA13E6">
        <w:rPr>
          <w:rFonts w:eastAsia="TimesNewRomanPS-BoldMT"/>
          <w:b/>
          <w:bCs/>
          <w:sz w:val="28"/>
          <w:szCs w:val="28"/>
          <w:lang w:val="sr-Cyrl-RS"/>
        </w:rPr>
        <w:t>1-37/1</w:t>
      </w:r>
    </w:p>
    <w:p w14:paraId="5D2D99DC" w14:textId="77777777" w:rsidR="003B74E8" w:rsidRPr="00DA13E6" w:rsidRDefault="003B74E8" w:rsidP="00126888">
      <w:pPr>
        <w:shd w:val="clear" w:color="auto" w:fill="C6D9F1"/>
        <w:jc w:val="center"/>
        <w:rPr>
          <w:rFonts w:eastAsia="Times New Roman"/>
          <w:b/>
          <w:bCs/>
          <w:color w:val="FF0000"/>
          <w:kern w:val="1"/>
          <w:sz w:val="28"/>
          <w:szCs w:val="28"/>
        </w:rPr>
      </w:pPr>
    </w:p>
    <w:p w14:paraId="445478F5" w14:textId="77777777" w:rsidR="003B74E8" w:rsidRPr="00DA13E6" w:rsidRDefault="003B74E8" w:rsidP="00F32229">
      <w:pPr>
        <w:spacing w:before="240" w:after="240" w:line="240" w:lineRule="auto"/>
        <w:jc w:val="both"/>
        <w:rPr>
          <w:rFonts w:eastAsia="Times New Roman"/>
          <w:kern w:val="1"/>
        </w:rPr>
      </w:pPr>
      <w:r w:rsidRPr="00DA13E6">
        <w:rPr>
          <w:rFonts w:eastAsia="Times New Roman"/>
          <w:kern w:val="1"/>
        </w:rPr>
        <w:t>Конкурсна документација садржи:</w:t>
      </w:r>
    </w:p>
    <w:tbl>
      <w:tblPr>
        <w:tblW w:w="9302" w:type="dxa"/>
        <w:tblInd w:w="-30" w:type="dxa"/>
        <w:tblLayout w:type="fixed"/>
        <w:tblLook w:val="0000" w:firstRow="0" w:lastRow="0" w:firstColumn="0" w:lastColumn="0" w:noHBand="0" w:noVBand="0"/>
      </w:tblPr>
      <w:tblGrid>
        <w:gridCol w:w="1563"/>
        <w:gridCol w:w="6119"/>
        <w:gridCol w:w="1620"/>
      </w:tblGrid>
      <w:tr w:rsidR="003B74E8" w:rsidRPr="00DA13E6" w14:paraId="23A399A4" w14:textId="77777777" w:rsidTr="00005B9E">
        <w:tc>
          <w:tcPr>
            <w:tcW w:w="1563" w:type="dxa"/>
            <w:tcBorders>
              <w:top w:val="single" w:sz="4" w:space="0" w:color="000000"/>
              <w:left w:val="single" w:sz="4" w:space="0" w:color="000000"/>
              <w:bottom w:val="single" w:sz="4" w:space="0" w:color="000000"/>
            </w:tcBorders>
            <w:vAlign w:val="center"/>
          </w:tcPr>
          <w:p w14:paraId="30E1EEEF" w14:textId="77777777" w:rsidR="003B74E8" w:rsidRPr="00DA13E6" w:rsidRDefault="003B74E8" w:rsidP="00005B9E">
            <w:pPr>
              <w:spacing w:before="120" w:after="120"/>
              <w:jc w:val="center"/>
              <w:rPr>
                <w:rFonts w:eastAsia="Times New Roman"/>
                <w:b/>
                <w:i/>
                <w:kern w:val="1"/>
                <w:lang w:val="en-US"/>
              </w:rPr>
            </w:pPr>
            <w:r w:rsidRPr="00DA13E6">
              <w:rPr>
                <w:rFonts w:eastAsia="Times New Roman"/>
                <w:b/>
                <w:i/>
                <w:kern w:val="1"/>
                <w:lang w:val="sr-Cyrl-CS"/>
              </w:rPr>
              <w:t>Поглавље</w:t>
            </w:r>
          </w:p>
        </w:tc>
        <w:tc>
          <w:tcPr>
            <w:tcW w:w="6119" w:type="dxa"/>
            <w:tcBorders>
              <w:top w:val="single" w:sz="4" w:space="0" w:color="000000"/>
              <w:left w:val="single" w:sz="4" w:space="0" w:color="000000"/>
              <w:bottom w:val="single" w:sz="4" w:space="0" w:color="000000"/>
            </w:tcBorders>
            <w:vAlign w:val="center"/>
          </w:tcPr>
          <w:p w14:paraId="669810B4" w14:textId="77777777" w:rsidR="003B74E8" w:rsidRPr="00DA13E6" w:rsidRDefault="003B74E8" w:rsidP="00005B9E">
            <w:pPr>
              <w:spacing w:before="120" w:after="120"/>
              <w:jc w:val="center"/>
              <w:rPr>
                <w:rFonts w:eastAsia="Times New Roman"/>
                <w:b/>
                <w:i/>
                <w:kern w:val="1"/>
                <w:lang w:val="en-US"/>
              </w:rPr>
            </w:pPr>
            <w:r w:rsidRPr="00DA13E6">
              <w:rPr>
                <w:rFonts w:eastAsia="Times New Roman"/>
                <w:b/>
                <w:i/>
                <w:kern w:val="1"/>
                <w:lang w:val="en-US"/>
              </w:rPr>
              <w:t>Назив</w:t>
            </w:r>
            <w:r w:rsidRPr="00DA13E6">
              <w:rPr>
                <w:rFonts w:eastAsia="Times New Roman"/>
                <w:b/>
                <w:i/>
                <w:kern w:val="1"/>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vAlign w:val="center"/>
          </w:tcPr>
          <w:p w14:paraId="72C5A6F9" w14:textId="77777777" w:rsidR="003B74E8" w:rsidRPr="00DA13E6" w:rsidRDefault="003B74E8" w:rsidP="00005B9E">
            <w:pPr>
              <w:spacing w:before="120" w:after="120"/>
              <w:jc w:val="center"/>
              <w:rPr>
                <w:bCs/>
                <w:iCs/>
                <w:kern w:val="1"/>
              </w:rPr>
            </w:pPr>
            <w:r w:rsidRPr="00DA13E6">
              <w:rPr>
                <w:rFonts w:eastAsia="Times New Roman"/>
                <w:b/>
                <w:i/>
                <w:kern w:val="1"/>
                <w:lang w:val="en-US"/>
              </w:rPr>
              <w:t>Страна</w:t>
            </w:r>
          </w:p>
        </w:tc>
      </w:tr>
      <w:tr w:rsidR="003B74E8" w:rsidRPr="00DA13E6" w14:paraId="53467806" w14:textId="77777777" w:rsidTr="00005B9E">
        <w:tc>
          <w:tcPr>
            <w:tcW w:w="1563" w:type="dxa"/>
            <w:tcBorders>
              <w:top w:val="single" w:sz="4" w:space="0" w:color="000000"/>
              <w:left w:val="single" w:sz="4" w:space="0" w:color="000000"/>
              <w:bottom w:val="single" w:sz="4" w:space="0" w:color="000000"/>
            </w:tcBorders>
            <w:vAlign w:val="center"/>
          </w:tcPr>
          <w:p w14:paraId="5649F3BB" w14:textId="77777777" w:rsidR="003B74E8" w:rsidRPr="00DA13E6" w:rsidRDefault="003B74E8" w:rsidP="00005B9E">
            <w:pPr>
              <w:snapToGrid w:val="0"/>
              <w:jc w:val="center"/>
              <w:rPr>
                <w:rFonts w:eastAsia="Times New Roman"/>
                <w:kern w:val="1"/>
                <w:lang w:val="sr-Cyrl-RS"/>
              </w:rPr>
            </w:pPr>
            <w:r w:rsidRPr="00DA13E6">
              <w:rPr>
                <w:bCs/>
                <w:iCs/>
                <w:kern w:val="1"/>
              </w:rPr>
              <w:t>I</w:t>
            </w:r>
          </w:p>
        </w:tc>
        <w:tc>
          <w:tcPr>
            <w:tcW w:w="6119" w:type="dxa"/>
            <w:tcBorders>
              <w:top w:val="single" w:sz="4" w:space="0" w:color="000000"/>
              <w:left w:val="single" w:sz="4" w:space="0" w:color="000000"/>
              <w:bottom w:val="single" w:sz="4" w:space="0" w:color="000000"/>
            </w:tcBorders>
            <w:vAlign w:val="center"/>
          </w:tcPr>
          <w:p w14:paraId="6E182DE3" w14:textId="77777777" w:rsidR="003B74E8" w:rsidRPr="00DA13E6" w:rsidRDefault="003B74E8" w:rsidP="00005B9E">
            <w:pPr>
              <w:snapToGrid w:val="0"/>
              <w:rPr>
                <w:rFonts w:eastAsia="Times New Roman"/>
                <w:kern w:val="1"/>
              </w:rPr>
            </w:pPr>
            <w:r w:rsidRPr="00DA13E6">
              <w:rPr>
                <w:rFonts w:eastAsia="Times New Roman"/>
                <w:kern w:val="1"/>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14:paraId="30A55F51" w14:textId="77777777" w:rsidR="003B74E8" w:rsidRPr="002167D5" w:rsidRDefault="003B74E8" w:rsidP="003B74E8">
            <w:pPr>
              <w:snapToGrid w:val="0"/>
              <w:jc w:val="center"/>
              <w:rPr>
                <w:bCs/>
                <w:iCs/>
                <w:color w:val="auto"/>
                <w:kern w:val="1"/>
              </w:rPr>
            </w:pPr>
            <w:r w:rsidRPr="002167D5">
              <w:rPr>
                <w:rFonts w:eastAsia="Times New Roman"/>
                <w:color w:val="auto"/>
                <w:kern w:val="1"/>
                <w:lang w:val="sr-Cyrl-RS"/>
              </w:rPr>
              <w:t>3</w:t>
            </w:r>
          </w:p>
        </w:tc>
      </w:tr>
      <w:tr w:rsidR="003B74E8" w:rsidRPr="00DA13E6" w14:paraId="1219E441" w14:textId="77777777" w:rsidTr="00005B9E">
        <w:tc>
          <w:tcPr>
            <w:tcW w:w="1563" w:type="dxa"/>
            <w:tcBorders>
              <w:top w:val="single" w:sz="4" w:space="0" w:color="000000"/>
              <w:left w:val="single" w:sz="4" w:space="0" w:color="000000"/>
              <w:bottom w:val="single" w:sz="4" w:space="0" w:color="000000"/>
            </w:tcBorders>
            <w:vAlign w:val="center"/>
          </w:tcPr>
          <w:p w14:paraId="695BF64A" w14:textId="77777777" w:rsidR="003B74E8" w:rsidRPr="00DA13E6" w:rsidRDefault="003B74E8" w:rsidP="00005B9E">
            <w:pPr>
              <w:snapToGrid w:val="0"/>
              <w:jc w:val="center"/>
              <w:rPr>
                <w:rFonts w:eastAsia="Times New Roman"/>
                <w:kern w:val="1"/>
                <w:lang w:val="sr-Cyrl-RS"/>
              </w:rPr>
            </w:pPr>
            <w:r w:rsidRPr="00DA13E6">
              <w:rPr>
                <w:bCs/>
                <w:iCs/>
                <w:kern w:val="1"/>
              </w:rPr>
              <w:t>II</w:t>
            </w:r>
          </w:p>
        </w:tc>
        <w:tc>
          <w:tcPr>
            <w:tcW w:w="6119" w:type="dxa"/>
            <w:tcBorders>
              <w:top w:val="single" w:sz="4" w:space="0" w:color="000000"/>
              <w:left w:val="single" w:sz="4" w:space="0" w:color="000000"/>
              <w:bottom w:val="single" w:sz="4" w:space="0" w:color="000000"/>
            </w:tcBorders>
            <w:vAlign w:val="center"/>
          </w:tcPr>
          <w:p w14:paraId="080466A1" w14:textId="77777777" w:rsidR="003B74E8" w:rsidRPr="00DA13E6" w:rsidRDefault="003B74E8" w:rsidP="00145D77">
            <w:pPr>
              <w:snapToGrid w:val="0"/>
              <w:rPr>
                <w:rFonts w:eastAsia="Times New Roman"/>
                <w:kern w:val="1"/>
              </w:rPr>
            </w:pPr>
            <w:r w:rsidRPr="00DA13E6">
              <w:rPr>
                <w:rFonts w:eastAsia="Times New Roman"/>
                <w:kern w:val="1"/>
                <w:lang w:val="sr-Cyrl-RS"/>
              </w:rPr>
              <w:t>Врста, техничке карактеристике (спецификације),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14:paraId="2BE1D7A0" w14:textId="3A30723D" w:rsidR="003B74E8" w:rsidRPr="002167D5" w:rsidRDefault="002167D5" w:rsidP="003B74E8">
            <w:pPr>
              <w:snapToGrid w:val="0"/>
              <w:jc w:val="center"/>
              <w:rPr>
                <w:rFonts w:eastAsia="Times New Roman"/>
                <w:color w:val="auto"/>
                <w:kern w:val="1"/>
                <w:lang w:val="sr-Cyrl-RS"/>
              </w:rPr>
            </w:pPr>
            <w:r w:rsidRPr="002167D5">
              <w:rPr>
                <w:rFonts w:eastAsia="Times New Roman"/>
                <w:color w:val="auto"/>
                <w:kern w:val="1"/>
                <w:lang w:val="sr-Cyrl-RS"/>
              </w:rPr>
              <w:t>5</w:t>
            </w:r>
          </w:p>
        </w:tc>
      </w:tr>
      <w:tr w:rsidR="003B74E8" w:rsidRPr="00DA13E6" w14:paraId="252D7996" w14:textId="77777777" w:rsidTr="00005B9E">
        <w:trPr>
          <w:trHeight w:val="323"/>
        </w:trPr>
        <w:tc>
          <w:tcPr>
            <w:tcW w:w="1563" w:type="dxa"/>
            <w:tcBorders>
              <w:top w:val="single" w:sz="4" w:space="0" w:color="000000"/>
              <w:left w:val="single" w:sz="4" w:space="0" w:color="000000"/>
              <w:bottom w:val="single" w:sz="4" w:space="0" w:color="000000"/>
            </w:tcBorders>
            <w:vAlign w:val="center"/>
          </w:tcPr>
          <w:p w14:paraId="06563DE6" w14:textId="77777777" w:rsidR="003B74E8" w:rsidRPr="00DA13E6" w:rsidRDefault="003B74E8" w:rsidP="00005B9E">
            <w:pPr>
              <w:snapToGrid w:val="0"/>
              <w:jc w:val="center"/>
              <w:rPr>
                <w:rFonts w:eastAsia="Times New Roman"/>
                <w:kern w:val="1"/>
                <w:lang w:val="sr-Cyrl-RS"/>
              </w:rPr>
            </w:pPr>
            <w:r w:rsidRPr="00DA13E6">
              <w:rPr>
                <w:rFonts w:eastAsia="Times New Roman"/>
                <w:kern w:val="1"/>
                <w:lang w:val="en-US"/>
              </w:rPr>
              <w:t>III</w:t>
            </w:r>
          </w:p>
        </w:tc>
        <w:tc>
          <w:tcPr>
            <w:tcW w:w="6119" w:type="dxa"/>
            <w:tcBorders>
              <w:top w:val="single" w:sz="4" w:space="0" w:color="000000"/>
              <w:left w:val="single" w:sz="4" w:space="0" w:color="000000"/>
              <w:bottom w:val="single" w:sz="4" w:space="0" w:color="000000"/>
            </w:tcBorders>
            <w:vAlign w:val="center"/>
          </w:tcPr>
          <w:p w14:paraId="35916172" w14:textId="77777777" w:rsidR="003B74E8" w:rsidRPr="00DA13E6" w:rsidRDefault="003B74E8" w:rsidP="00145D77">
            <w:pPr>
              <w:snapToGrid w:val="0"/>
              <w:rPr>
                <w:rFonts w:eastAsia="Times New Roman"/>
                <w:kern w:val="1"/>
              </w:rPr>
            </w:pPr>
            <w:r w:rsidRPr="00DA13E6">
              <w:rPr>
                <w:rFonts w:eastAsia="Times New Roman"/>
                <w:kern w:val="1"/>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14:paraId="2554116E" w14:textId="370BA405" w:rsidR="003B74E8" w:rsidRPr="002167D5" w:rsidRDefault="00EB197F" w:rsidP="000D5E12">
            <w:pPr>
              <w:snapToGrid w:val="0"/>
              <w:jc w:val="center"/>
              <w:rPr>
                <w:rFonts w:eastAsia="Times New Roman"/>
                <w:color w:val="auto"/>
                <w:kern w:val="1"/>
                <w:lang w:val="sr-Cyrl-RS"/>
              </w:rPr>
            </w:pPr>
            <w:r w:rsidRPr="002167D5">
              <w:rPr>
                <w:rFonts w:eastAsia="Times New Roman"/>
                <w:color w:val="auto"/>
                <w:kern w:val="1"/>
                <w:lang w:val="sr-Cyrl-RS"/>
              </w:rPr>
              <w:t>1</w:t>
            </w:r>
            <w:r w:rsidR="002167D5" w:rsidRPr="002167D5">
              <w:rPr>
                <w:rFonts w:eastAsia="Times New Roman"/>
                <w:color w:val="auto"/>
                <w:kern w:val="1"/>
                <w:lang w:val="sr-Cyrl-RS"/>
              </w:rPr>
              <w:t>4</w:t>
            </w:r>
          </w:p>
        </w:tc>
      </w:tr>
      <w:tr w:rsidR="003B74E8" w:rsidRPr="00DA13E6" w14:paraId="12F518AD" w14:textId="77777777" w:rsidTr="00005B9E">
        <w:tc>
          <w:tcPr>
            <w:tcW w:w="1563" w:type="dxa"/>
            <w:tcBorders>
              <w:top w:val="single" w:sz="4" w:space="0" w:color="000000"/>
              <w:left w:val="single" w:sz="4" w:space="0" w:color="000000"/>
              <w:bottom w:val="single" w:sz="4" w:space="0" w:color="000000"/>
            </w:tcBorders>
            <w:vAlign w:val="center"/>
          </w:tcPr>
          <w:p w14:paraId="5C9E340D" w14:textId="77777777" w:rsidR="003B74E8" w:rsidRPr="00DA13E6" w:rsidRDefault="003B74E8" w:rsidP="00005B9E">
            <w:pPr>
              <w:snapToGrid w:val="0"/>
              <w:jc w:val="center"/>
              <w:rPr>
                <w:rFonts w:eastAsia="Times New Roman"/>
                <w:kern w:val="1"/>
                <w:lang w:val="sr-Cyrl-RS"/>
              </w:rPr>
            </w:pPr>
            <w:r w:rsidRPr="00DA13E6">
              <w:rPr>
                <w:rFonts w:eastAsia="Times New Roman"/>
                <w:kern w:val="1"/>
                <w:lang w:val="en-US"/>
              </w:rPr>
              <w:t>IV</w:t>
            </w:r>
          </w:p>
        </w:tc>
        <w:tc>
          <w:tcPr>
            <w:tcW w:w="6119" w:type="dxa"/>
            <w:tcBorders>
              <w:top w:val="single" w:sz="4" w:space="0" w:color="000000"/>
              <w:left w:val="single" w:sz="4" w:space="0" w:color="000000"/>
              <w:bottom w:val="single" w:sz="4" w:space="0" w:color="000000"/>
            </w:tcBorders>
            <w:vAlign w:val="center"/>
          </w:tcPr>
          <w:p w14:paraId="3C3FB848" w14:textId="77777777" w:rsidR="003B74E8" w:rsidRPr="00DA13E6" w:rsidRDefault="003B74E8" w:rsidP="00145D77">
            <w:pPr>
              <w:snapToGrid w:val="0"/>
              <w:rPr>
                <w:rFonts w:eastAsia="Times New Roman"/>
                <w:kern w:val="1"/>
              </w:rPr>
            </w:pPr>
            <w:r w:rsidRPr="00DA13E6">
              <w:rPr>
                <w:rFonts w:eastAsia="Times New Roman"/>
                <w:kern w:val="1"/>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14:paraId="738D68A9" w14:textId="673EF4E5" w:rsidR="003B74E8" w:rsidRPr="002167D5" w:rsidRDefault="002167D5" w:rsidP="00013DC0">
            <w:pPr>
              <w:snapToGrid w:val="0"/>
              <w:jc w:val="center"/>
              <w:rPr>
                <w:rFonts w:eastAsia="Times New Roman"/>
                <w:color w:val="auto"/>
                <w:kern w:val="1"/>
                <w:lang w:val="sr-Cyrl-RS"/>
              </w:rPr>
            </w:pPr>
            <w:r w:rsidRPr="002167D5">
              <w:rPr>
                <w:rFonts w:eastAsia="Times New Roman"/>
                <w:color w:val="auto"/>
                <w:kern w:val="1"/>
                <w:lang w:val="sr-Cyrl-RS"/>
              </w:rPr>
              <w:t>17</w:t>
            </w:r>
          </w:p>
        </w:tc>
      </w:tr>
      <w:tr w:rsidR="003B74E8" w:rsidRPr="00DA13E6" w14:paraId="4DA9964B" w14:textId="77777777" w:rsidTr="00005B9E">
        <w:trPr>
          <w:trHeight w:val="413"/>
        </w:trPr>
        <w:tc>
          <w:tcPr>
            <w:tcW w:w="1563" w:type="dxa"/>
            <w:tcBorders>
              <w:top w:val="single" w:sz="4" w:space="0" w:color="000000"/>
              <w:left w:val="single" w:sz="4" w:space="0" w:color="000000"/>
              <w:bottom w:val="single" w:sz="4" w:space="0" w:color="000000"/>
            </w:tcBorders>
            <w:vAlign w:val="center"/>
          </w:tcPr>
          <w:p w14:paraId="5FC0734C" w14:textId="77777777" w:rsidR="003B74E8" w:rsidRPr="00DA13E6" w:rsidRDefault="003B74E8" w:rsidP="00005B9E">
            <w:pPr>
              <w:snapToGrid w:val="0"/>
              <w:jc w:val="center"/>
              <w:rPr>
                <w:rFonts w:eastAsia="Times New Roman"/>
                <w:kern w:val="1"/>
                <w:lang w:val="sr-Cyrl-RS"/>
              </w:rPr>
            </w:pPr>
            <w:r w:rsidRPr="00DA13E6">
              <w:rPr>
                <w:rFonts w:eastAsia="Times New Roman"/>
                <w:kern w:val="1"/>
                <w:lang w:val="en-US"/>
              </w:rPr>
              <w:t>V</w:t>
            </w:r>
          </w:p>
        </w:tc>
        <w:tc>
          <w:tcPr>
            <w:tcW w:w="6119" w:type="dxa"/>
            <w:tcBorders>
              <w:top w:val="single" w:sz="4" w:space="0" w:color="000000"/>
              <w:left w:val="single" w:sz="4" w:space="0" w:color="000000"/>
              <w:bottom w:val="single" w:sz="4" w:space="0" w:color="000000"/>
            </w:tcBorders>
            <w:vAlign w:val="center"/>
          </w:tcPr>
          <w:p w14:paraId="75140B44" w14:textId="77777777" w:rsidR="003B74E8" w:rsidRPr="00DA13E6" w:rsidRDefault="003B74E8" w:rsidP="00145D77">
            <w:pPr>
              <w:snapToGrid w:val="0"/>
              <w:rPr>
                <w:rFonts w:eastAsia="Times New Roman"/>
                <w:kern w:val="1"/>
                <w:lang w:val="sr-Cyrl-RS"/>
              </w:rPr>
            </w:pPr>
            <w:r w:rsidRPr="00DA13E6">
              <w:rPr>
                <w:rFonts w:eastAsia="Times New Roman"/>
                <w:kern w:val="1"/>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14:paraId="1D0115AF" w14:textId="3FA8DD0F" w:rsidR="003B74E8" w:rsidRPr="002167D5" w:rsidRDefault="002167D5" w:rsidP="00013DC0">
            <w:pPr>
              <w:snapToGrid w:val="0"/>
              <w:jc w:val="center"/>
              <w:rPr>
                <w:rFonts w:eastAsia="Times New Roman"/>
                <w:color w:val="auto"/>
                <w:kern w:val="1"/>
                <w:lang w:val="sr-Cyrl-RS"/>
              </w:rPr>
            </w:pPr>
            <w:r w:rsidRPr="002167D5">
              <w:rPr>
                <w:rFonts w:eastAsia="Times New Roman"/>
                <w:color w:val="auto"/>
                <w:kern w:val="1"/>
                <w:lang w:val="sr-Cyrl-RS"/>
              </w:rPr>
              <w:t>20</w:t>
            </w:r>
          </w:p>
        </w:tc>
      </w:tr>
      <w:tr w:rsidR="003B74E8" w:rsidRPr="00DA13E6" w14:paraId="1927ECC6" w14:textId="77777777" w:rsidTr="00005B9E">
        <w:trPr>
          <w:trHeight w:val="413"/>
        </w:trPr>
        <w:tc>
          <w:tcPr>
            <w:tcW w:w="1563" w:type="dxa"/>
            <w:tcBorders>
              <w:top w:val="single" w:sz="4" w:space="0" w:color="000000"/>
              <w:left w:val="single" w:sz="4" w:space="0" w:color="000000"/>
              <w:bottom w:val="single" w:sz="4" w:space="0" w:color="000000"/>
            </w:tcBorders>
            <w:vAlign w:val="center"/>
          </w:tcPr>
          <w:p w14:paraId="7DF78C2A" w14:textId="77777777" w:rsidR="003B74E8" w:rsidRPr="00DA13E6" w:rsidRDefault="003B74E8" w:rsidP="00005B9E">
            <w:pPr>
              <w:snapToGrid w:val="0"/>
              <w:jc w:val="center"/>
              <w:rPr>
                <w:rFonts w:eastAsia="Times New Roman"/>
                <w:kern w:val="1"/>
                <w:lang w:val="en-US"/>
              </w:rPr>
            </w:pPr>
            <w:r w:rsidRPr="00DA13E6">
              <w:rPr>
                <w:rFonts w:eastAsia="Times New Roman"/>
                <w:kern w:val="1"/>
                <w:lang w:val="en-US"/>
              </w:rPr>
              <w:t>VI</w:t>
            </w:r>
          </w:p>
        </w:tc>
        <w:tc>
          <w:tcPr>
            <w:tcW w:w="6119" w:type="dxa"/>
            <w:tcBorders>
              <w:top w:val="single" w:sz="4" w:space="0" w:color="000000"/>
              <w:left w:val="single" w:sz="4" w:space="0" w:color="000000"/>
              <w:bottom w:val="single" w:sz="4" w:space="0" w:color="000000"/>
            </w:tcBorders>
            <w:vAlign w:val="center"/>
          </w:tcPr>
          <w:p w14:paraId="1CC92E0E" w14:textId="77777777" w:rsidR="003B74E8" w:rsidRPr="00DA13E6" w:rsidRDefault="003B74E8" w:rsidP="00145D77">
            <w:pPr>
              <w:snapToGrid w:val="0"/>
              <w:rPr>
                <w:rFonts w:eastAsia="Times New Roman"/>
                <w:kern w:val="1"/>
                <w:lang w:val="sr-Cyrl-RS"/>
              </w:rPr>
            </w:pPr>
            <w:r w:rsidRPr="00DA13E6">
              <w:rPr>
                <w:rFonts w:eastAsia="Times New Roman"/>
                <w:kern w:val="1"/>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14:paraId="6CF8A03B" w14:textId="06FF7D7C" w:rsidR="003B74E8" w:rsidRPr="00E457BB" w:rsidRDefault="002167D5" w:rsidP="003B74E8">
            <w:pPr>
              <w:snapToGrid w:val="0"/>
              <w:jc w:val="center"/>
              <w:rPr>
                <w:rFonts w:eastAsia="Times New Roman"/>
                <w:color w:val="auto"/>
                <w:kern w:val="1"/>
              </w:rPr>
            </w:pPr>
            <w:r w:rsidRPr="002167D5">
              <w:rPr>
                <w:rFonts w:eastAsia="Times New Roman"/>
                <w:color w:val="auto"/>
                <w:kern w:val="1"/>
                <w:lang w:val="sr-Cyrl-RS"/>
              </w:rPr>
              <w:t>3</w:t>
            </w:r>
            <w:r w:rsidR="00E457BB">
              <w:rPr>
                <w:rFonts w:eastAsia="Times New Roman"/>
                <w:color w:val="auto"/>
                <w:kern w:val="1"/>
              </w:rPr>
              <w:t>8</w:t>
            </w:r>
          </w:p>
        </w:tc>
      </w:tr>
      <w:tr w:rsidR="003B74E8" w:rsidRPr="00DA13E6" w14:paraId="11F6B3AD" w14:textId="77777777" w:rsidTr="00005B9E">
        <w:trPr>
          <w:trHeight w:val="413"/>
        </w:trPr>
        <w:tc>
          <w:tcPr>
            <w:tcW w:w="1563" w:type="dxa"/>
            <w:tcBorders>
              <w:top w:val="single" w:sz="4" w:space="0" w:color="000000"/>
              <w:left w:val="single" w:sz="4" w:space="0" w:color="000000"/>
              <w:bottom w:val="single" w:sz="4" w:space="0" w:color="000000"/>
            </w:tcBorders>
            <w:vAlign w:val="center"/>
          </w:tcPr>
          <w:p w14:paraId="2BB32CCA" w14:textId="77777777" w:rsidR="003B74E8" w:rsidRPr="00DA13E6" w:rsidRDefault="003B74E8" w:rsidP="00005B9E">
            <w:pPr>
              <w:snapToGrid w:val="0"/>
              <w:jc w:val="center"/>
              <w:rPr>
                <w:rFonts w:eastAsia="Times New Roman"/>
                <w:kern w:val="1"/>
                <w:lang w:val="en-US"/>
              </w:rPr>
            </w:pPr>
            <w:r w:rsidRPr="00DA13E6">
              <w:rPr>
                <w:rFonts w:eastAsia="Times New Roman"/>
                <w:kern w:val="1"/>
                <w:lang w:val="en-US"/>
              </w:rPr>
              <w:t>VII</w:t>
            </w:r>
          </w:p>
        </w:tc>
        <w:tc>
          <w:tcPr>
            <w:tcW w:w="6119" w:type="dxa"/>
            <w:tcBorders>
              <w:top w:val="single" w:sz="4" w:space="0" w:color="000000"/>
              <w:left w:val="single" w:sz="4" w:space="0" w:color="000000"/>
              <w:bottom w:val="single" w:sz="4" w:space="0" w:color="000000"/>
            </w:tcBorders>
            <w:vAlign w:val="center"/>
          </w:tcPr>
          <w:p w14:paraId="13CA1874" w14:textId="77777777" w:rsidR="003B74E8" w:rsidRPr="00DA13E6" w:rsidRDefault="003B74E8" w:rsidP="00145D77">
            <w:pPr>
              <w:snapToGrid w:val="0"/>
              <w:rPr>
                <w:rFonts w:eastAsia="Times New Roman"/>
                <w:kern w:val="1"/>
                <w:lang w:val="sr-Cyrl-RS"/>
              </w:rPr>
            </w:pPr>
            <w:r w:rsidRPr="00DA13E6">
              <w:rPr>
                <w:rFonts w:eastAsia="Times New Roman"/>
                <w:kern w:val="1"/>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14:paraId="4B18D02A" w14:textId="2C2584B4" w:rsidR="003B74E8" w:rsidRPr="00E457BB" w:rsidRDefault="00E457BB" w:rsidP="003B74E8">
            <w:pPr>
              <w:snapToGrid w:val="0"/>
              <w:jc w:val="center"/>
              <w:rPr>
                <w:rFonts w:eastAsia="Times New Roman"/>
                <w:color w:val="auto"/>
                <w:kern w:val="1"/>
              </w:rPr>
            </w:pPr>
            <w:r>
              <w:rPr>
                <w:rFonts w:eastAsia="Times New Roman"/>
                <w:color w:val="auto"/>
                <w:kern w:val="1"/>
                <w:lang w:val="sr-Cyrl-RS"/>
              </w:rPr>
              <w:t>5</w:t>
            </w:r>
            <w:r>
              <w:rPr>
                <w:rFonts w:eastAsia="Times New Roman"/>
                <w:color w:val="auto"/>
                <w:kern w:val="1"/>
              </w:rPr>
              <w:t>2</w:t>
            </w:r>
          </w:p>
        </w:tc>
      </w:tr>
    </w:tbl>
    <w:p w14:paraId="4057B436" w14:textId="77777777" w:rsidR="003B74E8" w:rsidRPr="007968BF" w:rsidRDefault="003B74E8" w:rsidP="003B74E8">
      <w:pPr>
        <w:jc w:val="both"/>
        <w:rPr>
          <w:kern w:val="1"/>
        </w:rPr>
      </w:pPr>
    </w:p>
    <w:p w14:paraId="7FA95694" w14:textId="77777777" w:rsidR="00005B9E" w:rsidRPr="007968BF" w:rsidRDefault="00005B9E" w:rsidP="003B74E8">
      <w:pPr>
        <w:jc w:val="both"/>
        <w:rPr>
          <w:kern w:val="1"/>
        </w:rPr>
      </w:pPr>
    </w:p>
    <w:p w14:paraId="1E6B593D" w14:textId="77777777" w:rsidR="00F32229" w:rsidRPr="007968BF" w:rsidRDefault="00F32229" w:rsidP="003B74E8">
      <w:pPr>
        <w:jc w:val="both"/>
        <w:rPr>
          <w:rFonts w:ascii="Arial" w:hAnsi="Arial" w:cs="Arial"/>
          <w:b/>
          <w:bCs/>
          <w:kern w:val="1"/>
        </w:rPr>
      </w:pPr>
    </w:p>
    <w:p w14:paraId="174B3B2D" w14:textId="77777777" w:rsidR="003B74E8" w:rsidRPr="00DA13E6" w:rsidRDefault="003B74E8" w:rsidP="003B74E8">
      <w:pPr>
        <w:jc w:val="both"/>
        <w:rPr>
          <w:b/>
          <w:bCs/>
          <w:kern w:val="1"/>
          <w:lang w:val="sr-Cyrl-RS"/>
        </w:rPr>
      </w:pPr>
      <w:r w:rsidRPr="00DA13E6">
        <w:rPr>
          <w:b/>
          <w:bCs/>
          <w:kern w:val="1"/>
        </w:rPr>
        <w:t>Подаци о наручиоцу</w:t>
      </w:r>
      <w:r w:rsidRPr="00DA13E6">
        <w:rPr>
          <w:b/>
          <w:bCs/>
          <w:kern w:val="1"/>
          <w:lang w:val="sr-Cyrl-RS"/>
        </w:rPr>
        <w:t>:</w:t>
      </w:r>
    </w:p>
    <w:p w14:paraId="3C29E1CC" w14:textId="77777777" w:rsidR="003B74E8" w:rsidRPr="00DA13E6" w:rsidRDefault="003B74E8" w:rsidP="003B74E8">
      <w:pPr>
        <w:jc w:val="both"/>
        <w:rPr>
          <w:kern w:val="1"/>
          <w:lang w:val="sr-Cyrl-RS"/>
        </w:rPr>
      </w:pPr>
    </w:p>
    <w:p w14:paraId="2DC82EA5" w14:textId="14E9BB7C" w:rsidR="003B74E8" w:rsidRPr="00DA13E6" w:rsidRDefault="003B74E8" w:rsidP="003B74E8">
      <w:pPr>
        <w:jc w:val="both"/>
        <w:rPr>
          <w:kern w:val="1"/>
          <w:lang w:val="sr-Cyrl-RS"/>
        </w:rPr>
      </w:pPr>
      <w:r w:rsidRPr="00DA13E6">
        <w:rPr>
          <w:kern w:val="1"/>
        </w:rPr>
        <w:t xml:space="preserve">Наручилац: </w:t>
      </w:r>
      <w:r w:rsidRPr="00DA13E6">
        <w:rPr>
          <w:kern w:val="1"/>
        </w:rPr>
        <w:tab/>
      </w:r>
      <w:r w:rsidRPr="00DA13E6">
        <w:rPr>
          <w:kern w:val="1"/>
        </w:rPr>
        <w:tab/>
        <w:t xml:space="preserve"> </w:t>
      </w:r>
      <w:r w:rsidRPr="00DA13E6">
        <w:rPr>
          <w:kern w:val="1"/>
          <w:lang w:val="sr-Cyrl-RS"/>
        </w:rPr>
        <w:t xml:space="preserve">       </w:t>
      </w:r>
      <w:r w:rsidRPr="00DA13E6">
        <w:rPr>
          <w:kern w:val="1"/>
        </w:rPr>
        <w:t xml:space="preserve">  </w:t>
      </w:r>
      <w:r w:rsidRPr="00DA13E6">
        <w:rPr>
          <w:kern w:val="1"/>
          <w:lang w:val="sr-Cyrl-RS"/>
        </w:rPr>
        <w:t xml:space="preserve"> </w:t>
      </w:r>
      <w:r w:rsidR="00AD6550" w:rsidRPr="00DA13E6">
        <w:rPr>
          <w:kern w:val="1"/>
          <w:lang w:val="sr-Cyrl-RS"/>
        </w:rPr>
        <w:t>ВИСОКА ПОСЛОВНА ШКОЛА СТРУКОВНИХ СТУДИЈА</w:t>
      </w:r>
    </w:p>
    <w:p w14:paraId="73B23A1E" w14:textId="41D50259" w:rsidR="003B74E8" w:rsidRPr="00DA13E6" w:rsidRDefault="003B74E8" w:rsidP="003B74E8">
      <w:pPr>
        <w:jc w:val="both"/>
        <w:rPr>
          <w:kern w:val="1"/>
          <w:lang w:val="sr-Cyrl-RS"/>
        </w:rPr>
      </w:pPr>
      <w:r w:rsidRPr="00DA13E6">
        <w:rPr>
          <w:kern w:val="1"/>
        </w:rPr>
        <w:t>Адреса:</w:t>
      </w:r>
      <w:r w:rsidRPr="00DA13E6">
        <w:rPr>
          <w:kern w:val="1"/>
          <w:lang w:val="sr-Cyrl-RS"/>
        </w:rPr>
        <w:t xml:space="preserve">      </w:t>
      </w:r>
      <w:r w:rsidRPr="00DA13E6">
        <w:rPr>
          <w:kern w:val="1"/>
          <w:lang w:val="sr-Cyrl-RS"/>
        </w:rPr>
        <w:tab/>
      </w:r>
      <w:r w:rsidRPr="00DA13E6">
        <w:rPr>
          <w:kern w:val="1"/>
          <w:lang w:val="sr-Cyrl-RS"/>
        </w:rPr>
        <w:tab/>
        <w:t xml:space="preserve">           </w:t>
      </w:r>
      <w:r w:rsidR="00AD6550" w:rsidRPr="00DA13E6">
        <w:rPr>
          <w:kern w:val="1"/>
          <w:lang w:val="sr-Cyrl-RS"/>
        </w:rPr>
        <w:t>НОВИ САД, Владимира Перића Валтера бр.4</w:t>
      </w:r>
    </w:p>
    <w:p w14:paraId="176C8A5C" w14:textId="10685633" w:rsidR="003B74E8" w:rsidRPr="00DA13E6" w:rsidRDefault="003B74E8" w:rsidP="003B74E8">
      <w:pPr>
        <w:jc w:val="both"/>
        <w:rPr>
          <w:kern w:val="1"/>
          <w:lang w:val="sr-Cyrl-RS"/>
        </w:rPr>
      </w:pPr>
      <w:r w:rsidRPr="00DA13E6">
        <w:rPr>
          <w:kern w:val="1"/>
          <w:lang w:val="sr-Cyrl-RS"/>
        </w:rPr>
        <w:t>ПИБ:</w:t>
      </w:r>
      <w:r w:rsidRPr="00DA13E6">
        <w:rPr>
          <w:kern w:val="1"/>
          <w:lang w:val="sr-Cyrl-RS"/>
        </w:rPr>
        <w:tab/>
      </w:r>
      <w:r w:rsidRPr="00DA13E6">
        <w:rPr>
          <w:kern w:val="1"/>
          <w:lang w:val="sr-Cyrl-RS"/>
        </w:rPr>
        <w:tab/>
      </w:r>
      <w:r w:rsidRPr="00DA13E6">
        <w:rPr>
          <w:kern w:val="1"/>
          <w:lang w:val="sr-Cyrl-RS"/>
        </w:rPr>
        <w:tab/>
      </w:r>
      <w:r w:rsidRPr="00DA13E6">
        <w:rPr>
          <w:kern w:val="1"/>
        </w:rPr>
        <w:t xml:space="preserve">  </w:t>
      </w:r>
      <w:r w:rsidR="00AD6550" w:rsidRPr="00DA13E6">
        <w:rPr>
          <w:kern w:val="1"/>
          <w:lang w:val="sr-Cyrl-RS"/>
        </w:rPr>
        <w:t xml:space="preserve">         101693811</w:t>
      </w:r>
    </w:p>
    <w:p w14:paraId="3A04AFD5" w14:textId="25ED7C75" w:rsidR="003B74E8" w:rsidRPr="00DA13E6" w:rsidRDefault="003B74E8" w:rsidP="003B74E8">
      <w:pPr>
        <w:jc w:val="both"/>
        <w:rPr>
          <w:kern w:val="1"/>
        </w:rPr>
      </w:pPr>
      <w:r w:rsidRPr="00DA13E6">
        <w:rPr>
          <w:kern w:val="1"/>
          <w:lang w:val="sr-Cyrl-RS"/>
        </w:rPr>
        <w:t xml:space="preserve">М.Б.:  </w:t>
      </w:r>
      <w:r w:rsidRPr="00DA13E6">
        <w:rPr>
          <w:kern w:val="1"/>
          <w:lang w:val="sr-Cyrl-RS"/>
        </w:rPr>
        <w:tab/>
      </w:r>
      <w:r w:rsidRPr="00DA13E6">
        <w:rPr>
          <w:kern w:val="1"/>
          <w:lang w:val="sr-Cyrl-RS"/>
        </w:rPr>
        <w:tab/>
      </w:r>
      <w:r w:rsidRPr="00DA13E6">
        <w:rPr>
          <w:kern w:val="1"/>
          <w:lang w:val="sr-Cyrl-RS"/>
        </w:rPr>
        <w:tab/>
        <w:t xml:space="preserve">           </w:t>
      </w:r>
      <w:r w:rsidR="007B508F" w:rsidRPr="00DA13E6">
        <w:rPr>
          <w:kern w:val="1"/>
          <w:lang w:val="sr-Cyrl-RS"/>
        </w:rPr>
        <w:tab/>
      </w:r>
      <w:r w:rsidR="00AD6550" w:rsidRPr="00DA13E6">
        <w:rPr>
          <w:kern w:val="1"/>
          <w:lang w:val="sr-Cyrl-RS"/>
        </w:rPr>
        <w:t>08640343</w:t>
      </w:r>
    </w:p>
    <w:p w14:paraId="60DA51FF" w14:textId="4CD5C202" w:rsidR="003B74E8" w:rsidRPr="00DA13E6" w:rsidRDefault="003B74E8" w:rsidP="003B74E8">
      <w:pPr>
        <w:jc w:val="both"/>
        <w:rPr>
          <w:kern w:val="1"/>
        </w:rPr>
      </w:pPr>
      <w:r w:rsidRPr="00DA13E6">
        <w:rPr>
          <w:kern w:val="1"/>
        </w:rPr>
        <w:t xml:space="preserve">Интернет страница: </w:t>
      </w:r>
      <w:r w:rsidR="00AD6550" w:rsidRPr="00DA13E6">
        <w:rPr>
          <w:kern w:val="1"/>
          <w:lang w:val="sr-Cyrl-RS"/>
        </w:rPr>
        <w:t xml:space="preserve">        </w:t>
      </w:r>
      <w:r w:rsidR="00AD6550" w:rsidRPr="00DA13E6">
        <w:rPr>
          <w:kern w:val="1"/>
        </w:rPr>
        <w:t xml:space="preserve">    </w:t>
      </w:r>
      <w:r w:rsidR="00AD6550" w:rsidRPr="00DA13E6">
        <w:rPr>
          <w:color w:val="0563C1"/>
          <w:kern w:val="1"/>
          <w:u w:val="single"/>
        </w:rPr>
        <w:t>www.vps.ns.ac</w:t>
      </w:r>
      <w:r w:rsidRPr="00DA13E6">
        <w:rPr>
          <w:color w:val="0563C1"/>
          <w:kern w:val="1"/>
          <w:u w:val="single"/>
        </w:rPr>
        <w:t>.rs</w:t>
      </w:r>
      <w:r w:rsidRPr="00DA13E6">
        <w:rPr>
          <w:kern w:val="1"/>
        </w:rPr>
        <w:t xml:space="preserve"> </w:t>
      </w:r>
    </w:p>
    <w:p w14:paraId="328898C0" w14:textId="7C602AF1" w:rsidR="003B74E8" w:rsidRPr="00DA13E6" w:rsidRDefault="003B74E8" w:rsidP="003B74E8">
      <w:pPr>
        <w:jc w:val="both"/>
        <w:rPr>
          <w:kern w:val="1"/>
        </w:rPr>
      </w:pPr>
      <w:r w:rsidRPr="00DA13E6">
        <w:rPr>
          <w:kern w:val="1"/>
        </w:rPr>
        <w:t>Радно време наручиоца:</w:t>
      </w:r>
      <w:r w:rsidRPr="00DA13E6">
        <w:rPr>
          <w:kern w:val="1"/>
          <w:lang w:val="sr-Cyrl-CS"/>
        </w:rPr>
        <w:t xml:space="preserve">  </w:t>
      </w:r>
      <w:r w:rsidR="007B508F" w:rsidRPr="00DA13E6">
        <w:rPr>
          <w:kern w:val="1"/>
          <w:lang w:val="sr-Cyrl-CS"/>
        </w:rPr>
        <w:tab/>
      </w:r>
      <w:r w:rsidR="00AD6550" w:rsidRPr="00DA13E6">
        <w:rPr>
          <w:kern w:val="1"/>
        </w:rPr>
        <w:t>7:00 до 15:0</w:t>
      </w:r>
      <w:r w:rsidRPr="00DA13E6">
        <w:rPr>
          <w:kern w:val="1"/>
        </w:rPr>
        <w:t>0 часова</w:t>
      </w:r>
    </w:p>
    <w:p w14:paraId="3D58D3EB" w14:textId="77777777" w:rsidR="003B74E8" w:rsidRPr="00721113" w:rsidRDefault="003B74E8" w:rsidP="00721113">
      <w:pPr>
        <w:spacing w:line="240" w:lineRule="auto"/>
        <w:jc w:val="both"/>
        <w:rPr>
          <w:rFonts w:ascii="Arial" w:hAnsi="Arial" w:cs="Arial"/>
          <w:kern w:val="1"/>
          <w:sz w:val="22"/>
          <w:szCs w:val="22"/>
        </w:rPr>
      </w:pPr>
    </w:p>
    <w:p w14:paraId="13C6B3DE" w14:textId="77777777" w:rsidR="003B74E8" w:rsidRPr="00721113" w:rsidRDefault="003B74E8" w:rsidP="003B74E8">
      <w:pPr>
        <w:jc w:val="both"/>
        <w:rPr>
          <w:kern w:val="1"/>
          <w:sz w:val="22"/>
          <w:szCs w:val="22"/>
        </w:rPr>
      </w:pPr>
    </w:p>
    <w:p w14:paraId="48EF08CA" w14:textId="77777777" w:rsidR="00F32229" w:rsidRPr="00721113" w:rsidRDefault="00F32229" w:rsidP="003B74E8">
      <w:pPr>
        <w:jc w:val="both"/>
        <w:rPr>
          <w:kern w:val="1"/>
          <w:sz w:val="22"/>
          <w:szCs w:val="22"/>
        </w:rPr>
      </w:pPr>
    </w:p>
    <w:p w14:paraId="15310F9E" w14:textId="77777777" w:rsidR="00F32229" w:rsidRPr="00721113" w:rsidRDefault="00F32229" w:rsidP="003B74E8">
      <w:pPr>
        <w:jc w:val="both"/>
        <w:rPr>
          <w:kern w:val="1"/>
          <w:sz w:val="22"/>
          <w:szCs w:val="22"/>
        </w:rPr>
      </w:pPr>
    </w:p>
    <w:p w14:paraId="1630D8E6" w14:textId="753CF1E7" w:rsidR="00D64698" w:rsidRDefault="00D64698">
      <w:pPr>
        <w:suppressAutoHyphens w:val="0"/>
        <w:spacing w:after="160" w:line="259" w:lineRule="auto"/>
        <w:rPr>
          <w:kern w:val="1"/>
          <w:sz w:val="22"/>
          <w:szCs w:val="22"/>
        </w:rPr>
      </w:pPr>
      <w:r>
        <w:rPr>
          <w:kern w:val="1"/>
          <w:sz w:val="22"/>
          <w:szCs w:val="22"/>
        </w:rPr>
        <w:br w:type="page"/>
      </w:r>
    </w:p>
    <w:p w14:paraId="192C1E1D" w14:textId="77777777" w:rsidR="003B74E8" w:rsidRPr="00DA13E6" w:rsidRDefault="003B74E8" w:rsidP="00DC49EF">
      <w:pPr>
        <w:shd w:val="clear" w:color="auto" w:fill="C6D9F1"/>
        <w:ind w:left="357" w:hanging="357"/>
        <w:jc w:val="center"/>
        <w:rPr>
          <w:b/>
          <w:bCs/>
          <w:iCs/>
          <w:kern w:val="1"/>
          <w:sz w:val="28"/>
          <w:szCs w:val="28"/>
        </w:rPr>
      </w:pPr>
      <w:r w:rsidRPr="00DA13E6">
        <w:rPr>
          <w:rFonts w:ascii="Arial" w:hAnsi="Arial" w:cs="Arial"/>
          <w:b/>
          <w:bCs/>
          <w:iCs/>
          <w:kern w:val="1"/>
          <w:sz w:val="28"/>
          <w:szCs w:val="28"/>
        </w:rPr>
        <w:lastRenderedPageBreak/>
        <w:t xml:space="preserve"> </w:t>
      </w:r>
      <w:r w:rsidRPr="00DA13E6">
        <w:rPr>
          <w:b/>
          <w:bCs/>
          <w:iCs/>
          <w:kern w:val="1"/>
          <w:sz w:val="28"/>
          <w:szCs w:val="28"/>
          <w:lang w:val="en-US"/>
        </w:rPr>
        <w:t>I</w:t>
      </w:r>
      <w:r w:rsidR="00DC49EF" w:rsidRPr="00DA13E6">
        <w:rPr>
          <w:b/>
          <w:bCs/>
          <w:iCs/>
          <w:kern w:val="1"/>
          <w:sz w:val="28"/>
          <w:szCs w:val="28"/>
          <w:lang w:val="en-US"/>
        </w:rPr>
        <w:tab/>
      </w:r>
      <w:r w:rsidRPr="00DA13E6">
        <w:rPr>
          <w:b/>
          <w:bCs/>
          <w:iCs/>
          <w:kern w:val="1"/>
          <w:sz w:val="28"/>
          <w:szCs w:val="28"/>
        </w:rPr>
        <w:t xml:space="preserve">ОПШТИ ПОДАЦИ О ЈАВНОЈ НАБАВЦИ </w:t>
      </w:r>
    </w:p>
    <w:p w14:paraId="6447F0A6" w14:textId="77777777" w:rsidR="00D64698" w:rsidRPr="00DA13E6" w:rsidRDefault="00D64698" w:rsidP="00DC49EF">
      <w:pPr>
        <w:shd w:val="clear" w:color="auto" w:fill="C6D9F1"/>
        <w:ind w:left="357" w:hanging="357"/>
        <w:jc w:val="center"/>
        <w:rPr>
          <w:b/>
          <w:bCs/>
          <w:i/>
          <w:iCs/>
          <w:kern w:val="1"/>
        </w:rPr>
      </w:pPr>
    </w:p>
    <w:p w14:paraId="1F5A3809" w14:textId="60CA0057" w:rsidR="001D4BFA" w:rsidRPr="00DA13E6" w:rsidRDefault="00005B9E" w:rsidP="00005B41">
      <w:pPr>
        <w:widowControl w:val="0"/>
        <w:numPr>
          <w:ilvl w:val="0"/>
          <w:numId w:val="5"/>
        </w:numPr>
        <w:suppressAutoHyphens w:val="0"/>
        <w:autoSpaceDE w:val="0"/>
        <w:autoSpaceDN w:val="0"/>
        <w:adjustRightInd w:val="0"/>
        <w:spacing w:before="240" w:after="120" w:line="240" w:lineRule="auto"/>
        <w:jc w:val="both"/>
        <w:rPr>
          <w:bCs/>
          <w:kern w:val="1"/>
        </w:rPr>
      </w:pPr>
      <w:r w:rsidRPr="00DA13E6">
        <w:rPr>
          <w:b/>
          <w:bCs/>
          <w:kern w:val="1"/>
        </w:rPr>
        <w:t>Предмет јавне набавке</w:t>
      </w:r>
      <w:r w:rsidR="00AD6550" w:rsidRPr="00DA13E6">
        <w:rPr>
          <w:bCs/>
          <w:kern w:val="1"/>
          <w:lang w:val="sr-Cyrl-RS"/>
        </w:rPr>
        <w:t xml:space="preserve"> ЈН</w:t>
      </w:r>
      <w:r w:rsidR="00AD6550" w:rsidRPr="00DA13E6">
        <w:rPr>
          <w:bCs/>
          <w:kern w:val="1"/>
        </w:rPr>
        <w:t xml:space="preserve"> </w:t>
      </w:r>
      <w:r w:rsidR="00AD6550" w:rsidRPr="00DA13E6">
        <w:rPr>
          <w:bCs/>
          <w:kern w:val="1"/>
          <w:lang w:val="sr-Cyrl-RS"/>
        </w:rPr>
        <w:t>бр.1-37/1</w:t>
      </w:r>
      <w:r w:rsidR="00036E4E" w:rsidRPr="00DA13E6">
        <w:rPr>
          <w:bCs/>
          <w:kern w:val="1"/>
          <w:lang w:val="sr-Cyrl-RS"/>
        </w:rPr>
        <w:t xml:space="preserve"> је </w:t>
      </w:r>
      <w:r w:rsidR="00D64698" w:rsidRPr="00DA13E6">
        <w:rPr>
          <w:bCs/>
          <w:kern w:val="1"/>
        </w:rPr>
        <w:t xml:space="preserve">извођење радова на </w:t>
      </w:r>
      <w:r w:rsidR="00AD6550" w:rsidRPr="00DA13E6">
        <w:rPr>
          <w:lang w:val="sr-Cyrl-RS"/>
        </w:rPr>
        <w:t>поправци дела равног крова на згради Школе</w:t>
      </w:r>
      <w:r w:rsidR="00AD6550" w:rsidRPr="00DA13E6">
        <w:rPr>
          <w:bCs/>
          <w:kern w:val="1"/>
          <w:lang w:val="sr-Cyrl-RS"/>
        </w:rPr>
        <w:t xml:space="preserve"> у Новом Саду, у ул Булевар краља Петра </w:t>
      </w:r>
      <w:r w:rsidR="00AD6550" w:rsidRPr="00DA13E6">
        <w:rPr>
          <w:bCs/>
          <w:kern w:val="1"/>
        </w:rPr>
        <w:t xml:space="preserve">I </w:t>
      </w:r>
      <w:r w:rsidR="00AD6550" w:rsidRPr="00DA13E6">
        <w:rPr>
          <w:bCs/>
          <w:kern w:val="1"/>
          <w:lang w:val="sr-Cyrl-RS"/>
        </w:rPr>
        <w:t>бр</w:t>
      </w:r>
      <w:r w:rsidR="00AD6550" w:rsidRPr="00DA13E6">
        <w:rPr>
          <w:bCs/>
          <w:kern w:val="1"/>
        </w:rPr>
        <w:t>.</w:t>
      </w:r>
      <w:r w:rsidR="00AD6550" w:rsidRPr="00DA13E6">
        <w:rPr>
          <w:bCs/>
          <w:kern w:val="1"/>
          <w:lang w:val="sr-Cyrl-RS"/>
        </w:rPr>
        <w:t>38</w:t>
      </w:r>
      <w:r w:rsidR="001D4BFA" w:rsidRPr="00DA13E6">
        <w:rPr>
          <w:bCs/>
          <w:kern w:val="1"/>
        </w:rPr>
        <w:t xml:space="preserve"> </w:t>
      </w:r>
    </w:p>
    <w:p w14:paraId="46E94CE7" w14:textId="77777777" w:rsidR="00C61B5A" w:rsidRPr="00DA13E6" w:rsidRDefault="00C61B5A" w:rsidP="00D77898">
      <w:pPr>
        <w:spacing w:after="120" w:line="240" w:lineRule="auto"/>
        <w:jc w:val="both"/>
        <w:rPr>
          <w:lang w:val="sr-Cyrl-RS"/>
        </w:rPr>
      </w:pPr>
      <w:r w:rsidRPr="00DA13E6">
        <w:t>Назив и ознака из општег речника набавке:</w:t>
      </w:r>
    </w:p>
    <w:p w14:paraId="6F4978D8" w14:textId="77777777" w:rsidR="00AD6550" w:rsidRPr="00DA13E6" w:rsidRDefault="00AD6550" w:rsidP="00005B41">
      <w:pPr>
        <w:pStyle w:val="ListParagraph"/>
        <w:numPr>
          <w:ilvl w:val="0"/>
          <w:numId w:val="19"/>
        </w:numPr>
        <w:suppressAutoHyphens w:val="0"/>
        <w:spacing w:line="240" w:lineRule="auto"/>
        <w:contextualSpacing/>
        <w:jc w:val="both"/>
        <w:rPr>
          <w:lang w:val="sr-Cyrl-RS"/>
        </w:rPr>
      </w:pPr>
      <w:r w:rsidRPr="00DA13E6">
        <w:rPr>
          <w:lang w:val="sr-Cyrl-RS"/>
        </w:rPr>
        <w:t>45260000- Радови на крову и други посебни грађевински занатски радови.</w:t>
      </w:r>
    </w:p>
    <w:p w14:paraId="7F91FE99" w14:textId="77777777" w:rsidR="00C61B5A" w:rsidRPr="00DA13E6" w:rsidRDefault="00C61B5A" w:rsidP="00005B41">
      <w:pPr>
        <w:pStyle w:val="ListParagraph"/>
        <w:numPr>
          <w:ilvl w:val="0"/>
          <w:numId w:val="5"/>
        </w:numPr>
        <w:spacing w:before="240" w:after="120" w:line="240" w:lineRule="auto"/>
        <w:ind w:left="357" w:hanging="357"/>
        <w:jc w:val="both"/>
      </w:pPr>
      <w:r w:rsidRPr="00DA13E6">
        <w:rPr>
          <w:b/>
          <w:bCs/>
          <w:lang w:val="sr-Cyrl-CS"/>
        </w:rPr>
        <w:t>Партије</w:t>
      </w:r>
    </w:p>
    <w:p w14:paraId="1EE1379C" w14:textId="3F82FDAE" w:rsidR="00C61B5A" w:rsidRPr="00DA13E6" w:rsidRDefault="00C61B5A" w:rsidP="00C61B5A">
      <w:pPr>
        <w:jc w:val="both"/>
        <w:rPr>
          <w:iCs/>
          <w:kern w:val="1"/>
          <w:lang w:val="sr-Cyrl-CS"/>
        </w:rPr>
      </w:pPr>
      <w:r w:rsidRPr="00DA13E6">
        <w:rPr>
          <w:iCs/>
          <w:kern w:val="1"/>
          <w:lang w:val="sr-Cyrl-CS"/>
        </w:rPr>
        <w:t>П</w:t>
      </w:r>
      <w:r w:rsidRPr="00DA13E6">
        <w:rPr>
          <w:iCs/>
          <w:kern w:val="1"/>
        </w:rPr>
        <w:t xml:space="preserve">редмет јавне набавке </w:t>
      </w:r>
      <w:r w:rsidR="00AD6550" w:rsidRPr="00DA13E6">
        <w:rPr>
          <w:iCs/>
          <w:kern w:val="1"/>
          <w:lang w:val="sr-Cyrl-RS"/>
        </w:rPr>
        <w:t xml:space="preserve">је </w:t>
      </w:r>
      <w:r w:rsidR="00AD6550" w:rsidRPr="00DA13E6">
        <w:rPr>
          <w:iCs/>
          <w:kern w:val="1"/>
        </w:rPr>
        <w:t xml:space="preserve">обликован у </w:t>
      </w:r>
      <w:r w:rsidR="00AD6550" w:rsidRPr="00DA13E6">
        <w:rPr>
          <w:iCs/>
          <w:kern w:val="1"/>
          <w:lang w:val="sr-Cyrl-RS"/>
        </w:rPr>
        <w:t>две</w:t>
      </w:r>
      <w:r w:rsidR="00AD6550" w:rsidRPr="00DA13E6">
        <w:rPr>
          <w:iCs/>
          <w:kern w:val="1"/>
        </w:rPr>
        <w:t xml:space="preserve"> партиј</w:t>
      </w:r>
      <w:r w:rsidR="00AD6550" w:rsidRPr="00DA13E6">
        <w:rPr>
          <w:iCs/>
          <w:kern w:val="1"/>
          <w:lang w:val="sr-Cyrl-RS"/>
        </w:rPr>
        <w:t>е</w:t>
      </w:r>
      <w:r w:rsidRPr="00DA13E6">
        <w:rPr>
          <w:iCs/>
          <w:kern w:val="1"/>
          <w:lang w:val="sr-Cyrl-CS"/>
        </w:rPr>
        <w:t>.</w:t>
      </w:r>
    </w:p>
    <w:p w14:paraId="2A3B4692" w14:textId="77777777" w:rsidR="00AD6550" w:rsidRPr="00DA13E6" w:rsidRDefault="00AD6550" w:rsidP="00C61B5A">
      <w:pPr>
        <w:jc w:val="both"/>
        <w:rPr>
          <w:iCs/>
          <w:kern w:val="1"/>
          <w:lang w:val="sr-Cyrl-CS"/>
        </w:rPr>
      </w:pPr>
    </w:p>
    <w:p w14:paraId="2035BCB7" w14:textId="768E7975" w:rsidR="00AD6550" w:rsidRPr="00DA13E6" w:rsidRDefault="00AD6550" w:rsidP="00005B41">
      <w:pPr>
        <w:pStyle w:val="ListParagraph"/>
        <w:numPr>
          <w:ilvl w:val="0"/>
          <w:numId w:val="20"/>
        </w:numPr>
        <w:suppressAutoHyphens w:val="0"/>
        <w:spacing w:line="240" w:lineRule="auto"/>
        <w:contextualSpacing/>
        <w:jc w:val="both"/>
        <w:rPr>
          <w:bCs/>
          <w:lang w:val="sr-Cyrl-RS"/>
        </w:rPr>
      </w:pPr>
      <w:r w:rsidRPr="00DA13E6">
        <w:rPr>
          <w:bCs/>
          <w:lang w:val="sr-Cyrl-RS"/>
        </w:rPr>
        <w:t xml:space="preserve">Партија 1. Текуће поправке и одржавање крова </w:t>
      </w:r>
      <w:r w:rsidRPr="00DA13E6">
        <w:rPr>
          <w:bCs/>
        </w:rPr>
        <w:t xml:space="preserve">I </w:t>
      </w:r>
      <w:r w:rsidRPr="00DA13E6">
        <w:rPr>
          <w:bCs/>
          <w:lang w:val="sr-Cyrl-RS"/>
        </w:rPr>
        <w:t xml:space="preserve">и </w:t>
      </w:r>
      <w:r w:rsidRPr="00DA13E6">
        <w:rPr>
          <w:bCs/>
        </w:rPr>
        <w:t>II</w:t>
      </w:r>
    </w:p>
    <w:p w14:paraId="1F4ADF6B" w14:textId="1784D9A4" w:rsidR="00AD6550" w:rsidRPr="00DA13E6" w:rsidRDefault="00AD6550" w:rsidP="00005B41">
      <w:pPr>
        <w:pStyle w:val="ListParagraph"/>
        <w:numPr>
          <w:ilvl w:val="0"/>
          <w:numId w:val="20"/>
        </w:numPr>
        <w:suppressAutoHyphens w:val="0"/>
        <w:spacing w:line="240" w:lineRule="auto"/>
        <w:contextualSpacing/>
        <w:jc w:val="both"/>
        <w:rPr>
          <w:iCs/>
          <w:lang w:val="sr-Cyrl-CS"/>
        </w:rPr>
      </w:pPr>
      <w:r w:rsidRPr="00DA13E6">
        <w:rPr>
          <w:bCs/>
          <w:lang w:val="sr-Cyrl-RS"/>
        </w:rPr>
        <w:t xml:space="preserve">Партија 2. Текуће поправке и одржавање крова </w:t>
      </w:r>
      <w:r w:rsidRPr="00DA13E6">
        <w:rPr>
          <w:bCs/>
        </w:rPr>
        <w:t>III</w:t>
      </w:r>
      <w:r w:rsidRPr="00DA13E6">
        <w:rPr>
          <w:bCs/>
          <w:lang w:val="sr-Cyrl-RS"/>
        </w:rPr>
        <w:t xml:space="preserve"> и </w:t>
      </w:r>
      <w:r w:rsidRPr="00DA13E6">
        <w:rPr>
          <w:bCs/>
        </w:rPr>
        <w:t>IV</w:t>
      </w:r>
    </w:p>
    <w:p w14:paraId="2585D851" w14:textId="77777777" w:rsidR="00B95D8A" w:rsidRPr="00DA13E6" w:rsidRDefault="00B95D8A" w:rsidP="00B95D8A">
      <w:pPr>
        <w:pStyle w:val="ListParagraph"/>
        <w:tabs>
          <w:tab w:val="left" w:pos="1440"/>
        </w:tabs>
        <w:jc w:val="both"/>
        <w:rPr>
          <w:b/>
          <w:noProof/>
        </w:rPr>
      </w:pPr>
    </w:p>
    <w:p w14:paraId="4E643333" w14:textId="1ED94053" w:rsidR="00B95D8A" w:rsidRPr="00DA13E6" w:rsidRDefault="00B95D8A" w:rsidP="00005B41">
      <w:pPr>
        <w:pStyle w:val="ListParagraph"/>
        <w:numPr>
          <w:ilvl w:val="0"/>
          <w:numId w:val="5"/>
        </w:numPr>
        <w:tabs>
          <w:tab w:val="left" w:pos="1440"/>
        </w:tabs>
        <w:jc w:val="both"/>
        <w:rPr>
          <w:b/>
          <w:noProof/>
        </w:rPr>
      </w:pPr>
      <w:r w:rsidRPr="00DA13E6">
        <w:rPr>
          <w:b/>
          <w:noProof/>
          <w:lang w:val="sr-Cyrl-RS"/>
        </w:rPr>
        <w:t>Критеријум за избор:</w:t>
      </w:r>
      <w:r w:rsidRPr="00DA13E6">
        <w:rPr>
          <w:noProof/>
          <w:lang w:val="sr-Cyrl-RS"/>
        </w:rPr>
        <w:t xml:space="preserve"> </w:t>
      </w:r>
      <w:r w:rsidRPr="00DA13E6">
        <w:rPr>
          <w:b/>
          <w:noProof/>
          <w:lang w:val="sr-Cyrl-RS"/>
        </w:rPr>
        <w:t>„најнижа понуђена цена“.</w:t>
      </w:r>
    </w:p>
    <w:p w14:paraId="548AEA8D" w14:textId="77777777" w:rsidR="00B95D8A" w:rsidRPr="00DA13E6" w:rsidRDefault="00B95D8A" w:rsidP="00B95D8A">
      <w:pPr>
        <w:pStyle w:val="ListParagraph"/>
        <w:tabs>
          <w:tab w:val="left" w:pos="1440"/>
        </w:tabs>
        <w:ind w:left="360"/>
        <w:jc w:val="both"/>
        <w:rPr>
          <w:b/>
          <w:noProof/>
        </w:rPr>
      </w:pPr>
    </w:p>
    <w:p w14:paraId="157CEDE9" w14:textId="381FC08E" w:rsidR="00B95D8A" w:rsidRPr="00DA13E6" w:rsidRDefault="00B95D8A" w:rsidP="00005B41">
      <w:pPr>
        <w:pStyle w:val="ListParagraph"/>
        <w:numPr>
          <w:ilvl w:val="0"/>
          <w:numId w:val="5"/>
        </w:numPr>
        <w:tabs>
          <w:tab w:val="left" w:pos="1440"/>
        </w:tabs>
        <w:jc w:val="both"/>
        <w:rPr>
          <w:b/>
          <w:noProof/>
        </w:rPr>
      </w:pPr>
      <w:r w:rsidRPr="00DA13E6">
        <w:rPr>
          <w:b/>
          <w:noProof/>
          <w:lang w:val="sr-Cyrl-CS"/>
        </w:rPr>
        <w:t>Процењена вредност</w:t>
      </w:r>
      <w:r w:rsidRPr="00DA13E6">
        <w:rPr>
          <w:b/>
          <w:noProof/>
        </w:rPr>
        <w:t>:</w:t>
      </w:r>
    </w:p>
    <w:p w14:paraId="25C82F1A" w14:textId="77777777" w:rsidR="00B95D8A" w:rsidRPr="00DA13E6" w:rsidRDefault="00B95D8A" w:rsidP="00005B41">
      <w:pPr>
        <w:pStyle w:val="ListParagraph"/>
        <w:numPr>
          <w:ilvl w:val="0"/>
          <w:numId w:val="21"/>
        </w:numPr>
        <w:suppressAutoHyphens w:val="0"/>
        <w:spacing w:line="240" w:lineRule="auto"/>
        <w:contextualSpacing/>
        <w:jc w:val="both"/>
        <w:rPr>
          <w:bCs/>
          <w:lang w:val="sr-Cyrl-RS"/>
        </w:rPr>
      </w:pPr>
      <w:r w:rsidRPr="00DA13E6">
        <w:rPr>
          <w:bCs/>
          <w:lang w:val="sr-Cyrl-RS"/>
        </w:rPr>
        <w:t xml:space="preserve">Партија 1. Текуће поправке и одржавање крова </w:t>
      </w:r>
      <w:r w:rsidRPr="00DA13E6">
        <w:rPr>
          <w:bCs/>
        </w:rPr>
        <w:t xml:space="preserve">I </w:t>
      </w:r>
      <w:r w:rsidRPr="00DA13E6">
        <w:rPr>
          <w:bCs/>
          <w:lang w:val="sr-Cyrl-RS"/>
        </w:rPr>
        <w:t xml:space="preserve">и </w:t>
      </w:r>
      <w:r w:rsidRPr="00DA13E6">
        <w:rPr>
          <w:bCs/>
        </w:rPr>
        <w:t>II</w:t>
      </w:r>
      <w:r w:rsidRPr="00DA13E6">
        <w:rPr>
          <w:bCs/>
          <w:lang w:val="sr-Cyrl-RS"/>
        </w:rPr>
        <w:t xml:space="preserve">, конто: </w:t>
      </w:r>
      <w:r w:rsidRPr="00DA13E6">
        <w:rPr>
          <w:lang w:val="sr-Cyrl-RS"/>
        </w:rPr>
        <w:t>425114, процењена вредност је 2.915.000,00 динара, односно 3.500.000,00 са ПДВ-ом.</w:t>
      </w:r>
    </w:p>
    <w:p w14:paraId="0BC3D223" w14:textId="32FDFACA" w:rsidR="00B95D8A" w:rsidRPr="00DA13E6" w:rsidRDefault="00B95D8A" w:rsidP="00005B41">
      <w:pPr>
        <w:pStyle w:val="ListParagraph"/>
        <w:numPr>
          <w:ilvl w:val="0"/>
          <w:numId w:val="21"/>
        </w:numPr>
        <w:suppressAutoHyphens w:val="0"/>
        <w:spacing w:line="240" w:lineRule="auto"/>
        <w:contextualSpacing/>
        <w:jc w:val="both"/>
        <w:rPr>
          <w:bCs/>
          <w:lang w:val="sr-Cyrl-RS"/>
        </w:rPr>
      </w:pPr>
      <w:r w:rsidRPr="00DA13E6">
        <w:rPr>
          <w:bCs/>
          <w:lang w:val="sr-Cyrl-RS"/>
        </w:rPr>
        <w:t xml:space="preserve">Партија 2. Текуће поправке и одржавање крова </w:t>
      </w:r>
      <w:r w:rsidRPr="00DA13E6">
        <w:rPr>
          <w:bCs/>
        </w:rPr>
        <w:t>III</w:t>
      </w:r>
      <w:r w:rsidRPr="00DA13E6">
        <w:rPr>
          <w:bCs/>
          <w:lang w:val="sr-Cyrl-RS"/>
        </w:rPr>
        <w:t xml:space="preserve"> и </w:t>
      </w:r>
      <w:r w:rsidRPr="00DA13E6">
        <w:rPr>
          <w:bCs/>
        </w:rPr>
        <w:t>IV</w:t>
      </w:r>
      <w:r w:rsidRPr="00DA13E6">
        <w:rPr>
          <w:bCs/>
          <w:lang w:val="sr-Cyrl-RS"/>
        </w:rPr>
        <w:t xml:space="preserve">, конто: </w:t>
      </w:r>
      <w:r w:rsidRPr="00DA13E6">
        <w:rPr>
          <w:lang w:val="sr-Cyrl-RS"/>
        </w:rPr>
        <w:t>425114, процењена вредност партије је 3.415.000,00 динара, односно 4.100.000,00 динара са ПДВ-ом</w:t>
      </w:r>
      <w:r w:rsidRPr="00DA13E6">
        <w:t>.</w:t>
      </w:r>
    </w:p>
    <w:p w14:paraId="1110223B" w14:textId="77777777" w:rsidR="00B95D8A" w:rsidRPr="00DA13E6" w:rsidRDefault="00B95D8A" w:rsidP="00B95D8A">
      <w:pPr>
        <w:pStyle w:val="ListParagraph"/>
        <w:suppressAutoHyphens w:val="0"/>
        <w:spacing w:line="240" w:lineRule="auto"/>
        <w:ind w:left="1080"/>
        <w:contextualSpacing/>
        <w:jc w:val="both"/>
        <w:rPr>
          <w:bCs/>
          <w:lang w:val="sr-Cyrl-RS"/>
        </w:rPr>
      </w:pPr>
    </w:p>
    <w:p w14:paraId="19BEB969" w14:textId="782E50E4" w:rsidR="00B95D8A" w:rsidRPr="00DA13E6" w:rsidRDefault="00B95D8A" w:rsidP="00B95D8A">
      <w:pPr>
        <w:jc w:val="both"/>
        <w:rPr>
          <w:noProof/>
          <w:lang w:val="sr-Cyrl-RS"/>
        </w:rPr>
      </w:pPr>
      <w:r w:rsidRPr="00DA13E6">
        <w:rPr>
          <w:bCs/>
          <w:lang w:val="sr-Cyrl-RS"/>
        </w:rPr>
        <w:t xml:space="preserve">Укупан износ за обе партије је </w:t>
      </w:r>
      <w:r w:rsidR="00DA13E6">
        <w:rPr>
          <w:noProof/>
          <w:lang w:val="sr-Cyrl-RS"/>
        </w:rPr>
        <w:t>6.330</w:t>
      </w:r>
      <w:r w:rsidRPr="00DA13E6">
        <w:rPr>
          <w:noProof/>
          <w:lang w:val="sr-Cyrl-RS"/>
        </w:rPr>
        <w:t>.000,00 динара без ПДВ-а, односно</w:t>
      </w:r>
      <w:r w:rsidRPr="00DA13E6">
        <w:rPr>
          <w:noProof/>
        </w:rPr>
        <w:t xml:space="preserve"> </w:t>
      </w:r>
      <w:r w:rsidRPr="00DA13E6">
        <w:rPr>
          <w:noProof/>
          <w:lang w:val="sr-Cyrl-RS"/>
        </w:rPr>
        <w:t>7.600.000,00 динара са ПДВ-ом.</w:t>
      </w:r>
    </w:p>
    <w:p w14:paraId="3406E1FF" w14:textId="77777777" w:rsidR="00B95D8A" w:rsidRPr="00DA13E6" w:rsidRDefault="00B95D8A" w:rsidP="00B95D8A">
      <w:pPr>
        <w:pStyle w:val="ListParagraph"/>
        <w:tabs>
          <w:tab w:val="left" w:pos="1440"/>
        </w:tabs>
        <w:ind w:left="360"/>
        <w:rPr>
          <w:b/>
          <w:noProof/>
        </w:rPr>
      </w:pPr>
    </w:p>
    <w:p w14:paraId="5A864D64" w14:textId="1CE52A71" w:rsidR="00B95D8A" w:rsidRPr="00DA13E6" w:rsidRDefault="00B95D8A" w:rsidP="00B95D8A">
      <w:pPr>
        <w:jc w:val="both"/>
        <w:rPr>
          <w:noProof/>
          <w:kern w:val="1"/>
          <w:lang w:val="sr-Cyrl-RS"/>
        </w:rPr>
      </w:pPr>
      <w:r w:rsidRPr="00DA13E6">
        <w:rPr>
          <w:b/>
          <w:noProof/>
          <w:kern w:val="1"/>
          <w:lang w:val="sr-Cyrl-RS"/>
        </w:rPr>
        <w:t>5</w:t>
      </w:r>
      <w:r w:rsidRPr="00DA13E6">
        <w:rPr>
          <w:b/>
          <w:noProof/>
          <w:kern w:val="1"/>
        </w:rPr>
        <w:t>. Средства за ову јавну набавку су предвиђена</w:t>
      </w:r>
      <w:r w:rsidRPr="00DA13E6">
        <w:rPr>
          <w:noProof/>
          <w:kern w:val="1"/>
        </w:rPr>
        <w:t xml:space="preserve"> у Плану јавних набавки наручиоца за 201</w:t>
      </w:r>
      <w:r w:rsidRPr="00DA13E6">
        <w:rPr>
          <w:noProof/>
          <w:kern w:val="1"/>
          <w:lang w:val="sr-Cyrl-RS"/>
        </w:rPr>
        <w:t>7</w:t>
      </w:r>
      <w:r w:rsidR="00DA13E6">
        <w:rPr>
          <w:noProof/>
          <w:kern w:val="1"/>
        </w:rPr>
        <w:t xml:space="preserve">. </w:t>
      </w:r>
      <w:r w:rsidR="00DA13E6">
        <w:rPr>
          <w:noProof/>
          <w:kern w:val="1"/>
          <w:lang w:val="sr-Cyrl-RS"/>
        </w:rPr>
        <w:t>г</w:t>
      </w:r>
      <w:r w:rsidRPr="00DA13E6">
        <w:rPr>
          <w:noProof/>
          <w:kern w:val="1"/>
        </w:rPr>
        <w:t>одину</w:t>
      </w:r>
      <w:r w:rsidRPr="00DA13E6">
        <w:rPr>
          <w:noProof/>
          <w:kern w:val="1"/>
          <w:lang w:val="sr-Cyrl-RS"/>
        </w:rPr>
        <w:t>, у делу радови,</w:t>
      </w:r>
      <w:r w:rsidRPr="00DA13E6">
        <w:rPr>
          <w:noProof/>
          <w:kern w:val="1"/>
        </w:rPr>
        <w:t xml:space="preserve"> на позицији 1.</w:t>
      </w:r>
      <w:r w:rsidRPr="00DA13E6">
        <w:rPr>
          <w:noProof/>
          <w:kern w:val="1"/>
          <w:lang w:val="sr-Cyrl-RS"/>
        </w:rPr>
        <w:t>3</w:t>
      </w:r>
      <w:r w:rsidRPr="00DA13E6">
        <w:rPr>
          <w:noProof/>
          <w:kern w:val="1"/>
        </w:rPr>
        <w:t>.</w:t>
      </w:r>
      <w:r w:rsidRPr="00DA13E6">
        <w:rPr>
          <w:noProof/>
          <w:kern w:val="1"/>
          <w:lang w:val="sr-Cyrl-RS"/>
        </w:rPr>
        <w:t>3</w:t>
      </w:r>
      <w:r w:rsidRPr="00DA13E6">
        <w:rPr>
          <w:noProof/>
          <w:kern w:val="1"/>
        </w:rPr>
        <w:t xml:space="preserve"> и у Финансијском плану наручиоца за 201</w:t>
      </w:r>
      <w:r w:rsidRPr="00DA13E6">
        <w:rPr>
          <w:noProof/>
          <w:kern w:val="1"/>
          <w:lang w:val="sr-Cyrl-RS"/>
        </w:rPr>
        <w:t>7</w:t>
      </w:r>
      <w:r w:rsidRPr="00DA13E6">
        <w:rPr>
          <w:noProof/>
          <w:kern w:val="1"/>
        </w:rPr>
        <w:t>. годину у оквиру конта</w:t>
      </w:r>
      <w:r w:rsidRPr="00DA13E6">
        <w:rPr>
          <w:noProof/>
          <w:kern w:val="1"/>
          <w:lang w:val="sr-Cyrl-RS"/>
        </w:rPr>
        <w:t>:</w:t>
      </w:r>
      <w:r w:rsidRPr="00DA13E6">
        <w:rPr>
          <w:noProof/>
          <w:kern w:val="1"/>
        </w:rPr>
        <w:t xml:space="preserve"> </w:t>
      </w:r>
      <w:r w:rsidRPr="00DA13E6">
        <w:rPr>
          <w:lang w:val="sr-Cyrl-RS"/>
        </w:rPr>
        <w:t>425114.</w:t>
      </w:r>
      <w:r w:rsidR="00DA13E6">
        <w:rPr>
          <w:lang w:val="sr-Cyrl-RS"/>
        </w:rPr>
        <w:t xml:space="preserve"> Средства су обезбеђена из буџета АПВ-а.</w:t>
      </w:r>
    </w:p>
    <w:p w14:paraId="594E2401" w14:textId="77777777" w:rsidR="00B95D8A" w:rsidRPr="00B95D8A" w:rsidRDefault="00B95D8A" w:rsidP="00B95D8A">
      <w:pPr>
        <w:pStyle w:val="ListParagraph"/>
        <w:tabs>
          <w:tab w:val="left" w:pos="1440"/>
        </w:tabs>
        <w:ind w:left="360"/>
        <w:jc w:val="both"/>
        <w:rPr>
          <w:b/>
          <w:noProof/>
        </w:rPr>
      </w:pPr>
    </w:p>
    <w:p w14:paraId="4F9772CE" w14:textId="77777777" w:rsidR="00B95D8A" w:rsidRPr="00DA13E6" w:rsidRDefault="00B95D8A" w:rsidP="00B95D8A">
      <w:pPr>
        <w:suppressAutoHyphens w:val="0"/>
        <w:autoSpaceDE w:val="0"/>
        <w:autoSpaceDN w:val="0"/>
        <w:adjustRightInd w:val="0"/>
        <w:rPr>
          <w:lang w:val="sr-Cyrl-RS" w:eastAsia="en-US"/>
        </w:rPr>
      </w:pPr>
      <w:r w:rsidRPr="00DA13E6">
        <w:rPr>
          <w:b/>
          <w:bCs/>
          <w:lang w:val="sr-Cyrl-RS" w:eastAsia="en-US"/>
        </w:rPr>
        <w:t>6</w:t>
      </w:r>
      <w:r w:rsidRPr="00DA13E6">
        <w:rPr>
          <w:b/>
          <w:bCs/>
          <w:lang w:eastAsia="en-US"/>
        </w:rPr>
        <w:t xml:space="preserve">. Услови за учешће у поступку јавне набавке </w:t>
      </w:r>
    </w:p>
    <w:p w14:paraId="001C2F31" w14:textId="77777777" w:rsidR="00B95D8A" w:rsidRPr="00DA13E6" w:rsidRDefault="00B95D8A" w:rsidP="00B95D8A">
      <w:pPr>
        <w:jc w:val="both"/>
        <w:rPr>
          <w:noProof/>
        </w:rPr>
      </w:pPr>
      <w:r w:rsidRPr="00DA13E6">
        <w:rPr>
          <w:noProof/>
        </w:rPr>
        <w:t xml:space="preserve">Право учешћа имају сви заинтересовани понуђачи који испуњавају обавезне услове </w:t>
      </w:r>
      <w:r w:rsidRPr="00DA13E6">
        <w:rPr>
          <w:noProof/>
          <w:lang w:val="sr-Cyrl-RS"/>
        </w:rPr>
        <w:t xml:space="preserve">и додатне услове </w:t>
      </w:r>
      <w:r w:rsidRPr="00DA13E6">
        <w:rPr>
          <w:noProof/>
        </w:rPr>
        <w:t>за учешће у поступку јавне набавке, који су утврђени одредбама члана 75.</w:t>
      </w:r>
      <w:r w:rsidRPr="00DA13E6">
        <w:rPr>
          <w:noProof/>
          <w:lang w:val="sr-Cyrl-RS"/>
        </w:rPr>
        <w:t xml:space="preserve"> и 76.</w:t>
      </w:r>
      <w:r w:rsidRPr="00DA13E6">
        <w:rPr>
          <w:noProof/>
        </w:rPr>
        <w:t xml:space="preserve"> Закона о јавним набавкама, као и конкурсном документацијом. Испуњеност услова из члана 75. </w:t>
      </w:r>
      <w:r w:rsidRPr="00DA13E6">
        <w:rPr>
          <w:noProof/>
          <w:lang w:val="sr-Cyrl-RS"/>
        </w:rPr>
        <w:t xml:space="preserve">и 76. </w:t>
      </w:r>
      <w:r w:rsidRPr="00DA13E6">
        <w:rPr>
          <w:noProof/>
        </w:rPr>
        <w:t>Закона о јавним набавкама понуђач доказује достављањем доказа из члана 77. истог Закона, а у складу са захтевима из конкурсне документације. Услови које сваки понуђач треба да испуни и начин на који се доказује испуњеност услова утврђени су конкурсном документацијом.</w:t>
      </w:r>
    </w:p>
    <w:p w14:paraId="65F1B4DF" w14:textId="4692DFA4" w:rsidR="00B95D8A" w:rsidRPr="00DA13E6" w:rsidRDefault="00B95D8A" w:rsidP="00B95D8A">
      <w:pPr>
        <w:pStyle w:val="ListParagraph"/>
        <w:suppressAutoHyphens w:val="0"/>
        <w:spacing w:line="240" w:lineRule="auto"/>
        <w:ind w:left="360"/>
        <w:contextualSpacing/>
        <w:jc w:val="both"/>
        <w:rPr>
          <w:rFonts w:ascii="Arial" w:hAnsi="Arial" w:cs="Arial"/>
          <w:iCs/>
          <w:lang w:val="sr-Cyrl-RS"/>
        </w:rPr>
      </w:pPr>
    </w:p>
    <w:p w14:paraId="785C0F73" w14:textId="77777777" w:rsidR="00B95D8A" w:rsidRPr="00DA13E6" w:rsidRDefault="00B95D8A" w:rsidP="00B95D8A">
      <w:pPr>
        <w:suppressAutoHyphens w:val="0"/>
        <w:autoSpaceDE w:val="0"/>
        <w:autoSpaceDN w:val="0"/>
        <w:adjustRightInd w:val="0"/>
        <w:rPr>
          <w:lang w:eastAsia="en-US"/>
        </w:rPr>
      </w:pPr>
      <w:r w:rsidRPr="00DA13E6">
        <w:rPr>
          <w:b/>
          <w:bCs/>
          <w:lang w:val="sr-Cyrl-RS" w:eastAsia="en-US"/>
        </w:rPr>
        <w:t>7</w:t>
      </w:r>
      <w:r w:rsidRPr="00DA13E6">
        <w:rPr>
          <w:b/>
          <w:bCs/>
          <w:lang w:eastAsia="en-US"/>
        </w:rPr>
        <w:t xml:space="preserve">. Преузимање конкурсне документације </w:t>
      </w:r>
    </w:p>
    <w:p w14:paraId="7EC99ECB" w14:textId="749389FB" w:rsidR="00B95D8A" w:rsidRPr="00DA13E6" w:rsidRDefault="00B95D8A" w:rsidP="00B95D8A">
      <w:pPr>
        <w:jc w:val="both"/>
        <w:rPr>
          <w:noProof/>
          <w:kern w:val="1"/>
          <w:lang w:val="sr-Cyrl-RS"/>
        </w:rPr>
      </w:pPr>
      <w:r w:rsidRPr="00DA13E6">
        <w:rPr>
          <w:noProof/>
          <w:kern w:val="1"/>
        </w:rPr>
        <w:t xml:space="preserve">Конкурсна документација може бити преузета са Портала Управе за јавне набавке </w:t>
      </w:r>
      <w:r w:rsidRPr="00DA13E6">
        <w:rPr>
          <w:b/>
          <w:bCs/>
          <w:noProof/>
          <w:kern w:val="1"/>
        </w:rPr>
        <w:t xml:space="preserve">(www.portal.ujn.gov.rs.) </w:t>
      </w:r>
      <w:r w:rsidRPr="00DA13E6">
        <w:rPr>
          <w:noProof/>
          <w:kern w:val="1"/>
        </w:rPr>
        <w:t xml:space="preserve">и са интернет странице наручиоца </w:t>
      </w:r>
      <w:r w:rsidRPr="00DA13E6">
        <w:rPr>
          <w:b/>
          <w:bCs/>
          <w:noProof/>
          <w:kern w:val="1"/>
        </w:rPr>
        <w:t>(www.vps.ns.ac.rs</w:t>
      </w:r>
      <w:r w:rsidRPr="00DA13E6">
        <w:rPr>
          <w:b/>
          <w:bCs/>
          <w:noProof/>
          <w:kern w:val="1"/>
          <w:lang w:val="sr-Cyrl-RS"/>
        </w:rPr>
        <w:t>).</w:t>
      </w:r>
    </w:p>
    <w:p w14:paraId="17DDCC68" w14:textId="77777777" w:rsidR="00B95D8A" w:rsidRPr="00B95D8A" w:rsidRDefault="00B95D8A" w:rsidP="00B95D8A">
      <w:pPr>
        <w:jc w:val="both"/>
        <w:rPr>
          <w:noProof/>
          <w:kern w:val="1"/>
          <w:sz w:val="28"/>
          <w:szCs w:val="28"/>
        </w:rPr>
      </w:pPr>
    </w:p>
    <w:p w14:paraId="541948AE" w14:textId="77777777" w:rsidR="00B95D8A" w:rsidRPr="00803C37" w:rsidRDefault="00B95D8A" w:rsidP="00B95D8A">
      <w:pPr>
        <w:suppressAutoHyphens w:val="0"/>
        <w:autoSpaceDE w:val="0"/>
        <w:autoSpaceDN w:val="0"/>
        <w:adjustRightInd w:val="0"/>
        <w:rPr>
          <w:b/>
          <w:bCs/>
          <w:lang w:eastAsia="en-US"/>
        </w:rPr>
      </w:pPr>
      <w:r w:rsidRPr="00803C37">
        <w:rPr>
          <w:b/>
          <w:bCs/>
          <w:lang w:val="sr-Cyrl-RS" w:eastAsia="en-US"/>
        </w:rPr>
        <w:t>8</w:t>
      </w:r>
      <w:r w:rsidRPr="00803C37">
        <w:rPr>
          <w:b/>
          <w:bCs/>
          <w:lang w:eastAsia="en-US"/>
        </w:rPr>
        <w:t xml:space="preserve">. Рок за подношење понуде </w:t>
      </w:r>
    </w:p>
    <w:p w14:paraId="6906192B" w14:textId="67F223A9" w:rsidR="00B95D8A" w:rsidRPr="00803C37" w:rsidRDefault="00B95D8A" w:rsidP="00B95D8A">
      <w:pPr>
        <w:jc w:val="both"/>
        <w:rPr>
          <w:noProof/>
          <w:kern w:val="1"/>
          <w:lang w:val="sr-Cyrl-RS"/>
        </w:rPr>
      </w:pPr>
      <w:r w:rsidRPr="00803C37">
        <w:rPr>
          <w:noProof/>
          <w:kern w:val="1"/>
          <w:lang w:val="sr-Cyrl-RS"/>
        </w:rPr>
        <w:t xml:space="preserve">Рок за достављање понуда </w:t>
      </w:r>
      <w:r w:rsidRPr="00803C37">
        <w:rPr>
          <w:b/>
          <w:noProof/>
          <w:kern w:val="1"/>
          <w:lang w:val="sr-Cyrl-RS"/>
        </w:rPr>
        <w:t>је 30 дана од дана објављивања</w:t>
      </w:r>
      <w:r w:rsidRPr="00803C37">
        <w:rPr>
          <w:noProof/>
          <w:kern w:val="1"/>
          <w:lang w:val="sr-Cyrl-RS"/>
        </w:rPr>
        <w:t xml:space="preserve"> Јавног позива на Порталу јавних набавки, уколико последњи дан рока пада у суботу, недељу или дана када се не ради рок се продужава на први радни дан.</w:t>
      </w:r>
    </w:p>
    <w:p w14:paraId="2A007E49" w14:textId="4CFC1A9D" w:rsidR="00B95D8A" w:rsidRPr="00803C37" w:rsidRDefault="00B95D8A" w:rsidP="00B95D8A">
      <w:pPr>
        <w:jc w:val="both"/>
        <w:rPr>
          <w:noProof/>
          <w:kern w:val="1"/>
          <w:lang w:val="sr-Cyrl-RS"/>
        </w:rPr>
      </w:pPr>
      <w:r w:rsidRPr="00803C37">
        <w:rPr>
          <w:noProof/>
          <w:kern w:val="1"/>
        </w:rPr>
        <w:t>Понуда, са свим пратећим обрасцима-прилозима, мора бити сачињена на оригиналном преузетом обрасцу и према приложеном упутству, јасна и недвосмислена, са важношћу од најмање 30 (тридесет) дана од дана јавног</w:t>
      </w:r>
      <w:r w:rsidRPr="00B95D8A">
        <w:rPr>
          <w:noProof/>
          <w:kern w:val="1"/>
          <w:sz w:val="28"/>
          <w:szCs w:val="28"/>
        </w:rPr>
        <w:t xml:space="preserve"> </w:t>
      </w:r>
      <w:r w:rsidRPr="00803C37">
        <w:rPr>
          <w:noProof/>
          <w:kern w:val="1"/>
        </w:rPr>
        <w:t xml:space="preserve">отварања понуда, откуцана или читко попуњена, потписана од стране овлашћеног лица понуђача и оверена печатом, у складу са Законом о јавним набавкама, и конкурсном документацијом. Понуда са варијантама није дозвољена. </w:t>
      </w:r>
      <w:r w:rsidRPr="00803C37">
        <w:rPr>
          <w:noProof/>
          <w:kern w:val="1"/>
        </w:rPr>
        <w:lastRenderedPageBreak/>
        <w:t xml:space="preserve">Понуда се подноси на српском језику. Понуде треба доставити, лично или путем поште, на адресу: ВЛАДИМИРА ПЕРИЋА ВАЛТЕРА 4, НОВИ САД, запечаћеној коверти, са назнаком: "ПОНУДА ЗА ЈАВНУ НАБАВКУ </w:t>
      </w:r>
      <w:r w:rsidRPr="00803C37">
        <w:rPr>
          <w:noProof/>
          <w:kern w:val="1"/>
          <w:lang w:val="sr-Cyrl-RS"/>
        </w:rPr>
        <w:t>РАДОВА</w:t>
      </w:r>
      <w:r w:rsidRPr="00803C37">
        <w:rPr>
          <w:noProof/>
          <w:kern w:val="1"/>
        </w:rPr>
        <w:t>:</w:t>
      </w:r>
      <w:r w:rsidRPr="00803C37">
        <w:rPr>
          <w:noProof/>
          <w:kern w:val="1"/>
          <w:lang w:val="sr-Cyrl-RS"/>
        </w:rPr>
        <w:t xml:space="preserve"> „</w:t>
      </w:r>
      <w:r w:rsidRPr="00803C37">
        <w:rPr>
          <w:b/>
          <w:bCs/>
          <w:lang w:val="sr-Cyrl-RS"/>
        </w:rPr>
        <w:t>ТЕКУЋЕ ПОПРАВКЕ И ОДРЖАВАЊЕ КРОВА НА ЗГРАДИ ШКОЛЕ</w:t>
      </w:r>
      <w:r w:rsidRPr="00803C37">
        <w:rPr>
          <w:rFonts w:eastAsia="TimesNewRomanPS-BoldMT"/>
          <w:b/>
          <w:bCs/>
          <w:noProof/>
          <w:kern w:val="1"/>
          <w:lang w:val="sr-Cyrl-RS"/>
        </w:rPr>
        <w:t>“ ПАРТИЈА___________.</w:t>
      </w:r>
    </w:p>
    <w:p w14:paraId="6FF96D11" w14:textId="79187F6E" w:rsidR="00B95D8A" w:rsidRPr="005F18DA" w:rsidRDefault="00B95D8A" w:rsidP="00B95D8A">
      <w:pPr>
        <w:suppressAutoHyphens w:val="0"/>
        <w:autoSpaceDE w:val="0"/>
        <w:autoSpaceDN w:val="0"/>
        <w:adjustRightInd w:val="0"/>
        <w:jc w:val="both"/>
        <w:rPr>
          <w:b/>
          <w:color w:val="FF0000"/>
          <w:lang w:val="sr-Cyrl-RS" w:eastAsia="en-US"/>
        </w:rPr>
      </w:pPr>
      <w:r w:rsidRPr="00803C37">
        <w:rPr>
          <w:lang w:eastAsia="en-US"/>
        </w:rPr>
        <w:t>На полеђини коверте обавезно навести тачан назив и адресу понуђача, име и презиме особе за контакт и број телефона. Наручилац ће, по пријему понуде, назначити време њеног пријема, евиденциони број и датум понуде. Уколико је понуда достављена непосредно, наручилац ће понуђачу предати потврду пријема понуде.</w:t>
      </w:r>
      <w:r w:rsidRPr="00803C37">
        <w:rPr>
          <w:lang w:val="sr-Cyrl-RS" w:eastAsia="en-US"/>
        </w:rPr>
        <w:t xml:space="preserve"> Рок за достављање понуда је </w:t>
      </w:r>
      <w:r w:rsidR="005F18DA" w:rsidRPr="005F18DA">
        <w:rPr>
          <w:b/>
          <w:color w:val="FF0000"/>
          <w:lang w:val="sr-Cyrl-RS" w:eastAsia="en-US"/>
        </w:rPr>
        <w:t>17</w:t>
      </w:r>
      <w:r w:rsidRPr="005F18DA">
        <w:rPr>
          <w:b/>
          <w:color w:val="FF0000"/>
          <w:lang w:eastAsia="en-US"/>
        </w:rPr>
        <w:t>.</w:t>
      </w:r>
      <w:r w:rsidRPr="005F18DA">
        <w:rPr>
          <w:b/>
          <w:color w:val="FF0000"/>
          <w:lang w:val="sr-Cyrl-RS" w:eastAsia="en-US"/>
        </w:rPr>
        <w:t>10.2017. године до 12.00 часова</w:t>
      </w:r>
    </w:p>
    <w:p w14:paraId="4EDA0801" w14:textId="77777777" w:rsidR="00B95D8A" w:rsidRPr="00B95D8A" w:rsidRDefault="00B95D8A" w:rsidP="00B95D8A">
      <w:pPr>
        <w:suppressAutoHyphens w:val="0"/>
        <w:autoSpaceDE w:val="0"/>
        <w:autoSpaceDN w:val="0"/>
        <w:adjustRightInd w:val="0"/>
        <w:jc w:val="both"/>
        <w:rPr>
          <w:sz w:val="28"/>
          <w:szCs w:val="28"/>
          <w:lang w:eastAsia="en-US"/>
        </w:rPr>
      </w:pPr>
    </w:p>
    <w:p w14:paraId="4BB79786" w14:textId="77777777" w:rsidR="00B95D8A" w:rsidRPr="00803C37" w:rsidRDefault="00B95D8A" w:rsidP="00B95D8A">
      <w:pPr>
        <w:suppressAutoHyphens w:val="0"/>
        <w:autoSpaceDE w:val="0"/>
        <w:autoSpaceDN w:val="0"/>
        <w:adjustRightInd w:val="0"/>
        <w:rPr>
          <w:lang w:eastAsia="en-US"/>
        </w:rPr>
      </w:pPr>
      <w:r w:rsidRPr="00803C37">
        <w:rPr>
          <w:b/>
          <w:bCs/>
          <w:lang w:val="sr-Cyrl-RS" w:eastAsia="en-US"/>
        </w:rPr>
        <w:t>9</w:t>
      </w:r>
      <w:r w:rsidRPr="00803C37">
        <w:rPr>
          <w:b/>
          <w:bCs/>
          <w:lang w:eastAsia="en-US"/>
        </w:rPr>
        <w:t xml:space="preserve">. Јавно отварање понуда </w:t>
      </w:r>
    </w:p>
    <w:p w14:paraId="5D3CC83E" w14:textId="3D9D9DB2" w:rsidR="00B95D8A" w:rsidRPr="005F18DA" w:rsidRDefault="00B95D8A" w:rsidP="00B95D8A">
      <w:pPr>
        <w:suppressAutoHyphens w:val="0"/>
        <w:autoSpaceDE w:val="0"/>
        <w:autoSpaceDN w:val="0"/>
        <w:adjustRightInd w:val="0"/>
        <w:jc w:val="both"/>
        <w:rPr>
          <w:color w:val="FF0000"/>
          <w:lang w:val="sr-Cyrl-RS" w:eastAsia="en-US"/>
        </w:rPr>
      </w:pPr>
      <w:r w:rsidRPr="00803C37">
        <w:rPr>
          <w:lang w:eastAsia="en-US"/>
        </w:rPr>
        <w:t>У просторијама Школе на адреси Владимира Перића Валтера 4,</w:t>
      </w:r>
      <w:r w:rsidRPr="00803C37">
        <w:rPr>
          <w:lang w:val="sr-Cyrl-RS" w:eastAsia="en-US"/>
        </w:rPr>
        <w:t xml:space="preserve"> Нови Сад, дана </w:t>
      </w:r>
      <w:r w:rsidR="005F18DA" w:rsidRPr="005F18DA">
        <w:rPr>
          <w:b/>
          <w:color w:val="FF0000"/>
          <w:lang w:val="sr-Cyrl-RS" w:eastAsia="en-US"/>
        </w:rPr>
        <w:t>17</w:t>
      </w:r>
      <w:r w:rsidRPr="005F18DA">
        <w:rPr>
          <w:b/>
          <w:color w:val="FF0000"/>
          <w:lang w:val="sr-Cyrl-RS" w:eastAsia="en-US"/>
        </w:rPr>
        <w:t>.10.2017. године у 13.00 часова.</w:t>
      </w:r>
    </w:p>
    <w:p w14:paraId="7FDAE72F" w14:textId="77777777" w:rsidR="00B95D8A" w:rsidRDefault="00B95D8A" w:rsidP="00B95D8A">
      <w:pPr>
        <w:suppressAutoHyphens w:val="0"/>
        <w:autoSpaceDE w:val="0"/>
        <w:autoSpaceDN w:val="0"/>
        <w:adjustRightInd w:val="0"/>
        <w:jc w:val="both"/>
        <w:rPr>
          <w:sz w:val="28"/>
          <w:szCs w:val="28"/>
          <w:lang w:val="sr-Cyrl-RS" w:eastAsia="en-US"/>
        </w:rPr>
      </w:pPr>
      <w:r w:rsidRPr="00803C37">
        <w:rPr>
          <w:lang w:eastAsia="en-US"/>
        </w:rPr>
        <w:t>Понуда која стигне по истеку рока утврђеног позивом сматраће се неблаговременом, неће се отварати и по окончању поступка отварања понуда биће враћена неотворена понуђачу, са назнаком да је поднета неблаговремено</w:t>
      </w:r>
      <w:r w:rsidRPr="00B95D8A">
        <w:rPr>
          <w:sz w:val="28"/>
          <w:szCs w:val="28"/>
          <w:lang w:eastAsia="en-US"/>
        </w:rPr>
        <w:t>.</w:t>
      </w:r>
    </w:p>
    <w:p w14:paraId="22BDC2E3" w14:textId="77777777" w:rsidR="000A1BB7" w:rsidRDefault="000A1BB7" w:rsidP="00B95D8A">
      <w:pPr>
        <w:suppressAutoHyphens w:val="0"/>
        <w:autoSpaceDE w:val="0"/>
        <w:autoSpaceDN w:val="0"/>
        <w:adjustRightInd w:val="0"/>
        <w:jc w:val="both"/>
        <w:rPr>
          <w:sz w:val="28"/>
          <w:szCs w:val="28"/>
          <w:lang w:val="sr-Cyrl-RS" w:eastAsia="en-US"/>
        </w:rPr>
      </w:pPr>
    </w:p>
    <w:p w14:paraId="098A6535" w14:textId="77777777" w:rsidR="000A1BB7" w:rsidRPr="00803C37" w:rsidRDefault="000A1BB7" w:rsidP="000A1BB7">
      <w:pPr>
        <w:suppressAutoHyphens w:val="0"/>
        <w:autoSpaceDE w:val="0"/>
        <w:autoSpaceDN w:val="0"/>
        <w:adjustRightInd w:val="0"/>
        <w:jc w:val="both"/>
        <w:rPr>
          <w:lang w:val="sr-Cyrl-RS" w:eastAsia="en-US"/>
        </w:rPr>
      </w:pPr>
      <w:r w:rsidRPr="00803C37">
        <w:rPr>
          <w:b/>
          <w:bCs/>
          <w:lang w:val="sr-Cyrl-RS" w:eastAsia="en-US"/>
        </w:rPr>
        <w:t xml:space="preserve">10. </w:t>
      </w:r>
      <w:r w:rsidRPr="00803C37">
        <w:rPr>
          <w:b/>
          <w:lang w:eastAsia="en-US"/>
        </w:rPr>
        <w:t>Рок за доношење одлуке о додели уговора</w:t>
      </w:r>
      <w:r w:rsidRPr="00803C37">
        <w:rPr>
          <w:lang w:eastAsia="en-US"/>
        </w:rPr>
        <w:t xml:space="preserve"> </w:t>
      </w:r>
      <w:r w:rsidRPr="00803C37">
        <w:rPr>
          <w:b/>
          <w:color w:val="auto"/>
          <w:lang w:eastAsia="en-US"/>
        </w:rPr>
        <w:t xml:space="preserve">је 10 дана од дана </w:t>
      </w:r>
      <w:r w:rsidRPr="00803C37">
        <w:rPr>
          <w:b/>
          <w:lang w:eastAsia="en-US"/>
        </w:rPr>
        <w:t>отварања понуда</w:t>
      </w:r>
      <w:r w:rsidRPr="00803C37">
        <w:rPr>
          <w:lang w:eastAsia="en-US"/>
        </w:rPr>
        <w:t>. Уговор на основу предметног поступка јавне набавке ће бити закључен у року од осам дана од дана протека рока за подношење захтева за заштиту права из члана 149. Закона о јавним набавкама, осим у случају примене члана 112. став 2. тачка 5) Закона о јавним набавкама, када наручилац може и пре истека рока за подношење захтева за заштиту права закључити уговор о јавној набавци, ако је поднета само једна понуда.</w:t>
      </w:r>
    </w:p>
    <w:p w14:paraId="64EA3F47" w14:textId="77777777" w:rsidR="000A1BB7" w:rsidRPr="00803C37" w:rsidRDefault="000A1BB7" w:rsidP="00B95D8A">
      <w:pPr>
        <w:suppressAutoHyphens w:val="0"/>
        <w:autoSpaceDE w:val="0"/>
        <w:autoSpaceDN w:val="0"/>
        <w:adjustRightInd w:val="0"/>
        <w:jc w:val="both"/>
        <w:rPr>
          <w:lang w:val="en-US" w:eastAsia="en-US"/>
        </w:rPr>
      </w:pPr>
    </w:p>
    <w:p w14:paraId="3DE56CC7" w14:textId="77777777" w:rsidR="000A1BB7" w:rsidRPr="00803C37" w:rsidRDefault="000A1BB7" w:rsidP="000A1BB7">
      <w:pPr>
        <w:suppressAutoHyphens w:val="0"/>
        <w:autoSpaceDE w:val="0"/>
        <w:autoSpaceDN w:val="0"/>
        <w:adjustRightInd w:val="0"/>
        <w:jc w:val="both"/>
        <w:rPr>
          <w:lang w:val="sr-Cyrl-RS" w:eastAsia="en-US"/>
        </w:rPr>
      </w:pPr>
      <w:r w:rsidRPr="00803C37">
        <w:rPr>
          <w:b/>
          <w:bCs/>
          <w:lang w:val="sr-Cyrl-RS" w:eastAsia="en-US"/>
        </w:rPr>
        <w:t>11</w:t>
      </w:r>
      <w:r w:rsidRPr="00803C37">
        <w:rPr>
          <w:b/>
          <w:bCs/>
          <w:lang w:eastAsia="en-US"/>
        </w:rPr>
        <w:t>. Додатне информације или појашњења</w:t>
      </w:r>
    </w:p>
    <w:p w14:paraId="258AE8A9" w14:textId="77777777" w:rsidR="000A1BB7" w:rsidRPr="00803C37" w:rsidRDefault="000A1BB7" w:rsidP="000A1BB7">
      <w:pPr>
        <w:suppressAutoHyphens w:val="0"/>
        <w:autoSpaceDE w:val="0"/>
        <w:autoSpaceDN w:val="0"/>
        <w:adjustRightInd w:val="0"/>
        <w:jc w:val="both"/>
        <w:rPr>
          <w:b/>
          <w:lang w:val="sr-Cyrl-RS" w:eastAsia="en-US"/>
        </w:rPr>
      </w:pPr>
      <w:r w:rsidRPr="00803C37">
        <w:rPr>
          <w:lang w:val="sr-Cyrl-RS" w:eastAsia="en-U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Наручилац је дужан да у року од три дана од дана пријема захтева, одговор објави на Порталу јавних набавки и на својој интернет страници. Особа за контакт је Јелена Радовановић, имејл: </w:t>
      </w:r>
      <w:r w:rsidRPr="00803C37">
        <w:rPr>
          <w:b/>
          <w:lang w:eastAsia="en-US"/>
        </w:rPr>
        <w:t>jelena.radovanovic</w:t>
      </w:r>
      <w:r w:rsidRPr="00803C37">
        <w:rPr>
          <w:b/>
          <w:lang w:val="sr-Cyrl-RS" w:eastAsia="en-US"/>
        </w:rPr>
        <w:t>@vps.ns.ac.rs</w:t>
      </w:r>
    </w:p>
    <w:p w14:paraId="38708F78" w14:textId="77777777" w:rsidR="00803C37" w:rsidRDefault="000A1BB7" w:rsidP="00803C37">
      <w:pPr>
        <w:suppressAutoHyphens w:val="0"/>
        <w:autoSpaceDE w:val="0"/>
        <w:autoSpaceDN w:val="0"/>
        <w:adjustRightInd w:val="0"/>
        <w:jc w:val="both"/>
        <w:rPr>
          <w:lang w:val="sr-Cyrl-RS" w:eastAsia="en-US"/>
        </w:rPr>
      </w:pPr>
      <w:r w:rsidRPr="00803C37">
        <w:rPr>
          <w:lang w:val="sr-Cyrl-RS" w:eastAsia="en-US"/>
        </w:rPr>
        <w:t>У складу са чланом 20. Закона о јавним набавкама, комуникација у поступку јавне набавке се одвија писаним путем, односно, путем поште, електронске поште или факсом као и објављивањем од стране наручиоца на Порталу јавних набавки. Тражење додатних информација или поја</w:t>
      </w:r>
      <w:r w:rsidR="00803C37">
        <w:rPr>
          <w:lang w:val="sr-Cyrl-RS" w:eastAsia="en-US"/>
        </w:rPr>
        <w:t>шњења телефоном није дозвољено.</w:t>
      </w:r>
    </w:p>
    <w:p w14:paraId="21D70A8A" w14:textId="77777777" w:rsidR="00803C37" w:rsidRDefault="00803C37" w:rsidP="00803C37">
      <w:pPr>
        <w:suppressAutoHyphens w:val="0"/>
        <w:autoSpaceDE w:val="0"/>
        <w:autoSpaceDN w:val="0"/>
        <w:adjustRightInd w:val="0"/>
        <w:jc w:val="both"/>
        <w:rPr>
          <w:lang w:val="sr-Cyrl-RS" w:eastAsia="en-US"/>
        </w:rPr>
      </w:pPr>
    </w:p>
    <w:p w14:paraId="411F113F" w14:textId="51BC0F39" w:rsidR="00C61B5A" w:rsidRPr="00803C37" w:rsidRDefault="00803C37" w:rsidP="00803C37">
      <w:pPr>
        <w:suppressAutoHyphens w:val="0"/>
        <w:autoSpaceDE w:val="0"/>
        <w:autoSpaceDN w:val="0"/>
        <w:adjustRightInd w:val="0"/>
        <w:jc w:val="both"/>
        <w:rPr>
          <w:lang w:val="sr-Cyrl-RS" w:eastAsia="en-US"/>
        </w:rPr>
      </w:pPr>
      <w:r w:rsidRPr="00803C37">
        <w:rPr>
          <w:b/>
          <w:lang w:val="sr-Cyrl-RS" w:eastAsia="en-US"/>
        </w:rPr>
        <w:t>12.</w:t>
      </w:r>
      <w:r w:rsidR="000A1BB7" w:rsidRPr="00803C37">
        <w:rPr>
          <w:b/>
          <w:bCs/>
          <w:lang w:val="sr-Cyrl-CS"/>
        </w:rPr>
        <w:t xml:space="preserve"> </w:t>
      </w:r>
      <w:r w:rsidR="00C61B5A" w:rsidRPr="00803C37">
        <w:rPr>
          <w:b/>
          <w:bCs/>
          <w:lang w:val="sr-Cyrl-CS"/>
        </w:rPr>
        <w:t>Циљ поступка</w:t>
      </w:r>
    </w:p>
    <w:p w14:paraId="5FE572DB" w14:textId="77777777" w:rsidR="00C61B5A" w:rsidRPr="00803C37" w:rsidRDefault="00C61B5A" w:rsidP="00C61B5A">
      <w:pPr>
        <w:jc w:val="both"/>
        <w:rPr>
          <w:i/>
          <w:iCs/>
          <w:kern w:val="1"/>
          <w:lang w:val="sr-Cyrl-CS"/>
        </w:rPr>
      </w:pPr>
      <w:r w:rsidRPr="00803C37">
        <w:rPr>
          <w:kern w:val="1"/>
          <w:lang w:val="sr-Cyrl-CS"/>
        </w:rPr>
        <w:t>Поступак јавне набавке се спроводи ради закључења уговора о јавној набавци.</w:t>
      </w:r>
    </w:p>
    <w:p w14:paraId="007414A7" w14:textId="3F6E4ED7" w:rsidR="00E73FB8" w:rsidRPr="00803C37" w:rsidRDefault="00803C37" w:rsidP="00803C37">
      <w:pPr>
        <w:spacing w:before="240" w:after="120" w:line="240" w:lineRule="auto"/>
        <w:rPr>
          <w:bCs/>
        </w:rPr>
      </w:pPr>
      <w:r>
        <w:rPr>
          <w:b/>
          <w:bCs/>
          <w:lang w:val="sr-Cyrl-RS"/>
        </w:rPr>
        <w:t>13.</w:t>
      </w:r>
      <w:r w:rsidR="00C61B5A" w:rsidRPr="00803C37">
        <w:rPr>
          <w:b/>
          <w:bCs/>
        </w:rPr>
        <w:t>Контакт лице</w:t>
      </w:r>
      <w:r w:rsidR="00C61B5A" w:rsidRPr="00803C37">
        <w:rPr>
          <w:b/>
          <w:bCs/>
          <w:lang w:val="sr-Cyrl-RS"/>
        </w:rPr>
        <w:t>:</w:t>
      </w:r>
    </w:p>
    <w:p w14:paraId="558A0B28" w14:textId="09258B2E" w:rsidR="00BB6C7C" w:rsidRPr="00803C37" w:rsidRDefault="00AD6550" w:rsidP="00BB6C7C">
      <w:pPr>
        <w:spacing w:after="120" w:line="240" w:lineRule="auto"/>
      </w:pPr>
      <w:r w:rsidRPr="00803C37">
        <w:rPr>
          <w:bCs/>
          <w:lang w:val="sr-Cyrl-RS"/>
        </w:rPr>
        <w:t>Јелена Радовановић</w:t>
      </w:r>
      <w:r w:rsidR="0019735D" w:rsidRPr="00803C37">
        <w:rPr>
          <w:bCs/>
          <w:lang w:val="sr-Cyrl-RS"/>
        </w:rPr>
        <w:t xml:space="preserve">, </w:t>
      </w:r>
      <w:r w:rsidR="00C61B5A" w:rsidRPr="00803C37">
        <w:rPr>
          <w:bCs/>
          <w:lang w:val="sr-Cyrl-RS"/>
        </w:rPr>
        <w:t>е</w:t>
      </w:r>
      <w:r w:rsidR="00C61B5A" w:rsidRPr="00803C37">
        <w:rPr>
          <w:lang w:val="sr-Cyrl-CS"/>
        </w:rPr>
        <w:t xml:space="preserve"> - mail адреса: </w:t>
      </w:r>
      <w:r w:rsidRPr="00803C37">
        <w:t>jelena.radovanovic@vps.ns.ac.rs</w:t>
      </w:r>
      <w:r w:rsidR="0019735D" w:rsidRPr="00803C37">
        <w:t xml:space="preserve"> </w:t>
      </w:r>
    </w:p>
    <w:p w14:paraId="05967095" w14:textId="77777777" w:rsidR="00E67D69" w:rsidRDefault="00E67D69" w:rsidP="009E0EC2">
      <w:pPr>
        <w:spacing w:after="240" w:line="240" w:lineRule="auto"/>
        <w:rPr>
          <w:rFonts w:ascii="Arial" w:hAnsi="Arial" w:cs="Arial"/>
          <w:sz w:val="22"/>
          <w:szCs w:val="22"/>
          <w:lang w:val="sr-Cyrl-RS"/>
        </w:rPr>
      </w:pPr>
    </w:p>
    <w:p w14:paraId="05D3761C" w14:textId="77777777" w:rsidR="00803C37" w:rsidRDefault="00803C37" w:rsidP="009E0EC2">
      <w:pPr>
        <w:spacing w:after="240" w:line="240" w:lineRule="auto"/>
        <w:rPr>
          <w:rFonts w:ascii="Arial" w:hAnsi="Arial" w:cs="Arial"/>
          <w:sz w:val="22"/>
          <w:szCs w:val="22"/>
          <w:lang w:val="sr-Cyrl-RS"/>
        </w:rPr>
      </w:pPr>
    </w:p>
    <w:p w14:paraId="1C66C825" w14:textId="77777777" w:rsidR="00803C37" w:rsidRDefault="00803C37" w:rsidP="009E0EC2">
      <w:pPr>
        <w:spacing w:after="240" w:line="240" w:lineRule="auto"/>
        <w:rPr>
          <w:rFonts w:ascii="Arial" w:hAnsi="Arial" w:cs="Arial"/>
          <w:sz w:val="22"/>
          <w:szCs w:val="22"/>
          <w:lang w:val="sr-Cyrl-RS"/>
        </w:rPr>
      </w:pPr>
    </w:p>
    <w:p w14:paraId="2E190138" w14:textId="77777777" w:rsidR="00803C37" w:rsidRDefault="00803C37" w:rsidP="009E0EC2">
      <w:pPr>
        <w:spacing w:after="240" w:line="240" w:lineRule="auto"/>
        <w:rPr>
          <w:rFonts w:ascii="Arial" w:hAnsi="Arial" w:cs="Arial"/>
          <w:sz w:val="22"/>
          <w:szCs w:val="22"/>
          <w:lang w:val="sr-Cyrl-RS"/>
        </w:rPr>
      </w:pPr>
    </w:p>
    <w:p w14:paraId="105089A7" w14:textId="77777777" w:rsidR="00803C37" w:rsidRPr="00803C37" w:rsidRDefault="00803C37" w:rsidP="009E0EC2">
      <w:pPr>
        <w:spacing w:after="240" w:line="240" w:lineRule="auto"/>
        <w:rPr>
          <w:rFonts w:ascii="Arial" w:hAnsi="Arial" w:cs="Arial"/>
          <w:sz w:val="22"/>
          <w:szCs w:val="22"/>
          <w:lang w:val="sr-Cyrl-RS"/>
        </w:rPr>
      </w:pPr>
    </w:p>
    <w:p w14:paraId="31A9B613" w14:textId="77777777" w:rsidR="00E67D69" w:rsidRDefault="00E67D69" w:rsidP="009E0EC2">
      <w:pPr>
        <w:shd w:val="clear" w:color="auto" w:fill="C6D9F1"/>
        <w:spacing w:before="240" w:after="120" w:line="240" w:lineRule="auto"/>
        <w:ind w:left="703" w:hanging="703"/>
        <w:jc w:val="center"/>
        <w:rPr>
          <w:rFonts w:ascii="Arial" w:hAnsi="Arial" w:cs="Arial"/>
          <w:b/>
          <w:bCs/>
          <w:i/>
          <w:iCs/>
          <w:kern w:val="1"/>
        </w:rPr>
      </w:pPr>
    </w:p>
    <w:p w14:paraId="0B1F850F" w14:textId="77777777" w:rsidR="003B74E8" w:rsidRPr="00803C37" w:rsidRDefault="003B74E8" w:rsidP="009E0EC2">
      <w:pPr>
        <w:shd w:val="clear" w:color="auto" w:fill="C6D9F1"/>
        <w:spacing w:before="240" w:after="120" w:line="240" w:lineRule="auto"/>
        <w:ind w:left="703" w:hanging="703"/>
        <w:jc w:val="center"/>
        <w:rPr>
          <w:b/>
          <w:bCs/>
          <w:iCs/>
          <w:kern w:val="1"/>
          <w:sz w:val="28"/>
          <w:szCs w:val="28"/>
        </w:rPr>
      </w:pPr>
      <w:r w:rsidRPr="00803C37">
        <w:rPr>
          <w:b/>
          <w:bCs/>
          <w:iCs/>
          <w:kern w:val="1"/>
          <w:sz w:val="28"/>
          <w:szCs w:val="28"/>
        </w:rPr>
        <w:lastRenderedPageBreak/>
        <w:t>II</w:t>
      </w:r>
      <w:r w:rsidR="00DC49EF" w:rsidRPr="00803C37">
        <w:rPr>
          <w:b/>
          <w:bCs/>
          <w:iCs/>
          <w:kern w:val="1"/>
          <w:sz w:val="28"/>
          <w:szCs w:val="28"/>
          <w:lang w:val="sr-Cyrl-RS"/>
        </w:rPr>
        <w:tab/>
      </w:r>
      <w:r w:rsidRPr="00803C37">
        <w:rPr>
          <w:b/>
          <w:bCs/>
          <w:iCs/>
          <w:kern w:val="1"/>
          <w:sz w:val="28"/>
          <w:szCs w:val="28"/>
        </w:rPr>
        <w:t>ВРСТА, ТЕХНИЧКЕ КАРАКТЕРИСТИКЕ</w:t>
      </w:r>
      <w:r w:rsidRPr="00803C37">
        <w:rPr>
          <w:b/>
          <w:bCs/>
          <w:iCs/>
          <w:kern w:val="1"/>
          <w:sz w:val="28"/>
          <w:szCs w:val="28"/>
          <w:lang w:val="sr-Cyrl-RS"/>
        </w:rPr>
        <w:t xml:space="preserve"> (СПЕЦИФИКАЦИЈЕ)</w:t>
      </w:r>
      <w:r w:rsidRPr="00803C37">
        <w:rPr>
          <w:b/>
          <w:bCs/>
          <w:iCs/>
          <w:kern w:val="1"/>
          <w:sz w:val="28"/>
          <w:szCs w:val="28"/>
        </w:rPr>
        <w:t xml:space="preserve">, КВАЛИТЕТ, ОПИС УСЛУГА, НАЧИН СПРОВОЂЕЊА КОНТРОЛЕ И ОБЕЗБЕЂИВАЊА ГАРАНЦИЈЕ КВАЛИТЕТА, РОК ИЗВРШЕЊА, </w:t>
      </w:r>
      <w:r w:rsidRPr="00803C37">
        <w:rPr>
          <w:b/>
          <w:bCs/>
          <w:iCs/>
          <w:kern w:val="1"/>
          <w:sz w:val="28"/>
          <w:szCs w:val="28"/>
          <w:lang w:val="sr-Cyrl-CS"/>
        </w:rPr>
        <w:t>МЕСТО ИЗВРШЕЊА</w:t>
      </w:r>
      <w:r w:rsidRPr="00803C37">
        <w:rPr>
          <w:b/>
          <w:bCs/>
          <w:iCs/>
          <w:kern w:val="1"/>
          <w:sz w:val="28"/>
          <w:szCs w:val="28"/>
        </w:rPr>
        <w:t>, ЕВЕНТУАЛНЕ ДОДАТНЕ УСЛУГЕ И СЛ.</w:t>
      </w:r>
    </w:p>
    <w:p w14:paraId="56BAD0D1" w14:textId="77777777" w:rsidR="00E67D69" w:rsidRPr="003B74E8" w:rsidRDefault="00E67D69" w:rsidP="009E0EC2">
      <w:pPr>
        <w:shd w:val="clear" w:color="auto" w:fill="C6D9F1"/>
        <w:spacing w:before="240" w:after="120" w:line="240" w:lineRule="auto"/>
        <w:ind w:left="703" w:hanging="703"/>
        <w:jc w:val="center"/>
        <w:rPr>
          <w:rFonts w:ascii="Arial" w:hAnsi="Arial" w:cs="Arial"/>
          <w:b/>
          <w:bCs/>
          <w:i/>
          <w:iCs/>
          <w:kern w:val="1"/>
        </w:rPr>
      </w:pPr>
    </w:p>
    <w:p w14:paraId="2F00181C" w14:textId="77777777" w:rsidR="00E67D69" w:rsidRDefault="00E67D69" w:rsidP="00F65DB7">
      <w:pPr>
        <w:tabs>
          <w:tab w:val="left" w:pos="-30"/>
        </w:tabs>
        <w:spacing w:after="120" w:line="240" w:lineRule="auto"/>
        <w:ind w:right="-2"/>
        <w:jc w:val="both"/>
        <w:rPr>
          <w:rFonts w:ascii="Arial" w:hAnsi="Arial" w:cs="Arial"/>
          <w:b/>
          <w:iCs/>
          <w:sz w:val="22"/>
          <w:szCs w:val="22"/>
          <w:lang w:val="sr-Cyrl-RS"/>
        </w:rPr>
      </w:pPr>
    </w:p>
    <w:p w14:paraId="3105A539" w14:textId="1AB406B2" w:rsidR="001F5837" w:rsidRPr="00803C37" w:rsidRDefault="001F5837" w:rsidP="00005B41">
      <w:pPr>
        <w:pStyle w:val="Default"/>
        <w:numPr>
          <w:ilvl w:val="0"/>
          <w:numId w:val="25"/>
        </w:numPr>
        <w:jc w:val="both"/>
        <w:rPr>
          <w:rFonts w:eastAsiaTheme="minorHAnsi"/>
          <w:lang w:val="en-US" w:eastAsia="en-US"/>
        </w:rPr>
      </w:pPr>
      <w:r w:rsidRPr="00803C37">
        <w:rPr>
          <w:b/>
          <w:kern w:val="1"/>
        </w:rPr>
        <w:t xml:space="preserve">Врста : </w:t>
      </w:r>
      <w:r w:rsidR="001D4BFA" w:rsidRPr="00803C37">
        <w:rPr>
          <w:rFonts w:eastAsia="TimesNewRomanPS-BoldMT"/>
          <w:bCs/>
          <w:kern w:val="1"/>
        </w:rPr>
        <w:t>Извођење</w:t>
      </w:r>
      <w:r w:rsidR="001D4BFA" w:rsidRPr="00803C37">
        <w:rPr>
          <w:rFonts w:eastAsia="TimesNewRomanPS-BoldMT"/>
          <w:bCs/>
          <w:kern w:val="1"/>
          <w:lang w:val="en-US"/>
        </w:rPr>
        <w:t xml:space="preserve"> радова на </w:t>
      </w:r>
      <w:r w:rsidRPr="00803C37">
        <w:rPr>
          <w:bCs/>
        </w:rPr>
        <w:t>ПОПРАВЦИ ДЕЛА РАВНОГ КРОВА НА ЗГРАДИ ШКОЛЕ у Новом Саду, у ул. Булевар краља Петра I бр.38, на основу ПРОЈЕКТА ЗА ИЗВОЂЕЊЕ ПОКРИВАЊА РАВНИХ КРОВОВА (пзи)</w:t>
      </w:r>
    </w:p>
    <w:p w14:paraId="62688BA1" w14:textId="26999AC9" w:rsidR="001F5837" w:rsidRPr="00803C37" w:rsidRDefault="001F5837" w:rsidP="001F5837">
      <w:pPr>
        <w:suppressAutoHyphens w:val="0"/>
        <w:autoSpaceDE w:val="0"/>
        <w:autoSpaceDN w:val="0"/>
        <w:adjustRightInd w:val="0"/>
        <w:spacing w:line="240" w:lineRule="auto"/>
        <w:rPr>
          <w:noProof/>
          <w:kern w:val="1"/>
          <w:lang w:val="sr-Cyrl-RS"/>
        </w:rPr>
      </w:pPr>
      <w:r w:rsidRPr="00803C37">
        <w:rPr>
          <w:rFonts w:eastAsiaTheme="minorHAnsi"/>
          <w:kern w:val="0"/>
          <w:lang w:val="en-US" w:eastAsia="en-US"/>
        </w:rPr>
        <w:t xml:space="preserve"> </w:t>
      </w:r>
    </w:p>
    <w:p w14:paraId="5DB9C7A6" w14:textId="77777777" w:rsidR="001278A5" w:rsidRPr="00803C37" w:rsidRDefault="001278A5" w:rsidP="001278A5">
      <w:pPr>
        <w:spacing w:after="120"/>
        <w:ind w:right="-1"/>
        <w:jc w:val="both"/>
        <w:rPr>
          <w:bCs/>
        </w:rPr>
      </w:pPr>
      <w:r w:rsidRPr="00803C37">
        <w:rPr>
          <w:bCs/>
        </w:rPr>
        <w:t>Основ за реализацију набавке је :</w:t>
      </w:r>
    </w:p>
    <w:p w14:paraId="3B2D249D" w14:textId="305F03D2" w:rsidR="001278A5" w:rsidRPr="00803C37" w:rsidRDefault="001278A5" w:rsidP="00005B41">
      <w:pPr>
        <w:pStyle w:val="Default"/>
        <w:numPr>
          <w:ilvl w:val="0"/>
          <w:numId w:val="15"/>
        </w:numPr>
        <w:jc w:val="both"/>
      </w:pPr>
      <w:r w:rsidRPr="00803C37">
        <w:t>Пројекат за</w:t>
      </w:r>
      <w:r w:rsidR="001F5837" w:rsidRPr="00803C37">
        <w:rPr>
          <w:rFonts w:eastAsiaTheme="minorHAnsi"/>
          <w:lang w:val="en-US" w:eastAsia="en-US"/>
        </w:rPr>
        <w:t xml:space="preserve"> </w:t>
      </w:r>
      <w:r w:rsidR="001F5837" w:rsidRPr="00803C37">
        <w:rPr>
          <w:rFonts w:eastAsiaTheme="minorHAnsi"/>
          <w:lang w:eastAsia="en-US"/>
        </w:rPr>
        <w:t xml:space="preserve">покривање равних кровова на згради Школе </w:t>
      </w:r>
      <w:r w:rsidR="001F5837" w:rsidRPr="00803C37">
        <w:rPr>
          <w:bCs/>
        </w:rPr>
        <w:t>у Новом Саду, ул. Булевар краља Петра I бр.38</w:t>
      </w:r>
      <w:r w:rsidR="001F5837" w:rsidRPr="00803C37">
        <w:rPr>
          <w:rFonts w:eastAsiaTheme="minorHAnsi"/>
          <w:lang w:val="en-US" w:eastAsia="en-US"/>
        </w:rPr>
        <w:t xml:space="preserve"> </w:t>
      </w:r>
      <w:r w:rsidRPr="00803C37">
        <w:t xml:space="preserve">, урађен од стране </w:t>
      </w:r>
      <w:r w:rsidR="003C1B9C" w:rsidRPr="00803C37">
        <w:t>„</w:t>
      </w:r>
      <w:r w:rsidR="003C1B9C" w:rsidRPr="00803C37">
        <w:rPr>
          <w:rFonts w:eastAsiaTheme="minorHAnsi"/>
          <w:lang w:val="en-US" w:eastAsia="en-US"/>
        </w:rPr>
        <w:t>A.V.E. Biro Invest</w:t>
      </w:r>
      <w:r w:rsidR="003C1B9C" w:rsidRPr="00803C37">
        <w:rPr>
          <w:rFonts w:eastAsiaTheme="minorHAnsi"/>
          <w:lang w:eastAsia="en-US"/>
        </w:rPr>
        <w:t>“</w:t>
      </w:r>
      <w:r w:rsidR="003C1B9C" w:rsidRPr="00803C37">
        <w:rPr>
          <w:rFonts w:eastAsiaTheme="minorHAnsi"/>
          <w:lang w:val="en-US" w:eastAsia="en-US"/>
        </w:rPr>
        <w:t xml:space="preserve"> </w:t>
      </w:r>
      <w:r w:rsidR="003C1B9C" w:rsidRPr="00803C37">
        <w:rPr>
          <w:rFonts w:eastAsiaTheme="minorHAnsi"/>
          <w:lang w:eastAsia="en-US"/>
        </w:rPr>
        <w:t>доо Београд, ул. Шпанских бораца бр.40.</w:t>
      </w:r>
    </w:p>
    <w:p w14:paraId="2376DFB4" w14:textId="77777777" w:rsidR="00803C37" w:rsidRDefault="00803C37" w:rsidP="00DC2B60">
      <w:pPr>
        <w:suppressAutoHyphens w:val="0"/>
        <w:autoSpaceDE w:val="0"/>
        <w:autoSpaceDN w:val="0"/>
        <w:adjustRightInd w:val="0"/>
        <w:spacing w:line="240" w:lineRule="auto"/>
        <w:rPr>
          <w:rFonts w:eastAsiaTheme="minorHAnsi"/>
          <w:kern w:val="0"/>
          <w:lang w:val="sr-Cyrl-RS" w:eastAsia="en-US"/>
        </w:rPr>
      </w:pPr>
    </w:p>
    <w:p w14:paraId="5D5F7306" w14:textId="7F393AE3" w:rsidR="00DC2B60" w:rsidRPr="00803C37" w:rsidRDefault="00DC2B60" w:rsidP="00DC2B60">
      <w:pPr>
        <w:suppressAutoHyphens w:val="0"/>
        <w:autoSpaceDE w:val="0"/>
        <w:autoSpaceDN w:val="0"/>
        <w:adjustRightInd w:val="0"/>
        <w:spacing w:line="240" w:lineRule="auto"/>
        <w:rPr>
          <w:rFonts w:eastAsiaTheme="minorHAnsi"/>
          <w:kern w:val="0"/>
          <w:lang w:val="sr-Cyrl-RS" w:eastAsia="en-US"/>
        </w:rPr>
      </w:pPr>
      <w:r w:rsidRPr="00803C37">
        <w:rPr>
          <w:rFonts w:eastAsiaTheme="minorHAnsi"/>
          <w:kern w:val="0"/>
          <w:lang w:val="sr-Cyrl-RS" w:eastAsia="en-US"/>
        </w:rPr>
        <w:t>Садржај пројекта:</w:t>
      </w:r>
    </w:p>
    <w:p w14:paraId="127DCD4A" w14:textId="75742EE2" w:rsidR="00DC2B60" w:rsidRPr="00803C37" w:rsidRDefault="00DC2B60" w:rsidP="00005B41">
      <w:pPr>
        <w:pStyle w:val="ListParagraph"/>
        <w:numPr>
          <w:ilvl w:val="0"/>
          <w:numId w:val="22"/>
        </w:numPr>
        <w:suppressAutoHyphens w:val="0"/>
        <w:autoSpaceDE w:val="0"/>
        <w:autoSpaceDN w:val="0"/>
        <w:adjustRightInd w:val="0"/>
        <w:spacing w:line="240" w:lineRule="auto"/>
        <w:rPr>
          <w:rFonts w:eastAsiaTheme="minorHAnsi"/>
          <w:kern w:val="0"/>
          <w:lang w:val="sr-Cyrl-RS" w:eastAsia="en-US"/>
        </w:rPr>
      </w:pPr>
      <w:r w:rsidRPr="00803C37">
        <w:rPr>
          <w:rFonts w:eastAsiaTheme="minorHAnsi"/>
          <w:kern w:val="0"/>
          <w:lang w:val="sr-Cyrl-RS" w:eastAsia="en-US"/>
        </w:rPr>
        <w:t>Архитектонско грађевински пројекат</w:t>
      </w:r>
    </w:p>
    <w:p w14:paraId="15443A10" w14:textId="5A8BA19B" w:rsidR="00DC2B60" w:rsidRPr="00803C37" w:rsidRDefault="00DC2B60" w:rsidP="00005B41">
      <w:pPr>
        <w:pStyle w:val="ListParagraph"/>
        <w:numPr>
          <w:ilvl w:val="0"/>
          <w:numId w:val="22"/>
        </w:numPr>
        <w:suppressAutoHyphens w:val="0"/>
        <w:autoSpaceDE w:val="0"/>
        <w:autoSpaceDN w:val="0"/>
        <w:adjustRightInd w:val="0"/>
        <w:spacing w:line="240" w:lineRule="auto"/>
        <w:rPr>
          <w:rFonts w:eastAsiaTheme="minorHAnsi"/>
          <w:kern w:val="0"/>
          <w:lang w:val="sr-Cyrl-RS" w:eastAsia="en-US"/>
        </w:rPr>
      </w:pPr>
      <w:r w:rsidRPr="00803C37">
        <w:rPr>
          <w:rFonts w:eastAsiaTheme="minorHAnsi"/>
          <w:kern w:val="0"/>
          <w:lang w:val="sr-Cyrl-RS" w:eastAsia="en-US"/>
        </w:rPr>
        <w:t>Громобранска инсталација</w:t>
      </w:r>
    </w:p>
    <w:p w14:paraId="4C2F7BFC" w14:textId="39C38C6E" w:rsidR="00DC2B60" w:rsidRPr="00803C37" w:rsidRDefault="00DC2B60" w:rsidP="00DC2B60">
      <w:pPr>
        <w:suppressAutoHyphens w:val="0"/>
        <w:autoSpaceDE w:val="0"/>
        <w:autoSpaceDN w:val="0"/>
        <w:adjustRightInd w:val="0"/>
        <w:spacing w:line="240" w:lineRule="auto"/>
      </w:pPr>
      <w:r w:rsidRPr="00803C37">
        <w:rPr>
          <w:rFonts w:eastAsiaTheme="minorHAnsi"/>
          <w:kern w:val="0"/>
          <w:lang w:val="en-US" w:eastAsia="en-US"/>
        </w:rPr>
        <w:t xml:space="preserve"> </w:t>
      </w:r>
    </w:p>
    <w:p w14:paraId="041AA202" w14:textId="3CB8CAC3" w:rsidR="001278A5" w:rsidRPr="00803C37" w:rsidRDefault="001278A5" w:rsidP="003C1B9C">
      <w:pPr>
        <w:spacing w:after="120" w:line="240" w:lineRule="auto"/>
        <w:ind w:right="-1"/>
        <w:jc w:val="both"/>
        <w:rPr>
          <w:b/>
          <w:color w:val="auto"/>
          <w:u w:val="single"/>
        </w:rPr>
      </w:pPr>
      <w:r w:rsidRPr="00803C37">
        <w:rPr>
          <w:b/>
          <w:color w:val="auto"/>
          <w:u w:val="single"/>
          <w:lang w:val="sr-Cyrl-RS"/>
        </w:rPr>
        <w:t xml:space="preserve"> </w:t>
      </w:r>
      <w:r w:rsidRPr="00803C37">
        <w:rPr>
          <w:b/>
          <w:color w:val="auto"/>
          <w:u w:val="single"/>
        </w:rPr>
        <w:t>Набавка обухвата :</w:t>
      </w:r>
    </w:p>
    <w:p w14:paraId="0CC5D27D" w14:textId="7C940D61" w:rsidR="001278A5" w:rsidRPr="00803C37" w:rsidRDefault="00803C37" w:rsidP="00005B41">
      <w:pPr>
        <w:pStyle w:val="ListParagraph"/>
        <w:numPr>
          <w:ilvl w:val="0"/>
          <w:numId w:val="16"/>
        </w:numPr>
        <w:spacing w:after="120" w:line="240" w:lineRule="auto"/>
        <w:ind w:left="426" w:hanging="426"/>
        <w:jc w:val="both"/>
        <w:rPr>
          <w:color w:val="auto"/>
        </w:rPr>
      </w:pPr>
      <w:r w:rsidRPr="00803C37">
        <w:rPr>
          <w:color w:val="auto"/>
          <w:lang w:val="sr-Cyrl-RS"/>
        </w:rPr>
        <w:t>П</w:t>
      </w:r>
      <w:r>
        <w:rPr>
          <w:color w:val="auto"/>
          <w:lang w:val="sr-Cyrl-RS"/>
        </w:rPr>
        <w:t>рипремне</w:t>
      </w:r>
      <w:r w:rsidRPr="00803C37">
        <w:rPr>
          <w:color w:val="auto"/>
          <w:lang w:val="sr-Cyrl-RS"/>
        </w:rPr>
        <w:t xml:space="preserve"> </w:t>
      </w:r>
      <w:r>
        <w:rPr>
          <w:color w:val="auto"/>
          <w:lang w:val="sr-Cyrl-RS"/>
        </w:rPr>
        <w:t>радове</w:t>
      </w:r>
    </w:p>
    <w:p w14:paraId="5ECA226D" w14:textId="18FD2AC9" w:rsidR="00803C37" w:rsidRPr="00803C37" w:rsidRDefault="00803C37" w:rsidP="00005B41">
      <w:pPr>
        <w:pStyle w:val="ListParagraph"/>
        <w:numPr>
          <w:ilvl w:val="0"/>
          <w:numId w:val="16"/>
        </w:numPr>
        <w:spacing w:after="120" w:line="240" w:lineRule="auto"/>
        <w:ind w:left="426" w:hanging="426"/>
        <w:jc w:val="both"/>
        <w:rPr>
          <w:color w:val="auto"/>
        </w:rPr>
      </w:pPr>
      <w:r w:rsidRPr="00803C37">
        <w:rPr>
          <w:color w:val="auto"/>
          <w:lang w:val="sr-Cyrl-RS"/>
        </w:rPr>
        <w:t>Грађевинско-</w:t>
      </w:r>
      <w:r>
        <w:rPr>
          <w:color w:val="auto"/>
          <w:lang w:val="sr-Cyrl-RS"/>
        </w:rPr>
        <w:t>занатске радове</w:t>
      </w:r>
    </w:p>
    <w:p w14:paraId="45C3425E" w14:textId="010A9D59" w:rsidR="00803C37" w:rsidRPr="00803C37" w:rsidRDefault="00803C37" w:rsidP="00005B41">
      <w:pPr>
        <w:pStyle w:val="ListParagraph"/>
        <w:numPr>
          <w:ilvl w:val="0"/>
          <w:numId w:val="16"/>
        </w:numPr>
        <w:spacing w:after="120" w:line="240" w:lineRule="auto"/>
        <w:ind w:left="426" w:hanging="426"/>
        <w:jc w:val="both"/>
        <w:rPr>
          <w:color w:val="auto"/>
        </w:rPr>
      </w:pPr>
      <w:r w:rsidRPr="00803C37">
        <w:rPr>
          <w:color w:val="auto"/>
          <w:lang w:val="sr-Cyrl-RS"/>
        </w:rPr>
        <w:t>Н</w:t>
      </w:r>
      <w:r>
        <w:rPr>
          <w:color w:val="auto"/>
          <w:lang w:val="sr-Cyrl-RS"/>
        </w:rPr>
        <w:t>абавку</w:t>
      </w:r>
      <w:r w:rsidRPr="00803C37">
        <w:rPr>
          <w:color w:val="auto"/>
          <w:lang w:val="sr-Cyrl-RS"/>
        </w:rPr>
        <w:t xml:space="preserve"> материјала</w:t>
      </w:r>
      <w:r>
        <w:rPr>
          <w:color w:val="auto"/>
          <w:lang w:val="sr-Cyrl-RS"/>
        </w:rPr>
        <w:t xml:space="preserve"> све у складу са пројектом</w:t>
      </w:r>
    </w:p>
    <w:p w14:paraId="3AEBC651" w14:textId="77777777" w:rsidR="00F2500B" w:rsidRPr="00654183" w:rsidRDefault="00F2500B" w:rsidP="00F2500B">
      <w:pPr>
        <w:pStyle w:val="ListParagraph"/>
        <w:spacing w:after="120" w:line="240" w:lineRule="auto"/>
        <w:ind w:left="426"/>
        <w:jc w:val="both"/>
        <w:rPr>
          <w:rFonts w:ascii="Arial" w:hAnsi="Arial" w:cs="Arial"/>
          <w:color w:val="FF0000"/>
        </w:rPr>
      </w:pPr>
    </w:p>
    <w:p w14:paraId="456D0E27" w14:textId="69E02A5F" w:rsidR="001D4BFA" w:rsidRPr="00803C37" w:rsidRDefault="001D4BFA" w:rsidP="00005B41">
      <w:pPr>
        <w:pStyle w:val="ListParagraph"/>
        <w:numPr>
          <w:ilvl w:val="0"/>
          <w:numId w:val="25"/>
        </w:numPr>
        <w:spacing w:before="240" w:after="120" w:line="240" w:lineRule="auto"/>
        <w:jc w:val="both"/>
        <w:rPr>
          <w:b/>
        </w:rPr>
      </w:pPr>
      <w:r w:rsidRPr="00803C37">
        <w:rPr>
          <w:b/>
        </w:rPr>
        <w:t>УВОД</w:t>
      </w:r>
    </w:p>
    <w:p w14:paraId="1FDCCC34" w14:textId="2C1947EA" w:rsidR="00501D53" w:rsidRPr="00803C37" w:rsidRDefault="00501D53" w:rsidP="00501D53">
      <w:pPr>
        <w:spacing w:before="240" w:after="120" w:line="240" w:lineRule="auto"/>
        <w:ind w:left="567"/>
        <w:jc w:val="both"/>
        <w:rPr>
          <w:kern w:val="1"/>
          <w:lang w:val="sr-Cyrl-RS"/>
        </w:rPr>
      </w:pPr>
      <w:r w:rsidRPr="00803C37">
        <w:rPr>
          <w:kern w:val="1"/>
          <w:lang w:val="sr-Cyrl-RS"/>
        </w:rPr>
        <w:t>Објекат на којем треба да се изводе радови је објекат (средње машинске школе у Новом Саду), који се налази у Новом Саду у ул. Бул. краља Петра првог бр.38, где је на последњем спрату простор Високе пословне школе струковних студија, и који се састоји од пет нивоа кровова.</w:t>
      </w:r>
    </w:p>
    <w:p w14:paraId="6584A0CA" w14:textId="60E8B060" w:rsidR="00501D53" w:rsidRPr="00803C37" w:rsidRDefault="00501D53" w:rsidP="00501D53">
      <w:pPr>
        <w:spacing w:before="240" w:after="120" w:line="240" w:lineRule="auto"/>
        <w:ind w:left="567"/>
        <w:jc w:val="both"/>
        <w:rPr>
          <w:kern w:val="1"/>
          <w:lang w:val="sr-Cyrl-RS"/>
        </w:rPr>
      </w:pPr>
      <w:r w:rsidRPr="00803C37">
        <w:rPr>
          <w:kern w:val="1"/>
          <w:lang w:val="sr-Cyrl-RS"/>
        </w:rPr>
        <w:t>Извођење радова планирано је за четири дела равног крова.</w:t>
      </w:r>
    </w:p>
    <w:p w14:paraId="43B04BA8" w14:textId="77777777" w:rsidR="001D4BFA" w:rsidRPr="00803C37" w:rsidRDefault="001D4BFA" w:rsidP="00005B41">
      <w:pPr>
        <w:numPr>
          <w:ilvl w:val="0"/>
          <w:numId w:val="25"/>
        </w:numPr>
        <w:spacing w:before="240" w:after="120" w:line="240" w:lineRule="auto"/>
        <w:ind w:left="567" w:hanging="567"/>
        <w:jc w:val="both"/>
        <w:rPr>
          <w:b/>
          <w:kern w:val="1"/>
        </w:rPr>
      </w:pPr>
      <w:r w:rsidRPr="00803C37">
        <w:rPr>
          <w:b/>
          <w:kern w:val="1"/>
        </w:rPr>
        <w:t>ЦИЉ ЗАДАТКА</w:t>
      </w:r>
    </w:p>
    <w:p w14:paraId="3B21CD3E" w14:textId="1CCBD703" w:rsidR="00495C28" w:rsidRPr="00803C37" w:rsidRDefault="00495C28" w:rsidP="001D4BFA">
      <w:pPr>
        <w:spacing w:after="120"/>
        <w:jc w:val="both"/>
        <w:rPr>
          <w:kern w:val="22"/>
          <w:lang w:val="sr-Cyrl-RS"/>
        </w:rPr>
      </w:pPr>
      <w:r w:rsidRPr="00803C37">
        <w:rPr>
          <w:kern w:val="22"/>
          <w:lang w:val="sr-Cyrl-RS"/>
        </w:rPr>
        <w:t>Кровови на згради коју користи Школа урађени су пре више година, а у међувремену није било значајних улагања на одржавању истих, те је потребно извршити комплетну санацију.</w:t>
      </w:r>
    </w:p>
    <w:p w14:paraId="4BEA9815" w14:textId="0EC56182" w:rsidR="00495C28" w:rsidRPr="00803C37" w:rsidRDefault="00495C28" w:rsidP="001D4BFA">
      <w:pPr>
        <w:spacing w:after="120"/>
        <w:jc w:val="both"/>
        <w:rPr>
          <w:kern w:val="22"/>
          <w:lang w:val="sr-Cyrl-RS"/>
        </w:rPr>
      </w:pPr>
      <w:r w:rsidRPr="00803C37">
        <w:rPr>
          <w:kern w:val="22"/>
          <w:lang w:val="sr-Cyrl-RS"/>
        </w:rPr>
        <w:t>Такво стање кровова може да доведе до већих оштећења, шо би се одразило на целокупну функционалност објекта.</w:t>
      </w:r>
    </w:p>
    <w:p w14:paraId="377288DD" w14:textId="0F028888" w:rsidR="001D4BFA" w:rsidRPr="00803C37" w:rsidRDefault="001D4BFA" w:rsidP="001D4BFA">
      <w:pPr>
        <w:pStyle w:val="BodyText"/>
        <w:jc w:val="both"/>
        <w:rPr>
          <w:kern w:val="22"/>
          <w:lang w:val="pl-PL" w:eastAsia="en-US"/>
        </w:rPr>
      </w:pPr>
      <w:r w:rsidRPr="00803C37">
        <w:rPr>
          <w:kern w:val="22"/>
          <w:lang w:val="pl-PL" w:eastAsia="en-US"/>
        </w:rPr>
        <w:t xml:space="preserve">Узимајући у обзир наведене чињенице, Наручилац је донео одлуку да се изврши </w:t>
      </w:r>
      <w:r w:rsidR="00495C28" w:rsidRPr="00803C37">
        <w:rPr>
          <w:kern w:val="22"/>
          <w:lang w:val="sr-Cyrl-RS" w:eastAsia="en-US"/>
        </w:rPr>
        <w:t xml:space="preserve">поправка четири дела равног крова </w:t>
      </w:r>
      <w:r w:rsidRPr="00803C37">
        <w:rPr>
          <w:kern w:val="22"/>
          <w:lang w:val="pl-PL" w:eastAsia="en-US"/>
        </w:rPr>
        <w:t>, па је пројектом обухваћено:</w:t>
      </w:r>
    </w:p>
    <w:p w14:paraId="58D04C80" w14:textId="689EDD41" w:rsidR="001D4BFA" w:rsidRPr="00803C37" w:rsidRDefault="00495C28" w:rsidP="00005B41">
      <w:pPr>
        <w:pStyle w:val="ListParagraph"/>
        <w:numPr>
          <w:ilvl w:val="0"/>
          <w:numId w:val="17"/>
        </w:numPr>
        <w:spacing w:after="120" w:line="240" w:lineRule="auto"/>
        <w:ind w:left="426" w:hanging="426"/>
        <w:jc w:val="both"/>
        <w:rPr>
          <w:kern w:val="22"/>
          <w:lang w:val="sr-Cyrl-RS"/>
        </w:rPr>
      </w:pPr>
      <w:r w:rsidRPr="00803C37">
        <w:rPr>
          <w:kern w:val="22"/>
          <w:lang w:val="sr-Cyrl-RS"/>
        </w:rPr>
        <w:t>Грађевински радови</w:t>
      </w:r>
    </w:p>
    <w:p w14:paraId="5E727928" w14:textId="2F2D8C7C" w:rsidR="00495C28" w:rsidRPr="00803C37" w:rsidRDefault="00495C28" w:rsidP="00005B41">
      <w:pPr>
        <w:pStyle w:val="ListParagraph"/>
        <w:numPr>
          <w:ilvl w:val="0"/>
          <w:numId w:val="17"/>
        </w:numPr>
        <w:spacing w:after="120" w:line="240" w:lineRule="auto"/>
        <w:ind w:left="426" w:hanging="426"/>
        <w:jc w:val="both"/>
        <w:rPr>
          <w:kern w:val="22"/>
          <w:lang w:val="sr-Cyrl-RS"/>
        </w:rPr>
      </w:pPr>
      <w:r w:rsidRPr="00803C37">
        <w:rPr>
          <w:kern w:val="22"/>
          <w:lang w:val="sr-Cyrl-RS"/>
        </w:rPr>
        <w:t>Радови на громобранским инсталацијама</w:t>
      </w:r>
    </w:p>
    <w:p w14:paraId="0889A94B" w14:textId="504F599F" w:rsidR="00EB44C2" w:rsidRPr="00F96E3B" w:rsidRDefault="001D4BFA" w:rsidP="00005B41">
      <w:pPr>
        <w:pStyle w:val="ListParagraph"/>
        <w:numPr>
          <w:ilvl w:val="0"/>
          <w:numId w:val="25"/>
        </w:numPr>
        <w:spacing w:before="240" w:after="120" w:line="240" w:lineRule="auto"/>
        <w:ind w:right="-142"/>
        <w:jc w:val="both"/>
        <w:rPr>
          <w:b/>
          <w:kern w:val="22"/>
          <w:lang w:val="sr-Latn-CS"/>
        </w:rPr>
      </w:pPr>
      <w:r w:rsidRPr="00F96E3B">
        <w:rPr>
          <w:b/>
          <w:kern w:val="22"/>
          <w:lang w:val="sr-Latn-CS"/>
        </w:rPr>
        <w:t xml:space="preserve">ОПИС ПОСТОЈЕЋЕГ СТАЊА </w:t>
      </w:r>
    </w:p>
    <w:p w14:paraId="0BF0F7BD" w14:textId="2EAD78E6" w:rsidR="008B76B8" w:rsidRPr="00F96E3B" w:rsidRDefault="008B76B8" w:rsidP="00F96E3B">
      <w:pPr>
        <w:suppressAutoHyphens w:val="0"/>
        <w:autoSpaceDE w:val="0"/>
        <w:autoSpaceDN w:val="0"/>
        <w:adjustRightInd w:val="0"/>
        <w:spacing w:line="240" w:lineRule="auto"/>
        <w:jc w:val="both"/>
        <w:rPr>
          <w:rFonts w:eastAsiaTheme="minorHAnsi"/>
          <w:color w:val="auto"/>
          <w:kern w:val="0"/>
          <w:lang w:val="sr-Cyrl-RS" w:eastAsia="en-US"/>
        </w:rPr>
      </w:pPr>
      <w:r w:rsidRPr="00F96E3B">
        <w:rPr>
          <w:rFonts w:eastAsiaTheme="minorHAnsi"/>
          <w:color w:val="auto"/>
          <w:kern w:val="0"/>
          <w:lang w:val="sr-Cyrl-RS" w:eastAsia="en-US"/>
        </w:rPr>
        <w:lastRenderedPageBreak/>
        <w:t>После дугогодишње експлоатације дошло је до оштећења хидроизолације и свих лимарских позиција, опшивки и олука као и до прокишњавања у доње етаже са свим негативним последицама на конструкцију објекта и ентеријер наставног простора те етаже.</w:t>
      </w:r>
    </w:p>
    <w:p w14:paraId="09DD5ACC" w14:textId="77777777" w:rsidR="008B76B8" w:rsidRPr="00F96E3B" w:rsidRDefault="008B76B8" w:rsidP="00F96E3B">
      <w:pPr>
        <w:suppressAutoHyphens w:val="0"/>
        <w:autoSpaceDE w:val="0"/>
        <w:autoSpaceDN w:val="0"/>
        <w:adjustRightInd w:val="0"/>
        <w:spacing w:line="240" w:lineRule="auto"/>
        <w:jc w:val="both"/>
        <w:rPr>
          <w:rFonts w:eastAsiaTheme="minorHAnsi"/>
          <w:color w:val="auto"/>
          <w:kern w:val="0"/>
          <w:lang w:val="sr-Cyrl-RS" w:eastAsia="en-US"/>
        </w:rPr>
      </w:pPr>
    </w:p>
    <w:p w14:paraId="2B5140D2" w14:textId="77777777" w:rsidR="008B76B8" w:rsidRPr="00F96E3B" w:rsidRDefault="008B76B8" w:rsidP="00F96E3B">
      <w:pPr>
        <w:suppressAutoHyphens w:val="0"/>
        <w:autoSpaceDE w:val="0"/>
        <w:autoSpaceDN w:val="0"/>
        <w:adjustRightInd w:val="0"/>
        <w:spacing w:line="240" w:lineRule="auto"/>
        <w:jc w:val="both"/>
        <w:rPr>
          <w:rFonts w:eastAsiaTheme="minorHAnsi"/>
          <w:color w:val="auto"/>
          <w:kern w:val="0"/>
          <w:lang w:val="en-US" w:eastAsia="en-US"/>
        </w:rPr>
      </w:pPr>
      <w:r w:rsidRPr="00F96E3B">
        <w:rPr>
          <w:rFonts w:eastAsiaTheme="minorHAnsi"/>
          <w:color w:val="auto"/>
          <w:kern w:val="0"/>
          <w:lang w:val="sr-Cyrl-RS" w:eastAsia="en-US"/>
        </w:rPr>
        <w:t xml:space="preserve">Ради растерећења конструкције предвиђено је обавезно скидање постојећег слоја шљунка </w:t>
      </w:r>
      <w:r w:rsidRPr="00F96E3B">
        <w:rPr>
          <w:rFonts w:eastAsiaTheme="minorHAnsi"/>
          <w:color w:val="auto"/>
          <w:kern w:val="0"/>
          <w:lang w:val="en-US" w:eastAsia="en-US"/>
        </w:rPr>
        <w:t xml:space="preserve">d=5-8cm. </w:t>
      </w:r>
    </w:p>
    <w:p w14:paraId="1831012E" w14:textId="32A9258F" w:rsidR="00495C28" w:rsidRPr="00F96E3B" w:rsidRDefault="00495C28" w:rsidP="00F96E3B">
      <w:pPr>
        <w:suppressAutoHyphens w:val="0"/>
        <w:autoSpaceDE w:val="0"/>
        <w:autoSpaceDN w:val="0"/>
        <w:adjustRightInd w:val="0"/>
        <w:spacing w:line="240" w:lineRule="auto"/>
        <w:jc w:val="both"/>
        <w:rPr>
          <w:rFonts w:eastAsiaTheme="minorHAnsi"/>
          <w:color w:val="auto"/>
          <w:kern w:val="0"/>
          <w:lang w:val="sr-Cyrl-RS" w:eastAsia="en-US"/>
        </w:rPr>
      </w:pPr>
    </w:p>
    <w:p w14:paraId="46C5F535" w14:textId="7B38E516" w:rsidR="00EB44C2" w:rsidRPr="00F96E3B" w:rsidRDefault="008B76B8" w:rsidP="00F96E3B">
      <w:pPr>
        <w:spacing w:after="120"/>
        <w:ind w:right="-142"/>
        <w:jc w:val="both"/>
        <w:rPr>
          <w:b/>
          <w:bCs/>
          <w:color w:val="auto"/>
          <w:lang w:val="sr-Cyrl-RS"/>
        </w:rPr>
      </w:pPr>
      <w:r w:rsidRPr="00F96E3B">
        <w:rPr>
          <w:b/>
          <w:bCs/>
          <w:color w:val="auto"/>
          <w:lang w:val="sr-Cyrl-RS"/>
        </w:rPr>
        <w:t xml:space="preserve">Нова кровна конструкција за формирање косих равних кровова минимално додатно оптерећује постојећу конструкцију. Пројектовани кровни надзици визуелно затварају </w:t>
      </w:r>
      <w:r w:rsidR="00F96E3B">
        <w:rPr>
          <w:b/>
          <w:bCs/>
          <w:color w:val="auto"/>
          <w:lang w:val="sr-Cyrl-RS"/>
        </w:rPr>
        <w:t>формиране кровове, чиме надограђ</w:t>
      </w:r>
      <w:r w:rsidRPr="00F96E3B">
        <w:rPr>
          <w:b/>
          <w:bCs/>
          <w:color w:val="auto"/>
          <w:lang w:val="sr-Cyrl-RS"/>
        </w:rPr>
        <w:t>ени делови неће битно утицати на архитектуру објекта, волумене и визуелни изглед фасаде.</w:t>
      </w:r>
    </w:p>
    <w:p w14:paraId="00DCE9BB" w14:textId="32AEB919" w:rsidR="008B76B8" w:rsidRPr="00F96E3B" w:rsidRDefault="008B76B8" w:rsidP="00F96E3B">
      <w:pPr>
        <w:suppressAutoHyphens w:val="0"/>
        <w:autoSpaceDE w:val="0"/>
        <w:autoSpaceDN w:val="0"/>
        <w:adjustRightInd w:val="0"/>
        <w:spacing w:line="240" w:lineRule="auto"/>
        <w:jc w:val="both"/>
        <w:rPr>
          <w:rFonts w:eastAsiaTheme="minorHAnsi"/>
          <w:color w:val="auto"/>
          <w:kern w:val="0"/>
          <w:lang w:val="sr-Cyrl-RS" w:eastAsia="en-US"/>
        </w:rPr>
      </w:pPr>
      <w:r w:rsidRPr="00F96E3B">
        <w:rPr>
          <w:rFonts w:eastAsiaTheme="minorHAnsi"/>
          <w:color w:val="auto"/>
          <w:kern w:val="0"/>
          <w:lang w:val="sr-Cyrl-RS" w:eastAsia="en-US"/>
        </w:rPr>
        <w:t>Громобранска инсталација:</w:t>
      </w:r>
    </w:p>
    <w:p w14:paraId="65B02CAC" w14:textId="77777777" w:rsidR="008B76B8" w:rsidRPr="00F96E3B" w:rsidRDefault="008B76B8" w:rsidP="00F96E3B">
      <w:pPr>
        <w:suppressAutoHyphens w:val="0"/>
        <w:autoSpaceDE w:val="0"/>
        <w:autoSpaceDN w:val="0"/>
        <w:adjustRightInd w:val="0"/>
        <w:spacing w:line="240" w:lineRule="auto"/>
        <w:jc w:val="both"/>
        <w:rPr>
          <w:rFonts w:eastAsiaTheme="minorHAnsi"/>
          <w:color w:val="auto"/>
          <w:kern w:val="0"/>
          <w:lang w:val="sr-Cyrl-RS" w:eastAsia="en-US"/>
        </w:rPr>
      </w:pPr>
    </w:p>
    <w:p w14:paraId="73FFC7A0" w14:textId="5A647F23" w:rsidR="008B76B8" w:rsidRPr="00F96E3B" w:rsidRDefault="008B76B8" w:rsidP="00F96E3B">
      <w:pPr>
        <w:suppressAutoHyphens w:val="0"/>
        <w:autoSpaceDE w:val="0"/>
        <w:autoSpaceDN w:val="0"/>
        <w:adjustRightInd w:val="0"/>
        <w:spacing w:line="240" w:lineRule="auto"/>
        <w:jc w:val="both"/>
        <w:rPr>
          <w:rFonts w:eastAsiaTheme="minorHAnsi"/>
          <w:color w:val="auto"/>
          <w:kern w:val="0"/>
          <w:lang w:val="sr-Cyrl-RS" w:eastAsia="en-US"/>
        </w:rPr>
      </w:pPr>
      <w:r w:rsidRPr="00F96E3B">
        <w:rPr>
          <w:rFonts w:eastAsiaTheme="minorHAnsi"/>
          <w:color w:val="auto"/>
          <w:kern w:val="0"/>
          <w:lang w:val="sr-Cyrl-RS" w:eastAsia="en-US"/>
        </w:rPr>
        <w:t xml:space="preserve">Громобранска инсталација на објекту је постојећа реализована штапном хватаљком са уређајем за рано стартовање. Налази се на крову 2, и са два спуста изведена је </w:t>
      </w:r>
      <w:r w:rsidRPr="00F96E3B">
        <w:rPr>
          <w:rFonts w:eastAsiaTheme="minorHAnsi"/>
          <w:color w:val="auto"/>
          <w:kern w:val="0"/>
          <w:lang w:val="en-US" w:eastAsia="en-US"/>
        </w:rPr>
        <w:t>FeZn</w:t>
      </w:r>
      <w:r w:rsidRPr="00F96E3B">
        <w:rPr>
          <w:rFonts w:eastAsiaTheme="minorHAnsi"/>
          <w:color w:val="auto"/>
          <w:kern w:val="0"/>
          <w:lang w:val="sr-Cyrl-RS" w:eastAsia="en-US"/>
        </w:rPr>
        <w:t xml:space="preserve"> траком и повезана је на темељни уземљивач.</w:t>
      </w:r>
    </w:p>
    <w:p w14:paraId="001FAE0B" w14:textId="77777777" w:rsidR="008B76B8" w:rsidRPr="00F96E3B" w:rsidRDefault="008B76B8" w:rsidP="00F96E3B">
      <w:pPr>
        <w:suppressAutoHyphens w:val="0"/>
        <w:autoSpaceDE w:val="0"/>
        <w:autoSpaceDN w:val="0"/>
        <w:adjustRightInd w:val="0"/>
        <w:spacing w:line="240" w:lineRule="auto"/>
        <w:jc w:val="both"/>
        <w:rPr>
          <w:rFonts w:eastAsiaTheme="minorHAnsi"/>
          <w:color w:val="auto"/>
          <w:kern w:val="0"/>
          <w:lang w:val="sr-Cyrl-RS" w:eastAsia="en-US"/>
        </w:rPr>
      </w:pPr>
    </w:p>
    <w:p w14:paraId="5C6E42D2" w14:textId="7405BC3D" w:rsidR="008B76B8" w:rsidRPr="00F96E3B" w:rsidRDefault="008B76B8" w:rsidP="00F96E3B">
      <w:pPr>
        <w:suppressAutoHyphens w:val="0"/>
        <w:autoSpaceDE w:val="0"/>
        <w:autoSpaceDN w:val="0"/>
        <w:adjustRightInd w:val="0"/>
        <w:spacing w:line="240" w:lineRule="auto"/>
        <w:jc w:val="both"/>
        <w:rPr>
          <w:rFonts w:eastAsiaTheme="minorHAnsi"/>
          <w:color w:val="auto"/>
          <w:kern w:val="0"/>
          <w:lang w:val="sr-Cyrl-RS" w:eastAsia="en-US"/>
        </w:rPr>
      </w:pPr>
      <w:r w:rsidRPr="00F96E3B">
        <w:rPr>
          <w:rFonts w:eastAsiaTheme="minorHAnsi"/>
          <w:color w:val="auto"/>
          <w:kern w:val="0"/>
          <w:lang w:val="sr-Cyrl-RS" w:eastAsia="en-US"/>
        </w:rPr>
        <w:t>Реконструкцијом крова и формирањем новог кровног покривача/лимени кров на две воде</w:t>
      </w:r>
      <w:r w:rsidR="00B07482" w:rsidRPr="00F96E3B">
        <w:rPr>
          <w:rFonts w:eastAsiaTheme="minorHAnsi"/>
          <w:color w:val="auto"/>
          <w:kern w:val="0"/>
          <w:lang w:val="sr-Cyrl-RS" w:eastAsia="en-US"/>
        </w:rPr>
        <w:t>/, потребно је да се по</w:t>
      </w:r>
      <w:r w:rsidR="00F96E3B">
        <w:rPr>
          <w:rFonts w:eastAsiaTheme="minorHAnsi"/>
          <w:color w:val="auto"/>
          <w:kern w:val="0"/>
          <w:lang w:val="sr-Cyrl-RS" w:eastAsia="en-US"/>
        </w:rPr>
        <w:t>стојећа громобранска инсталациј</w:t>
      </w:r>
      <w:r w:rsidR="00B07482" w:rsidRPr="00F96E3B">
        <w:rPr>
          <w:rFonts w:eastAsiaTheme="minorHAnsi"/>
          <w:color w:val="auto"/>
          <w:kern w:val="0"/>
          <w:lang w:val="sr-Cyrl-RS" w:eastAsia="en-US"/>
        </w:rPr>
        <w:t xml:space="preserve">а демонтира и након постављања новог кровног покривача изврши поновна монтажа све демонтиране опреме: штапне, хватаљке, припадајућих носача и анкер, као и веза </w:t>
      </w:r>
      <w:r w:rsidR="00B07482" w:rsidRPr="00F96E3B">
        <w:rPr>
          <w:rFonts w:eastAsiaTheme="minorHAnsi"/>
          <w:color w:val="auto"/>
          <w:kern w:val="0"/>
          <w:lang w:val="en-US" w:eastAsia="en-US"/>
        </w:rPr>
        <w:t>FeZn</w:t>
      </w:r>
      <w:r w:rsidR="00B07482" w:rsidRPr="00F96E3B">
        <w:rPr>
          <w:rFonts w:eastAsiaTheme="minorHAnsi"/>
          <w:color w:val="auto"/>
          <w:kern w:val="0"/>
          <w:lang w:val="sr-Cyrl-RS" w:eastAsia="en-US"/>
        </w:rPr>
        <w:t xml:space="preserve"> траком са постојећим спустовима.</w:t>
      </w:r>
    </w:p>
    <w:p w14:paraId="371AF85C" w14:textId="77777777" w:rsidR="00B07482" w:rsidRPr="00F96E3B" w:rsidRDefault="00B07482" w:rsidP="00F96E3B">
      <w:pPr>
        <w:suppressAutoHyphens w:val="0"/>
        <w:autoSpaceDE w:val="0"/>
        <w:autoSpaceDN w:val="0"/>
        <w:adjustRightInd w:val="0"/>
        <w:spacing w:line="240" w:lineRule="auto"/>
        <w:jc w:val="both"/>
        <w:rPr>
          <w:rFonts w:eastAsiaTheme="minorHAnsi"/>
          <w:color w:val="FF0000"/>
          <w:kern w:val="0"/>
          <w:lang w:val="sr-Cyrl-RS" w:eastAsia="en-US"/>
        </w:rPr>
      </w:pPr>
    </w:p>
    <w:p w14:paraId="26384D53" w14:textId="60FAFB7D" w:rsidR="001D4BFA" w:rsidRPr="00F96E3B" w:rsidRDefault="001D4BFA" w:rsidP="00005B41">
      <w:pPr>
        <w:numPr>
          <w:ilvl w:val="0"/>
          <w:numId w:val="25"/>
        </w:numPr>
        <w:spacing w:before="240" w:after="120" w:line="240" w:lineRule="auto"/>
        <w:ind w:left="567" w:right="-142" w:hanging="567"/>
        <w:jc w:val="both"/>
        <w:rPr>
          <w:b/>
          <w:kern w:val="22"/>
          <w:lang w:val="hr-HR"/>
        </w:rPr>
      </w:pPr>
      <w:r w:rsidRPr="00F96E3B">
        <w:rPr>
          <w:b/>
          <w:kern w:val="22"/>
          <w:lang w:val="hr-HR"/>
        </w:rPr>
        <w:t xml:space="preserve">ПРЕДВИЂЕНО РЕШЕЊЕ </w:t>
      </w:r>
      <w:r w:rsidR="00831B89" w:rsidRPr="00F96E3B">
        <w:rPr>
          <w:b/>
          <w:kern w:val="22"/>
          <w:lang w:val="sr-Cyrl-RS"/>
        </w:rPr>
        <w:t>ПОПРАВКЕ ДЕЛА РАВНОГ КРОВА</w:t>
      </w:r>
    </w:p>
    <w:p w14:paraId="58FB1E93" w14:textId="7CD3B372" w:rsidR="001D4BFA" w:rsidRPr="00F96E3B" w:rsidRDefault="001D4BFA" w:rsidP="00831B89">
      <w:pPr>
        <w:jc w:val="both"/>
        <w:rPr>
          <w:kern w:val="22"/>
          <w:lang w:val="sr-Cyrl-RS"/>
        </w:rPr>
      </w:pPr>
      <w:r w:rsidRPr="00F96E3B">
        <w:rPr>
          <w:kern w:val="22"/>
        </w:rPr>
        <w:t xml:space="preserve">Пројектом </w:t>
      </w:r>
      <w:r w:rsidR="00831B89" w:rsidRPr="00F96E3B">
        <w:rPr>
          <w:kern w:val="22"/>
          <w:lang w:val="sr-Cyrl-RS"/>
        </w:rPr>
        <w:t>поправке кровова</w:t>
      </w:r>
      <w:r w:rsidRPr="00F96E3B">
        <w:rPr>
          <w:kern w:val="22"/>
          <w:lang w:val="sr-Latn-CS"/>
        </w:rPr>
        <w:t xml:space="preserve">, како би се </w:t>
      </w:r>
      <w:r w:rsidR="00831B89" w:rsidRPr="00F96E3B">
        <w:rPr>
          <w:kern w:val="22"/>
          <w:lang w:val="sr-Cyrl-RS"/>
        </w:rPr>
        <w:t xml:space="preserve">исти довели </w:t>
      </w:r>
      <w:r w:rsidRPr="00F96E3B">
        <w:rPr>
          <w:kern w:val="22"/>
          <w:lang w:val="sr-Latn-CS"/>
        </w:rPr>
        <w:t>у технички исправно и функционално стање, чиме би се поуз</w:t>
      </w:r>
      <w:r w:rsidR="00831B89" w:rsidRPr="00F96E3B">
        <w:rPr>
          <w:kern w:val="22"/>
          <w:lang w:val="sr-Latn-CS"/>
        </w:rPr>
        <w:t xml:space="preserve">даност и безбедност на </w:t>
      </w:r>
      <w:r w:rsidR="00831B89" w:rsidRPr="00F96E3B">
        <w:rPr>
          <w:kern w:val="22"/>
          <w:lang w:val="sr-Cyrl-RS"/>
        </w:rPr>
        <w:t>згради</w:t>
      </w:r>
      <w:r w:rsidRPr="00F96E3B">
        <w:rPr>
          <w:kern w:val="22"/>
          <w:lang w:val="sr-Latn-CS"/>
        </w:rPr>
        <w:t xml:space="preserve"> подигла на виши ниво. </w:t>
      </w:r>
      <w:r w:rsidRPr="00F96E3B">
        <w:rPr>
          <w:kern w:val="22"/>
        </w:rPr>
        <w:t>У том смислу, пројектом је предвиђено следеће:</w:t>
      </w:r>
    </w:p>
    <w:p w14:paraId="447F8CE3" w14:textId="77777777" w:rsidR="00831B89" w:rsidRPr="00F96E3B" w:rsidRDefault="00831B89" w:rsidP="00831B89">
      <w:pPr>
        <w:jc w:val="both"/>
        <w:rPr>
          <w:kern w:val="22"/>
          <w:lang w:val="sr-Cyrl-RS"/>
        </w:rPr>
      </w:pPr>
    </w:p>
    <w:p w14:paraId="0BD4154B" w14:textId="43BA4BBC" w:rsidR="00831B89" w:rsidRDefault="00F96E3B" w:rsidP="00831B89">
      <w:pPr>
        <w:jc w:val="both"/>
        <w:rPr>
          <w:b/>
          <w:kern w:val="22"/>
          <w:sz w:val="20"/>
          <w:szCs w:val="20"/>
          <w:lang w:val="sr-Cyrl-RS"/>
        </w:rPr>
      </w:pPr>
      <w:r w:rsidRPr="00F96E3B">
        <w:rPr>
          <w:kern w:val="22"/>
          <w:sz w:val="20"/>
          <w:szCs w:val="20"/>
          <w:lang w:val="sr-Cyrl-RS"/>
        </w:rPr>
        <w:t>5</w:t>
      </w:r>
      <w:r w:rsidR="001D4BFA" w:rsidRPr="00F96E3B">
        <w:rPr>
          <w:kern w:val="22"/>
          <w:sz w:val="20"/>
          <w:szCs w:val="20"/>
          <w:lang w:val="sr-Cyrl-RS"/>
        </w:rPr>
        <w:t>.1.</w:t>
      </w:r>
      <w:r w:rsidR="001D4BFA" w:rsidRPr="00F96E3B">
        <w:rPr>
          <w:kern w:val="22"/>
          <w:sz w:val="20"/>
          <w:szCs w:val="20"/>
          <w:lang w:val="sr-Cyrl-RS"/>
        </w:rPr>
        <w:tab/>
      </w:r>
      <w:r w:rsidR="00831B89" w:rsidRPr="00F96E3B">
        <w:rPr>
          <w:b/>
          <w:kern w:val="22"/>
          <w:sz w:val="20"/>
          <w:szCs w:val="20"/>
          <w:lang w:val="sr-Cyrl-RS"/>
        </w:rPr>
        <w:t>ПРИПРЕМНИ РАДОВИ</w:t>
      </w:r>
    </w:p>
    <w:p w14:paraId="6A658BA9" w14:textId="54C11D3D" w:rsidR="00F96E3B" w:rsidRPr="00F96E3B" w:rsidRDefault="00F96E3B" w:rsidP="00831B89">
      <w:pPr>
        <w:jc w:val="both"/>
        <w:rPr>
          <w:kern w:val="22"/>
          <w:sz w:val="22"/>
          <w:szCs w:val="22"/>
          <w:lang w:val="sr-Cyrl-RS"/>
        </w:rPr>
      </w:pPr>
      <w:r>
        <w:rPr>
          <w:b/>
          <w:kern w:val="22"/>
          <w:sz w:val="20"/>
          <w:szCs w:val="20"/>
          <w:lang w:val="sr-Cyrl-RS"/>
        </w:rPr>
        <w:tab/>
      </w:r>
      <w:r w:rsidRPr="00F96E3B">
        <w:rPr>
          <w:kern w:val="22"/>
          <w:sz w:val="22"/>
          <w:szCs w:val="22"/>
          <w:lang w:val="sr-Cyrl-RS"/>
        </w:rPr>
        <w:t>-демонтажа и рушење</w:t>
      </w:r>
    </w:p>
    <w:p w14:paraId="088A08C6" w14:textId="77777777" w:rsidR="00F96E3B" w:rsidRDefault="00F96E3B" w:rsidP="00831B89">
      <w:pPr>
        <w:jc w:val="both"/>
        <w:rPr>
          <w:b/>
          <w:kern w:val="22"/>
          <w:sz w:val="20"/>
          <w:szCs w:val="20"/>
          <w:lang w:val="sr-Cyrl-RS"/>
        </w:rPr>
      </w:pPr>
    </w:p>
    <w:p w14:paraId="5B513091" w14:textId="56A63E9B" w:rsidR="00F96E3B" w:rsidRDefault="00F96E3B" w:rsidP="00831B89">
      <w:pPr>
        <w:jc w:val="both"/>
        <w:rPr>
          <w:rFonts w:eastAsiaTheme="minorHAnsi"/>
          <w:b/>
          <w:bCs/>
          <w:color w:val="auto"/>
          <w:kern w:val="0"/>
          <w:sz w:val="20"/>
          <w:szCs w:val="20"/>
          <w:lang w:val="sr-Cyrl-RS" w:eastAsia="en-US"/>
        </w:rPr>
      </w:pPr>
      <w:r>
        <w:rPr>
          <w:b/>
          <w:kern w:val="22"/>
          <w:sz w:val="20"/>
          <w:szCs w:val="20"/>
          <w:lang w:val="sr-Cyrl-RS"/>
        </w:rPr>
        <w:t xml:space="preserve">5.2. </w:t>
      </w:r>
      <w:r w:rsidRPr="00F96E3B">
        <w:rPr>
          <w:rFonts w:eastAsiaTheme="minorHAnsi"/>
          <w:b/>
          <w:bCs/>
          <w:color w:val="auto"/>
          <w:kern w:val="0"/>
          <w:sz w:val="20"/>
          <w:szCs w:val="20"/>
          <w:lang w:val="en-US" w:eastAsia="en-US"/>
        </w:rPr>
        <w:t>ГРАЂЕВИНСКО-ЗАНАТСКИ РАДОВИ</w:t>
      </w:r>
    </w:p>
    <w:p w14:paraId="327F5A70" w14:textId="42E27422" w:rsidR="00F96E3B" w:rsidRPr="00F96E3B" w:rsidRDefault="00F96E3B" w:rsidP="00831B89">
      <w:pPr>
        <w:jc w:val="both"/>
        <w:rPr>
          <w:rFonts w:eastAsiaTheme="minorHAnsi"/>
          <w:bCs/>
          <w:color w:val="auto"/>
          <w:kern w:val="0"/>
          <w:sz w:val="22"/>
          <w:szCs w:val="22"/>
          <w:lang w:val="sr-Cyrl-RS" w:eastAsia="en-US"/>
        </w:rPr>
      </w:pPr>
      <w:r>
        <w:rPr>
          <w:rFonts w:eastAsiaTheme="minorHAnsi"/>
          <w:b/>
          <w:bCs/>
          <w:color w:val="auto"/>
          <w:kern w:val="0"/>
          <w:sz w:val="20"/>
          <w:szCs w:val="20"/>
          <w:lang w:val="sr-Cyrl-RS" w:eastAsia="en-US"/>
        </w:rPr>
        <w:tab/>
      </w:r>
      <w:r w:rsidRPr="00F96E3B">
        <w:rPr>
          <w:rFonts w:eastAsiaTheme="minorHAnsi"/>
          <w:bCs/>
          <w:color w:val="auto"/>
          <w:kern w:val="0"/>
          <w:sz w:val="22"/>
          <w:szCs w:val="22"/>
          <w:lang w:val="sr-Cyrl-RS" w:eastAsia="en-US"/>
        </w:rPr>
        <w:t>-зидарски радови</w:t>
      </w:r>
    </w:p>
    <w:p w14:paraId="2BF075C3" w14:textId="1BE428A3" w:rsidR="00F96E3B" w:rsidRPr="00F96E3B" w:rsidRDefault="00F96E3B" w:rsidP="00831B89">
      <w:pPr>
        <w:jc w:val="both"/>
        <w:rPr>
          <w:rFonts w:eastAsiaTheme="minorHAnsi"/>
          <w:bCs/>
          <w:color w:val="auto"/>
          <w:kern w:val="0"/>
          <w:sz w:val="22"/>
          <w:szCs w:val="22"/>
          <w:lang w:val="sr-Cyrl-RS" w:eastAsia="en-US"/>
        </w:rPr>
      </w:pPr>
      <w:r w:rsidRPr="00F96E3B">
        <w:rPr>
          <w:rFonts w:eastAsiaTheme="minorHAnsi"/>
          <w:bCs/>
          <w:color w:val="auto"/>
          <w:kern w:val="0"/>
          <w:sz w:val="22"/>
          <w:szCs w:val="22"/>
          <w:lang w:val="sr-Cyrl-RS" w:eastAsia="en-US"/>
        </w:rPr>
        <w:tab/>
        <w:t>-тесарски радови</w:t>
      </w:r>
    </w:p>
    <w:p w14:paraId="5BC7D285" w14:textId="4436D336" w:rsidR="00F96E3B" w:rsidRPr="00F96E3B" w:rsidRDefault="00F96E3B" w:rsidP="00831B89">
      <w:pPr>
        <w:jc w:val="both"/>
        <w:rPr>
          <w:rFonts w:eastAsiaTheme="minorHAnsi"/>
          <w:bCs/>
          <w:color w:val="auto"/>
          <w:kern w:val="0"/>
          <w:sz w:val="22"/>
          <w:szCs w:val="22"/>
          <w:lang w:val="sr-Cyrl-RS" w:eastAsia="en-US"/>
        </w:rPr>
      </w:pPr>
      <w:r w:rsidRPr="00F96E3B">
        <w:rPr>
          <w:rFonts w:eastAsiaTheme="minorHAnsi"/>
          <w:bCs/>
          <w:color w:val="auto"/>
          <w:kern w:val="0"/>
          <w:sz w:val="22"/>
          <w:szCs w:val="22"/>
          <w:lang w:val="sr-Cyrl-RS" w:eastAsia="en-US"/>
        </w:rPr>
        <w:tab/>
        <w:t>-лимарски радови</w:t>
      </w:r>
    </w:p>
    <w:p w14:paraId="2BAA6D7B" w14:textId="03DC8BF9" w:rsidR="00F96E3B" w:rsidRPr="00F96E3B" w:rsidRDefault="00F96E3B" w:rsidP="00831B89">
      <w:pPr>
        <w:jc w:val="both"/>
        <w:rPr>
          <w:kern w:val="22"/>
          <w:sz w:val="22"/>
          <w:szCs w:val="22"/>
          <w:lang w:val="sr-Cyrl-RS"/>
        </w:rPr>
      </w:pPr>
      <w:r w:rsidRPr="00F96E3B">
        <w:rPr>
          <w:rFonts w:eastAsiaTheme="minorHAnsi"/>
          <w:bCs/>
          <w:color w:val="auto"/>
          <w:kern w:val="0"/>
          <w:sz w:val="22"/>
          <w:szCs w:val="22"/>
          <w:lang w:val="sr-Cyrl-RS" w:eastAsia="en-US"/>
        </w:rPr>
        <w:tab/>
        <w:t>-фасадерски радови</w:t>
      </w:r>
    </w:p>
    <w:p w14:paraId="34D0DACC" w14:textId="5879DE27" w:rsidR="001D4BFA" w:rsidRPr="00F96E3B" w:rsidRDefault="001D4BFA" w:rsidP="001D4BFA">
      <w:pPr>
        <w:spacing w:after="120"/>
        <w:ind w:right="-142"/>
        <w:jc w:val="both"/>
        <w:rPr>
          <w:rFonts w:ascii="Arial" w:hAnsi="Arial" w:cs="Arial"/>
          <w:kern w:val="22"/>
          <w:sz w:val="22"/>
          <w:szCs w:val="22"/>
          <w:lang w:val="sr-Cyrl-RS"/>
        </w:rPr>
      </w:pPr>
    </w:p>
    <w:p w14:paraId="3453DF4F" w14:textId="77777777" w:rsidR="001D4BFA" w:rsidRPr="00F96E3B" w:rsidRDefault="001D4BFA" w:rsidP="00005B41">
      <w:pPr>
        <w:numPr>
          <w:ilvl w:val="0"/>
          <w:numId w:val="25"/>
        </w:numPr>
        <w:spacing w:before="240" w:after="120" w:line="240" w:lineRule="auto"/>
        <w:ind w:left="567" w:hanging="567"/>
        <w:jc w:val="both"/>
        <w:rPr>
          <w:b/>
        </w:rPr>
      </w:pPr>
      <w:r w:rsidRPr="00F96E3B">
        <w:rPr>
          <w:b/>
        </w:rPr>
        <w:t>ПОЛАЗНИ ЕЛЕМЕНТИ</w:t>
      </w:r>
    </w:p>
    <w:p w14:paraId="10AAA2FB" w14:textId="77777777" w:rsidR="001D4BFA" w:rsidRPr="00F96E3B" w:rsidRDefault="001D4BFA" w:rsidP="001D4BFA">
      <w:pPr>
        <w:pStyle w:val="ListParagraph"/>
        <w:spacing w:after="120"/>
        <w:ind w:left="0" w:right="-1"/>
        <w:jc w:val="both"/>
        <w:rPr>
          <w:bCs/>
        </w:rPr>
      </w:pPr>
      <w:r w:rsidRPr="00F96E3B">
        <w:rPr>
          <w:bCs/>
        </w:rPr>
        <w:t xml:space="preserve">Основ за реализацију </w:t>
      </w:r>
      <w:r w:rsidRPr="00F96E3B">
        <w:rPr>
          <w:bCs/>
          <w:lang w:val="sr-Cyrl-RS"/>
        </w:rPr>
        <w:t xml:space="preserve">услуге </w:t>
      </w:r>
      <w:r w:rsidRPr="00F96E3B">
        <w:rPr>
          <w:bCs/>
        </w:rPr>
        <w:t xml:space="preserve"> је :</w:t>
      </w:r>
    </w:p>
    <w:p w14:paraId="5F1C4D8E" w14:textId="77777777" w:rsidR="00831B89" w:rsidRPr="00F96E3B" w:rsidRDefault="00831B89" w:rsidP="00005B41">
      <w:pPr>
        <w:pStyle w:val="Default"/>
        <w:numPr>
          <w:ilvl w:val="0"/>
          <w:numId w:val="15"/>
        </w:numPr>
        <w:jc w:val="both"/>
      </w:pPr>
      <w:r w:rsidRPr="00F96E3B">
        <w:t>Пројекат за</w:t>
      </w:r>
      <w:r w:rsidRPr="00F96E3B">
        <w:rPr>
          <w:rFonts w:eastAsiaTheme="minorHAnsi"/>
          <w:lang w:val="en-US" w:eastAsia="en-US"/>
        </w:rPr>
        <w:t xml:space="preserve"> </w:t>
      </w:r>
      <w:r w:rsidRPr="00F96E3B">
        <w:rPr>
          <w:rFonts w:eastAsiaTheme="minorHAnsi"/>
          <w:lang w:eastAsia="en-US"/>
        </w:rPr>
        <w:t xml:space="preserve">покривање равних кровова на згради Школе </w:t>
      </w:r>
      <w:r w:rsidRPr="00F96E3B">
        <w:rPr>
          <w:bCs/>
        </w:rPr>
        <w:t>у Новом Саду, ул. Булевар краља Петра I бр.38</w:t>
      </w:r>
      <w:r w:rsidRPr="00F96E3B">
        <w:rPr>
          <w:rFonts w:eastAsiaTheme="minorHAnsi"/>
          <w:lang w:val="en-US" w:eastAsia="en-US"/>
        </w:rPr>
        <w:t xml:space="preserve"> </w:t>
      </w:r>
      <w:r w:rsidRPr="00F96E3B">
        <w:t>, урађен од стране „</w:t>
      </w:r>
      <w:r w:rsidRPr="00F96E3B">
        <w:rPr>
          <w:rFonts w:eastAsiaTheme="minorHAnsi"/>
          <w:lang w:val="en-US" w:eastAsia="en-US"/>
        </w:rPr>
        <w:t>A.V.E. Biro Invest</w:t>
      </w:r>
      <w:r w:rsidRPr="00F96E3B">
        <w:rPr>
          <w:rFonts w:eastAsiaTheme="minorHAnsi"/>
          <w:lang w:eastAsia="en-US"/>
        </w:rPr>
        <w:t>“</w:t>
      </w:r>
      <w:r w:rsidRPr="00F96E3B">
        <w:rPr>
          <w:rFonts w:eastAsiaTheme="minorHAnsi"/>
          <w:lang w:val="en-US" w:eastAsia="en-US"/>
        </w:rPr>
        <w:t xml:space="preserve"> </w:t>
      </w:r>
      <w:r w:rsidRPr="00F96E3B">
        <w:rPr>
          <w:rFonts w:eastAsiaTheme="minorHAnsi"/>
          <w:lang w:eastAsia="en-US"/>
        </w:rPr>
        <w:t>доо Београд, ул. Шпанских бораца бр.40.</w:t>
      </w:r>
    </w:p>
    <w:p w14:paraId="15D391BF" w14:textId="77777777" w:rsidR="00831B89" w:rsidRPr="00F96E3B" w:rsidRDefault="00831B89" w:rsidP="001D4BFA">
      <w:pPr>
        <w:pStyle w:val="MyParagraph"/>
        <w:spacing w:line="240" w:lineRule="auto"/>
        <w:ind w:firstLine="0"/>
        <w:rPr>
          <w:rFonts w:cs="Times New Roman"/>
          <w:b/>
          <w:szCs w:val="24"/>
        </w:rPr>
      </w:pPr>
    </w:p>
    <w:p w14:paraId="1FA3507D" w14:textId="11601F6B" w:rsidR="00894D47" w:rsidRPr="00F96E3B" w:rsidRDefault="001D4BFA" w:rsidP="001D4BFA">
      <w:pPr>
        <w:pStyle w:val="MyParagraph"/>
        <w:spacing w:line="240" w:lineRule="auto"/>
        <w:ind w:firstLine="0"/>
        <w:rPr>
          <w:rFonts w:cs="Times New Roman"/>
          <w:b/>
          <w:szCs w:val="24"/>
        </w:rPr>
      </w:pPr>
      <w:r w:rsidRPr="00F96E3B">
        <w:rPr>
          <w:rFonts w:cs="Times New Roman"/>
          <w:b/>
          <w:szCs w:val="24"/>
          <w:lang w:val="sr-Latn-RS"/>
        </w:rPr>
        <w:t xml:space="preserve">Пре достављања понуде понуђач је </w:t>
      </w:r>
      <w:r w:rsidRPr="00F96E3B">
        <w:rPr>
          <w:rFonts w:cs="Times New Roman"/>
          <w:b/>
          <w:sz w:val="28"/>
          <w:szCs w:val="28"/>
          <w:u w:val="single"/>
          <w:lang w:val="sr-Latn-RS"/>
        </w:rPr>
        <w:t>обавезан</w:t>
      </w:r>
      <w:r w:rsidRPr="00F96E3B">
        <w:rPr>
          <w:rFonts w:cs="Times New Roman"/>
          <w:b/>
          <w:sz w:val="28"/>
          <w:szCs w:val="28"/>
          <w:lang w:val="sr-Latn-RS"/>
        </w:rPr>
        <w:t xml:space="preserve"> </w:t>
      </w:r>
      <w:r w:rsidRPr="00F96E3B">
        <w:rPr>
          <w:rFonts w:cs="Times New Roman"/>
          <w:b/>
          <w:szCs w:val="24"/>
          <w:lang w:val="sr-Latn-RS"/>
        </w:rPr>
        <w:t xml:space="preserve">да изврши обилазак </w:t>
      </w:r>
      <w:r w:rsidR="00831B89" w:rsidRPr="00F96E3B">
        <w:rPr>
          <w:rFonts w:cs="Times New Roman"/>
          <w:b/>
          <w:szCs w:val="24"/>
        </w:rPr>
        <w:t>објекта (кров)</w:t>
      </w:r>
      <w:r w:rsidRPr="00F96E3B">
        <w:rPr>
          <w:rFonts w:cs="Times New Roman"/>
          <w:b/>
          <w:szCs w:val="24"/>
          <w:lang w:val="sr-Latn-RS"/>
        </w:rPr>
        <w:t xml:space="preserve">, у циљу сагледавања стања на терену и </w:t>
      </w:r>
      <w:r w:rsidRPr="00F96E3B">
        <w:rPr>
          <w:rFonts w:cs="Times New Roman"/>
          <w:b/>
          <w:szCs w:val="24"/>
        </w:rPr>
        <w:t>о</w:t>
      </w:r>
      <w:r w:rsidRPr="00F96E3B">
        <w:rPr>
          <w:rFonts w:cs="Times New Roman"/>
          <w:b/>
          <w:szCs w:val="24"/>
          <w:lang w:val="sr-Latn-RS"/>
        </w:rPr>
        <w:t xml:space="preserve">бима радова </w:t>
      </w:r>
      <w:r w:rsidRPr="00F96E3B">
        <w:rPr>
          <w:rFonts w:cs="Times New Roman"/>
          <w:b/>
          <w:szCs w:val="24"/>
        </w:rPr>
        <w:t>које је дужан да изведе</w:t>
      </w:r>
      <w:r w:rsidRPr="00F96E3B">
        <w:rPr>
          <w:rFonts w:cs="Times New Roman"/>
          <w:b/>
          <w:szCs w:val="24"/>
          <w:lang w:val="sr-Latn-RS"/>
        </w:rPr>
        <w:t xml:space="preserve">, уз добијање писмене сагласности </w:t>
      </w:r>
      <w:r w:rsidRPr="00F96E3B">
        <w:rPr>
          <w:rFonts w:cs="Times New Roman"/>
          <w:b/>
          <w:szCs w:val="24"/>
        </w:rPr>
        <w:t>Н</w:t>
      </w:r>
      <w:r w:rsidRPr="00F96E3B">
        <w:rPr>
          <w:rFonts w:cs="Times New Roman"/>
          <w:b/>
          <w:szCs w:val="24"/>
          <w:lang w:val="sr-Latn-RS"/>
        </w:rPr>
        <w:t>аручиоца</w:t>
      </w:r>
      <w:r w:rsidRPr="00F96E3B">
        <w:rPr>
          <w:rFonts w:cs="Times New Roman"/>
          <w:b/>
          <w:szCs w:val="24"/>
        </w:rPr>
        <w:t>. Понуђач ће од стране Наручиоца (или његовог представника) том приликом добити потврду да је извршио наведени обилазак и исту ће приложити уз понуду</w:t>
      </w:r>
      <w:r w:rsidRPr="00F96E3B">
        <w:rPr>
          <w:rFonts w:cs="Times New Roman"/>
          <w:b/>
          <w:szCs w:val="24"/>
          <w:lang w:val="sr-Latn-RS"/>
        </w:rPr>
        <w:t>.</w:t>
      </w:r>
      <w:r w:rsidRPr="00F96E3B">
        <w:rPr>
          <w:rFonts w:cs="Times New Roman"/>
          <w:b/>
          <w:szCs w:val="24"/>
        </w:rPr>
        <w:t xml:space="preserve"> </w:t>
      </w:r>
    </w:p>
    <w:p w14:paraId="422C7F65" w14:textId="77777777" w:rsidR="00F96E3B" w:rsidRDefault="00F96E3B" w:rsidP="00005B41">
      <w:pPr>
        <w:pStyle w:val="ListParagraph"/>
        <w:numPr>
          <w:ilvl w:val="0"/>
          <w:numId w:val="25"/>
        </w:numPr>
        <w:suppressAutoHyphens w:val="0"/>
        <w:spacing w:after="160" w:line="259" w:lineRule="auto"/>
        <w:rPr>
          <w:b/>
          <w:sz w:val="28"/>
          <w:szCs w:val="28"/>
          <w:lang w:val="sr-Cyrl-RS"/>
        </w:rPr>
      </w:pPr>
      <w:r w:rsidRPr="00F96E3B">
        <w:rPr>
          <w:b/>
          <w:sz w:val="28"/>
          <w:szCs w:val="28"/>
          <w:lang w:val="sr-Cyrl-RS"/>
        </w:rPr>
        <w:t>СПЕЦИФИКАЦИЈА РАДОВА</w:t>
      </w:r>
    </w:p>
    <w:p w14:paraId="07CD4791" w14:textId="77777777" w:rsidR="000C5F5E" w:rsidRPr="000C5F5E" w:rsidRDefault="000C5F5E" w:rsidP="000C5F5E">
      <w:pPr>
        <w:suppressAutoHyphens w:val="0"/>
        <w:autoSpaceDE w:val="0"/>
        <w:autoSpaceDN w:val="0"/>
        <w:adjustRightInd w:val="0"/>
        <w:spacing w:line="240" w:lineRule="auto"/>
        <w:jc w:val="both"/>
        <w:rPr>
          <w:rFonts w:eastAsia="Times New Roman"/>
          <w:bCs/>
          <w:iCs/>
          <w:kern w:val="1"/>
          <w:lang w:val="sr-Cyrl-CS" w:eastAsia="sr-Cyrl-RS"/>
        </w:rPr>
      </w:pPr>
      <w:r w:rsidRPr="000C5F5E">
        <w:rPr>
          <w:rFonts w:eastAsia="Times New Roman"/>
          <w:bCs/>
          <w:iCs/>
          <w:kern w:val="1"/>
          <w:lang w:val="sr-Cyrl-RS" w:eastAsia="sr-Cyrl-RS"/>
        </w:rPr>
        <w:lastRenderedPageBreak/>
        <w:t>Техничка спецификација са предмером радова је урађена на основу пројектне документације</w:t>
      </w:r>
      <w:r w:rsidRPr="000C5F5E">
        <w:rPr>
          <w:rFonts w:eastAsia="Times New Roman"/>
          <w:bCs/>
          <w:iCs/>
          <w:kern w:val="1"/>
          <w:lang w:val="sr-Cyrl-CS" w:eastAsia="sr-Cyrl-RS"/>
        </w:rPr>
        <w:t xml:space="preserve"> коју је израдио </w:t>
      </w:r>
      <w:r w:rsidRPr="000C5F5E">
        <w:rPr>
          <w:rFonts w:eastAsia="Times New Roman"/>
          <w:kern w:val="0"/>
          <w:lang w:val="sr-Cyrl-RS" w:eastAsia="sr-Cyrl-RS"/>
        </w:rPr>
        <w:t>Пројекат за</w:t>
      </w:r>
      <w:r w:rsidRPr="000C5F5E">
        <w:rPr>
          <w:rFonts w:eastAsiaTheme="minorHAnsi"/>
          <w:kern w:val="0"/>
          <w:lang w:val="en-US" w:eastAsia="en-US"/>
        </w:rPr>
        <w:t xml:space="preserve"> </w:t>
      </w:r>
      <w:r w:rsidRPr="000C5F5E">
        <w:rPr>
          <w:rFonts w:eastAsiaTheme="minorHAnsi"/>
          <w:kern w:val="0"/>
          <w:lang w:val="sr-Cyrl-RS" w:eastAsia="en-US"/>
        </w:rPr>
        <w:t xml:space="preserve">покривање равних кровова на згради Школе </w:t>
      </w:r>
      <w:r w:rsidRPr="000C5F5E">
        <w:rPr>
          <w:rFonts w:eastAsia="Times New Roman"/>
          <w:bCs/>
          <w:kern w:val="0"/>
          <w:lang w:val="sr-Cyrl-RS" w:eastAsia="sr-Cyrl-RS"/>
        </w:rPr>
        <w:t>у Новом Саду, ул. Булевар краља Петра I бр.38</w:t>
      </w:r>
      <w:r w:rsidRPr="000C5F5E">
        <w:rPr>
          <w:rFonts w:eastAsiaTheme="minorHAnsi"/>
          <w:kern w:val="0"/>
          <w:lang w:val="en-US" w:eastAsia="en-US"/>
        </w:rPr>
        <w:t xml:space="preserve"> </w:t>
      </w:r>
      <w:r w:rsidRPr="000C5F5E">
        <w:rPr>
          <w:rFonts w:eastAsia="Times New Roman"/>
          <w:kern w:val="0"/>
          <w:lang w:val="sr-Cyrl-RS" w:eastAsia="sr-Cyrl-RS"/>
        </w:rPr>
        <w:t>, урађен од стране „</w:t>
      </w:r>
      <w:r w:rsidRPr="000C5F5E">
        <w:rPr>
          <w:rFonts w:eastAsiaTheme="minorHAnsi"/>
          <w:kern w:val="0"/>
          <w:lang w:val="en-US" w:eastAsia="en-US"/>
        </w:rPr>
        <w:t>A.V.E. Biro Invest</w:t>
      </w:r>
      <w:r w:rsidRPr="000C5F5E">
        <w:rPr>
          <w:rFonts w:eastAsiaTheme="minorHAnsi"/>
          <w:kern w:val="0"/>
          <w:lang w:val="sr-Cyrl-RS" w:eastAsia="en-US"/>
        </w:rPr>
        <w:t>“</w:t>
      </w:r>
      <w:r w:rsidRPr="000C5F5E">
        <w:rPr>
          <w:rFonts w:eastAsiaTheme="minorHAnsi"/>
          <w:kern w:val="0"/>
          <w:lang w:val="en-US" w:eastAsia="en-US"/>
        </w:rPr>
        <w:t xml:space="preserve"> </w:t>
      </w:r>
      <w:r w:rsidRPr="000C5F5E">
        <w:rPr>
          <w:rFonts w:eastAsiaTheme="minorHAnsi"/>
          <w:kern w:val="0"/>
          <w:lang w:val="sr-Cyrl-RS" w:eastAsia="en-US"/>
        </w:rPr>
        <w:t xml:space="preserve">доо Београд, ул. Шпанских бораца бр.40, </w:t>
      </w:r>
      <w:r w:rsidRPr="000C5F5E">
        <w:rPr>
          <w:rFonts w:eastAsia="Times New Roman"/>
          <w:bCs/>
          <w:iCs/>
          <w:kern w:val="1"/>
          <w:lang w:val="sr-Cyrl-CS" w:eastAsia="sr-Cyrl-RS"/>
        </w:rPr>
        <w:t>, а која се састоји од :</w:t>
      </w:r>
    </w:p>
    <w:p w14:paraId="693F430A" w14:textId="77777777" w:rsidR="000C5F5E" w:rsidRPr="000C5F5E" w:rsidRDefault="000C5F5E" w:rsidP="000C5F5E">
      <w:pPr>
        <w:suppressAutoHyphens w:val="0"/>
        <w:autoSpaceDE w:val="0"/>
        <w:autoSpaceDN w:val="0"/>
        <w:adjustRightInd w:val="0"/>
        <w:spacing w:line="240" w:lineRule="auto"/>
        <w:rPr>
          <w:rFonts w:eastAsiaTheme="minorHAnsi"/>
          <w:kern w:val="0"/>
          <w:lang w:val="sr-Cyrl-RS" w:eastAsia="en-US"/>
        </w:rPr>
      </w:pPr>
    </w:p>
    <w:p w14:paraId="3AFBCDC5" w14:textId="77777777" w:rsidR="000C5F5E" w:rsidRPr="000C5F5E" w:rsidRDefault="000C5F5E" w:rsidP="00005B41">
      <w:pPr>
        <w:numPr>
          <w:ilvl w:val="0"/>
          <w:numId w:val="24"/>
        </w:numPr>
        <w:suppressAutoHyphens w:val="0"/>
        <w:autoSpaceDE w:val="0"/>
        <w:autoSpaceDN w:val="0"/>
        <w:adjustRightInd w:val="0"/>
        <w:spacing w:line="240" w:lineRule="auto"/>
        <w:rPr>
          <w:rFonts w:eastAsiaTheme="minorHAnsi"/>
          <w:kern w:val="0"/>
          <w:lang w:val="sr-Cyrl-RS" w:eastAsia="en-US"/>
        </w:rPr>
      </w:pPr>
      <w:r w:rsidRPr="000C5F5E">
        <w:rPr>
          <w:rFonts w:eastAsiaTheme="minorHAnsi"/>
          <w:kern w:val="0"/>
          <w:lang w:val="sr-Cyrl-RS" w:eastAsia="en-US"/>
        </w:rPr>
        <w:t>Архитектонско грађевинског пројекта</w:t>
      </w:r>
    </w:p>
    <w:p w14:paraId="6911D10F" w14:textId="77777777" w:rsidR="000C5F5E" w:rsidRPr="000C5F5E" w:rsidRDefault="000C5F5E" w:rsidP="00005B41">
      <w:pPr>
        <w:numPr>
          <w:ilvl w:val="0"/>
          <w:numId w:val="24"/>
        </w:numPr>
        <w:suppressAutoHyphens w:val="0"/>
        <w:autoSpaceDE w:val="0"/>
        <w:autoSpaceDN w:val="0"/>
        <w:adjustRightInd w:val="0"/>
        <w:spacing w:line="240" w:lineRule="auto"/>
        <w:rPr>
          <w:rFonts w:eastAsiaTheme="minorHAnsi"/>
          <w:kern w:val="0"/>
          <w:lang w:val="sr-Cyrl-RS" w:eastAsia="en-US"/>
        </w:rPr>
      </w:pPr>
      <w:r w:rsidRPr="000C5F5E">
        <w:rPr>
          <w:rFonts w:eastAsiaTheme="minorHAnsi"/>
          <w:kern w:val="0"/>
          <w:lang w:val="sr-Cyrl-RS" w:eastAsia="en-US"/>
        </w:rPr>
        <w:t>Громобранска инсталација</w:t>
      </w:r>
    </w:p>
    <w:p w14:paraId="6B8E2C20" w14:textId="77777777" w:rsidR="000C5F5E" w:rsidRPr="000C5F5E" w:rsidRDefault="000C5F5E" w:rsidP="000C5F5E">
      <w:pPr>
        <w:suppressAutoHyphens w:val="0"/>
        <w:autoSpaceDE w:val="0"/>
        <w:autoSpaceDN w:val="0"/>
        <w:adjustRightInd w:val="0"/>
        <w:spacing w:line="240" w:lineRule="auto"/>
      </w:pPr>
      <w:r w:rsidRPr="000C5F5E">
        <w:rPr>
          <w:rFonts w:eastAsiaTheme="minorHAnsi"/>
          <w:kern w:val="0"/>
          <w:lang w:val="en-US" w:eastAsia="en-US"/>
        </w:rPr>
        <w:t xml:space="preserve"> </w:t>
      </w:r>
    </w:p>
    <w:p w14:paraId="483FB53F" w14:textId="77777777" w:rsidR="000C5F5E" w:rsidRPr="000C5F5E" w:rsidRDefault="000C5F5E" w:rsidP="000C5F5E">
      <w:pPr>
        <w:spacing w:after="120" w:line="240" w:lineRule="auto"/>
        <w:jc w:val="both"/>
        <w:rPr>
          <w:b/>
          <w:bCs/>
          <w:iCs/>
          <w:color w:val="FF0000"/>
          <w:kern w:val="1"/>
          <w:sz w:val="22"/>
          <w:szCs w:val="22"/>
          <w:lang w:val="sr-Cyrl-RS"/>
        </w:rPr>
      </w:pPr>
      <w:r w:rsidRPr="000C5F5E">
        <w:rPr>
          <w:b/>
          <w:bCs/>
          <w:iCs/>
          <w:kern w:val="1"/>
          <w:sz w:val="22"/>
          <w:szCs w:val="22"/>
          <w:lang w:val="sr-Cyrl-RS"/>
        </w:rPr>
        <w:t>Заинтересовани понуђачи могу извршити увид у Пројектну документацију у просторијама Високе пословне школе струковних студија у Новом Саду, Владимира Перића Валтера бр.4, канц.бр. 47, уз добијање претходне сагласности од стране Наручиоца.</w:t>
      </w:r>
      <w:r w:rsidRPr="000C5F5E">
        <w:rPr>
          <w:b/>
          <w:bCs/>
          <w:iCs/>
          <w:color w:val="FF0000"/>
          <w:kern w:val="1"/>
          <w:sz w:val="22"/>
          <w:szCs w:val="22"/>
          <w:lang w:val="sr-Cyrl-RS"/>
        </w:rPr>
        <w:t xml:space="preserve"> </w:t>
      </w:r>
    </w:p>
    <w:p w14:paraId="754F5737" w14:textId="77777777" w:rsidR="00216469" w:rsidRPr="00F96E3B" w:rsidRDefault="00216469" w:rsidP="00216469">
      <w:pPr>
        <w:pStyle w:val="ListParagraph"/>
        <w:suppressAutoHyphens w:val="0"/>
        <w:spacing w:after="160" w:line="259" w:lineRule="auto"/>
        <w:ind w:left="644"/>
        <w:rPr>
          <w:b/>
          <w:sz w:val="28"/>
          <w:szCs w:val="28"/>
          <w:lang w:val="sr-Cyrl-RS"/>
        </w:rPr>
      </w:pPr>
    </w:p>
    <w:p w14:paraId="6C2C3B4E" w14:textId="29C89717" w:rsidR="00F96E3B" w:rsidRPr="00882B17" w:rsidRDefault="00F96E3B" w:rsidP="00882B17">
      <w:pPr>
        <w:suppressAutoHyphens w:val="0"/>
        <w:spacing w:after="160" w:line="259" w:lineRule="auto"/>
        <w:jc w:val="center"/>
        <w:rPr>
          <w:b/>
          <w:sz w:val="28"/>
          <w:szCs w:val="28"/>
        </w:rPr>
      </w:pPr>
      <w:r w:rsidRPr="00882B17">
        <w:rPr>
          <w:b/>
          <w:sz w:val="28"/>
          <w:szCs w:val="28"/>
          <w:lang w:val="sr-Cyrl-RS"/>
        </w:rPr>
        <w:t xml:space="preserve">ПАРТИЈА </w:t>
      </w:r>
      <w:r w:rsidRPr="00882B17">
        <w:rPr>
          <w:b/>
          <w:sz w:val="28"/>
          <w:szCs w:val="28"/>
        </w:rPr>
        <w:t>I</w:t>
      </w:r>
    </w:p>
    <w:p w14:paraId="6B43C6BD" w14:textId="0A979C2E" w:rsidR="00216469" w:rsidRPr="00882B17" w:rsidRDefault="00216469" w:rsidP="00882B17">
      <w:pPr>
        <w:suppressAutoHyphens w:val="0"/>
        <w:spacing w:after="160" w:line="259" w:lineRule="auto"/>
        <w:jc w:val="center"/>
        <w:rPr>
          <w:b/>
          <w:sz w:val="28"/>
          <w:szCs w:val="28"/>
          <w:lang w:val="sr-Cyrl-RS"/>
        </w:rPr>
      </w:pPr>
      <w:r w:rsidRPr="00882B17">
        <w:rPr>
          <w:b/>
          <w:sz w:val="28"/>
          <w:szCs w:val="28"/>
          <w:lang w:val="sr-Cyrl-RS"/>
        </w:rPr>
        <w:t xml:space="preserve">ТЕКУЋЕ ПОПРАВКЕ И ОДРЖАВАЊЕ КРОВА </w:t>
      </w:r>
      <w:r w:rsidRPr="00882B17">
        <w:rPr>
          <w:b/>
          <w:sz w:val="28"/>
          <w:szCs w:val="28"/>
        </w:rPr>
        <w:t xml:space="preserve">I </w:t>
      </w:r>
      <w:r w:rsidRPr="00882B17">
        <w:rPr>
          <w:b/>
          <w:sz w:val="28"/>
          <w:szCs w:val="28"/>
          <w:lang w:val="sr-Cyrl-RS"/>
        </w:rPr>
        <w:t xml:space="preserve">И </w:t>
      </w:r>
      <w:r w:rsidRPr="00882B17">
        <w:rPr>
          <w:b/>
          <w:sz w:val="28"/>
          <w:szCs w:val="28"/>
        </w:rPr>
        <w:t>II</w:t>
      </w:r>
    </w:p>
    <w:tbl>
      <w:tblPr>
        <w:tblStyle w:val="TableGrid"/>
        <w:tblW w:w="5000" w:type="pct"/>
        <w:tblLook w:val="04A0" w:firstRow="1" w:lastRow="0" w:firstColumn="1" w:lastColumn="0" w:noHBand="0" w:noVBand="1"/>
      </w:tblPr>
      <w:tblGrid>
        <w:gridCol w:w="631"/>
        <w:gridCol w:w="106"/>
        <w:gridCol w:w="15"/>
        <w:gridCol w:w="13"/>
        <w:gridCol w:w="13"/>
        <w:gridCol w:w="143"/>
        <w:gridCol w:w="5976"/>
        <w:gridCol w:w="1292"/>
        <w:gridCol w:w="13"/>
        <w:gridCol w:w="79"/>
        <w:gridCol w:w="35"/>
        <w:gridCol w:w="1313"/>
      </w:tblGrid>
      <w:tr w:rsidR="00216469" w:rsidRPr="00AD5E4D" w14:paraId="0F242E79" w14:textId="77777777" w:rsidTr="00216469">
        <w:tc>
          <w:tcPr>
            <w:tcW w:w="5000" w:type="pct"/>
            <w:gridSpan w:val="12"/>
            <w:shd w:val="clear" w:color="auto" w:fill="BDD6EE" w:themeFill="accent1" w:themeFillTint="66"/>
          </w:tcPr>
          <w:p w14:paraId="033207CD" w14:textId="77777777" w:rsidR="00AF1AB1" w:rsidRDefault="00AF1AB1" w:rsidP="00AF1AB1">
            <w:pPr>
              <w:spacing w:line="240" w:lineRule="auto"/>
              <w:jc w:val="center"/>
              <w:rPr>
                <w:rFonts w:eastAsia="Times New Roman"/>
                <w:b/>
                <w:bCs/>
                <w:lang w:val="sr-Cyrl-CS"/>
              </w:rPr>
            </w:pPr>
          </w:p>
          <w:p w14:paraId="316205B6" w14:textId="77777777" w:rsidR="00216469" w:rsidRDefault="00216469" w:rsidP="00AF1AB1">
            <w:pPr>
              <w:spacing w:line="240" w:lineRule="auto"/>
              <w:jc w:val="center"/>
              <w:rPr>
                <w:rFonts w:eastAsia="Times New Roman"/>
                <w:b/>
                <w:bCs/>
                <w:lang w:val="sr-Cyrl-RS"/>
              </w:rPr>
            </w:pPr>
            <w:r w:rsidRPr="00AD5E4D">
              <w:rPr>
                <w:rFonts w:eastAsia="Times New Roman"/>
                <w:b/>
                <w:bCs/>
                <w:lang w:val="sr-Cyrl-CS"/>
              </w:rPr>
              <w:t xml:space="preserve">ПРЕДМЕР И ПРЕДРАЧУН РАДОВА И МАТЕРИЈАЛА КРОВ </w:t>
            </w:r>
            <w:r w:rsidRPr="00AD5E4D">
              <w:rPr>
                <w:rFonts w:eastAsia="Times New Roman"/>
                <w:b/>
                <w:bCs/>
              </w:rPr>
              <w:t>I</w:t>
            </w:r>
          </w:p>
          <w:p w14:paraId="5E02091B" w14:textId="12EF0E02" w:rsidR="00AF1AB1" w:rsidRPr="00AF1AB1" w:rsidRDefault="00AF1AB1" w:rsidP="00AF1AB1">
            <w:pPr>
              <w:spacing w:line="240" w:lineRule="auto"/>
              <w:jc w:val="center"/>
              <w:rPr>
                <w:rFonts w:eastAsia="Times New Roman"/>
                <w:b/>
                <w:bCs/>
                <w:sz w:val="20"/>
                <w:szCs w:val="20"/>
                <w:lang w:val="sr-Cyrl-RS"/>
              </w:rPr>
            </w:pPr>
          </w:p>
        </w:tc>
      </w:tr>
      <w:tr w:rsidR="00251B13" w:rsidRPr="00AD5E4D" w14:paraId="00497AE9" w14:textId="77777777" w:rsidTr="00251B13">
        <w:tc>
          <w:tcPr>
            <w:tcW w:w="478" w:type="pct"/>
            <w:gridSpan w:val="6"/>
            <w:shd w:val="clear" w:color="auto" w:fill="BDD6EE" w:themeFill="accent1" w:themeFillTint="66"/>
          </w:tcPr>
          <w:p w14:paraId="64AE16B3" w14:textId="3450C32B" w:rsidR="00216469" w:rsidRPr="00AD5E4D" w:rsidRDefault="00216469" w:rsidP="00AF1AB1">
            <w:pPr>
              <w:spacing w:line="240" w:lineRule="auto"/>
              <w:jc w:val="center"/>
              <w:rPr>
                <w:rFonts w:eastAsia="Times New Roman"/>
                <w:b/>
                <w:bCs/>
                <w:lang w:val="sr-Cyrl-RS"/>
              </w:rPr>
            </w:pPr>
            <w:r w:rsidRPr="00AD5E4D">
              <w:rPr>
                <w:rFonts w:eastAsia="Times New Roman"/>
                <w:b/>
                <w:bCs/>
                <w:w w:val="90"/>
                <w:sz w:val="20"/>
                <w:szCs w:val="20"/>
                <w:lang w:val="sr-Cyrl-CS"/>
              </w:rPr>
              <w:t>р.б.</w:t>
            </w:r>
          </w:p>
        </w:tc>
        <w:tc>
          <w:tcPr>
            <w:tcW w:w="3103" w:type="pct"/>
            <w:shd w:val="clear" w:color="auto" w:fill="BDD6EE" w:themeFill="accent1" w:themeFillTint="66"/>
          </w:tcPr>
          <w:p w14:paraId="05A9C8EB" w14:textId="08AE0606" w:rsidR="00216469" w:rsidRPr="00AD5E4D" w:rsidRDefault="00216469" w:rsidP="00AF1AB1">
            <w:pPr>
              <w:spacing w:line="240" w:lineRule="auto"/>
              <w:jc w:val="center"/>
              <w:rPr>
                <w:rFonts w:eastAsia="Times New Roman"/>
                <w:b/>
                <w:bCs/>
                <w:lang w:val="sr-Cyrl-RS"/>
              </w:rPr>
            </w:pPr>
            <w:r w:rsidRPr="00AD5E4D">
              <w:rPr>
                <w:rFonts w:eastAsia="Times New Roman"/>
                <w:b/>
                <w:bCs/>
                <w:sz w:val="20"/>
                <w:szCs w:val="20"/>
                <w:lang w:val="sr-Cyrl-CS"/>
              </w:rPr>
              <w:t>Опис радова</w:t>
            </w:r>
          </w:p>
        </w:tc>
        <w:tc>
          <w:tcPr>
            <w:tcW w:w="671" w:type="pct"/>
            <w:shd w:val="clear" w:color="auto" w:fill="BDD6EE" w:themeFill="accent1" w:themeFillTint="66"/>
          </w:tcPr>
          <w:p w14:paraId="5D8D8476" w14:textId="2D117F70" w:rsidR="00216469" w:rsidRPr="00AD5E4D" w:rsidRDefault="00216469" w:rsidP="00AF1AB1">
            <w:pPr>
              <w:spacing w:line="240" w:lineRule="auto"/>
              <w:jc w:val="center"/>
              <w:rPr>
                <w:rFonts w:eastAsia="Times New Roman"/>
                <w:b/>
                <w:bCs/>
                <w:lang w:val="sr-Cyrl-RS"/>
              </w:rPr>
            </w:pPr>
            <w:r w:rsidRPr="00AD5E4D">
              <w:rPr>
                <w:rFonts w:eastAsia="Times New Roman"/>
                <w:b/>
                <w:bCs/>
                <w:sz w:val="20"/>
                <w:szCs w:val="20"/>
                <w:lang w:val="sr-Cyrl-CS"/>
              </w:rPr>
              <w:t>јед.мере</w:t>
            </w:r>
          </w:p>
        </w:tc>
        <w:tc>
          <w:tcPr>
            <w:tcW w:w="748" w:type="pct"/>
            <w:gridSpan w:val="4"/>
            <w:shd w:val="clear" w:color="auto" w:fill="BDD6EE" w:themeFill="accent1" w:themeFillTint="66"/>
          </w:tcPr>
          <w:p w14:paraId="677EA33E" w14:textId="365DCD93" w:rsidR="00216469" w:rsidRPr="00AD5E4D" w:rsidRDefault="00216469" w:rsidP="00AF1AB1">
            <w:pPr>
              <w:spacing w:line="240" w:lineRule="auto"/>
              <w:jc w:val="center"/>
              <w:rPr>
                <w:rFonts w:eastAsia="Times New Roman"/>
                <w:b/>
                <w:bCs/>
                <w:lang w:val="sr-Cyrl-RS"/>
              </w:rPr>
            </w:pPr>
            <w:r w:rsidRPr="00AD5E4D">
              <w:rPr>
                <w:rFonts w:eastAsia="Times New Roman"/>
                <w:b/>
                <w:w w:val="90"/>
                <w:sz w:val="20"/>
                <w:szCs w:val="20"/>
                <w:lang w:val="sr-Cyrl-CS"/>
              </w:rPr>
              <w:t>Количина</w:t>
            </w:r>
          </w:p>
        </w:tc>
      </w:tr>
      <w:tr w:rsidR="003D0AAD" w:rsidRPr="00AD5E4D" w14:paraId="42E5AC49" w14:textId="77777777" w:rsidTr="00216469">
        <w:tc>
          <w:tcPr>
            <w:tcW w:w="5000" w:type="pct"/>
            <w:gridSpan w:val="12"/>
            <w:shd w:val="clear" w:color="auto" w:fill="DEEAF6" w:themeFill="accent1" w:themeFillTint="33"/>
          </w:tcPr>
          <w:p w14:paraId="45DE60D7" w14:textId="77777777" w:rsidR="00AF1AB1" w:rsidRDefault="00AF1AB1" w:rsidP="00AF1AB1">
            <w:pPr>
              <w:spacing w:line="240" w:lineRule="auto"/>
              <w:rPr>
                <w:rFonts w:eastAsia="Times New Roman"/>
                <w:b/>
                <w:bCs/>
                <w:sz w:val="20"/>
                <w:szCs w:val="20"/>
                <w:lang w:val="sr-Cyrl-CS"/>
              </w:rPr>
            </w:pPr>
          </w:p>
          <w:p w14:paraId="46956700" w14:textId="12C1E771" w:rsidR="003D0AAD" w:rsidRDefault="00FB69BD" w:rsidP="00AF1AB1">
            <w:pPr>
              <w:spacing w:line="240" w:lineRule="auto"/>
              <w:rPr>
                <w:rFonts w:eastAsia="Times New Roman"/>
                <w:b/>
                <w:bCs/>
                <w:sz w:val="20"/>
                <w:szCs w:val="20"/>
                <w:lang w:val="sr-Cyrl-CS"/>
              </w:rPr>
            </w:pPr>
            <w:r>
              <w:rPr>
                <w:rFonts w:eastAsia="Times New Roman"/>
                <w:b/>
                <w:bCs/>
                <w:sz w:val="20"/>
                <w:szCs w:val="20"/>
                <w:lang w:val="sr-Cyrl-CS"/>
              </w:rPr>
              <w:t>I.</w:t>
            </w:r>
            <w:r w:rsidR="00AF1AB1">
              <w:rPr>
                <w:rFonts w:eastAsia="Times New Roman"/>
                <w:b/>
                <w:bCs/>
                <w:sz w:val="20"/>
                <w:szCs w:val="20"/>
                <w:lang w:val="sr-Cyrl-CS"/>
              </w:rPr>
              <w:t xml:space="preserve">     ПРИПРЕМНИ РАДОВИ</w:t>
            </w:r>
          </w:p>
          <w:p w14:paraId="7B8F48B8" w14:textId="526D4FA6" w:rsidR="00AF1AB1" w:rsidRPr="00AD5E4D" w:rsidRDefault="00AF1AB1" w:rsidP="00AF1AB1">
            <w:pPr>
              <w:spacing w:line="240" w:lineRule="auto"/>
              <w:rPr>
                <w:rFonts w:eastAsia="Times New Roman"/>
                <w:b/>
                <w:bCs/>
                <w:lang w:val="sr-Cyrl-RS"/>
              </w:rPr>
            </w:pPr>
          </w:p>
        </w:tc>
      </w:tr>
      <w:tr w:rsidR="003D0AAD" w:rsidRPr="00AD5E4D" w14:paraId="595BFBE7" w14:textId="77777777" w:rsidTr="00216469">
        <w:tc>
          <w:tcPr>
            <w:tcW w:w="5000" w:type="pct"/>
            <w:gridSpan w:val="12"/>
            <w:shd w:val="clear" w:color="auto" w:fill="DEEAF6" w:themeFill="accent1" w:themeFillTint="33"/>
          </w:tcPr>
          <w:p w14:paraId="082A49C0" w14:textId="66451478" w:rsidR="003D0AAD" w:rsidRPr="00AD5E4D" w:rsidRDefault="00FB69BD" w:rsidP="00FB69BD">
            <w:pPr>
              <w:spacing w:line="240" w:lineRule="auto"/>
              <w:rPr>
                <w:rFonts w:eastAsia="Times New Roman"/>
                <w:b/>
                <w:bCs/>
                <w:lang w:val="sr-Cyrl-RS"/>
              </w:rPr>
            </w:pPr>
            <w:r>
              <w:rPr>
                <w:rFonts w:eastAsiaTheme="minorHAnsi"/>
                <w:b/>
                <w:bCs/>
                <w:i/>
                <w:iCs/>
                <w:color w:val="auto"/>
                <w:kern w:val="0"/>
                <w:sz w:val="22"/>
                <w:szCs w:val="22"/>
                <w:lang w:val="en-US" w:eastAsia="en-US"/>
              </w:rPr>
              <w:t xml:space="preserve">I.1. </w:t>
            </w:r>
            <w:r w:rsidR="006D5226" w:rsidRPr="00AD5E4D">
              <w:rPr>
                <w:rFonts w:eastAsiaTheme="minorHAnsi"/>
                <w:b/>
                <w:bCs/>
                <w:i/>
                <w:iCs/>
                <w:color w:val="auto"/>
                <w:kern w:val="0"/>
                <w:sz w:val="22"/>
                <w:szCs w:val="22"/>
                <w:lang w:val="en-US" w:eastAsia="en-US"/>
              </w:rPr>
              <w:t>Дем</w:t>
            </w:r>
            <w:r w:rsidR="006D5226" w:rsidRPr="00AD5E4D">
              <w:rPr>
                <w:rFonts w:eastAsiaTheme="minorHAnsi"/>
                <w:b/>
                <w:bCs/>
                <w:i/>
                <w:iCs/>
                <w:color w:val="auto"/>
                <w:kern w:val="0"/>
                <w:sz w:val="22"/>
                <w:szCs w:val="22"/>
                <w:lang w:val="sr-Cyrl-RS" w:eastAsia="en-US"/>
              </w:rPr>
              <w:t>о</w:t>
            </w:r>
            <w:r w:rsidR="003D0AAD" w:rsidRPr="00AD5E4D">
              <w:rPr>
                <w:rFonts w:eastAsiaTheme="minorHAnsi"/>
                <w:b/>
                <w:bCs/>
                <w:i/>
                <w:iCs/>
                <w:color w:val="auto"/>
                <w:kern w:val="0"/>
                <w:sz w:val="22"/>
                <w:szCs w:val="22"/>
                <w:lang w:val="en-US" w:eastAsia="en-US"/>
              </w:rPr>
              <w:t>нтажа и руше</w:t>
            </w:r>
            <w:r w:rsidR="003D0AAD" w:rsidRPr="00AD5E4D">
              <w:rPr>
                <w:rFonts w:eastAsiaTheme="minorHAnsi"/>
                <w:b/>
                <w:bCs/>
                <w:i/>
                <w:iCs/>
                <w:color w:val="auto"/>
                <w:kern w:val="0"/>
                <w:sz w:val="22"/>
                <w:szCs w:val="22"/>
                <w:lang w:val="sr-Cyrl-RS" w:eastAsia="en-US"/>
              </w:rPr>
              <w:t>ње</w:t>
            </w:r>
          </w:p>
        </w:tc>
      </w:tr>
      <w:tr w:rsidR="00882B17" w:rsidRPr="00FB69BD" w14:paraId="08FCB720" w14:textId="77777777" w:rsidTr="00251B13">
        <w:trPr>
          <w:trHeight w:val="457"/>
        </w:trPr>
        <w:tc>
          <w:tcPr>
            <w:tcW w:w="327" w:type="pct"/>
          </w:tcPr>
          <w:p w14:paraId="38DBACC1" w14:textId="0AF501E9" w:rsidR="00216469" w:rsidRPr="00FB69BD" w:rsidRDefault="00216469" w:rsidP="00005B41">
            <w:pPr>
              <w:pStyle w:val="ListParagraph"/>
              <w:numPr>
                <w:ilvl w:val="0"/>
                <w:numId w:val="23"/>
              </w:numPr>
              <w:spacing w:line="240" w:lineRule="auto"/>
              <w:rPr>
                <w:rFonts w:eastAsia="Times New Roman"/>
                <w:b/>
                <w:bCs/>
                <w:sz w:val="20"/>
                <w:szCs w:val="20"/>
              </w:rPr>
            </w:pPr>
          </w:p>
        </w:tc>
        <w:tc>
          <w:tcPr>
            <w:tcW w:w="3254" w:type="pct"/>
            <w:gridSpan w:val="6"/>
          </w:tcPr>
          <w:p w14:paraId="5E7F27CD" w14:textId="498D6C21" w:rsidR="00216469" w:rsidRPr="00FB69BD" w:rsidRDefault="00216469" w:rsidP="00AF1AB1">
            <w:pPr>
              <w:suppressAutoHyphens w:val="0"/>
              <w:autoSpaceDE w:val="0"/>
              <w:autoSpaceDN w:val="0"/>
              <w:adjustRightInd w:val="0"/>
              <w:spacing w:line="240" w:lineRule="auto"/>
              <w:contextualSpacing/>
              <w:jc w:val="both"/>
              <w:rPr>
                <w:rFonts w:eastAsia="Times New Roman"/>
                <w:b/>
                <w:bCs/>
                <w:sz w:val="20"/>
                <w:szCs w:val="20"/>
                <w:lang w:val="sr-Cyrl-RS"/>
              </w:rPr>
            </w:pPr>
            <w:r w:rsidRPr="00FB69BD">
              <w:rPr>
                <w:rFonts w:eastAsiaTheme="minorHAnsi"/>
                <w:color w:val="auto"/>
                <w:kern w:val="0"/>
                <w:sz w:val="20"/>
                <w:szCs w:val="20"/>
                <w:lang w:val="en-US" w:eastAsia="en-US"/>
              </w:rPr>
              <w:t>Мoнтажа и де</w:t>
            </w:r>
            <w:r w:rsidRPr="00FB69BD">
              <w:rPr>
                <w:rFonts w:eastAsiaTheme="minorHAnsi"/>
                <w:color w:val="auto"/>
                <w:kern w:val="0"/>
                <w:sz w:val="20"/>
                <w:szCs w:val="20"/>
                <w:lang w:val="sr-Cyrl-RS" w:eastAsia="en-US"/>
              </w:rPr>
              <w:t>мо</w:t>
            </w:r>
            <w:r w:rsidRPr="00FB69BD">
              <w:rPr>
                <w:rFonts w:eastAsiaTheme="minorHAnsi"/>
                <w:color w:val="auto"/>
                <w:kern w:val="0"/>
                <w:sz w:val="20"/>
                <w:szCs w:val="20"/>
                <w:lang w:val="en-US" w:eastAsia="en-US"/>
              </w:rPr>
              <w:t>нтажа</w:t>
            </w:r>
            <w:r w:rsidR="00AF1AB1"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фасадне скеле.</w:t>
            </w:r>
          </w:p>
        </w:tc>
        <w:tc>
          <w:tcPr>
            <w:tcW w:w="671" w:type="pct"/>
          </w:tcPr>
          <w:p w14:paraId="4F26CC72" w14:textId="518EE29A" w:rsidR="00216469" w:rsidRPr="00FB69BD" w:rsidRDefault="00216469" w:rsidP="00FB69BD">
            <w:pPr>
              <w:spacing w:line="240" w:lineRule="auto"/>
              <w:jc w:val="center"/>
              <w:rPr>
                <w:rFonts w:eastAsia="Times New Roman"/>
                <w:sz w:val="20"/>
                <w:szCs w:val="20"/>
                <w:lang w:val="sr-Cyrl-RS"/>
              </w:rPr>
            </w:pPr>
            <w:r w:rsidRPr="00FB69BD">
              <w:rPr>
                <w:kern w:val="1"/>
                <w:sz w:val="20"/>
                <w:szCs w:val="20"/>
              </w:rPr>
              <w:t>m</w:t>
            </w:r>
            <w:r w:rsidRPr="00FB69BD">
              <w:rPr>
                <w:kern w:val="1"/>
                <w:sz w:val="20"/>
                <w:szCs w:val="20"/>
                <w:vertAlign w:val="superscript"/>
              </w:rPr>
              <w:t>2</w:t>
            </w:r>
          </w:p>
        </w:tc>
        <w:tc>
          <w:tcPr>
            <w:tcW w:w="748" w:type="pct"/>
            <w:gridSpan w:val="4"/>
          </w:tcPr>
          <w:p w14:paraId="1E7E1D9D" w14:textId="1967F087" w:rsidR="00216469" w:rsidRPr="00FB69BD" w:rsidRDefault="00216469" w:rsidP="00AF1AB1">
            <w:pPr>
              <w:spacing w:line="240" w:lineRule="auto"/>
              <w:jc w:val="center"/>
              <w:rPr>
                <w:rFonts w:eastAsia="Times New Roman"/>
                <w:b/>
                <w:bCs/>
                <w:sz w:val="20"/>
                <w:szCs w:val="20"/>
                <w:lang w:val="sr-Cyrl-RS"/>
              </w:rPr>
            </w:pPr>
            <w:r w:rsidRPr="00FB69BD">
              <w:rPr>
                <w:rFonts w:eastAsiaTheme="minorHAnsi"/>
                <w:color w:val="auto"/>
                <w:kern w:val="0"/>
                <w:sz w:val="20"/>
                <w:szCs w:val="20"/>
                <w:lang w:val="en-US" w:eastAsia="en-US"/>
              </w:rPr>
              <w:t>525.00</w:t>
            </w:r>
          </w:p>
        </w:tc>
      </w:tr>
      <w:tr w:rsidR="00882B17" w:rsidRPr="00FB69BD" w14:paraId="76A91DDE" w14:textId="77777777" w:rsidTr="00251B13">
        <w:tc>
          <w:tcPr>
            <w:tcW w:w="327" w:type="pct"/>
          </w:tcPr>
          <w:p w14:paraId="6F7CF2F9" w14:textId="77777777" w:rsidR="00216469" w:rsidRPr="00FB69BD" w:rsidRDefault="00216469" w:rsidP="00005B41">
            <w:pPr>
              <w:pStyle w:val="ListParagraph"/>
              <w:numPr>
                <w:ilvl w:val="0"/>
                <w:numId w:val="23"/>
              </w:numPr>
              <w:spacing w:line="240" w:lineRule="auto"/>
              <w:rPr>
                <w:rFonts w:eastAsia="Times New Roman"/>
                <w:b/>
                <w:bCs/>
                <w:sz w:val="20"/>
                <w:szCs w:val="20"/>
              </w:rPr>
            </w:pPr>
          </w:p>
        </w:tc>
        <w:tc>
          <w:tcPr>
            <w:tcW w:w="3254" w:type="pct"/>
            <w:gridSpan w:val="6"/>
          </w:tcPr>
          <w:p w14:paraId="517A1696" w14:textId="77777777" w:rsidR="00216469" w:rsidRPr="00FB69BD" w:rsidRDefault="00216469" w:rsidP="00AF1AB1">
            <w:pPr>
              <w:suppressAutoHyphens w:val="0"/>
              <w:autoSpaceDE w:val="0"/>
              <w:autoSpaceDN w:val="0"/>
              <w:adjustRightInd w:val="0"/>
              <w:spacing w:line="240" w:lineRule="auto"/>
              <w:jc w:val="both"/>
              <w:rPr>
                <w:rFonts w:eastAsiaTheme="minorHAnsi"/>
                <w:color w:val="auto"/>
                <w:kern w:val="0"/>
                <w:sz w:val="20"/>
                <w:szCs w:val="20"/>
                <w:lang w:val="sr-Cyrl-RS" w:eastAsia="en-US"/>
              </w:rPr>
            </w:pPr>
            <w:r w:rsidRPr="00FB69BD">
              <w:rPr>
                <w:rFonts w:eastAsiaTheme="minorHAnsi"/>
                <w:color w:val="auto"/>
                <w:kern w:val="0"/>
                <w:sz w:val="20"/>
                <w:szCs w:val="20"/>
                <w:lang w:val="en-US" w:eastAsia="en-US"/>
              </w:rPr>
              <w:t>Скида</w:t>
            </w:r>
            <w:r w:rsidRPr="00FB69BD">
              <w:rPr>
                <w:rFonts w:eastAsiaTheme="minorHAnsi"/>
                <w:color w:val="auto"/>
                <w:kern w:val="0"/>
                <w:sz w:val="20"/>
                <w:szCs w:val="20"/>
                <w:lang w:val="sr-Cyrl-RS" w:eastAsia="en-US"/>
              </w:rPr>
              <w:t>њ</w:t>
            </w:r>
            <w:r w:rsidRPr="00FB69BD">
              <w:rPr>
                <w:rFonts w:eastAsiaTheme="minorHAnsi"/>
                <w:color w:val="auto"/>
                <w:kern w:val="0"/>
                <w:sz w:val="20"/>
                <w:szCs w:val="20"/>
                <w:lang w:val="en-US" w:eastAsia="en-US"/>
              </w:rPr>
              <w:t>е п</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ст</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јеће</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вишесл</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јне</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хидр</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из</w:t>
            </w:r>
            <w:r w:rsidRPr="00FB69BD">
              <w:rPr>
                <w:rFonts w:eastAsiaTheme="minorHAnsi"/>
                <w:color w:val="auto"/>
                <w:kern w:val="0"/>
                <w:sz w:val="20"/>
                <w:szCs w:val="20"/>
                <w:lang w:val="sr-Cyrl-RS" w:eastAsia="en-US"/>
              </w:rPr>
              <w:t>ол</w:t>
            </w:r>
            <w:r w:rsidRPr="00FB69BD">
              <w:rPr>
                <w:rFonts w:eastAsiaTheme="minorHAnsi"/>
                <w:color w:val="auto"/>
                <w:kern w:val="0"/>
                <w:sz w:val="20"/>
                <w:szCs w:val="20"/>
                <w:lang w:val="en-US" w:eastAsia="en-US"/>
              </w:rPr>
              <w:t>ације и сл</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ја</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за пад са ут</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вар</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м и</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трансп</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рт</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м материјала</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на градску депонију</w:t>
            </w:r>
          </w:p>
          <w:p w14:paraId="27821F9D" w14:textId="6A60F13D" w:rsidR="00AF1AB1" w:rsidRPr="00FB69BD" w:rsidRDefault="00AF1AB1" w:rsidP="00AF1AB1">
            <w:pPr>
              <w:suppressAutoHyphens w:val="0"/>
              <w:autoSpaceDE w:val="0"/>
              <w:autoSpaceDN w:val="0"/>
              <w:adjustRightInd w:val="0"/>
              <w:spacing w:line="240" w:lineRule="auto"/>
              <w:jc w:val="both"/>
              <w:rPr>
                <w:rFonts w:eastAsiaTheme="minorHAnsi"/>
                <w:color w:val="auto"/>
                <w:kern w:val="0"/>
                <w:sz w:val="20"/>
                <w:szCs w:val="20"/>
                <w:lang w:val="sr-Cyrl-RS" w:eastAsia="en-US"/>
              </w:rPr>
            </w:pPr>
          </w:p>
        </w:tc>
        <w:tc>
          <w:tcPr>
            <w:tcW w:w="671" w:type="pct"/>
          </w:tcPr>
          <w:p w14:paraId="460385E7" w14:textId="29B5F2E9" w:rsidR="00216469" w:rsidRPr="00FB69BD" w:rsidRDefault="00216469" w:rsidP="00FB69BD">
            <w:pPr>
              <w:spacing w:line="240" w:lineRule="auto"/>
              <w:jc w:val="center"/>
              <w:rPr>
                <w:kern w:val="1"/>
                <w:sz w:val="20"/>
                <w:szCs w:val="20"/>
              </w:rPr>
            </w:pPr>
            <w:r w:rsidRPr="00FB69BD">
              <w:rPr>
                <w:kern w:val="1"/>
                <w:sz w:val="20"/>
                <w:szCs w:val="20"/>
              </w:rPr>
              <w:t>m</w:t>
            </w:r>
            <w:r w:rsidRPr="00FB69BD">
              <w:rPr>
                <w:kern w:val="1"/>
                <w:sz w:val="20"/>
                <w:szCs w:val="20"/>
                <w:vertAlign w:val="superscript"/>
              </w:rPr>
              <w:t>2</w:t>
            </w:r>
          </w:p>
        </w:tc>
        <w:tc>
          <w:tcPr>
            <w:tcW w:w="748" w:type="pct"/>
            <w:gridSpan w:val="4"/>
          </w:tcPr>
          <w:p w14:paraId="1034CDC8" w14:textId="5E16FCC1" w:rsidR="00216469" w:rsidRPr="00FB69BD" w:rsidRDefault="00216469" w:rsidP="00AF1AB1">
            <w:pPr>
              <w:spacing w:line="240" w:lineRule="auto"/>
              <w:jc w:val="center"/>
              <w:rPr>
                <w:rFonts w:eastAsiaTheme="minorHAnsi"/>
                <w:color w:val="auto"/>
                <w:kern w:val="0"/>
                <w:sz w:val="20"/>
                <w:szCs w:val="20"/>
                <w:lang w:val="en-US" w:eastAsia="en-US"/>
              </w:rPr>
            </w:pPr>
            <w:r w:rsidRPr="00FB69BD">
              <w:rPr>
                <w:rFonts w:eastAsiaTheme="minorHAnsi"/>
                <w:color w:val="auto"/>
                <w:kern w:val="0"/>
                <w:sz w:val="20"/>
                <w:szCs w:val="20"/>
                <w:lang w:val="en-US" w:eastAsia="en-US"/>
              </w:rPr>
              <w:t>229.40</w:t>
            </w:r>
          </w:p>
        </w:tc>
      </w:tr>
      <w:tr w:rsidR="00882B17" w:rsidRPr="00FB69BD" w14:paraId="2B594440" w14:textId="77777777" w:rsidTr="00251B13">
        <w:tc>
          <w:tcPr>
            <w:tcW w:w="327" w:type="pct"/>
          </w:tcPr>
          <w:p w14:paraId="311F8363" w14:textId="77777777" w:rsidR="00216469" w:rsidRPr="00FB69BD" w:rsidRDefault="00216469" w:rsidP="00005B41">
            <w:pPr>
              <w:pStyle w:val="ListParagraph"/>
              <w:numPr>
                <w:ilvl w:val="0"/>
                <w:numId w:val="23"/>
              </w:numPr>
              <w:spacing w:line="240" w:lineRule="auto"/>
              <w:rPr>
                <w:rFonts w:eastAsia="Times New Roman"/>
                <w:b/>
                <w:bCs/>
                <w:sz w:val="20"/>
                <w:szCs w:val="20"/>
              </w:rPr>
            </w:pPr>
          </w:p>
        </w:tc>
        <w:tc>
          <w:tcPr>
            <w:tcW w:w="3254" w:type="pct"/>
            <w:gridSpan w:val="6"/>
          </w:tcPr>
          <w:p w14:paraId="53C16836" w14:textId="77777777" w:rsidR="00216469" w:rsidRPr="00FB69BD" w:rsidRDefault="00216469" w:rsidP="00AF1AB1">
            <w:pPr>
              <w:suppressAutoHyphens w:val="0"/>
              <w:autoSpaceDE w:val="0"/>
              <w:autoSpaceDN w:val="0"/>
              <w:adjustRightInd w:val="0"/>
              <w:spacing w:line="240" w:lineRule="auto"/>
              <w:jc w:val="both"/>
              <w:rPr>
                <w:rFonts w:eastAsiaTheme="minorHAnsi"/>
                <w:color w:val="auto"/>
                <w:kern w:val="0"/>
                <w:sz w:val="20"/>
                <w:szCs w:val="20"/>
                <w:lang w:val="sr-Cyrl-RS" w:eastAsia="en-US"/>
              </w:rPr>
            </w:pPr>
            <w:r w:rsidRPr="00FB69BD">
              <w:rPr>
                <w:rFonts w:eastAsiaTheme="minorHAnsi"/>
                <w:color w:val="auto"/>
                <w:kern w:val="0"/>
                <w:sz w:val="20"/>
                <w:szCs w:val="20"/>
                <w:lang w:val="en-US" w:eastAsia="en-US"/>
              </w:rPr>
              <w:t>Дем</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 xml:space="preserve">нтажа </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капница на кр</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 xml:space="preserve">вним </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надзицима са</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ут</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вар</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 xml:space="preserve">м и </w:t>
            </w:r>
            <w:r w:rsidRPr="00FB69BD">
              <w:rPr>
                <w:rFonts w:eastAsiaTheme="minorHAnsi"/>
                <w:color w:val="auto"/>
                <w:kern w:val="0"/>
                <w:sz w:val="20"/>
                <w:szCs w:val="20"/>
                <w:lang w:val="sr-Cyrl-RS" w:eastAsia="en-US"/>
              </w:rPr>
              <w:t>т</w:t>
            </w:r>
            <w:r w:rsidRPr="00FB69BD">
              <w:rPr>
                <w:rFonts w:eastAsiaTheme="minorHAnsi"/>
                <w:color w:val="auto"/>
                <w:kern w:val="0"/>
                <w:sz w:val="20"/>
                <w:szCs w:val="20"/>
                <w:lang w:val="en-US" w:eastAsia="en-US"/>
              </w:rPr>
              <w:t>рансп</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рт</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м</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 xml:space="preserve">на градску </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деп</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нију,</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укључујући све п</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требне</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предра</w:t>
            </w:r>
            <w:r w:rsidRPr="00FB69BD">
              <w:rPr>
                <w:rFonts w:eastAsiaTheme="minorHAnsi"/>
                <w:color w:val="auto"/>
                <w:kern w:val="0"/>
                <w:sz w:val="20"/>
                <w:szCs w:val="20"/>
                <w:lang w:val="sr-Cyrl-RS" w:eastAsia="en-US"/>
              </w:rPr>
              <w:t>дњ</w:t>
            </w:r>
            <w:r w:rsidRPr="00FB69BD">
              <w:rPr>
                <w:rFonts w:eastAsiaTheme="minorHAnsi"/>
                <w:color w:val="auto"/>
                <w:kern w:val="0"/>
                <w:sz w:val="20"/>
                <w:szCs w:val="20"/>
                <w:lang w:val="en-US" w:eastAsia="en-US"/>
              </w:rPr>
              <w:t>е.</w:t>
            </w:r>
          </w:p>
          <w:p w14:paraId="21004AED" w14:textId="41EE1196" w:rsidR="00AF1AB1" w:rsidRPr="00FB69BD" w:rsidRDefault="00AF1AB1" w:rsidP="00AF1AB1">
            <w:pPr>
              <w:suppressAutoHyphens w:val="0"/>
              <w:autoSpaceDE w:val="0"/>
              <w:autoSpaceDN w:val="0"/>
              <w:adjustRightInd w:val="0"/>
              <w:spacing w:line="240" w:lineRule="auto"/>
              <w:jc w:val="both"/>
              <w:rPr>
                <w:rFonts w:eastAsiaTheme="minorHAnsi"/>
                <w:color w:val="auto"/>
                <w:kern w:val="0"/>
                <w:sz w:val="20"/>
                <w:szCs w:val="20"/>
                <w:lang w:val="sr-Cyrl-RS" w:eastAsia="en-US"/>
              </w:rPr>
            </w:pPr>
          </w:p>
        </w:tc>
        <w:tc>
          <w:tcPr>
            <w:tcW w:w="671" w:type="pct"/>
          </w:tcPr>
          <w:p w14:paraId="23473766" w14:textId="0453817A" w:rsidR="00216469" w:rsidRPr="00FB69BD" w:rsidRDefault="00216469" w:rsidP="00FB69BD">
            <w:pPr>
              <w:spacing w:line="240" w:lineRule="auto"/>
              <w:jc w:val="center"/>
              <w:rPr>
                <w:kern w:val="1"/>
                <w:sz w:val="20"/>
                <w:szCs w:val="20"/>
              </w:rPr>
            </w:pPr>
            <w:r w:rsidRPr="00FB69BD">
              <w:rPr>
                <w:kern w:val="1"/>
                <w:sz w:val="20"/>
                <w:szCs w:val="20"/>
              </w:rPr>
              <w:t>m</w:t>
            </w:r>
          </w:p>
        </w:tc>
        <w:tc>
          <w:tcPr>
            <w:tcW w:w="748" w:type="pct"/>
            <w:gridSpan w:val="4"/>
          </w:tcPr>
          <w:p w14:paraId="7E24FA99" w14:textId="3AB36EEA" w:rsidR="00216469" w:rsidRPr="00FB69BD" w:rsidRDefault="00216469" w:rsidP="00AF1AB1">
            <w:pPr>
              <w:spacing w:line="240" w:lineRule="auto"/>
              <w:jc w:val="center"/>
              <w:rPr>
                <w:rFonts w:eastAsiaTheme="minorHAnsi"/>
                <w:color w:val="auto"/>
                <w:kern w:val="0"/>
                <w:sz w:val="20"/>
                <w:szCs w:val="20"/>
                <w:lang w:val="en-US" w:eastAsia="en-US"/>
              </w:rPr>
            </w:pPr>
            <w:r w:rsidRPr="00FB69BD">
              <w:rPr>
                <w:rFonts w:eastAsiaTheme="minorHAnsi"/>
                <w:color w:val="auto"/>
                <w:kern w:val="0"/>
                <w:sz w:val="20"/>
                <w:szCs w:val="20"/>
                <w:lang w:val="en-US" w:eastAsia="en-US"/>
              </w:rPr>
              <w:t>25.00</w:t>
            </w:r>
          </w:p>
        </w:tc>
      </w:tr>
      <w:tr w:rsidR="00882B17" w:rsidRPr="00FB69BD" w14:paraId="5ED73381" w14:textId="77777777" w:rsidTr="00251B13">
        <w:tc>
          <w:tcPr>
            <w:tcW w:w="327" w:type="pct"/>
          </w:tcPr>
          <w:p w14:paraId="29CFF72B" w14:textId="77777777" w:rsidR="00216469" w:rsidRPr="00FB69BD" w:rsidRDefault="00216469" w:rsidP="00005B41">
            <w:pPr>
              <w:pStyle w:val="ListParagraph"/>
              <w:numPr>
                <w:ilvl w:val="0"/>
                <w:numId w:val="23"/>
              </w:numPr>
              <w:spacing w:line="240" w:lineRule="auto"/>
              <w:rPr>
                <w:rFonts w:eastAsia="Times New Roman"/>
                <w:b/>
                <w:bCs/>
                <w:sz w:val="20"/>
                <w:szCs w:val="20"/>
              </w:rPr>
            </w:pPr>
          </w:p>
        </w:tc>
        <w:tc>
          <w:tcPr>
            <w:tcW w:w="3254" w:type="pct"/>
            <w:gridSpan w:val="6"/>
          </w:tcPr>
          <w:p w14:paraId="3DC7B2CA" w14:textId="77777777" w:rsidR="00216469" w:rsidRPr="00FB69BD" w:rsidRDefault="00216469" w:rsidP="00AF1AB1">
            <w:pPr>
              <w:suppressAutoHyphens w:val="0"/>
              <w:autoSpaceDE w:val="0"/>
              <w:autoSpaceDN w:val="0"/>
              <w:adjustRightInd w:val="0"/>
              <w:spacing w:line="240" w:lineRule="auto"/>
              <w:jc w:val="both"/>
              <w:rPr>
                <w:rFonts w:eastAsiaTheme="minorHAnsi"/>
                <w:color w:val="auto"/>
                <w:kern w:val="0"/>
                <w:sz w:val="20"/>
                <w:szCs w:val="20"/>
                <w:lang w:val="sr-Cyrl-RS" w:eastAsia="en-US"/>
              </w:rPr>
            </w:pPr>
            <w:r w:rsidRPr="00FB69BD">
              <w:rPr>
                <w:rFonts w:eastAsiaTheme="minorHAnsi"/>
                <w:color w:val="auto"/>
                <w:kern w:val="0"/>
                <w:sz w:val="20"/>
                <w:szCs w:val="20"/>
                <w:lang w:val="en-US" w:eastAsia="en-US"/>
              </w:rPr>
              <w:t>Дем</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 xml:space="preserve">нтажа </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капница</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исп</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д х</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риз</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нталн</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г</w:t>
            </w:r>
            <w:r w:rsidRPr="00FB69BD">
              <w:rPr>
                <w:rFonts w:eastAsiaTheme="minorHAnsi"/>
                <w:color w:val="auto"/>
                <w:kern w:val="0"/>
                <w:sz w:val="20"/>
                <w:szCs w:val="20"/>
                <w:lang w:val="sr-Cyrl-RS" w:eastAsia="en-US"/>
              </w:rPr>
              <w:t xml:space="preserve"> о</w:t>
            </w:r>
            <w:r w:rsidRPr="00FB69BD">
              <w:rPr>
                <w:rFonts w:eastAsiaTheme="minorHAnsi"/>
                <w:color w:val="auto"/>
                <w:kern w:val="0"/>
                <w:sz w:val="20"/>
                <w:szCs w:val="20"/>
                <w:lang w:val="en-US" w:eastAsia="en-US"/>
              </w:rPr>
              <w:t>лука (самплекса) са</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ут</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вар</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м и трансп</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рт</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м</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на градску депонију,</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укључујући све потребне</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предра</w:t>
            </w:r>
            <w:r w:rsidRPr="00FB69BD">
              <w:rPr>
                <w:rFonts w:eastAsiaTheme="minorHAnsi"/>
                <w:color w:val="auto"/>
                <w:kern w:val="0"/>
                <w:sz w:val="20"/>
                <w:szCs w:val="20"/>
                <w:lang w:val="sr-Cyrl-RS" w:eastAsia="en-US"/>
              </w:rPr>
              <w:t>дњ</w:t>
            </w:r>
            <w:r w:rsidRPr="00FB69BD">
              <w:rPr>
                <w:rFonts w:eastAsiaTheme="minorHAnsi"/>
                <w:color w:val="auto"/>
                <w:kern w:val="0"/>
                <w:sz w:val="20"/>
                <w:szCs w:val="20"/>
                <w:lang w:val="en-US" w:eastAsia="en-US"/>
              </w:rPr>
              <w:t>е.</w:t>
            </w:r>
          </w:p>
          <w:p w14:paraId="2A4A0317" w14:textId="029722D8" w:rsidR="00AF1AB1" w:rsidRPr="00FB69BD" w:rsidRDefault="00AF1AB1" w:rsidP="00AF1AB1">
            <w:pPr>
              <w:suppressAutoHyphens w:val="0"/>
              <w:autoSpaceDE w:val="0"/>
              <w:autoSpaceDN w:val="0"/>
              <w:adjustRightInd w:val="0"/>
              <w:spacing w:line="240" w:lineRule="auto"/>
              <w:jc w:val="both"/>
              <w:rPr>
                <w:rFonts w:eastAsiaTheme="minorHAnsi"/>
                <w:color w:val="auto"/>
                <w:kern w:val="0"/>
                <w:sz w:val="20"/>
                <w:szCs w:val="20"/>
                <w:lang w:val="sr-Cyrl-RS" w:eastAsia="en-US"/>
              </w:rPr>
            </w:pPr>
          </w:p>
        </w:tc>
        <w:tc>
          <w:tcPr>
            <w:tcW w:w="671" w:type="pct"/>
          </w:tcPr>
          <w:p w14:paraId="7465545B" w14:textId="3A67B12D" w:rsidR="00216469" w:rsidRPr="00FB69BD" w:rsidRDefault="00216469" w:rsidP="00FB69BD">
            <w:pPr>
              <w:spacing w:line="240" w:lineRule="auto"/>
              <w:jc w:val="center"/>
              <w:rPr>
                <w:kern w:val="1"/>
                <w:sz w:val="20"/>
                <w:szCs w:val="20"/>
              </w:rPr>
            </w:pPr>
            <w:r w:rsidRPr="00FB69BD">
              <w:rPr>
                <w:kern w:val="1"/>
                <w:sz w:val="20"/>
                <w:szCs w:val="20"/>
              </w:rPr>
              <w:t>m</w:t>
            </w:r>
          </w:p>
        </w:tc>
        <w:tc>
          <w:tcPr>
            <w:tcW w:w="748" w:type="pct"/>
            <w:gridSpan w:val="4"/>
          </w:tcPr>
          <w:p w14:paraId="6E622071" w14:textId="32B4F367" w:rsidR="00216469" w:rsidRPr="00FB69BD" w:rsidRDefault="00216469" w:rsidP="00AF1AB1">
            <w:pPr>
              <w:spacing w:line="240" w:lineRule="auto"/>
              <w:jc w:val="center"/>
              <w:rPr>
                <w:rFonts w:eastAsiaTheme="minorHAnsi"/>
                <w:color w:val="auto"/>
                <w:kern w:val="0"/>
                <w:sz w:val="20"/>
                <w:szCs w:val="20"/>
                <w:lang w:val="en-US" w:eastAsia="en-US"/>
              </w:rPr>
            </w:pPr>
            <w:r w:rsidRPr="00FB69BD">
              <w:rPr>
                <w:rFonts w:eastAsiaTheme="minorHAnsi"/>
                <w:color w:val="auto"/>
                <w:kern w:val="0"/>
                <w:sz w:val="20"/>
                <w:szCs w:val="20"/>
                <w:lang w:val="en-US" w:eastAsia="en-US"/>
              </w:rPr>
              <w:t>18.00</w:t>
            </w:r>
          </w:p>
        </w:tc>
      </w:tr>
      <w:tr w:rsidR="00882B17" w:rsidRPr="00FB69BD" w14:paraId="4C0A35B9" w14:textId="77777777" w:rsidTr="00251B13">
        <w:tc>
          <w:tcPr>
            <w:tcW w:w="327" w:type="pct"/>
          </w:tcPr>
          <w:p w14:paraId="700F5407" w14:textId="77777777" w:rsidR="00216469" w:rsidRPr="00FB69BD" w:rsidRDefault="00216469" w:rsidP="00005B41">
            <w:pPr>
              <w:pStyle w:val="ListParagraph"/>
              <w:numPr>
                <w:ilvl w:val="0"/>
                <w:numId w:val="23"/>
              </w:numPr>
              <w:spacing w:line="240" w:lineRule="auto"/>
              <w:rPr>
                <w:rFonts w:eastAsia="Times New Roman"/>
                <w:b/>
                <w:bCs/>
                <w:sz w:val="20"/>
                <w:szCs w:val="20"/>
              </w:rPr>
            </w:pPr>
          </w:p>
        </w:tc>
        <w:tc>
          <w:tcPr>
            <w:tcW w:w="3254" w:type="pct"/>
            <w:gridSpan w:val="6"/>
          </w:tcPr>
          <w:p w14:paraId="3122BAB0" w14:textId="77777777" w:rsidR="00216469" w:rsidRPr="00FB69BD" w:rsidRDefault="00216469" w:rsidP="00AF1AB1">
            <w:pPr>
              <w:suppressAutoHyphens w:val="0"/>
              <w:autoSpaceDE w:val="0"/>
              <w:autoSpaceDN w:val="0"/>
              <w:adjustRightInd w:val="0"/>
              <w:spacing w:line="240" w:lineRule="auto"/>
              <w:jc w:val="both"/>
              <w:rPr>
                <w:rFonts w:eastAsiaTheme="minorHAnsi"/>
                <w:color w:val="auto"/>
                <w:kern w:val="0"/>
                <w:sz w:val="20"/>
                <w:szCs w:val="20"/>
                <w:lang w:val="sr-Cyrl-RS" w:eastAsia="en-US"/>
              </w:rPr>
            </w:pPr>
            <w:r w:rsidRPr="00FB69BD">
              <w:rPr>
                <w:rFonts w:eastAsiaTheme="minorHAnsi"/>
                <w:color w:val="auto"/>
                <w:kern w:val="0"/>
                <w:sz w:val="20"/>
                <w:szCs w:val="20"/>
                <w:lang w:val="en-US" w:eastAsia="en-US"/>
              </w:rPr>
              <w:t>Дем</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нтажа х</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риз</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 xml:space="preserve">нталних </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лука са</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ут</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вар</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м и трансп</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рт</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м</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на градску депонију,</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укључујући све потребне</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предрад</w:t>
            </w:r>
            <w:r w:rsidRPr="00FB69BD">
              <w:rPr>
                <w:rFonts w:eastAsiaTheme="minorHAnsi"/>
                <w:color w:val="auto"/>
                <w:kern w:val="0"/>
                <w:sz w:val="20"/>
                <w:szCs w:val="20"/>
                <w:lang w:val="sr-Cyrl-RS" w:eastAsia="en-US"/>
              </w:rPr>
              <w:t>њ</w:t>
            </w:r>
            <w:r w:rsidRPr="00FB69BD">
              <w:rPr>
                <w:rFonts w:eastAsiaTheme="minorHAnsi"/>
                <w:color w:val="auto"/>
                <w:kern w:val="0"/>
                <w:sz w:val="20"/>
                <w:szCs w:val="20"/>
                <w:lang w:val="en-US" w:eastAsia="en-US"/>
              </w:rPr>
              <w:t>е.</w:t>
            </w:r>
          </w:p>
          <w:p w14:paraId="17178DAD" w14:textId="19C10B82" w:rsidR="00AF1AB1" w:rsidRPr="00FB69BD" w:rsidRDefault="00AF1AB1" w:rsidP="00AF1AB1">
            <w:pPr>
              <w:suppressAutoHyphens w:val="0"/>
              <w:autoSpaceDE w:val="0"/>
              <w:autoSpaceDN w:val="0"/>
              <w:adjustRightInd w:val="0"/>
              <w:spacing w:line="240" w:lineRule="auto"/>
              <w:jc w:val="both"/>
              <w:rPr>
                <w:rFonts w:eastAsiaTheme="minorHAnsi"/>
                <w:color w:val="auto"/>
                <w:kern w:val="0"/>
                <w:sz w:val="20"/>
                <w:szCs w:val="20"/>
                <w:lang w:val="sr-Cyrl-RS" w:eastAsia="en-US"/>
              </w:rPr>
            </w:pPr>
          </w:p>
        </w:tc>
        <w:tc>
          <w:tcPr>
            <w:tcW w:w="671" w:type="pct"/>
          </w:tcPr>
          <w:p w14:paraId="7DA2E682" w14:textId="3095B67E" w:rsidR="00216469" w:rsidRPr="00FB69BD" w:rsidRDefault="00216469" w:rsidP="00FB69BD">
            <w:pPr>
              <w:spacing w:line="240" w:lineRule="auto"/>
              <w:jc w:val="center"/>
              <w:rPr>
                <w:kern w:val="1"/>
                <w:sz w:val="20"/>
                <w:szCs w:val="20"/>
              </w:rPr>
            </w:pPr>
            <w:r w:rsidRPr="00FB69BD">
              <w:rPr>
                <w:kern w:val="1"/>
                <w:sz w:val="20"/>
                <w:szCs w:val="20"/>
              </w:rPr>
              <w:t>m</w:t>
            </w:r>
          </w:p>
        </w:tc>
        <w:tc>
          <w:tcPr>
            <w:tcW w:w="748" w:type="pct"/>
            <w:gridSpan w:val="4"/>
          </w:tcPr>
          <w:p w14:paraId="6D72000F" w14:textId="7E62C7AD" w:rsidR="00216469" w:rsidRPr="00FB69BD" w:rsidRDefault="00216469" w:rsidP="00AF1AB1">
            <w:pPr>
              <w:spacing w:line="240" w:lineRule="auto"/>
              <w:jc w:val="center"/>
              <w:rPr>
                <w:rFonts w:eastAsiaTheme="minorHAnsi"/>
                <w:color w:val="auto"/>
                <w:kern w:val="0"/>
                <w:sz w:val="20"/>
                <w:szCs w:val="20"/>
                <w:lang w:val="en-US" w:eastAsia="en-US"/>
              </w:rPr>
            </w:pPr>
            <w:r w:rsidRPr="00FB69BD">
              <w:rPr>
                <w:rFonts w:eastAsiaTheme="minorHAnsi"/>
                <w:color w:val="auto"/>
                <w:kern w:val="0"/>
                <w:sz w:val="20"/>
                <w:szCs w:val="20"/>
                <w:lang w:val="en-US" w:eastAsia="en-US"/>
              </w:rPr>
              <w:t>18.00</w:t>
            </w:r>
          </w:p>
        </w:tc>
      </w:tr>
      <w:tr w:rsidR="003D0AAD" w:rsidRPr="00AD5E4D" w14:paraId="146CEF29" w14:textId="77777777" w:rsidTr="00216469">
        <w:tc>
          <w:tcPr>
            <w:tcW w:w="5000" w:type="pct"/>
            <w:gridSpan w:val="12"/>
            <w:shd w:val="clear" w:color="auto" w:fill="BDD6EE" w:themeFill="accent1" w:themeFillTint="66"/>
          </w:tcPr>
          <w:p w14:paraId="191E5EA9" w14:textId="77777777" w:rsidR="00FB69BD" w:rsidRDefault="00FB69BD" w:rsidP="00AF1AB1">
            <w:pPr>
              <w:spacing w:line="240" w:lineRule="auto"/>
              <w:rPr>
                <w:rFonts w:eastAsiaTheme="minorHAnsi"/>
                <w:b/>
                <w:bCs/>
                <w:color w:val="auto"/>
                <w:kern w:val="0"/>
                <w:sz w:val="22"/>
                <w:szCs w:val="22"/>
                <w:lang w:val="sr-Cyrl-RS" w:eastAsia="en-US"/>
              </w:rPr>
            </w:pPr>
          </w:p>
          <w:p w14:paraId="6C159E75" w14:textId="3D2241DA" w:rsidR="003D0AAD" w:rsidRPr="00AD5E4D" w:rsidRDefault="003D0AAD" w:rsidP="00AF1AB1">
            <w:pPr>
              <w:spacing w:line="240" w:lineRule="auto"/>
              <w:rPr>
                <w:rFonts w:eastAsia="Times New Roman"/>
                <w:b/>
                <w:bCs/>
                <w:lang w:val="sr-Cyrl-RS"/>
              </w:rPr>
            </w:pPr>
            <w:r w:rsidRPr="00AD5E4D">
              <w:rPr>
                <w:rFonts w:eastAsiaTheme="minorHAnsi"/>
                <w:b/>
                <w:bCs/>
                <w:color w:val="auto"/>
                <w:kern w:val="0"/>
                <w:sz w:val="22"/>
                <w:szCs w:val="22"/>
                <w:lang w:val="en-US" w:eastAsia="en-US"/>
              </w:rPr>
              <w:t>II</w:t>
            </w:r>
            <w:r w:rsidR="00FB69BD">
              <w:rPr>
                <w:rFonts w:eastAsiaTheme="minorHAnsi"/>
                <w:b/>
                <w:bCs/>
                <w:color w:val="auto"/>
                <w:kern w:val="0"/>
                <w:sz w:val="22"/>
                <w:szCs w:val="22"/>
                <w:lang w:val="sr-Cyrl-RS" w:eastAsia="en-US"/>
              </w:rPr>
              <w:t>.</w:t>
            </w:r>
            <w:r w:rsidRPr="00AD5E4D">
              <w:rPr>
                <w:rFonts w:eastAsiaTheme="minorHAnsi"/>
                <w:b/>
                <w:bCs/>
                <w:color w:val="auto"/>
                <w:kern w:val="0"/>
                <w:sz w:val="22"/>
                <w:szCs w:val="22"/>
                <w:lang w:val="en-US" w:eastAsia="en-US"/>
              </w:rPr>
              <w:t xml:space="preserve"> </w:t>
            </w:r>
            <w:r w:rsidR="00FB69BD">
              <w:rPr>
                <w:rFonts w:eastAsiaTheme="minorHAnsi"/>
                <w:b/>
                <w:bCs/>
                <w:color w:val="auto"/>
                <w:kern w:val="0"/>
                <w:sz w:val="22"/>
                <w:szCs w:val="22"/>
                <w:lang w:val="sr-Cyrl-RS" w:eastAsia="en-US"/>
              </w:rPr>
              <w:t xml:space="preserve">   </w:t>
            </w:r>
            <w:r w:rsidRPr="00AD5E4D">
              <w:rPr>
                <w:rFonts w:eastAsiaTheme="minorHAnsi"/>
                <w:b/>
                <w:bCs/>
                <w:color w:val="auto"/>
                <w:kern w:val="0"/>
                <w:sz w:val="22"/>
                <w:szCs w:val="22"/>
                <w:lang w:val="en-US" w:eastAsia="en-US"/>
              </w:rPr>
              <w:t>ГРАЂЕВИНСКО-ЗАНАТСКИ РАДОВИ</w:t>
            </w:r>
          </w:p>
        </w:tc>
      </w:tr>
      <w:tr w:rsidR="003D0AAD" w:rsidRPr="00AD5E4D" w14:paraId="288E3302" w14:textId="77777777" w:rsidTr="00216469">
        <w:tc>
          <w:tcPr>
            <w:tcW w:w="5000" w:type="pct"/>
            <w:gridSpan w:val="12"/>
            <w:shd w:val="clear" w:color="auto" w:fill="BDD6EE" w:themeFill="accent1" w:themeFillTint="66"/>
          </w:tcPr>
          <w:p w14:paraId="2E6D0CBB" w14:textId="2A64C77E" w:rsidR="003D0AAD" w:rsidRPr="00AD5E4D" w:rsidRDefault="00D6300B" w:rsidP="00AF1AB1">
            <w:pPr>
              <w:spacing w:line="240" w:lineRule="auto"/>
              <w:rPr>
                <w:rFonts w:eastAsia="Times New Roman"/>
                <w:b/>
                <w:bCs/>
                <w:lang w:val="sr-Cyrl-RS"/>
              </w:rPr>
            </w:pPr>
            <w:r w:rsidRPr="00AD5E4D">
              <w:rPr>
                <w:rFonts w:eastAsiaTheme="minorHAnsi"/>
                <w:b/>
                <w:bCs/>
                <w:i/>
                <w:iCs/>
                <w:color w:val="auto"/>
                <w:kern w:val="0"/>
                <w:sz w:val="22"/>
                <w:szCs w:val="22"/>
                <w:lang w:val="en-US" w:eastAsia="en-US"/>
              </w:rPr>
              <w:t>II.1. Зидарски рад</w:t>
            </w:r>
            <w:r w:rsidRPr="00AD5E4D">
              <w:rPr>
                <w:rFonts w:eastAsiaTheme="minorHAnsi"/>
                <w:b/>
                <w:bCs/>
                <w:i/>
                <w:iCs/>
                <w:color w:val="auto"/>
                <w:kern w:val="0"/>
                <w:sz w:val="22"/>
                <w:szCs w:val="22"/>
                <w:lang w:val="sr-Cyrl-RS" w:eastAsia="en-US"/>
              </w:rPr>
              <w:t>о</w:t>
            </w:r>
            <w:r w:rsidR="003D0AAD" w:rsidRPr="00AD5E4D">
              <w:rPr>
                <w:rFonts w:eastAsiaTheme="minorHAnsi"/>
                <w:b/>
                <w:bCs/>
                <w:i/>
                <w:iCs/>
                <w:color w:val="auto"/>
                <w:kern w:val="0"/>
                <w:sz w:val="22"/>
                <w:szCs w:val="22"/>
                <w:lang w:val="en-US" w:eastAsia="en-US"/>
              </w:rPr>
              <w:t>ви</w:t>
            </w:r>
          </w:p>
        </w:tc>
      </w:tr>
      <w:tr w:rsidR="00AD5E4D" w:rsidRPr="00AD5E4D" w14:paraId="09255EDA" w14:textId="77777777" w:rsidTr="00AF1AB1">
        <w:trPr>
          <w:trHeight w:val="488"/>
        </w:trPr>
        <w:tc>
          <w:tcPr>
            <w:tcW w:w="327" w:type="pct"/>
          </w:tcPr>
          <w:p w14:paraId="47A9EC83" w14:textId="51CA43A7" w:rsidR="00216469" w:rsidRPr="00AD5E4D" w:rsidRDefault="00AD5E4D" w:rsidP="00AF1AB1">
            <w:pPr>
              <w:spacing w:line="240" w:lineRule="auto"/>
              <w:rPr>
                <w:rFonts w:eastAsia="Times New Roman"/>
                <w:b/>
                <w:bCs/>
                <w:sz w:val="20"/>
                <w:szCs w:val="20"/>
                <w:lang w:val="sr-Cyrl-RS"/>
              </w:rPr>
            </w:pPr>
            <w:r>
              <w:rPr>
                <w:rFonts w:eastAsia="Times New Roman"/>
                <w:b/>
                <w:bCs/>
                <w:sz w:val="20"/>
                <w:szCs w:val="20"/>
                <w:lang w:val="sr-Cyrl-RS"/>
              </w:rPr>
              <w:t>1.</w:t>
            </w:r>
          </w:p>
        </w:tc>
        <w:tc>
          <w:tcPr>
            <w:tcW w:w="3254" w:type="pct"/>
            <w:gridSpan w:val="6"/>
          </w:tcPr>
          <w:p w14:paraId="1C60BA78" w14:textId="1A0F1BB2" w:rsidR="00216469" w:rsidRDefault="00216469" w:rsidP="00AF1AB1">
            <w:pPr>
              <w:suppressAutoHyphens w:val="0"/>
              <w:autoSpaceDE w:val="0"/>
              <w:autoSpaceDN w:val="0"/>
              <w:adjustRightInd w:val="0"/>
              <w:spacing w:line="240" w:lineRule="auto"/>
              <w:jc w:val="both"/>
              <w:rPr>
                <w:rFonts w:eastAsiaTheme="minorHAnsi"/>
                <w:color w:val="auto"/>
                <w:kern w:val="0"/>
                <w:sz w:val="20"/>
                <w:szCs w:val="20"/>
                <w:lang w:val="sr-Cyrl-RS" w:eastAsia="en-US"/>
              </w:rPr>
            </w:pPr>
            <w:r w:rsidRPr="00AD5E4D">
              <w:rPr>
                <w:rFonts w:eastAsiaTheme="minorHAnsi"/>
                <w:color w:val="auto"/>
                <w:kern w:val="0"/>
                <w:sz w:val="20"/>
                <w:szCs w:val="20"/>
                <w:lang w:val="en-US" w:eastAsia="en-US"/>
              </w:rPr>
              <w:t>Зида</w:t>
            </w:r>
            <w:r w:rsidRPr="00AD5E4D">
              <w:rPr>
                <w:rFonts w:eastAsiaTheme="minorHAnsi"/>
                <w:color w:val="auto"/>
                <w:kern w:val="0"/>
                <w:sz w:val="20"/>
                <w:szCs w:val="20"/>
                <w:lang w:val="sr-Cyrl-RS" w:eastAsia="en-US"/>
              </w:rPr>
              <w:t>њ</w:t>
            </w:r>
            <w:r w:rsidRPr="00AD5E4D">
              <w:rPr>
                <w:rFonts w:eastAsiaTheme="minorHAnsi"/>
                <w:color w:val="auto"/>
                <w:kern w:val="0"/>
                <w:sz w:val="20"/>
                <w:szCs w:val="20"/>
                <w:lang w:val="en-US" w:eastAsia="en-US"/>
              </w:rPr>
              <w:t>е зид</w:t>
            </w:r>
            <w:r w:rsidRPr="00AD5E4D">
              <w:rPr>
                <w:rFonts w:eastAsiaTheme="minorHAnsi"/>
                <w:color w:val="auto"/>
                <w:kern w:val="0"/>
                <w:sz w:val="20"/>
                <w:szCs w:val="20"/>
                <w:lang w:val="sr-Cyrl-RS" w:eastAsia="en-US"/>
              </w:rPr>
              <w:t>о</w:t>
            </w:r>
            <w:r w:rsidRPr="00AD5E4D">
              <w:rPr>
                <w:rFonts w:eastAsiaTheme="minorHAnsi"/>
                <w:color w:val="auto"/>
                <w:kern w:val="0"/>
                <w:sz w:val="20"/>
                <w:szCs w:val="20"/>
                <w:lang w:val="en-US" w:eastAsia="en-US"/>
              </w:rPr>
              <w:t>ва "Ytong"</w:t>
            </w:r>
            <w:r w:rsidRPr="00AD5E4D">
              <w:rPr>
                <w:rFonts w:eastAsiaTheme="minorHAnsi"/>
                <w:color w:val="auto"/>
                <w:kern w:val="0"/>
                <w:sz w:val="20"/>
                <w:szCs w:val="20"/>
                <w:lang w:val="sr-Cyrl-RS" w:eastAsia="en-US"/>
              </w:rPr>
              <w:t xml:space="preserve"> </w:t>
            </w:r>
            <w:r w:rsidRPr="00AD5E4D">
              <w:rPr>
                <w:rFonts w:eastAsiaTheme="minorHAnsi"/>
                <w:color w:val="auto"/>
                <w:kern w:val="0"/>
                <w:sz w:val="20"/>
                <w:szCs w:val="20"/>
                <w:lang w:val="en-US" w:eastAsia="en-US"/>
              </w:rPr>
              <w:t>бл</w:t>
            </w:r>
            <w:r w:rsidRPr="00AD5E4D">
              <w:rPr>
                <w:rFonts w:eastAsiaTheme="minorHAnsi"/>
                <w:color w:val="auto"/>
                <w:kern w:val="0"/>
                <w:sz w:val="20"/>
                <w:szCs w:val="20"/>
                <w:lang w:val="sr-Cyrl-RS" w:eastAsia="en-US"/>
              </w:rPr>
              <w:t>о</w:t>
            </w:r>
            <w:r w:rsidRPr="00AD5E4D">
              <w:rPr>
                <w:rFonts w:eastAsiaTheme="minorHAnsi"/>
                <w:color w:val="auto"/>
                <w:kern w:val="0"/>
                <w:sz w:val="20"/>
                <w:szCs w:val="20"/>
                <w:lang w:val="en-US" w:eastAsia="en-US"/>
              </w:rPr>
              <w:t>к</w:t>
            </w:r>
            <w:r w:rsidRPr="00AD5E4D">
              <w:rPr>
                <w:rFonts w:eastAsiaTheme="minorHAnsi"/>
                <w:color w:val="auto"/>
                <w:kern w:val="0"/>
                <w:sz w:val="20"/>
                <w:szCs w:val="20"/>
                <w:lang w:val="sr-Cyrl-RS" w:eastAsia="en-US"/>
              </w:rPr>
              <w:t>о</w:t>
            </w:r>
            <w:r w:rsidR="00B14B8C">
              <w:rPr>
                <w:rFonts w:eastAsiaTheme="minorHAnsi"/>
                <w:color w:val="auto"/>
                <w:kern w:val="0"/>
                <w:sz w:val="20"/>
                <w:szCs w:val="20"/>
                <w:lang w:val="en-US" w:eastAsia="en-US"/>
              </w:rPr>
              <w:t>м д=20cm</w:t>
            </w:r>
            <w:r w:rsidRPr="00AD5E4D">
              <w:rPr>
                <w:rFonts w:eastAsiaTheme="minorHAnsi"/>
                <w:color w:val="auto"/>
                <w:kern w:val="0"/>
                <w:sz w:val="20"/>
                <w:szCs w:val="20"/>
                <w:lang w:val="en-US" w:eastAsia="en-US"/>
              </w:rPr>
              <w:t xml:space="preserve"> у</w:t>
            </w:r>
            <w:r w:rsidRPr="00AD5E4D">
              <w:rPr>
                <w:rFonts w:eastAsiaTheme="minorHAnsi"/>
                <w:color w:val="auto"/>
                <w:kern w:val="0"/>
                <w:sz w:val="20"/>
                <w:szCs w:val="20"/>
                <w:lang w:val="sr-Cyrl-RS" w:eastAsia="en-US"/>
              </w:rPr>
              <w:t xml:space="preserve"> </w:t>
            </w:r>
            <w:r w:rsidRPr="00AD5E4D">
              <w:rPr>
                <w:rFonts w:eastAsiaTheme="minorHAnsi"/>
                <w:color w:val="auto"/>
                <w:kern w:val="0"/>
                <w:sz w:val="20"/>
                <w:szCs w:val="20"/>
                <w:lang w:val="en-US" w:eastAsia="en-US"/>
              </w:rPr>
              <w:t>цементн</w:t>
            </w:r>
            <w:r w:rsidRPr="00AD5E4D">
              <w:rPr>
                <w:rFonts w:eastAsiaTheme="minorHAnsi"/>
                <w:color w:val="auto"/>
                <w:kern w:val="0"/>
                <w:sz w:val="20"/>
                <w:szCs w:val="20"/>
                <w:lang w:val="sr-Cyrl-RS" w:eastAsia="en-US"/>
              </w:rPr>
              <w:t>о</w:t>
            </w:r>
            <w:r w:rsidRPr="00AD5E4D">
              <w:rPr>
                <w:rFonts w:eastAsiaTheme="minorHAnsi"/>
                <w:color w:val="auto"/>
                <w:kern w:val="0"/>
                <w:sz w:val="20"/>
                <w:szCs w:val="20"/>
                <w:lang w:val="en-US" w:eastAsia="en-US"/>
              </w:rPr>
              <w:t>м малтеру. У</w:t>
            </w:r>
            <w:r w:rsidRPr="00AD5E4D">
              <w:rPr>
                <w:rFonts w:eastAsiaTheme="minorHAnsi"/>
                <w:color w:val="auto"/>
                <w:kern w:val="0"/>
                <w:sz w:val="20"/>
                <w:szCs w:val="20"/>
                <w:lang w:val="sr-Cyrl-RS" w:eastAsia="en-US"/>
              </w:rPr>
              <w:t xml:space="preserve"> </w:t>
            </w:r>
            <w:r w:rsidRPr="00AD5E4D">
              <w:rPr>
                <w:rFonts w:eastAsiaTheme="minorHAnsi"/>
                <w:color w:val="auto"/>
                <w:kern w:val="0"/>
                <w:sz w:val="20"/>
                <w:szCs w:val="20"/>
                <w:lang w:val="en-US" w:eastAsia="en-US"/>
              </w:rPr>
              <w:t>цену урачунати и</w:t>
            </w:r>
            <w:r w:rsidRPr="00AD5E4D">
              <w:rPr>
                <w:rFonts w:eastAsiaTheme="minorHAnsi"/>
                <w:color w:val="auto"/>
                <w:kern w:val="0"/>
                <w:sz w:val="20"/>
                <w:szCs w:val="20"/>
                <w:lang w:val="sr-Cyrl-RS" w:eastAsia="en-US"/>
              </w:rPr>
              <w:t xml:space="preserve"> </w:t>
            </w:r>
            <w:r w:rsidRPr="00AD5E4D">
              <w:rPr>
                <w:rFonts w:eastAsiaTheme="minorHAnsi"/>
                <w:color w:val="auto"/>
                <w:kern w:val="0"/>
                <w:sz w:val="20"/>
                <w:szCs w:val="20"/>
                <w:lang w:val="en-US" w:eastAsia="en-US"/>
              </w:rPr>
              <w:t>вертиклне и</w:t>
            </w:r>
            <w:r w:rsidRPr="00AD5E4D">
              <w:rPr>
                <w:rFonts w:eastAsiaTheme="minorHAnsi"/>
                <w:color w:val="auto"/>
                <w:kern w:val="0"/>
                <w:sz w:val="20"/>
                <w:szCs w:val="20"/>
                <w:lang w:val="sr-Cyrl-RS" w:eastAsia="en-US"/>
              </w:rPr>
              <w:t xml:space="preserve"> </w:t>
            </w:r>
            <w:r w:rsidRPr="00AD5E4D">
              <w:rPr>
                <w:rFonts w:eastAsiaTheme="minorHAnsi"/>
                <w:color w:val="auto"/>
                <w:kern w:val="0"/>
                <w:sz w:val="20"/>
                <w:szCs w:val="20"/>
                <w:lang w:val="en-US" w:eastAsia="en-US"/>
              </w:rPr>
              <w:t>хпризпнталне АБ</w:t>
            </w:r>
            <w:r w:rsidRPr="00AD5E4D">
              <w:rPr>
                <w:rFonts w:eastAsiaTheme="minorHAnsi"/>
                <w:color w:val="auto"/>
                <w:kern w:val="0"/>
                <w:sz w:val="20"/>
                <w:szCs w:val="20"/>
                <w:lang w:val="sr-Cyrl-RS" w:eastAsia="en-US"/>
              </w:rPr>
              <w:t xml:space="preserve"> </w:t>
            </w:r>
            <w:r w:rsidRPr="00AD5E4D">
              <w:rPr>
                <w:rFonts w:eastAsiaTheme="minorHAnsi"/>
                <w:color w:val="auto"/>
                <w:kern w:val="0"/>
                <w:sz w:val="20"/>
                <w:szCs w:val="20"/>
                <w:lang w:val="en-US" w:eastAsia="en-US"/>
              </w:rPr>
              <w:t>серклаже. Обрачун п</w:t>
            </w:r>
            <w:r w:rsidRPr="00AD5E4D">
              <w:rPr>
                <w:rFonts w:eastAsiaTheme="minorHAnsi"/>
                <w:color w:val="auto"/>
                <w:kern w:val="0"/>
                <w:sz w:val="20"/>
                <w:szCs w:val="20"/>
                <w:lang w:val="sr-Cyrl-RS" w:eastAsia="en-US"/>
              </w:rPr>
              <w:t xml:space="preserve">о </w:t>
            </w:r>
            <w:r w:rsidRPr="00AD5E4D">
              <w:rPr>
                <w:rFonts w:eastAsiaTheme="minorHAnsi"/>
                <w:color w:val="auto"/>
                <w:kern w:val="0"/>
                <w:sz w:val="20"/>
                <w:szCs w:val="20"/>
                <w:lang w:val="en-US" w:eastAsia="en-US"/>
              </w:rPr>
              <w:t>м3.</w:t>
            </w:r>
          </w:p>
          <w:p w14:paraId="5CE326A5" w14:textId="743C0F7C" w:rsidR="00AF1AB1" w:rsidRPr="00AF1AB1" w:rsidRDefault="00AF1AB1" w:rsidP="00AF1AB1">
            <w:pPr>
              <w:suppressAutoHyphens w:val="0"/>
              <w:autoSpaceDE w:val="0"/>
              <w:autoSpaceDN w:val="0"/>
              <w:adjustRightInd w:val="0"/>
              <w:spacing w:line="240" w:lineRule="auto"/>
              <w:jc w:val="both"/>
              <w:rPr>
                <w:rFonts w:eastAsiaTheme="minorHAnsi"/>
                <w:color w:val="auto"/>
                <w:kern w:val="0"/>
                <w:sz w:val="20"/>
                <w:szCs w:val="20"/>
                <w:lang w:val="sr-Cyrl-RS" w:eastAsia="en-US"/>
              </w:rPr>
            </w:pPr>
          </w:p>
        </w:tc>
        <w:tc>
          <w:tcPr>
            <w:tcW w:w="678" w:type="pct"/>
            <w:gridSpan w:val="2"/>
          </w:tcPr>
          <w:p w14:paraId="114E659B" w14:textId="2713CCAB" w:rsidR="00216469" w:rsidRPr="00FB69BD" w:rsidRDefault="00FB69BD" w:rsidP="00FB69BD">
            <w:pPr>
              <w:spacing w:line="240" w:lineRule="auto"/>
              <w:jc w:val="center"/>
              <w:rPr>
                <w:kern w:val="1"/>
                <w:sz w:val="20"/>
                <w:szCs w:val="20"/>
                <w:vertAlign w:val="superscript"/>
              </w:rPr>
            </w:pPr>
            <w:r>
              <w:rPr>
                <w:rFonts w:eastAsiaTheme="minorHAnsi"/>
                <w:color w:val="auto"/>
                <w:kern w:val="0"/>
                <w:sz w:val="20"/>
                <w:szCs w:val="20"/>
                <w:lang w:val="en-US" w:eastAsia="en-US"/>
              </w:rPr>
              <w:t>m</w:t>
            </w:r>
            <w:r>
              <w:rPr>
                <w:rFonts w:eastAsiaTheme="minorHAnsi"/>
                <w:color w:val="auto"/>
                <w:kern w:val="0"/>
                <w:sz w:val="20"/>
                <w:szCs w:val="20"/>
                <w:vertAlign w:val="superscript"/>
                <w:lang w:val="en-US" w:eastAsia="en-US"/>
              </w:rPr>
              <w:t>3</w:t>
            </w:r>
          </w:p>
        </w:tc>
        <w:tc>
          <w:tcPr>
            <w:tcW w:w="741" w:type="pct"/>
            <w:gridSpan w:val="3"/>
          </w:tcPr>
          <w:p w14:paraId="1ECF1355" w14:textId="17CBB94F" w:rsidR="00216469" w:rsidRPr="00AD5E4D" w:rsidRDefault="00216469" w:rsidP="00AF1AB1">
            <w:pPr>
              <w:spacing w:line="240" w:lineRule="auto"/>
              <w:jc w:val="center"/>
              <w:rPr>
                <w:rFonts w:eastAsiaTheme="minorHAnsi"/>
                <w:color w:val="auto"/>
                <w:kern w:val="0"/>
                <w:sz w:val="20"/>
                <w:szCs w:val="20"/>
                <w:lang w:val="sr-Cyrl-RS" w:eastAsia="en-US"/>
              </w:rPr>
            </w:pPr>
            <w:r w:rsidRPr="00AD5E4D">
              <w:rPr>
                <w:rFonts w:eastAsiaTheme="minorHAnsi"/>
                <w:color w:val="auto"/>
                <w:kern w:val="0"/>
                <w:sz w:val="20"/>
                <w:szCs w:val="20"/>
                <w:lang w:val="en-US" w:eastAsia="en-US"/>
              </w:rPr>
              <w:t>9.00</w:t>
            </w:r>
          </w:p>
        </w:tc>
      </w:tr>
      <w:tr w:rsidR="003D0AAD" w:rsidRPr="00AD5E4D" w14:paraId="20BE7D9F" w14:textId="77777777" w:rsidTr="00216469">
        <w:tc>
          <w:tcPr>
            <w:tcW w:w="5000" w:type="pct"/>
            <w:gridSpan w:val="12"/>
            <w:shd w:val="clear" w:color="auto" w:fill="BDD6EE" w:themeFill="accent1" w:themeFillTint="66"/>
          </w:tcPr>
          <w:p w14:paraId="12AA0CEC" w14:textId="420A0104" w:rsidR="003D0AAD" w:rsidRPr="00AD5E4D" w:rsidRDefault="00D6300B" w:rsidP="00AF1AB1">
            <w:pPr>
              <w:spacing w:line="240" w:lineRule="auto"/>
              <w:rPr>
                <w:rFonts w:eastAsia="Times New Roman"/>
                <w:b/>
                <w:bCs/>
                <w:i/>
                <w:sz w:val="22"/>
                <w:szCs w:val="22"/>
                <w:lang w:val="sr-Cyrl-RS"/>
              </w:rPr>
            </w:pPr>
            <w:r w:rsidRPr="00AD5E4D">
              <w:rPr>
                <w:rFonts w:eastAsia="Times New Roman"/>
                <w:b/>
                <w:bCs/>
                <w:i/>
                <w:sz w:val="22"/>
                <w:szCs w:val="22"/>
                <w:lang w:val="sr-Cyrl-RS"/>
              </w:rPr>
              <w:t>II.2. Тесарки радо</w:t>
            </w:r>
            <w:r w:rsidR="003D0AAD" w:rsidRPr="00AD5E4D">
              <w:rPr>
                <w:rFonts w:eastAsia="Times New Roman"/>
                <w:b/>
                <w:bCs/>
                <w:i/>
                <w:sz w:val="22"/>
                <w:szCs w:val="22"/>
                <w:lang w:val="sr-Cyrl-RS"/>
              </w:rPr>
              <w:t>ви</w:t>
            </w:r>
          </w:p>
        </w:tc>
      </w:tr>
      <w:tr w:rsidR="00251B13" w:rsidRPr="00AD5E4D" w14:paraId="14EFEA73" w14:textId="77777777" w:rsidTr="00251B13">
        <w:tc>
          <w:tcPr>
            <w:tcW w:w="382" w:type="pct"/>
            <w:gridSpan w:val="2"/>
          </w:tcPr>
          <w:p w14:paraId="28AF309C" w14:textId="5642B82C" w:rsidR="00216469" w:rsidRPr="00FB69BD" w:rsidRDefault="00AD5E4D" w:rsidP="00AF1AB1">
            <w:pPr>
              <w:spacing w:line="240" w:lineRule="auto"/>
              <w:rPr>
                <w:rFonts w:eastAsia="Times New Roman"/>
                <w:b/>
                <w:bCs/>
                <w:sz w:val="20"/>
                <w:szCs w:val="20"/>
                <w:lang w:val="sr-Cyrl-RS"/>
              </w:rPr>
            </w:pPr>
            <w:r w:rsidRPr="00FB69BD">
              <w:rPr>
                <w:rFonts w:eastAsia="Times New Roman"/>
                <w:b/>
                <w:bCs/>
                <w:sz w:val="20"/>
                <w:szCs w:val="20"/>
                <w:lang w:val="sr-Cyrl-RS"/>
              </w:rPr>
              <w:t>1.</w:t>
            </w:r>
          </w:p>
        </w:tc>
        <w:tc>
          <w:tcPr>
            <w:tcW w:w="3199" w:type="pct"/>
            <w:gridSpan w:val="5"/>
          </w:tcPr>
          <w:p w14:paraId="63E88904" w14:textId="61B8EFA7" w:rsidR="00216469" w:rsidRPr="00AD5E4D" w:rsidRDefault="00216469" w:rsidP="00AF1AB1">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AD5E4D">
              <w:rPr>
                <w:rFonts w:eastAsiaTheme="minorHAnsi"/>
                <w:color w:val="auto"/>
                <w:kern w:val="0"/>
                <w:sz w:val="20"/>
                <w:szCs w:val="20"/>
                <w:lang w:val="en-US" w:eastAsia="en-US"/>
              </w:rPr>
              <w:t>Набавка материјала и</w:t>
            </w:r>
            <w:r w:rsidRPr="00AD5E4D">
              <w:rPr>
                <w:rFonts w:eastAsiaTheme="minorHAnsi"/>
                <w:color w:val="auto"/>
                <w:kern w:val="0"/>
                <w:sz w:val="20"/>
                <w:szCs w:val="20"/>
                <w:lang w:val="sr-Cyrl-RS" w:eastAsia="en-US"/>
              </w:rPr>
              <w:t xml:space="preserve"> </w:t>
            </w:r>
            <w:r w:rsidRPr="00AD5E4D">
              <w:rPr>
                <w:rFonts w:eastAsiaTheme="minorHAnsi"/>
                <w:color w:val="auto"/>
                <w:kern w:val="0"/>
                <w:sz w:val="20"/>
                <w:szCs w:val="20"/>
                <w:lang w:val="en-US" w:eastAsia="en-US"/>
              </w:rPr>
              <w:t>израда дрвене кр</w:t>
            </w:r>
            <w:r w:rsidRPr="00AD5E4D">
              <w:rPr>
                <w:rFonts w:eastAsiaTheme="minorHAnsi"/>
                <w:color w:val="auto"/>
                <w:kern w:val="0"/>
                <w:sz w:val="20"/>
                <w:szCs w:val="20"/>
                <w:lang w:val="sr-Cyrl-RS" w:eastAsia="en-US"/>
              </w:rPr>
              <w:t>о</w:t>
            </w:r>
            <w:r w:rsidRPr="00AD5E4D">
              <w:rPr>
                <w:rFonts w:eastAsiaTheme="minorHAnsi"/>
                <w:color w:val="auto"/>
                <w:kern w:val="0"/>
                <w:sz w:val="20"/>
                <w:szCs w:val="20"/>
                <w:lang w:val="en-US" w:eastAsia="en-US"/>
              </w:rPr>
              <w:t>вне</w:t>
            </w:r>
            <w:r w:rsidRPr="00AD5E4D">
              <w:rPr>
                <w:rFonts w:eastAsiaTheme="minorHAnsi"/>
                <w:color w:val="auto"/>
                <w:kern w:val="0"/>
                <w:sz w:val="20"/>
                <w:szCs w:val="20"/>
                <w:lang w:val="sr-Cyrl-RS" w:eastAsia="en-US"/>
              </w:rPr>
              <w:t xml:space="preserve"> </w:t>
            </w:r>
            <w:r w:rsidRPr="00AD5E4D">
              <w:rPr>
                <w:rFonts w:eastAsiaTheme="minorHAnsi"/>
                <w:color w:val="auto"/>
                <w:kern w:val="0"/>
                <w:sz w:val="20"/>
                <w:szCs w:val="20"/>
                <w:lang w:val="en-US" w:eastAsia="en-US"/>
              </w:rPr>
              <w:t>к</w:t>
            </w:r>
            <w:r w:rsidRPr="00AD5E4D">
              <w:rPr>
                <w:rFonts w:eastAsiaTheme="minorHAnsi"/>
                <w:color w:val="auto"/>
                <w:kern w:val="0"/>
                <w:sz w:val="20"/>
                <w:szCs w:val="20"/>
                <w:lang w:val="sr-Cyrl-RS" w:eastAsia="en-US"/>
              </w:rPr>
              <w:t>о</w:t>
            </w:r>
            <w:r w:rsidRPr="00AD5E4D">
              <w:rPr>
                <w:rFonts w:eastAsiaTheme="minorHAnsi"/>
                <w:color w:val="auto"/>
                <w:kern w:val="0"/>
                <w:sz w:val="20"/>
                <w:szCs w:val="20"/>
                <w:lang w:val="en-US" w:eastAsia="en-US"/>
              </w:rPr>
              <w:t>нструкције на једну</w:t>
            </w:r>
            <w:r w:rsidRPr="00AD5E4D">
              <w:rPr>
                <w:rFonts w:eastAsiaTheme="minorHAnsi"/>
                <w:color w:val="auto"/>
                <w:kern w:val="0"/>
                <w:sz w:val="20"/>
                <w:szCs w:val="20"/>
                <w:lang w:val="sr-Cyrl-RS" w:eastAsia="en-US"/>
              </w:rPr>
              <w:t xml:space="preserve"> </w:t>
            </w:r>
            <w:r w:rsidRPr="00AD5E4D">
              <w:rPr>
                <w:rFonts w:eastAsiaTheme="minorHAnsi"/>
                <w:color w:val="auto"/>
                <w:kern w:val="0"/>
                <w:sz w:val="20"/>
                <w:szCs w:val="20"/>
                <w:lang w:val="en-US" w:eastAsia="en-US"/>
              </w:rPr>
              <w:t>в</w:t>
            </w:r>
            <w:r w:rsidRPr="00AD5E4D">
              <w:rPr>
                <w:rFonts w:eastAsiaTheme="minorHAnsi"/>
                <w:color w:val="auto"/>
                <w:kern w:val="0"/>
                <w:sz w:val="20"/>
                <w:szCs w:val="20"/>
                <w:lang w:val="sr-Cyrl-RS" w:eastAsia="en-US"/>
              </w:rPr>
              <w:t>о</w:t>
            </w:r>
            <w:r w:rsidRPr="00AD5E4D">
              <w:rPr>
                <w:rFonts w:eastAsiaTheme="minorHAnsi"/>
                <w:color w:val="auto"/>
                <w:kern w:val="0"/>
                <w:sz w:val="20"/>
                <w:szCs w:val="20"/>
                <w:lang w:val="en-US" w:eastAsia="en-US"/>
              </w:rPr>
              <w:t xml:space="preserve">ду </w:t>
            </w:r>
            <w:r w:rsidRPr="00AD5E4D">
              <w:rPr>
                <w:rFonts w:eastAsiaTheme="minorHAnsi"/>
                <w:color w:val="auto"/>
                <w:kern w:val="0"/>
                <w:sz w:val="20"/>
                <w:szCs w:val="20"/>
                <w:lang w:val="sr-Cyrl-RS" w:eastAsia="en-US"/>
              </w:rPr>
              <w:t>о</w:t>
            </w:r>
            <w:r w:rsidRPr="00AD5E4D">
              <w:rPr>
                <w:rFonts w:eastAsiaTheme="minorHAnsi"/>
                <w:color w:val="auto"/>
                <w:kern w:val="0"/>
                <w:sz w:val="20"/>
                <w:szCs w:val="20"/>
                <w:lang w:val="en-US" w:eastAsia="en-US"/>
              </w:rPr>
              <w:t>д резане чам</w:t>
            </w:r>
            <w:r w:rsidRPr="00AD5E4D">
              <w:rPr>
                <w:rFonts w:eastAsiaTheme="minorHAnsi"/>
                <w:color w:val="auto"/>
                <w:kern w:val="0"/>
                <w:sz w:val="20"/>
                <w:szCs w:val="20"/>
                <w:lang w:val="sr-Cyrl-RS" w:eastAsia="en-US"/>
              </w:rPr>
              <w:t>о</w:t>
            </w:r>
            <w:r w:rsidRPr="00AD5E4D">
              <w:rPr>
                <w:rFonts w:eastAsiaTheme="minorHAnsi"/>
                <w:color w:val="auto"/>
                <w:kern w:val="0"/>
                <w:sz w:val="20"/>
                <w:szCs w:val="20"/>
                <w:lang w:val="en-US" w:eastAsia="en-US"/>
              </w:rPr>
              <w:t>ве</w:t>
            </w:r>
            <w:r w:rsidRPr="00AD5E4D">
              <w:rPr>
                <w:rFonts w:eastAsiaTheme="minorHAnsi"/>
                <w:color w:val="auto"/>
                <w:kern w:val="0"/>
                <w:sz w:val="20"/>
                <w:szCs w:val="20"/>
                <w:lang w:val="sr-Cyrl-RS" w:eastAsia="en-US"/>
              </w:rPr>
              <w:t xml:space="preserve"> </w:t>
            </w:r>
            <w:r w:rsidRPr="00AD5E4D">
              <w:rPr>
                <w:rFonts w:eastAsiaTheme="minorHAnsi"/>
                <w:color w:val="auto"/>
                <w:kern w:val="0"/>
                <w:sz w:val="20"/>
                <w:szCs w:val="20"/>
                <w:lang w:val="en-US" w:eastAsia="en-US"/>
              </w:rPr>
              <w:t>грађе I класе. У цену</w:t>
            </w:r>
            <w:r w:rsidRPr="00AD5E4D">
              <w:rPr>
                <w:rFonts w:eastAsiaTheme="minorHAnsi"/>
                <w:color w:val="auto"/>
                <w:kern w:val="0"/>
                <w:sz w:val="20"/>
                <w:szCs w:val="20"/>
                <w:lang w:val="sr-Cyrl-RS" w:eastAsia="en-US"/>
              </w:rPr>
              <w:t xml:space="preserve"> </w:t>
            </w:r>
            <w:r w:rsidRPr="00AD5E4D">
              <w:rPr>
                <w:rFonts w:eastAsiaTheme="minorHAnsi"/>
                <w:color w:val="auto"/>
                <w:kern w:val="0"/>
                <w:sz w:val="20"/>
                <w:szCs w:val="20"/>
                <w:lang w:val="en-US" w:eastAsia="en-US"/>
              </w:rPr>
              <w:t>урачунати материјал, рад,</w:t>
            </w:r>
            <w:r w:rsidRPr="00AD5E4D">
              <w:rPr>
                <w:rFonts w:eastAsiaTheme="minorHAnsi"/>
                <w:color w:val="auto"/>
                <w:kern w:val="0"/>
                <w:sz w:val="20"/>
                <w:szCs w:val="20"/>
                <w:lang w:val="sr-Cyrl-RS" w:eastAsia="en-US"/>
              </w:rPr>
              <w:t xml:space="preserve"> </w:t>
            </w:r>
            <w:r w:rsidRPr="00AD5E4D">
              <w:rPr>
                <w:rFonts w:eastAsiaTheme="minorHAnsi"/>
                <w:color w:val="auto"/>
                <w:kern w:val="0"/>
                <w:sz w:val="20"/>
                <w:szCs w:val="20"/>
                <w:lang w:val="en-US" w:eastAsia="en-US"/>
              </w:rPr>
              <w:t>укључујући све потребне</w:t>
            </w:r>
            <w:r w:rsidRPr="00AD5E4D">
              <w:rPr>
                <w:rFonts w:eastAsiaTheme="minorHAnsi"/>
                <w:color w:val="auto"/>
                <w:kern w:val="0"/>
                <w:sz w:val="20"/>
                <w:szCs w:val="20"/>
                <w:lang w:val="sr-Cyrl-RS" w:eastAsia="en-US"/>
              </w:rPr>
              <w:t xml:space="preserve"> </w:t>
            </w:r>
            <w:r w:rsidRPr="00AD5E4D">
              <w:rPr>
                <w:rFonts w:eastAsiaTheme="minorHAnsi"/>
                <w:color w:val="auto"/>
                <w:kern w:val="0"/>
                <w:sz w:val="20"/>
                <w:szCs w:val="20"/>
                <w:lang w:val="en-US" w:eastAsia="en-US"/>
              </w:rPr>
              <w:t>предрад</w:t>
            </w:r>
            <w:r w:rsidRPr="00AD5E4D">
              <w:rPr>
                <w:rFonts w:eastAsiaTheme="minorHAnsi"/>
                <w:color w:val="auto"/>
                <w:kern w:val="0"/>
                <w:sz w:val="20"/>
                <w:szCs w:val="20"/>
                <w:lang w:val="sr-Cyrl-RS" w:eastAsia="en-US"/>
              </w:rPr>
              <w:t>њ</w:t>
            </w:r>
            <w:r w:rsidRPr="00AD5E4D">
              <w:rPr>
                <w:rFonts w:eastAsiaTheme="minorHAnsi"/>
                <w:color w:val="auto"/>
                <w:kern w:val="0"/>
                <w:sz w:val="20"/>
                <w:szCs w:val="20"/>
                <w:lang w:val="en-US" w:eastAsia="en-US"/>
              </w:rPr>
              <w:t>е.</w:t>
            </w:r>
          </w:p>
        </w:tc>
        <w:tc>
          <w:tcPr>
            <w:tcW w:w="719" w:type="pct"/>
            <w:gridSpan w:val="3"/>
          </w:tcPr>
          <w:p w14:paraId="6ADD4F11" w14:textId="47775893" w:rsidR="00216469" w:rsidRPr="00AD5E4D" w:rsidRDefault="00FB69BD" w:rsidP="00FB69B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w:t>
            </w:r>
            <w:r w:rsidR="00216469" w:rsidRPr="00AD5E4D">
              <w:rPr>
                <w:rFonts w:eastAsiaTheme="minorHAnsi"/>
                <w:color w:val="auto"/>
                <w:kern w:val="0"/>
                <w:sz w:val="20"/>
                <w:szCs w:val="20"/>
                <w:lang w:val="en-US" w:eastAsia="en-US"/>
              </w:rPr>
              <w:t>²</w:t>
            </w:r>
          </w:p>
        </w:tc>
        <w:tc>
          <w:tcPr>
            <w:tcW w:w="700" w:type="pct"/>
            <w:gridSpan w:val="2"/>
          </w:tcPr>
          <w:p w14:paraId="7AA7DDAB" w14:textId="7A502DF4" w:rsidR="00216469" w:rsidRPr="00AD5E4D" w:rsidRDefault="00216469" w:rsidP="00FB69BD">
            <w:pPr>
              <w:spacing w:line="240" w:lineRule="auto"/>
              <w:jc w:val="center"/>
              <w:rPr>
                <w:rFonts w:eastAsia="Times New Roman"/>
                <w:b/>
                <w:bCs/>
                <w:sz w:val="20"/>
                <w:szCs w:val="20"/>
                <w:lang w:val="sr-Cyrl-RS"/>
              </w:rPr>
            </w:pPr>
            <w:r w:rsidRPr="00AD5E4D">
              <w:rPr>
                <w:rFonts w:eastAsiaTheme="minorHAnsi"/>
                <w:color w:val="auto"/>
                <w:kern w:val="0"/>
                <w:sz w:val="20"/>
                <w:szCs w:val="20"/>
                <w:lang w:val="en-US" w:eastAsia="en-US"/>
              </w:rPr>
              <w:t>229.40</w:t>
            </w:r>
          </w:p>
        </w:tc>
      </w:tr>
      <w:tr w:rsidR="003D0AAD" w:rsidRPr="00AD5E4D" w14:paraId="2DEF7F00" w14:textId="77777777" w:rsidTr="00216469">
        <w:tc>
          <w:tcPr>
            <w:tcW w:w="5000" w:type="pct"/>
            <w:gridSpan w:val="12"/>
            <w:shd w:val="clear" w:color="auto" w:fill="BDD6EE" w:themeFill="accent1" w:themeFillTint="66"/>
          </w:tcPr>
          <w:p w14:paraId="0706E0EC" w14:textId="68722F2E" w:rsidR="003D0AAD" w:rsidRPr="00AD5E4D" w:rsidRDefault="003D0AAD" w:rsidP="00AF1AB1">
            <w:pPr>
              <w:spacing w:line="240" w:lineRule="auto"/>
              <w:rPr>
                <w:rFonts w:eastAsia="Times New Roman"/>
                <w:b/>
                <w:bCs/>
                <w:lang w:val="sr-Cyrl-RS"/>
              </w:rPr>
            </w:pPr>
            <w:r w:rsidRPr="00AD5E4D">
              <w:rPr>
                <w:rFonts w:eastAsiaTheme="minorHAnsi"/>
                <w:b/>
                <w:bCs/>
                <w:i/>
                <w:iCs/>
                <w:color w:val="auto"/>
                <w:kern w:val="0"/>
                <w:sz w:val="22"/>
                <w:szCs w:val="22"/>
                <w:lang w:val="en-US" w:eastAsia="en-US"/>
              </w:rPr>
              <w:t>II.3. Лимарски радпви</w:t>
            </w:r>
          </w:p>
        </w:tc>
      </w:tr>
      <w:tr w:rsidR="00251B13" w14:paraId="0093F64C" w14:textId="77777777" w:rsidTr="00251B13">
        <w:tc>
          <w:tcPr>
            <w:tcW w:w="397" w:type="pct"/>
            <w:gridSpan w:val="4"/>
          </w:tcPr>
          <w:p w14:paraId="042929F0" w14:textId="190F6A38" w:rsidR="00216469" w:rsidRPr="00251B13" w:rsidRDefault="00251B13" w:rsidP="00AF1AB1">
            <w:pPr>
              <w:spacing w:line="240" w:lineRule="auto"/>
              <w:rPr>
                <w:rFonts w:eastAsia="Times New Roman"/>
                <w:b/>
                <w:bCs/>
                <w:sz w:val="20"/>
                <w:szCs w:val="20"/>
                <w:lang w:val="sr-Cyrl-RS"/>
              </w:rPr>
            </w:pPr>
            <w:r>
              <w:rPr>
                <w:rFonts w:eastAsia="Times New Roman"/>
                <w:b/>
                <w:bCs/>
                <w:sz w:val="20"/>
                <w:szCs w:val="20"/>
                <w:lang w:val="sr-Cyrl-RS"/>
              </w:rPr>
              <w:t>1.</w:t>
            </w:r>
          </w:p>
        </w:tc>
        <w:tc>
          <w:tcPr>
            <w:tcW w:w="3184" w:type="pct"/>
            <w:gridSpan w:val="3"/>
          </w:tcPr>
          <w:p w14:paraId="3A3A871F" w14:textId="71FF925C" w:rsidR="00216469" w:rsidRPr="00BF3EC8" w:rsidRDefault="00216469" w:rsidP="00AF1AB1">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BF3EC8">
              <w:rPr>
                <w:rFonts w:eastAsiaTheme="minorHAnsi"/>
                <w:color w:val="auto"/>
                <w:kern w:val="0"/>
                <w:sz w:val="20"/>
                <w:szCs w:val="20"/>
                <w:lang w:val="en-US" w:eastAsia="en-US"/>
              </w:rPr>
              <w:t>Набавка и п</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ставља</w:t>
            </w:r>
            <w:r w:rsidRPr="00BF3EC8">
              <w:rPr>
                <w:rFonts w:eastAsiaTheme="minorHAnsi"/>
                <w:color w:val="auto"/>
                <w:kern w:val="0"/>
                <w:sz w:val="20"/>
                <w:szCs w:val="20"/>
                <w:lang w:val="sr-Cyrl-RS" w:eastAsia="en-US"/>
              </w:rPr>
              <w:t>њ</w:t>
            </w:r>
            <w:r w:rsidRPr="00BF3EC8">
              <w:rPr>
                <w:rFonts w:eastAsiaTheme="minorHAnsi"/>
                <w:color w:val="auto"/>
                <w:kern w:val="0"/>
                <w:sz w:val="20"/>
                <w:szCs w:val="20"/>
                <w:lang w:val="en-US" w:eastAsia="en-US"/>
              </w:rPr>
              <w:t>е</w:t>
            </w:r>
            <w:r w:rsidRPr="00BF3EC8">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трапезаст</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г челичн</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г</w:t>
            </w:r>
            <w:r w:rsidRPr="00BF3EC8">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лима, ТР40/250 д = 0,40</w:t>
            </w:r>
            <w:r w:rsidRPr="00BF3EC8">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мм, нпсивпсти 159 кг/м2,</w:t>
            </w:r>
            <w:r w:rsidRPr="00BF3EC8">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б</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јен</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г у т</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ну п</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 xml:space="preserve"> изб</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ру</w:t>
            </w:r>
            <w:r w:rsidRPr="00BF3EC8">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пр</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јектанта, ка</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 xml:space="preserve"> кр</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вн</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г</w:t>
            </w:r>
            <w:r w:rsidRPr="00BF3EC8">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п</w:t>
            </w:r>
            <w:r w:rsidRPr="00BF3EC8">
              <w:rPr>
                <w:rFonts w:eastAsiaTheme="minorHAnsi"/>
                <w:color w:val="auto"/>
                <w:kern w:val="0"/>
                <w:sz w:val="20"/>
                <w:szCs w:val="20"/>
                <w:lang w:val="sr-Cyrl-RS" w:eastAsia="en-US"/>
              </w:rPr>
              <w:t>ок</w:t>
            </w:r>
            <w:r w:rsidRPr="00BF3EC8">
              <w:rPr>
                <w:rFonts w:eastAsiaTheme="minorHAnsi"/>
                <w:color w:val="auto"/>
                <w:kern w:val="0"/>
                <w:sz w:val="20"/>
                <w:szCs w:val="20"/>
                <w:lang w:val="en-US" w:eastAsia="en-US"/>
              </w:rPr>
              <w:t>ривача. У п</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зицију</w:t>
            </w:r>
            <w:r w:rsidRPr="00BF3EC8">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 xml:space="preserve">укључити сав </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стали</w:t>
            </w:r>
            <w:r w:rsidRPr="00BF3EC8">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потребан материјал,</w:t>
            </w:r>
            <w:r w:rsidRPr="00BF3EC8">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укључујући све потребне</w:t>
            </w:r>
            <w:r w:rsidRPr="00BF3EC8">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предрад</w:t>
            </w:r>
            <w:r w:rsidRPr="00BF3EC8">
              <w:rPr>
                <w:rFonts w:eastAsiaTheme="minorHAnsi"/>
                <w:color w:val="auto"/>
                <w:kern w:val="0"/>
                <w:sz w:val="20"/>
                <w:szCs w:val="20"/>
                <w:lang w:val="sr-Cyrl-RS" w:eastAsia="en-US"/>
              </w:rPr>
              <w:t>њ</w:t>
            </w:r>
            <w:r w:rsidRPr="00BF3EC8">
              <w:rPr>
                <w:rFonts w:eastAsiaTheme="minorHAnsi"/>
                <w:color w:val="auto"/>
                <w:kern w:val="0"/>
                <w:sz w:val="20"/>
                <w:szCs w:val="20"/>
                <w:lang w:val="en-US" w:eastAsia="en-US"/>
              </w:rPr>
              <w:t>е.</w:t>
            </w:r>
          </w:p>
        </w:tc>
        <w:tc>
          <w:tcPr>
            <w:tcW w:w="719" w:type="pct"/>
            <w:gridSpan w:val="3"/>
          </w:tcPr>
          <w:p w14:paraId="725E8D2C" w14:textId="0649A063" w:rsidR="00216469" w:rsidRPr="009F7DDE" w:rsidRDefault="00FB69BD" w:rsidP="00FB69BD">
            <w:pPr>
              <w:spacing w:line="240" w:lineRule="auto"/>
              <w:jc w:val="center"/>
              <w:rPr>
                <w:rFonts w:eastAsiaTheme="minorHAnsi"/>
                <w:color w:val="auto"/>
                <w:kern w:val="0"/>
                <w:sz w:val="22"/>
                <w:szCs w:val="22"/>
                <w:lang w:val="en-US" w:eastAsia="en-US"/>
              </w:rPr>
            </w:pPr>
            <w:r>
              <w:rPr>
                <w:rFonts w:eastAsiaTheme="minorHAnsi"/>
                <w:color w:val="auto"/>
                <w:kern w:val="0"/>
                <w:sz w:val="22"/>
                <w:szCs w:val="22"/>
                <w:lang w:val="en-US" w:eastAsia="en-US"/>
              </w:rPr>
              <w:t>m</w:t>
            </w:r>
            <w:r w:rsidR="00216469" w:rsidRPr="009F7DDE">
              <w:rPr>
                <w:rFonts w:eastAsiaTheme="minorHAnsi"/>
                <w:color w:val="auto"/>
                <w:kern w:val="0"/>
                <w:sz w:val="22"/>
                <w:szCs w:val="22"/>
                <w:lang w:val="en-US" w:eastAsia="en-US"/>
              </w:rPr>
              <w:t>²</w:t>
            </w:r>
          </w:p>
        </w:tc>
        <w:tc>
          <w:tcPr>
            <w:tcW w:w="700" w:type="pct"/>
            <w:gridSpan w:val="2"/>
          </w:tcPr>
          <w:p w14:paraId="305AB3D1" w14:textId="519AAA57" w:rsidR="00216469" w:rsidRPr="009F7DDE" w:rsidRDefault="00216469" w:rsidP="00AF1AB1">
            <w:pPr>
              <w:spacing w:line="240" w:lineRule="auto"/>
              <w:jc w:val="center"/>
              <w:rPr>
                <w:rFonts w:eastAsiaTheme="minorHAnsi"/>
                <w:color w:val="auto"/>
                <w:kern w:val="0"/>
                <w:sz w:val="22"/>
                <w:szCs w:val="22"/>
                <w:lang w:val="en-US" w:eastAsia="en-US"/>
              </w:rPr>
            </w:pPr>
            <w:r w:rsidRPr="009F7DDE">
              <w:rPr>
                <w:rFonts w:eastAsiaTheme="minorHAnsi"/>
                <w:color w:val="auto"/>
                <w:kern w:val="0"/>
                <w:sz w:val="22"/>
                <w:szCs w:val="22"/>
                <w:lang w:val="en-US" w:eastAsia="en-US"/>
              </w:rPr>
              <w:t>2</w:t>
            </w:r>
            <w:r w:rsidR="00FB69BD">
              <w:rPr>
                <w:rFonts w:eastAsiaTheme="minorHAnsi"/>
                <w:color w:val="auto"/>
                <w:kern w:val="0"/>
                <w:sz w:val="22"/>
                <w:szCs w:val="22"/>
                <w:lang w:val="en-US" w:eastAsia="en-US"/>
              </w:rPr>
              <w:t>2</w:t>
            </w:r>
            <w:r w:rsidRPr="009F7DDE">
              <w:rPr>
                <w:rFonts w:eastAsiaTheme="minorHAnsi"/>
                <w:color w:val="auto"/>
                <w:kern w:val="0"/>
                <w:sz w:val="22"/>
                <w:szCs w:val="22"/>
                <w:lang w:val="en-US" w:eastAsia="en-US"/>
              </w:rPr>
              <w:t>9.40</w:t>
            </w:r>
          </w:p>
        </w:tc>
      </w:tr>
      <w:tr w:rsidR="00251B13" w14:paraId="5934A2F8" w14:textId="77777777" w:rsidTr="00251B13">
        <w:tc>
          <w:tcPr>
            <w:tcW w:w="397" w:type="pct"/>
            <w:gridSpan w:val="4"/>
          </w:tcPr>
          <w:p w14:paraId="1E1734A0" w14:textId="7F6A93AC" w:rsidR="00216469" w:rsidRPr="00251B13" w:rsidRDefault="00251B13" w:rsidP="00AF1AB1">
            <w:pPr>
              <w:spacing w:line="240" w:lineRule="auto"/>
              <w:rPr>
                <w:rFonts w:eastAsia="Times New Roman"/>
                <w:b/>
                <w:bCs/>
                <w:sz w:val="20"/>
                <w:szCs w:val="20"/>
                <w:lang w:val="sr-Cyrl-RS"/>
              </w:rPr>
            </w:pPr>
            <w:r>
              <w:rPr>
                <w:rFonts w:eastAsia="Times New Roman"/>
                <w:b/>
                <w:bCs/>
                <w:sz w:val="20"/>
                <w:szCs w:val="20"/>
                <w:lang w:val="sr-Cyrl-RS"/>
              </w:rPr>
              <w:lastRenderedPageBreak/>
              <w:t>2.</w:t>
            </w:r>
          </w:p>
        </w:tc>
        <w:tc>
          <w:tcPr>
            <w:tcW w:w="3184" w:type="pct"/>
            <w:gridSpan w:val="3"/>
          </w:tcPr>
          <w:p w14:paraId="531B7E0B" w14:textId="4D99177C" w:rsidR="00216469" w:rsidRDefault="00216469" w:rsidP="00D6362F">
            <w:pPr>
              <w:suppressAutoHyphens w:val="0"/>
              <w:autoSpaceDE w:val="0"/>
              <w:autoSpaceDN w:val="0"/>
              <w:adjustRightInd w:val="0"/>
              <w:spacing w:line="240" w:lineRule="auto"/>
              <w:jc w:val="both"/>
              <w:rPr>
                <w:rFonts w:eastAsiaTheme="minorHAnsi"/>
                <w:color w:val="auto"/>
                <w:kern w:val="0"/>
                <w:sz w:val="20"/>
                <w:szCs w:val="20"/>
                <w:lang w:val="sr-Cyrl-RS" w:eastAsia="en-US"/>
              </w:rPr>
            </w:pPr>
            <w:r w:rsidRPr="00304120">
              <w:rPr>
                <w:rFonts w:eastAsiaTheme="minorHAnsi"/>
                <w:color w:val="auto"/>
                <w:kern w:val="0"/>
                <w:sz w:val="20"/>
                <w:szCs w:val="20"/>
                <w:lang w:val="en-US" w:eastAsia="en-US"/>
              </w:rPr>
              <w:t>Набавка и</w:t>
            </w:r>
            <w:r w:rsidRPr="00304120">
              <w:rPr>
                <w:rFonts w:eastAsiaTheme="minorHAnsi"/>
                <w:color w:val="auto"/>
                <w:kern w:val="0"/>
                <w:sz w:val="20"/>
                <w:szCs w:val="20"/>
                <w:lang w:val="sr-Cyrl-RS" w:eastAsia="en-US"/>
              </w:rPr>
              <w:t xml:space="preserve"> </w:t>
            </w:r>
            <w:r w:rsidRPr="00304120">
              <w:rPr>
                <w:rFonts w:eastAsiaTheme="minorHAnsi"/>
                <w:color w:val="auto"/>
                <w:kern w:val="0"/>
                <w:sz w:val="20"/>
                <w:szCs w:val="20"/>
                <w:lang w:val="en-US" w:eastAsia="en-US"/>
              </w:rPr>
              <w:t>п</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ставља</w:t>
            </w:r>
            <w:r w:rsidRPr="00304120">
              <w:rPr>
                <w:rFonts w:eastAsiaTheme="minorHAnsi"/>
                <w:color w:val="auto"/>
                <w:kern w:val="0"/>
                <w:sz w:val="20"/>
                <w:szCs w:val="20"/>
                <w:lang w:val="sr-Cyrl-RS" w:eastAsia="en-US"/>
              </w:rPr>
              <w:t>њ</w:t>
            </w:r>
            <w:r w:rsidRPr="00304120">
              <w:rPr>
                <w:rFonts w:eastAsiaTheme="minorHAnsi"/>
                <w:color w:val="auto"/>
                <w:kern w:val="0"/>
                <w:sz w:val="20"/>
                <w:szCs w:val="20"/>
                <w:lang w:val="en-US" w:eastAsia="en-US"/>
              </w:rPr>
              <w:t>е</w:t>
            </w:r>
            <w:r w:rsidRPr="00304120">
              <w:rPr>
                <w:rFonts w:eastAsiaTheme="minorHAnsi"/>
                <w:color w:val="auto"/>
                <w:kern w:val="0"/>
                <w:sz w:val="20"/>
                <w:szCs w:val="20"/>
                <w:lang w:val="sr-Cyrl-RS" w:eastAsia="en-US"/>
              </w:rPr>
              <w:t xml:space="preserve"> </w:t>
            </w:r>
            <w:r w:rsidRPr="00304120">
              <w:rPr>
                <w:rFonts w:eastAsiaTheme="minorHAnsi"/>
                <w:color w:val="auto"/>
                <w:kern w:val="0"/>
                <w:sz w:val="20"/>
                <w:szCs w:val="20"/>
                <w:lang w:val="en-US" w:eastAsia="en-US"/>
              </w:rPr>
              <w:t>х</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 xml:space="preserve">ризпнталних </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 xml:space="preserve">лука </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д</w:t>
            </w:r>
            <w:r w:rsidRPr="00304120">
              <w:rPr>
                <w:rFonts w:eastAsiaTheme="minorHAnsi"/>
                <w:color w:val="auto"/>
                <w:kern w:val="0"/>
                <w:sz w:val="20"/>
                <w:szCs w:val="20"/>
                <w:lang w:val="sr-Cyrl-RS" w:eastAsia="en-US"/>
              </w:rPr>
              <w:t xml:space="preserve"> </w:t>
            </w:r>
            <w:r w:rsidRPr="00304120">
              <w:rPr>
                <w:rFonts w:eastAsiaTheme="minorHAnsi"/>
                <w:color w:val="auto"/>
                <w:kern w:val="0"/>
                <w:sz w:val="20"/>
                <w:szCs w:val="20"/>
                <w:lang w:val="en-US" w:eastAsia="en-US"/>
              </w:rPr>
              <w:t>челичн</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г лима, б</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јен</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г у</w:t>
            </w:r>
            <w:r w:rsidRPr="00304120">
              <w:rPr>
                <w:rFonts w:eastAsiaTheme="minorHAnsi"/>
                <w:color w:val="auto"/>
                <w:kern w:val="0"/>
                <w:sz w:val="20"/>
                <w:szCs w:val="20"/>
                <w:lang w:val="sr-Cyrl-RS" w:eastAsia="en-US"/>
              </w:rPr>
              <w:t xml:space="preserve"> </w:t>
            </w:r>
            <w:r w:rsidRPr="00304120">
              <w:rPr>
                <w:rFonts w:eastAsiaTheme="minorHAnsi"/>
                <w:color w:val="auto"/>
                <w:kern w:val="0"/>
                <w:sz w:val="20"/>
                <w:szCs w:val="20"/>
                <w:lang w:val="en-US" w:eastAsia="en-US"/>
              </w:rPr>
              <w:t>т</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ну п</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 xml:space="preserve"> изб</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ру</w:t>
            </w:r>
            <w:r>
              <w:rPr>
                <w:rFonts w:eastAsiaTheme="minorHAnsi"/>
                <w:color w:val="auto"/>
                <w:kern w:val="0"/>
                <w:sz w:val="20"/>
                <w:szCs w:val="20"/>
                <w:lang w:val="sr-Cyrl-RS" w:eastAsia="en-US"/>
              </w:rPr>
              <w:t xml:space="preserve">  </w:t>
            </w:r>
            <w:r w:rsidRPr="00304120">
              <w:rPr>
                <w:rFonts w:eastAsiaTheme="minorHAnsi"/>
                <w:color w:val="auto"/>
                <w:kern w:val="0"/>
                <w:sz w:val="20"/>
                <w:szCs w:val="20"/>
                <w:lang w:val="en-US" w:eastAsia="en-US"/>
              </w:rPr>
              <w:t>пр</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јектанта, ка</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 xml:space="preserve"> кр</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вн</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sidRPr="00304120">
              <w:rPr>
                <w:rFonts w:eastAsiaTheme="minorHAnsi"/>
                <w:color w:val="auto"/>
                <w:kern w:val="0"/>
                <w:sz w:val="20"/>
                <w:szCs w:val="20"/>
                <w:lang w:val="en-US" w:eastAsia="en-US"/>
              </w:rPr>
              <w:t>п</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кривача. У п</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зицију</w:t>
            </w:r>
            <w:r w:rsidRPr="00304120">
              <w:rPr>
                <w:rFonts w:eastAsiaTheme="minorHAnsi"/>
                <w:color w:val="auto"/>
                <w:kern w:val="0"/>
                <w:sz w:val="20"/>
                <w:szCs w:val="20"/>
                <w:lang w:val="sr-Cyrl-RS" w:eastAsia="en-US"/>
              </w:rPr>
              <w:t xml:space="preserve"> </w:t>
            </w:r>
            <w:r w:rsidRPr="00304120">
              <w:rPr>
                <w:rFonts w:eastAsiaTheme="minorHAnsi"/>
                <w:color w:val="auto"/>
                <w:kern w:val="0"/>
                <w:sz w:val="20"/>
                <w:szCs w:val="20"/>
                <w:lang w:val="en-US" w:eastAsia="en-US"/>
              </w:rPr>
              <w:t xml:space="preserve">укључити сав </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стали</w:t>
            </w:r>
            <w:r w:rsidRPr="00304120">
              <w:rPr>
                <w:rFonts w:eastAsiaTheme="minorHAnsi"/>
                <w:color w:val="auto"/>
                <w:kern w:val="0"/>
                <w:sz w:val="20"/>
                <w:szCs w:val="20"/>
                <w:lang w:val="sr-Cyrl-RS" w:eastAsia="en-US"/>
              </w:rPr>
              <w:t xml:space="preserve"> </w:t>
            </w:r>
            <w:r w:rsidRPr="00304120">
              <w:rPr>
                <w:rFonts w:eastAsiaTheme="minorHAnsi"/>
                <w:color w:val="auto"/>
                <w:kern w:val="0"/>
                <w:sz w:val="20"/>
                <w:szCs w:val="20"/>
                <w:lang w:val="en-US" w:eastAsia="en-US"/>
              </w:rPr>
              <w:t>потребан материјал,</w:t>
            </w:r>
          </w:p>
          <w:p w14:paraId="7B4A9F62" w14:textId="4354BDEF" w:rsidR="00216469" w:rsidRPr="00304120" w:rsidRDefault="00216469" w:rsidP="00D6362F">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304120">
              <w:rPr>
                <w:rFonts w:eastAsiaTheme="minorHAnsi"/>
                <w:color w:val="auto"/>
                <w:kern w:val="0"/>
                <w:sz w:val="20"/>
                <w:szCs w:val="20"/>
                <w:lang w:val="en-US" w:eastAsia="en-US"/>
              </w:rPr>
              <w:t>укључујући све потребне</w:t>
            </w:r>
            <w:r w:rsidRPr="00304120">
              <w:rPr>
                <w:rFonts w:eastAsiaTheme="minorHAnsi"/>
                <w:color w:val="auto"/>
                <w:kern w:val="0"/>
                <w:sz w:val="20"/>
                <w:szCs w:val="20"/>
                <w:lang w:val="sr-Cyrl-RS" w:eastAsia="en-US"/>
              </w:rPr>
              <w:t xml:space="preserve"> </w:t>
            </w:r>
            <w:r w:rsidRPr="00304120">
              <w:rPr>
                <w:rFonts w:eastAsiaTheme="minorHAnsi"/>
                <w:color w:val="auto"/>
                <w:kern w:val="0"/>
                <w:sz w:val="20"/>
                <w:szCs w:val="20"/>
                <w:lang w:val="en-US" w:eastAsia="en-US"/>
              </w:rPr>
              <w:t>предрад</w:t>
            </w:r>
            <w:r w:rsidRPr="00304120">
              <w:rPr>
                <w:rFonts w:eastAsiaTheme="minorHAnsi"/>
                <w:color w:val="auto"/>
                <w:kern w:val="0"/>
                <w:sz w:val="20"/>
                <w:szCs w:val="20"/>
                <w:lang w:val="sr-Cyrl-RS" w:eastAsia="en-US"/>
              </w:rPr>
              <w:t>њ</w:t>
            </w:r>
            <w:r w:rsidRPr="00304120">
              <w:rPr>
                <w:rFonts w:eastAsiaTheme="minorHAnsi"/>
                <w:color w:val="auto"/>
                <w:kern w:val="0"/>
                <w:sz w:val="20"/>
                <w:szCs w:val="20"/>
                <w:lang w:val="en-US" w:eastAsia="en-US"/>
              </w:rPr>
              <w:t>е</w:t>
            </w:r>
          </w:p>
        </w:tc>
        <w:tc>
          <w:tcPr>
            <w:tcW w:w="719" w:type="pct"/>
            <w:gridSpan w:val="3"/>
          </w:tcPr>
          <w:p w14:paraId="78D17AD1" w14:textId="62F7FA48" w:rsidR="00216469" w:rsidRPr="00304120" w:rsidRDefault="00FB69BD" w:rsidP="00FB69B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w:t>
            </w:r>
          </w:p>
        </w:tc>
        <w:tc>
          <w:tcPr>
            <w:tcW w:w="700" w:type="pct"/>
            <w:gridSpan w:val="2"/>
          </w:tcPr>
          <w:p w14:paraId="1761ACD3" w14:textId="02BF6B64" w:rsidR="00216469" w:rsidRPr="00304120" w:rsidRDefault="00216469" w:rsidP="00AF1AB1">
            <w:pPr>
              <w:spacing w:line="240" w:lineRule="auto"/>
              <w:jc w:val="center"/>
              <w:rPr>
                <w:rFonts w:eastAsiaTheme="minorHAnsi"/>
                <w:color w:val="auto"/>
                <w:kern w:val="0"/>
                <w:sz w:val="20"/>
                <w:szCs w:val="20"/>
                <w:lang w:val="en-US" w:eastAsia="en-US"/>
              </w:rPr>
            </w:pPr>
            <w:r w:rsidRPr="00304120">
              <w:rPr>
                <w:rFonts w:eastAsiaTheme="minorHAnsi"/>
                <w:color w:val="auto"/>
                <w:kern w:val="0"/>
                <w:sz w:val="20"/>
                <w:szCs w:val="20"/>
                <w:lang w:val="en-US" w:eastAsia="en-US"/>
              </w:rPr>
              <w:t>18.00</w:t>
            </w:r>
          </w:p>
        </w:tc>
      </w:tr>
      <w:tr w:rsidR="00251B13" w14:paraId="71AC5371" w14:textId="77777777" w:rsidTr="00251B13">
        <w:tc>
          <w:tcPr>
            <w:tcW w:w="397" w:type="pct"/>
            <w:gridSpan w:val="4"/>
          </w:tcPr>
          <w:p w14:paraId="68956263" w14:textId="36B02991" w:rsidR="00216469" w:rsidRPr="00251B13" w:rsidRDefault="00251B13" w:rsidP="00AF1AB1">
            <w:pPr>
              <w:spacing w:line="240" w:lineRule="auto"/>
              <w:rPr>
                <w:rFonts w:eastAsia="Times New Roman"/>
                <w:b/>
                <w:bCs/>
                <w:lang w:val="sr-Cyrl-RS"/>
              </w:rPr>
            </w:pPr>
            <w:r>
              <w:rPr>
                <w:rFonts w:eastAsia="Times New Roman"/>
                <w:b/>
                <w:bCs/>
                <w:lang w:val="sr-Cyrl-RS"/>
              </w:rPr>
              <w:t>3.</w:t>
            </w:r>
          </w:p>
        </w:tc>
        <w:tc>
          <w:tcPr>
            <w:tcW w:w="3184" w:type="pct"/>
            <w:gridSpan w:val="3"/>
          </w:tcPr>
          <w:p w14:paraId="45EC7184" w14:textId="5BA88699" w:rsidR="00216469" w:rsidRPr="00BF3EC8" w:rsidRDefault="00216469" w:rsidP="00AF1AB1">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BF3EC8">
              <w:rPr>
                <w:rFonts w:eastAsiaTheme="minorHAnsi"/>
                <w:color w:val="auto"/>
                <w:kern w:val="0"/>
                <w:sz w:val="20"/>
                <w:szCs w:val="20"/>
                <w:lang w:val="en-US" w:eastAsia="en-US"/>
              </w:rPr>
              <w:t>Набавка, израда и</w:t>
            </w:r>
            <w:r w:rsidRPr="00BF3EC8">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м</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нтажа ув</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дника у</w:t>
            </w:r>
            <w:r>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х</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риз</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 xml:space="preserve">нталне </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 xml:space="preserve">луке </w:t>
            </w:r>
            <w:r w:rsidRPr="00BF3EC8">
              <w:rPr>
                <w:rFonts w:eastAsiaTheme="minorHAnsi"/>
                <w:color w:val="auto"/>
                <w:kern w:val="0"/>
                <w:sz w:val="20"/>
                <w:szCs w:val="20"/>
                <w:lang w:val="sr-Cyrl-RS" w:eastAsia="en-US"/>
              </w:rPr>
              <w:t xml:space="preserve">од </w:t>
            </w:r>
            <w:r w:rsidRPr="00BF3EC8">
              <w:rPr>
                <w:rFonts w:eastAsiaTheme="minorHAnsi"/>
                <w:color w:val="auto"/>
                <w:kern w:val="0"/>
                <w:sz w:val="20"/>
                <w:szCs w:val="20"/>
                <w:lang w:val="en-US" w:eastAsia="en-US"/>
              </w:rPr>
              <w:t>п</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цинк</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ван</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г лима</w:t>
            </w:r>
            <w:r>
              <w:rPr>
                <w:rFonts w:eastAsiaTheme="minorHAnsi"/>
                <w:color w:val="auto"/>
                <w:kern w:val="0"/>
                <w:sz w:val="20"/>
                <w:szCs w:val="20"/>
                <w:lang w:val="sr-Cyrl-RS" w:eastAsia="en-US"/>
              </w:rPr>
              <w:t xml:space="preserve"> </w:t>
            </w:r>
            <w:r w:rsidR="00B14B8C">
              <w:rPr>
                <w:rFonts w:eastAsiaTheme="minorHAnsi"/>
                <w:color w:val="auto"/>
                <w:kern w:val="0"/>
                <w:sz w:val="20"/>
                <w:szCs w:val="20"/>
                <w:lang w:val="en-US" w:eastAsia="en-US"/>
              </w:rPr>
              <w:t>дебљине 0,5 mm</w:t>
            </w:r>
            <w:r w:rsidRPr="00BF3EC8">
              <w:rPr>
                <w:rFonts w:eastAsiaTheme="minorHAnsi"/>
                <w:color w:val="auto"/>
                <w:kern w:val="0"/>
                <w:sz w:val="20"/>
                <w:szCs w:val="20"/>
                <w:lang w:val="en-US" w:eastAsia="en-US"/>
              </w:rPr>
              <w:t>, б</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јен</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г</w:t>
            </w:r>
            <w:r w:rsidRPr="00BF3EC8">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у т</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ну кр</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вн</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г п</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кривача,</w:t>
            </w:r>
            <w:r w:rsidRPr="00BF3EC8">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а п</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 xml:space="preserve"> изб</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ру инвестит</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ра,</w:t>
            </w:r>
            <w:r w:rsidRPr="00BF3EC8">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развијене ширине д</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 xml:space="preserve"> 50</w:t>
            </w:r>
            <w:r w:rsidRPr="00BF3EC8">
              <w:rPr>
                <w:rFonts w:eastAsiaTheme="minorHAnsi"/>
                <w:color w:val="auto"/>
                <w:kern w:val="0"/>
                <w:sz w:val="20"/>
                <w:szCs w:val="20"/>
                <w:lang w:val="sr-Cyrl-RS" w:eastAsia="en-US"/>
              </w:rPr>
              <w:t xml:space="preserve"> </w:t>
            </w:r>
            <w:r w:rsidR="00B14B8C">
              <w:rPr>
                <w:rFonts w:eastAsiaTheme="minorHAnsi"/>
                <w:color w:val="auto"/>
                <w:kern w:val="0"/>
                <w:sz w:val="20"/>
                <w:szCs w:val="20"/>
                <w:lang w:val="en-US" w:eastAsia="en-US"/>
              </w:rPr>
              <w:t>cm</w:t>
            </w:r>
            <w:r w:rsidRPr="00BF3EC8">
              <w:rPr>
                <w:rFonts w:eastAsiaTheme="minorHAnsi"/>
                <w:color w:val="auto"/>
                <w:kern w:val="0"/>
                <w:sz w:val="20"/>
                <w:szCs w:val="20"/>
                <w:lang w:val="en-US" w:eastAsia="en-US"/>
              </w:rPr>
              <w:t>, укључујући све</w:t>
            </w:r>
            <w:r w:rsidRPr="00BF3EC8">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потребне предрад</w:t>
            </w:r>
            <w:r w:rsidRPr="00BF3EC8">
              <w:rPr>
                <w:rFonts w:eastAsiaTheme="minorHAnsi"/>
                <w:color w:val="auto"/>
                <w:kern w:val="0"/>
                <w:sz w:val="20"/>
                <w:szCs w:val="20"/>
                <w:lang w:val="sr-Cyrl-RS" w:eastAsia="en-US"/>
              </w:rPr>
              <w:t>њ</w:t>
            </w:r>
            <w:r w:rsidRPr="00BF3EC8">
              <w:rPr>
                <w:rFonts w:eastAsiaTheme="minorHAnsi"/>
                <w:color w:val="auto"/>
                <w:kern w:val="0"/>
                <w:sz w:val="20"/>
                <w:szCs w:val="20"/>
                <w:lang w:val="en-US" w:eastAsia="en-US"/>
              </w:rPr>
              <w:t>е.</w:t>
            </w:r>
          </w:p>
        </w:tc>
        <w:tc>
          <w:tcPr>
            <w:tcW w:w="719" w:type="pct"/>
            <w:gridSpan w:val="3"/>
          </w:tcPr>
          <w:p w14:paraId="1ACBB0F8" w14:textId="151BE570" w:rsidR="00216469" w:rsidRPr="00BF3EC8" w:rsidRDefault="00FB69BD" w:rsidP="00FB69B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sr-Cyrl-RS" w:eastAsia="en-US"/>
              </w:rPr>
              <w:t>к</w:t>
            </w:r>
            <w:r w:rsidR="00216469" w:rsidRPr="00BF3EC8">
              <w:rPr>
                <w:rFonts w:eastAsiaTheme="minorHAnsi"/>
                <w:color w:val="auto"/>
                <w:kern w:val="0"/>
                <w:sz w:val="20"/>
                <w:szCs w:val="20"/>
                <w:lang w:val="sr-Cyrl-RS" w:eastAsia="en-US"/>
              </w:rPr>
              <w:t>о</w:t>
            </w:r>
            <w:r w:rsidR="00216469" w:rsidRPr="00BF3EC8">
              <w:rPr>
                <w:rFonts w:eastAsiaTheme="minorHAnsi"/>
                <w:color w:val="auto"/>
                <w:kern w:val="0"/>
                <w:sz w:val="20"/>
                <w:szCs w:val="20"/>
                <w:lang w:val="en-US" w:eastAsia="en-US"/>
              </w:rPr>
              <w:t>м</w:t>
            </w:r>
            <w:r>
              <w:rPr>
                <w:rFonts w:eastAsiaTheme="minorHAnsi"/>
                <w:color w:val="auto"/>
                <w:kern w:val="0"/>
                <w:sz w:val="20"/>
                <w:szCs w:val="20"/>
                <w:lang w:val="en-US" w:eastAsia="en-US"/>
              </w:rPr>
              <w:t>.</w:t>
            </w:r>
          </w:p>
        </w:tc>
        <w:tc>
          <w:tcPr>
            <w:tcW w:w="700" w:type="pct"/>
            <w:gridSpan w:val="2"/>
          </w:tcPr>
          <w:p w14:paraId="1350CFAC" w14:textId="58C8B6B3" w:rsidR="00216469" w:rsidRPr="00BF3EC8" w:rsidRDefault="00216469" w:rsidP="00AF1AB1">
            <w:pPr>
              <w:spacing w:line="240" w:lineRule="auto"/>
              <w:jc w:val="center"/>
              <w:rPr>
                <w:rFonts w:eastAsiaTheme="minorHAnsi"/>
                <w:color w:val="auto"/>
                <w:kern w:val="0"/>
                <w:sz w:val="20"/>
                <w:szCs w:val="20"/>
                <w:lang w:val="en-US" w:eastAsia="en-US"/>
              </w:rPr>
            </w:pPr>
            <w:r w:rsidRPr="00BF3EC8">
              <w:rPr>
                <w:rFonts w:eastAsiaTheme="minorHAnsi"/>
                <w:color w:val="auto"/>
                <w:kern w:val="0"/>
                <w:sz w:val="20"/>
                <w:szCs w:val="20"/>
                <w:lang w:val="en-US" w:eastAsia="en-US"/>
              </w:rPr>
              <w:t>2.00</w:t>
            </w:r>
          </w:p>
        </w:tc>
      </w:tr>
      <w:tr w:rsidR="00251B13" w14:paraId="03FCECC0" w14:textId="77777777" w:rsidTr="00251B13">
        <w:tc>
          <w:tcPr>
            <w:tcW w:w="397" w:type="pct"/>
            <w:gridSpan w:val="4"/>
          </w:tcPr>
          <w:p w14:paraId="6AD239A7" w14:textId="1F3771B9" w:rsidR="00216469" w:rsidRPr="00251B13" w:rsidRDefault="00251B13" w:rsidP="00AF1AB1">
            <w:pPr>
              <w:spacing w:line="240" w:lineRule="auto"/>
              <w:rPr>
                <w:rFonts w:eastAsia="Times New Roman"/>
                <w:b/>
                <w:bCs/>
                <w:sz w:val="20"/>
                <w:szCs w:val="20"/>
                <w:lang w:val="sr-Cyrl-RS"/>
              </w:rPr>
            </w:pPr>
            <w:r>
              <w:rPr>
                <w:rFonts w:eastAsia="Times New Roman"/>
                <w:b/>
                <w:bCs/>
                <w:sz w:val="20"/>
                <w:szCs w:val="20"/>
                <w:lang w:val="sr-Cyrl-RS"/>
              </w:rPr>
              <w:t>4.</w:t>
            </w:r>
          </w:p>
        </w:tc>
        <w:tc>
          <w:tcPr>
            <w:tcW w:w="3184" w:type="pct"/>
            <w:gridSpan w:val="3"/>
          </w:tcPr>
          <w:p w14:paraId="1DFABC66" w14:textId="1F5A4854" w:rsidR="00216469" w:rsidRPr="00BF3EC8" w:rsidRDefault="00216469" w:rsidP="00D6362F">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BF3EC8">
              <w:rPr>
                <w:rFonts w:eastAsiaTheme="minorHAnsi"/>
                <w:color w:val="auto"/>
                <w:kern w:val="0"/>
                <w:sz w:val="20"/>
                <w:szCs w:val="20"/>
                <w:lang w:val="en-US" w:eastAsia="en-US"/>
              </w:rPr>
              <w:t>Набавка материјала и</w:t>
            </w:r>
            <w:r>
              <w:rPr>
                <w:rFonts w:eastAsiaTheme="minorHAnsi"/>
                <w:color w:val="auto"/>
                <w:kern w:val="0"/>
                <w:sz w:val="20"/>
                <w:szCs w:val="20"/>
                <w:lang w:val="sr-Cyrl-RS" w:eastAsia="en-US"/>
              </w:rPr>
              <w:t xml:space="preserve"> о</w:t>
            </w:r>
            <w:r w:rsidRPr="00BF3EC8">
              <w:rPr>
                <w:rFonts w:eastAsiaTheme="minorHAnsi"/>
                <w:color w:val="auto"/>
                <w:kern w:val="0"/>
                <w:sz w:val="20"/>
                <w:szCs w:val="20"/>
                <w:lang w:val="en-US" w:eastAsia="en-US"/>
              </w:rPr>
              <w:t>пшива</w:t>
            </w:r>
            <w:r>
              <w:rPr>
                <w:rFonts w:eastAsiaTheme="minorHAnsi"/>
                <w:color w:val="auto"/>
                <w:kern w:val="0"/>
                <w:sz w:val="20"/>
                <w:szCs w:val="20"/>
                <w:lang w:val="sr-Cyrl-RS" w:eastAsia="en-US"/>
              </w:rPr>
              <w:t>њ</w:t>
            </w:r>
            <w:r>
              <w:rPr>
                <w:rFonts w:eastAsiaTheme="minorHAnsi"/>
                <w:color w:val="auto"/>
                <w:kern w:val="0"/>
                <w:sz w:val="20"/>
                <w:szCs w:val="20"/>
                <w:lang w:val="en-US" w:eastAsia="en-US"/>
              </w:rPr>
              <w:t>е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ваним</w:t>
            </w:r>
            <w:r w:rsidR="00D6362F">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лим</w:t>
            </w:r>
            <w:r>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м д</w:t>
            </w:r>
            <w:r w:rsidR="00B14B8C">
              <w:rPr>
                <w:rFonts w:eastAsiaTheme="minorHAnsi"/>
                <w:color w:val="auto"/>
                <w:kern w:val="0"/>
                <w:sz w:val="20"/>
                <w:szCs w:val="20"/>
                <w:lang w:val="en-US" w:eastAsia="en-US"/>
              </w:rPr>
              <w:t>ебљине 0,5 mm</w:t>
            </w:r>
            <w:r w:rsidRPr="00BF3EC8">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у 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г</w:t>
            </w:r>
            <w:r w:rsidR="00D6362F">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кривача, а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ру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инвестит</w:t>
            </w:r>
            <w:r>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ра, развијене</w:t>
            </w:r>
            <w:r w:rsidR="00D6362F">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ширине д</w:t>
            </w:r>
            <w:r>
              <w:rPr>
                <w:rFonts w:eastAsiaTheme="minorHAnsi"/>
                <w:color w:val="auto"/>
                <w:kern w:val="0"/>
                <w:sz w:val="20"/>
                <w:szCs w:val="20"/>
                <w:lang w:val="sr-Cyrl-RS" w:eastAsia="en-US"/>
              </w:rPr>
              <w:t>о</w:t>
            </w:r>
            <w:r w:rsidR="00B14B8C">
              <w:rPr>
                <w:rFonts w:eastAsiaTheme="minorHAnsi"/>
                <w:color w:val="auto"/>
                <w:kern w:val="0"/>
                <w:sz w:val="20"/>
                <w:szCs w:val="20"/>
                <w:lang w:val="en-US" w:eastAsia="en-US"/>
              </w:rPr>
              <w:t xml:space="preserve"> 50 cm</w:t>
            </w:r>
            <w:r w:rsidRPr="00BF3EC8">
              <w:rPr>
                <w:rFonts w:eastAsiaTheme="minorHAnsi"/>
                <w:color w:val="auto"/>
                <w:kern w:val="0"/>
                <w:sz w:val="20"/>
                <w:szCs w:val="20"/>
                <w:lang w:val="en-US" w:eastAsia="en-US"/>
              </w:rPr>
              <w:t>, на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кр</w:t>
            </w:r>
            <w:r>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вним надзицима,</w:t>
            </w:r>
            <w:r w:rsidR="00D6362F">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BF3EC8">
              <w:rPr>
                <w:rFonts w:eastAsiaTheme="minorHAnsi"/>
                <w:color w:val="auto"/>
                <w:kern w:val="0"/>
                <w:sz w:val="20"/>
                <w:szCs w:val="20"/>
                <w:lang w:val="en-US" w:eastAsia="en-US"/>
              </w:rPr>
              <w:t>е.</w:t>
            </w:r>
          </w:p>
        </w:tc>
        <w:tc>
          <w:tcPr>
            <w:tcW w:w="719" w:type="pct"/>
            <w:gridSpan w:val="3"/>
          </w:tcPr>
          <w:p w14:paraId="371A4AEE" w14:textId="4BCC333B" w:rsidR="00216469" w:rsidRPr="00BF3EC8" w:rsidRDefault="00FB69BD" w:rsidP="00FB69B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w:t>
            </w:r>
          </w:p>
        </w:tc>
        <w:tc>
          <w:tcPr>
            <w:tcW w:w="700" w:type="pct"/>
            <w:gridSpan w:val="2"/>
          </w:tcPr>
          <w:p w14:paraId="06B956F2" w14:textId="467C5A08" w:rsidR="00216469" w:rsidRPr="00BF3EC8" w:rsidRDefault="00216469" w:rsidP="00AF1AB1">
            <w:pPr>
              <w:spacing w:line="240" w:lineRule="auto"/>
              <w:jc w:val="center"/>
              <w:rPr>
                <w:rFonts w:eastAsiaTheme="minorHAnsi"/>
                <w:color w:val="auto"/>
                <w:kern w:val="0"/>
                <w:sz w:val="20"/>
                <w:szCs w:val="20"/>
                <w:lang w:val="en-US" w:eastAsia="en-US"/>
              </w:rPr>
            </w:pPr>
            <w:r w:rsidRPr="00BF3EC8">
              <w:rPr>
                <w:rFonts w:eastAsiaTheme="minorHAnsi"/>
                <w:color w:val="auto"/>
                <w:kern w:val="0"/>
                <w:sz w:val="20"/>
                <w:szCs w:val="20"/>
                <w:lang w:val="en-US" w:eastAsia="en-US"/>
              </w:rPr>
              <w:t>42.50</w:t>
            </w:r>
          </w:p>
        </w:tc>
      </w:tr>
      <w:tr w:rsidR="00251B13" w14:paraId="06E4FB24" w14:textId="77777777" w:rsidTr="00251B13">
        <w:tc>
          <w:tcPr>
            <w:tcW w:w="397" w:type="pct"/>
            <w:gridSpan w:val="4"/>
          </w:tcPr>
          <w:p w14:paraId="27E25793" w14:textId="2D129C14" w:rsidR="00216469" w:rsidRPr="00251B13" w:rsidRDefault="00251B13" w:rsidP="00AF1AB1">
            <w:pPr>
              <w:spacing w:line="240" w:lineRule="auto"/>
              <w:rPr>
                <w:rFonts w:eastAsia="Times New Roman"/>
                <w:b/>
                <w:bCs/>
                <w:sz w:val="20"/>
                <w:szCs w:val="20"/>
                <w:lang w:val="sr-Cyrl-RS"/>
              </w:rPr>
            </w:pPr>
            <w:r>
              <w:rPr>
                <w:rFonts w:eastAsia="Times New Roman"/>
                <w:b/>
                <w:bCs/>
                <w:sz w:val="20"/>
                <w:szCs w:val="20"/>
                <w:lang w:val="sr-Cyrl-RS"/>
              </w:rPr>
              <w:t>5.</w:t>
            </w:r>
          </w:p>
        </w:tc>
        <w:tc>
          <w:tcPr>
            <w:tcW w:w="3184" w:type="pct"/>
            <w:gridSpan w:val="3"/>
          </w:tcPr>
          <w:p w14:paraId="31465A86" w14:textId="6E3BA2F7" w:rsidR="00216469" w:rsidRPr="00A0323E" w:rsidRDefault="00216469" w:rsidP="00D6362F">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A0323E">
              <w:rPr>
                <w:rFonts w:eastAsiaTheme="minorHAnsi"/>
                <w:color w:val="auto"/>
                <w:kern w:val="0"/>
                <w:sz w:val="20"/>
                <w:szCs w:val="20"/>
                <w:lang w:val="en-US" w:eastAsia="en-US"/>
              </w:rPr>
              <w:t>Набавка материјала и</w:t>
            </w:r>
            <w:r>
              <w:rPr>
                <w:rFonts w:eastAsiaTheme="minorHAnsi"/>
                <w:color w:val="auto"/>
                <w:kern w:val="0"/>
                <w:sz w:val="20"/>
                <w:szCs w:val="20"/>
                <w:lang w:val="sr-Cyrl-RS" w:eastAsia="en-US"/>
              </w:rPr>
              <w:t xml:space="preserve"> о</w:t>
            </w:r>
            <w:r>
              <w:rPr>
                <w:rFonts w:eastAsiaTheme="minorHAnsi"/>
                <w:color w:val="auto"/>
                <w:kern w:val="0"/>
                <w:sz w:val="20"/>
                <w:szCs w:val="20"/>
                <w:lang w:val="en-US" w:eastAsia="en-US"/>
              </w:rPr>
              <w:t>пшива</w:t>
            </w:r>
            <w:r>
              <w:rPr>
                <w:rFonts w:eastAsiaTheme="minorHAnsi"/>
                <w:color w:val="auto"/>
                <w:kern w:val="0"/>
                <w:sz w:val="20"/>
                <w:szCs w:val="20"/>
                <w:lang w:val="sr-Cyrl-RS" w:eastAsia="en-US"/>
              </w:rPr>
              <w:t>њ</w:t>
            </w:r>
            <w:r>
              <w:rPr>
                <w:rFonts w:eastAsiaTheme="minorHAnsi"/>
                <w:color w:val="auto"/>
                <w:kern w:val="0"/>
                <w:sz w:val="20"/>
                <w:szCs w:val="20"/>
                <w:lang w:val="en-US" w:eastAsia="en-US"/>
              </w:rPr>
              <w:t>е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ваним</w:t>
            </w:r>
            <w:r w:rsidR="00D6362F">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лим</w:t>
            </w:r>
            <w:r>
              <w:rPr>
                <w:rFonts w:eastAsiaTheme="minorHAnsi"/>
                <w:color w:val="auto"/>
                <w:kern w:val="0"/>
                <w:sz w:val="20"/>
                <w:szCs w:val="20"/>
                <w:lang w:val="sr-Cyrl-RS" w:eastAsia="en-US"/>
              </w:rPr>
              <w:t>о</w:t>
            </w:r>
            <w:r w:rsidR="00B14B8C">
              <w:rPr>
                <w:rFonts w:eastAsiaTheme="minorHAnsi"/>
                <w:color w:val="auto"/>
                <w:kern w:val="0"/>
                <w:sz w:val="20"/>
                <w:szCs w:val="20"/>
                <w:lang w:val="en-US" w:eastAsia="en-US"/>
              </w:rPr>
              <w:t>м дебљине 0,5 mm</w:t>
            </w:r>
            <w:r w:rsidRPr="00A0323E">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у 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г</w:t>
            </w:r>
            <w:r w:rsidR="00D6362F">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кривача, а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ру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инвестит</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ра, развијене</w:t>
            </w:r>
            <w:r w:rsidR="00D6362F">
              <w:rPr>
                <w:rFonts w:eastAsiaTheme="minorHAnsi"/>
                <w:color w:val="auto"/>
                <w:kern w:val="0"/>
                <w:sz w:val="20"/>
                <w:szCs w:val="20"/>
                <w:lang w:val="sr-Cyrl-RS" w:eastAsia="en-US"/>
              </w:rPr>
              <w:t xml:space="preserve"> </w:t>
            </w:r>
            <w:r w:rsidRPr="00A0323E">
              <w:rPr>
                <w:rFonts w:eastAsiaTheme="minorHAnsi"/>
                <w:color w:val="auto"/>
                <w:kern w:val="0"/>
                <w:sz w:val="20"/>
                <w:szCs w:val="20"/>
                <w:lang w:val="en-US" w:eastAsia="en-US"/>
              </w:rPr>
              <w:t>ширине д</w:t>
            </w:r>
            <w:r>
              <w:rPr>
                <w:rFonts w:eastAsiaTheme="minorHAnsi"/>
                <w:color w:val="auto"/>
                <w:kern w:val="0"/>
                <w:sz w:val="20"/>
                <w:szCs w:val="20"/>
                <w:lang w:val="sr-Cyrl-RS" w:eastAsia="en-US"/>
              </w:rPr>
              <w:t>о</w:t>
            </w:r>
            <w:r w:rsidR="00B14B8C">
              <w:rPr>
                <w:rFonts w:eastAsiaTheme="minorHAnsi"/>
                <w:color w:val="auto"/>
                <w:kern w:val="0"/>
                <w:sz w:val="20"/>
                <w:szCs w:val="20"/>
                <w:lang w:val="en-US" w:eastAsia="en-US"/>
              </w:rPr>
              <w:t xml:space="preserve"> 50 cm</w:t>
            </w:r>
            <w:r w:rsidRPr="00A0323E">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кр</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вних надзидака са</w:t>
            </w:r>
            <w:r w:rsidR="00D6362F">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унутраш</w:t>
            </w:r>
            <w:r>
              <w:rPr>
                <w:rFonts w:eastAsiaTheme="minorHAnsi"/>
                <w:color w:val="auto"/>
                <w:kern w:val="0"/>
                <w:sz w:val="20"/>
                <w:szCs w:val="20"/>
                <w:lang w:val="sr-Cyrl-RS" w:eastAsia="en-US"/>
              </w:rPr>
              <w:t>њ</w:t>
            </w:r>
            <w:r w:rsidRPr="00A0323E">
              <w:rPr>
                <w:rFonts w:eastAsiaTheme="minorHAnsi"/>
                <w:color w:val="auto"/>
                <w:kern w:val="0"/>
                <w:sz w:val="20"/>
                <w:szCs w:val="20"/>
                <w:lang w:val="en-US" w:eastAsia="en-US"/>
              </w:rPr>
              <w:t>е стране,</w:t>
            </w:r>
            <w:r>
              <w:rPr>
                <w:rFonts w:eastAsiaTheme="minorHAnsi"/>
                <w:color w:val="auto"/>
                <w:kern w:val="0"/>
                <w:sz w:val="20"/>
                <w:szCs w:val="20"/>
                <w:lang w:val="sr-Cyrl-RS" w:eastAsia="en-US"/>
              </w:rPr>
              <w:t xml:space="preserve"> </w:t>
            </w:r>
            <w:r w:rsidRPr="00A0323E">
              <w:rPr>
                <w:rFonts w:eastAsiaTheme="minorHAnsi"/>
                <w:color w:val="auto"/>
                <w:kern w:val="0"/>
                <w:sz w:val="20"/>
                <w:szCs w:val="20"/>
                <w:lang w:val="en-US" w:eastAsia="en-US"/>
              </w:rPr>
              <w:t>укључујући све потребне</w:t>
            </w:r>
            <w:r w:rsidR="00D6362F">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A0323E">
              <w:rPr>
                <w:rFonts w:eastAsiaTheme="minorHAnsi"/>
                <w:color w:val="auto"/>
                <w:kern w:val="0"/>
                <w:sz w:val="20"/>
                <w:szCs w:val="20"/>
                <w:lang w:val="en-US" w:eastAsia="en-US"/>
              </w:rPr>
              <w:t>е.</w:t>
            </w:r>
          </w:p>
        </w:tc>
        <w:tc>
          <w:tcPr>
            <w:tcW w:w="719" w:type="pct"/>
            <w:gridSpan w:val="3"/>
          </w:tcPr>
          <w:p w14:paraId="730BA264" w14:textId="5B919075" w:rsidR="00216469" w:rsidRPr="00A0323E" w:rsidRDefault="00FB69BD" w:rsidP="00FB69B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w:t>
            </w:r>
          </w:p>
        </w:tc>
        <w:tc>
          <w:tcPr>
            <w:tcW w:w="700" w:type="pct"/>
            <w:gridSpan w:val="2"/>
          </w:tcPr>
          <w:p w14:paraId="2061BCC2" w14:textId="3828B0BD" w:rsidR="00216469" w:rsidRPr="00A0323E" w:rsidRDefault="00216469" w:rsidP="00AF1AB1">
            <w:pPr>
              <w:spacing w:line="240" w:lineRule="auto"/>
              <w:jc w:val="center"/>
              <w:rPr>
                <w:rFonts w:eastAsiaTheme="minorHAnsi"/>
                <w:color w:val="auto"/>
                <w:kern w:val="0"/>
                <w:sz w:val="20"/>
                <w:szCs w:val="20"/>
                <w:lang w:val="en-US" w:eastAsia="en-US"/>
              </w:rPr>
            </w:pPr>
            <w:r w:rsidRPr="00A0323E">
              <w:rPr>
                <w:rFonts w:eastAsiaTheme="minorHAnsi"/>
                <w:color w:val="auto"/>
                <w:kern w:val="0"/>
                <w:sz w:val="20"/>
                <w:szCs w:val="20"/>
                <w:lang w:val="en-US" w:eastAsia="en-US"/>
              </w:rPr>
              <w:t>42.50</w:t>
            </w:r>
          </w:p>
        </w:tc>
      </w:tr>
      <w:tr w:rsidR="00251B13" w14:paraId="54C353DA" w14:textId="77777777" w:rsidTr="00251B13">
        <w:tc>
          <w:tcPr>
            <w:tcW w:w="397" w:type="pct"/>
            <w:gridSpan w:val="4"/>
          </w:tcPr>
          <w:p w14:paraId="49B7A99B" w14:textId="3DFA64E3" w:rsidR="00216469" w:rsidRPr="00251B13" w:rsidRDefault="00251B13" w:rsidP="00AF1AB1">
            <w:pPr>
              <w:spacing w:line="240" w:lineRule="auto"/>
              <w:rPr>
                <w:rFonts w:eastAsia="Times New Roman"/>
                <w:b/>
                <w:bCs/>
                <w:sz w:val="20"/>
                <w:szCs w:val="20"/>
                <w:lang w:val="sr-Cyrl-RS"/>
              </w:rPr>
            </w:pPr>
            <w:r>
              <w:rPr>
                <w:rFonts w:eastAsia="Times New Roman"/>
                <w:b/>
                <w:bCs/>
                <w:sz w:val="20"/>
                <w:szCs w:val="20"/>
                <w:lang w:val="sr-Cyrl-RS"/>
              </w:rPr>
              <w:t>6.</w:t>
            </w:r>
          </w:p>
        </w:tc>
        <w:tc>
          <w:tcPr>
            <w:tcW w:w="3184" w:type="pct"/>
            <w:gridSpan w:val="3"/>
          </w:tcPr>
          <w:p w14:paraId="50958A0D" w14:textId="5B0C74B5" w:rsidR="00216469" w:rsidRPr="00A0323E" w:rsidRDefault="00216469" w:rsidP="00AF1AB1">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A0323E">
              <w:rPr>
                <w:rFonts w:eastAsiaTheme="minorHAnsi"/>
                <w:color w:val="auto"/>
                <w:kern w:val="0"/>
                <w:sz w:val="20"/>
                <w:szCs w:val="20"/>
                <w:lang w:val="en-US" w:eastAsia="en-US"/>
              </w:rPr>
              <w:t>Набавка, израда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нтажа </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капника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(самплекс) исп</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нталних </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лу</w:t>
            </w:r>
            <w:r>
              <w:rPr>
                <w:rFonts w:eastAsiaTheme="minorHAnsi"/>
                <w:color w:val="auto"/>
                <w:kern w:val="0"/>
                <w:sz w:val="20"/>
                <w:szCs w:val="20"/>
                <w:lang w:val="en-US" w:eastAsia="en-US"/>
              </w:rPr>
              <w:t xml:space="preserve">ка </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ван</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г лима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 xml:space="preserve">дебљине 0,5 </w:t>
            </w:r>
            <w:r w:rsidR="00B14B8C">
              <w:rPr>
                <w:rFonts w:eastAsiaTheme="minorHAnsi"/>
                <w:color w:val="auto"/>
                <w:kern w:val="0"/>
                <w:sz w:val="20"/>
                <w:szCs w:val="20"/>
                <w:lang w:val="en-US" w:eastAsia="en-US"/>
              </w:rPr>
              <w:t>mm</w:t>
            </w:r>
            <w:r>
              <w:rPr>
                <w:rFonts w:eastAsiaTheme="minorHAnsi"/>
                <w:color w:val="auto"/>
                <w:kern w:val="0"/>
                <w:sz w:val="20"/>
                <w:szCs w:val="20"/>
                <w:lang w:val="en-US" w:eastAsia="en-US"/>
              </w:rPr>
              <w:t>, 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у 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п</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кривача,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а п</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 xml:space="preserve">ру </w:t>
            </w:r>
            <w:r>
              <w:rPr>
                <w:rFonts w:eastAsiaTheme="minorHAnsi"/>
                <w:color w:val="auto"/>
                <w:kern w:val="0"/>
                <w:sz w:val="20"/>
                <w:szCs w:val="20"/>
                <w:lang w:val="sr-Cyrl-RS" w:eastAsia="en-US"/>
              </w:rPr>
              <w:t xml:space="preserve"> </w:t>
            </w:r>
            <w:r w:rsidRPr="00A0323E">
              <w:rPr>
                <w:rFonts w:eastAsiaTheme="minorHAnsi"/>
                <w:color w:val="auto"/>
                <w:kern w:val="0"/>
                <w:sz w:val="20"/>
                <w:szCs w:val="20"/>
                <w:lang w:val="en-US" w:eastAsia="en-US"/>
              </w:rPr>
              <w:t>и</w:t>
            </w:r>
            <w:r>
              <w:rPr>
                <w:rFonts w:eastAsiaTheme="minorHAnsi"/>
                <w:color w:val="auto"/>
                <w:kern w:val="0"/>
                <w:sz w:val="20"/>
                <w:szCs w:val="20"/>
                <w:lang w:val="en-US" w:eastAsia="en-US"/>
              </w:rPr>
              <w:t>нвестит</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ра,</w:t>
            </w:r>
            <w:r>
              <w:rPr>
                <w:rFonts w:eastAsiaTheme="minorHAnsi"/>
                <w:color w:val="auto"/>
                <w:kern w:val="0"/>
                <w:sz w:val="20"/>
                <w:szCs w:val="20"/>
                <w:lang w:val="sr-Cyrl-RS" w:eastAsia="en-US"/>
              </w:rPr>
              <w:t xml:space="preserve"> </w:t>
            </w:r>
            <w:r w:rsidR="00B14B8C">
              <w:rPr>
                <w:rFonts w:eastAsiaTheme="minorHAnsi"/>
                <w:color w:val="auto"/>
                <w:kern w:val="0"/>
                <w:sz w:val="20"/>
                <w:szCs w:val="20"/>
                <w:lang w:val="en-US" w:eastAsia="en-US"/>
              </w:rPr>
              <w:t>развијене ширине 70 cm</w:t>
            </w:r>
            <w:r w:rsidRPr="00A0323E">
              <w:rPr>
                <w:rFonts w:eastAsiaTheme="minorHAnsi"/>
                <w:color w:val="auto"/>
                <w:kern w:val="0"/>
                <w:sz w:val="20"/>
                <w:szCs w:val="20"/>
                <w:lang w:val="en-US" w:eastAsia="en-US"/>
              </w:rPr>
              <w:t>,</w:t>
            </w:r>
          </w:p>
          <w:p w14:paraId="25F275ED" w14:textId="028F3BEC" w:rsidR="00216469" w:rsidRPr="00A0323E" w:rsidRDefault="00216469" w:rsidP="00AF1AB1">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A0323E">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A0323E">
              <w:rPr>
                <w:rFonts w:eastAsiaTheme="minorHAnsi"/>
                <w:color w:val="auto"/>
                <w:kern w:val="0"/>
                <w:sz w:val="20"/>
                <w:szCs w:val="20"/>
                <w:lang w:val="en-US" w:eastAsia="en-US"/>
              </w:rPr>
              <w:t>е.</w:t>
            </w:r>
          </w:p>
        </w:tc>
        <w:tc>
          <w:tcPr>
            <w:tcW w:w="719" w:type="pct"/>
            <w:gridSpan w:val="3"/>
          </w:tcPr>
          <w:p w14:paraId="61A2DE09" w14:textId="47C4C38D" w:rsidR="00216469" w:rsidRPr="00A0323E" w:rsidRDefault="00FB69BD" w:rsidP="00FB69B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w:t>
            </w:r>
          </w:p>
        </w:tc>
        <w:tc>
          <w:tcPr>
            <w:tcW w:w="700" w:type="pct"/>
            <w:gridSpan w:val="2"/>
          </w:tcPr>
          <w:p w14:paraId="402CF069" w14:textId="10999CCE" w:rsidR="00216469" w:rsidRPr="00A0323E" w:rsidRDefault="00216469" w:rsidP="00AF1AB1">
            <w:pPr>
              <w:spacing w:line="240" w:lineRule="auto"/>
              <w:jc w:val="center"/>
              <w:rPr>
                <w:rFonts w:eastAsiaTheme="minorHAnsi"/>
                <w:color w:val="auto"/>
                <w:kern w:val="0"/>
                <w:sz w:val="20"/>
                <w:szCs w:val="20"/>
                <w:lang w:val="en-US" w:eastAsia="en-US"/>
              </w:rPr>
            </w:pPr>
            <w:r w:rsidRPr="00A0323E">
              <w:rPr>
                <w:rFonts w:eastAsiaTheme="minorHAnsi"/>
                <w:color w:val="auto"/>
                <w:kern w:val="0"/>
                <w:sz w:val="20"/>
                <w:szCs w:val="20"/>
                <w:lang w:val="en-US" w:eastAsia="en-US"/>
              </w:rPr>
              <w:t>18.00</w:t>
            </w:r>
          </w:p>
        </w:tc>
      </w:tr>
      <w:tr w:rsidR="00251B13" w14:paraId="357F130B" w14:textId="77777777" w:rsidTr="00251B13">
        <w:tc>
          <w:tcPr>
            <w:tcW w:w="397" w:type="pct"/>
            <w:gridSpan w:val="4"/>
          </w:tcPr>
          <w:p w14:paraId="074C840E" w14:textId="49FD2617" w:rsidR="00216469" w:rsidRPr="00251B13" w:rsidRDefault="00251B13" w:rsidP="00AF1AB1">
            <w:pPr>
              <w:spacing w:line="240" w:lineRule="auto"/>
              <w:rPr>
                <w:rFonts w:eastAsia="Times New Roman"/>
                <w:b/>
                <w:bCs/>
                <w:sz w:val="20"/>
                <w:szCs w:val="20"/>
                <w:lang w:val="sr-Cyrl-RS"/>
              </w:rPr>
            </w:pPr>
            <w:r>
              <w:rPr>
                <w:rFonts w:eastAsia="Times New Roman"/>
                <w:b/>
                <w:bCs/>
                <w:sz w:val="20"/>
                <w:szCs w:val="20"/>
                <w:lang w:val="sr-Cyrl-RS"/>
              </w:rPr>
              <w:t>7.</w:t>
            </w:r>
          </w:p>
        </w:tc>
        <w:tc>
          <w:tcPr>
            <w:tcW w:w="3184" w:type="pct"/>
            <w:gridSpan w:val="3"/>
          </w:tcPr>
          <w:p w14:paraId="1D72C669" w14:textId="23C39557" w:rsidR="00216469" w:rsidRPr="00A0323E" w:rsidRDefault="00216469" w:rsidP="00AF1AB1">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A0323E">
              <w:rPr>
                <w:rFonts w:eastAsiaTheme="minorHAnsi"/>
                <w:color w:val="auto"/>
                <w:kern w:val="0"/>
                <w:sz w:val="20"/>
                <w:szCs w:val="20"/>
                <w:lang w:val="en-US" w:eastAsia="en-US"/>
              </w:rPr>
              <w:t>Набавка, израда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Pr>
                <w:rFonts w:eastAsiaTheme="minorHAnsi"/>
                <w:color w:val="auto"/>
                <w:kern w:val="0"/>
                <w:sz w:val="20"/>
                <w:szCs w:val="20"/>
                <w:lang w:val="en-US" w:eastAsia="en-US"/>
              </w:rPr>
              <w:t>нтажа снег</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брана </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челичн</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г лима дебљине</w:t>
            </w:r>
            <w:r>
              <w:rPr>
                <w:rFonts w:eastAsiaTheme="minorHAnsi"/>
                <w:color w:val="auto"/>
                <w:kern w:val="0"/>
                <w:sz w:val="20"/>
                <w:szCs w:val="20"/>
                <w:lang w:val="sr-Cyrl-RS" w:eastAsia="en-US"/>
              </w:rPr>
              <w:t xml:space="preserve"> </w:t>
            </w:r>
            <w:r w:rsidR="00B14B8C">
              <w:rPr>
                <w:rFonts w:eastAsiaTheme="minorHAnsi"/>
                <w:color w:val="auto"/>
                <w:kern w:val="0"/>
                <w:sz w:val="20"/>
                <w:szCs w:val="20"/>
                <w:lang w:val="en-US" w:eastAsia="en-US"/>
              </w:rPr>
              <w:t>0,5 mm, л=0,6 m</w:t>
            </w:r>
            <w:r w:rsidRPr="00A0323E">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sidRPr="00A0323E">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стављених у три реда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наизменичн</w:t>
            </w:r>
            <w:r>
              <w:rPr>
                <w:rFonts w:eastAsiaTheme="minorHAnsi"/>
                <w:color w:val="auto"/>
                <w:kern w:val="0"/>
                <w:sz w:val="20"/>
                <w:szCs w:val="20"/>
                <w:lang w:val="sr-Cyrl-RS" w:eastAsia="en-US"/>
              </w:rPr>
              <w:t>о</w:t>
            </w:r>
            <w:r>
              <w:rPr>
                <w:rFonts w:eastAsiaTheme="minorHAnsi"/>
                <w:color w:val="auto"/>
                <w:kern w:val="0"/>
                <w:sz w:val="20"/>
                <w:szCs w:val="20"/>
                <w:lang w:val="en-US" w:eastAsia="en-US"/>
              </w:rPr>
              <w:t>, 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г 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п</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кривача, 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Pr>
                <w:rFonts w:eastAsiaTheme="minorHAnsi"/>
                <w:color w:val="auto"/>
                <w:kern w:val="0"/>
                <w:sz w:val="20"/>
                <w:szCs w:val="20"/>
                <w:lang w:val="en-US" w:eastAsia="en-US"/>
              </w:rPr>
              <w:t>ру инвестит</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ра,</w:t>
            </w:r>
            <w:r>
              <w:rPr>
                <w:rFonts w:eastAsiaTheme="minorHAnsi"/>
                <w:color w:val="auto"/>
                <w:kern w:val="0"/>
                <w:sz w:val="20"/>
                <w:szCs w:val="20"/>
                <w:lang w:val="sr-Cyrl-RS" w:eastAsia="en-US"/>
              </w:rPr>
              <w:t xml:space="preserve"> </w:t>
            </w:r>
            <w:r w:rsidRPr="00A0323E">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A0323E">
              <w:rPr>
                <w:rFonts w:eastAsiaTheme="minorHAnsi"/>
                <w:color w:val="auto"/>
                <w:kern w:val="0"/>
                <w:sz w:val="20"/>
                <w:szCs w:val="20"/>
                <w:lang w:val="en-US" w:eastAsia="en-US"/>
              </w:rPr>
              <w:t>е.</w:t>
            </w:r>
          </w:p>
        </w:tc>
        <w:tc>
          <w:tcPr>
            <w:tcW w:w="719" w:type="pct"/>
            <w:gridSpan w:val="3"/>
          </w:tcPr>
          <w:p w14:paraId="57325BE5" w14:textId="0853D582" w:rsidR="00216469" w:rsidRPr="00A0323E" w:rsidRDefault="00FB69BD" w:rsidP="00FB69B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sr-Cyrl-RS" w:eastAsia="en-US"/>
              </w:rPr>
              <w:t>к</w:t>
            </w:r>
            <w:r w:rsidR="00216469">
              <w:rPr>
                <w:rFonts w:eastAsiaTheme="minorHAnsi"/>
                <w:color w:val="auto"/>
                <w:kern w:val="0"/>
                <w:sz w:val="20"/>
                <w:szCs w:val="20"/>
                <w:lang w:val="sr-Cyrl-RS" w:eastAsia="en-US"/>
              </w:rPr>
              <w:t>о</w:t>
            </w:r>
            <w:r w:rsidR="00216469" w:rsidRPr="00A0323E">
              <w:rPr>
                <w:rFonts w:eastAsiaTheme="minorHAnsi"/>
                <w:color w:val="auto"/>
                <w:kern w:val="0"/>
                <w:sz w:val="20"/>
                <w:szCs w:val="20"/>
                <w:lang w:val="en-US" w:eastAsia="en-US"/>
              </w:rPr>
              <w:t>м</w:t>
            </w:r>
            <w:r>
              <w:rPr>
                <w:rFonts w:eastAsiaTheme="minorHAnsi"/>
                <w:color w:val="auto"/>
                <w:kern w:val="0"/>
                <w:sz w:val="20"/>
                <w:szCs w:val="20"/>
                <w:lang w:val="en-US" w:eastAsia="en-US"/>
              </w:rPr>
              <w:t>.</w:t>
            </w:r>
          </w:p>
        </w:tc>
        <w:tc>
          <w:tcPr>
            <w:tcW w:w="700" w:type="pct"/>
            <w:gridSpan w:val="2"/>
          </w:tcPr>
          <w:p w14:paraId="41FC5169" w14:textId="13C97528" w:rsidR="00216469" w:rsidRPr="00A0323E" w:rsidRDefault="00216469" w:rsidP="00AF1AB1">
            <w:pPr>
              <w:spacing w:line="240" w:lineRule="auto"/>
              <w:jc w:val="center"/>
              <w:rPr>
                <w:rFonts w:eastAsiaTheme="minorHAnsi"/>
                <w:color w:val="auto"/>
                <w:kern w:val="0"/>
                <w:sz w:val="20"/>
                <w:szCs w:val="20"/>
                <w:lang w:val="en-US" w:eastAsia="en-US"/>
              </w:rPr>
            </w:pPr>
            <w:r w:rsidRPr="00A0323E">
              <w:rPr>
                <w:rFonts w:eastAsiaTheme="minorHAnsi"/>
                <w:color w:val="auto"/>
                <w:kern w:val="0"/>
                <w:sz w:val="20"/>
                <w:szCs w:val="20"/>
                <w:lang w:val="en-US" w:eastAsia="en-US"/>
              </w:rPr>
              <w:t>27.00</w:t>
            </w:r>
          </w:p>
        </w:tc>
      </w:tr>
      <w:tr w:rsidR="00251B13" w14:paraId="59F76AE7" w14:textId="77777777" w:rsidTr="00251B13">
        <w:tc>
          <w:tcPr>
            <w:tcW w:w="397" w:type="pct"/>
            <w:gridSpan w:val="4"/>
          </w:tcPr>
          <w:p w14:paraId="70D4AF45" w14:textId="0FAB2117" w:rsidR="00216469" w:rsidRPr="00251B13" w:rsidRDefault="00251B13" w:rsidP="00AF1AB1">
            <w:pPr>
              <w:spacing w:line="240" w:lineRule="auto"/>
              <w:rPr>
                <w:rFonts w:eastAsia="Times New Roman"/>
                <w:b/>
                <w:bCs/>
                <w:sz w:val="20"/>
                <w:szCs w:val="20"/>
                <w:lang w:val="sr-Cyrl-RS"/>
              </w:rPr>
            </w:pPr>
            <w:r>
              <w:rPr>
                <w:rFonts w:eastAsia="Times New Roman"/>
                <w:b/>
                <w:bCs/>
                <w:sz w:val="20"/>
                <w:szCs w:val="20"/>
                <w:lang w:val="sr-Cyrl-RS"/>
              </w:rPr>
              <w:t>8.</w:t>
            </w:r>
          </w:p>
        </w:tc>
        <w:tc>
          <w:tcPr>
            <w:tcW w:w="3184" w:type="pct"/>
            <w:gridSpan w:val="3"/>
          </w:tcPr>
          <w:p w14:paraId="2A54E1E1" w14:textId="6B74F54E" w:rsidR="00216469" w:rsidRPr="0079560D" w:rsidRDefault="00216469" w:rsidP="00D6362F">
            <w:pPr>
              <w:suppressAutoHyphens w:val="0"/>
              <w:autoSpaceDE w:val="0"/>
              <w:autoSpaceDN w:val="0"/>
              <w:adjustRightInd w:val="0"/>
              <w:spacing w:line="240" w:lineRule="auto"/>
              <w:rPr>
                <w:rFonts w:eastAsiaTheme="minorHAnsi"/>
                <w:color w:val="auto"/>
                <w:kern w:val="0"/>
                <w:sz w:val="20"/>
                <w:szCs w:val="20"/>
                <w:lang w:val="en-US" w:eastAsia="en-US"/>
              </w:rPr>
            </w:pPr>
            <w:r w:rsidRPr="0079560D">
              <w:rPr>
                <w:rFonts w:eastAsiaTheme="minorHAnsi"/>
                <w:color w:val="auto"/>
                <w:kern w:val="0"/>
                <w:sz w:val="20"/>
                <w:szCs w:val="20"/>
                <w:lang w:val="en-US" w:eastAsia="en-US"/>
              </w:rPr>
              <w:t>Набавка, израда и</w:t>
            </w:r>
            <w:r>
              <w:rPr>
                <w:rFonts w:eastAsiaTheme="minorHAnsi"/>
                <w:color w:val="auto"/>
                <w:kern w:val="0"/>
                <w:sz w:val="20"/>
                <w:szCs w:val="20"/>
                <w:lang w:val="sr-Cyrl-RS" w:eastAsia="en-US"/>
              </w:rPr>
              <w:t xml:space="preserve"> о</w:t>
            </w:r>
            <w:r>
              <w:rPr>
                <w:rFonts w:eastAsiaTheme="minorHAnsi"/>
                <w:color w:val="auto"/>
                <w:kern w:val="0"/>
                <w:sz w:val="20"/>
                <w:szCs w:val="20"/>
                <w:lang w:val="en-US" w:eastAsia="en-US"/>
              </w:rPr>
              <w:t>пнтажа вентилаци</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них</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 xml:space="preserve">глава </w:t>
            </w:r>
            <w:r>
              <w:rPr>
                <w:rFonts w:eastAsiaTheme="minorHAnsi"/>
                <w:color w:val="auto"/>
                <w:kern w:val="0"/>
                <w:sz w:val="20"/>
                <w:szCs w:val="20"/>
                <w:lang w:val="sr-Cyrl-RS" w:eastAsia="en-US"/>
              </w:rPr>
              <w:t>о</w:t>
            </w:r>
            <w:r>
              <w:rPr>
                <w:rFonts w:eastAsiaTheme="minorHAnsi"/>
                <w:color w:val="auto"/>
                <w:kern w:val="0"/>
                <w:sz w:val="20"/>
                <w:szCs w:val="20"/>
                <w:lang w:val="en-US" w:eastAsia="en-US"/>
              </w:rPr>
              <w:t>д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ван</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sidR="00B14B8C">
              <w:rPr>
                <w:rFonts w:eastAsiaTheme="minorHAnsi"/>
                <w:color w:val="auto"/>
                <w:kern w:val="0"/>
                <w:sz w:val="20"/>
                <w:szCs w:val="20"/>
                <w:lang w:val="en-US" w:eastAsia="en-US"/>
              </w:rPr>
              <w:t xml:space="preserve">лима дебљине 0,5mm </w:t>
            </w:r>
            <w:r w:rsidRPr="0079560D">
              <w:rPr>
                <w:rFonts w:eastAsiaTheme="minorHAnsi"/>
                <w:color w:val="auto"/>
                <w:kern w:val="0"/>
                <w:sz w:val="20"/>
                <w:szCs w:val="20"/>
                <w:lang w:val="en-US" w:eastAsia="en-US"/>
              </w:rPr>
              <w:t>ради вентилације</w:t>
            </w:r>
            <w:r w:rsidR="00D6362F">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Канализаци</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них</w:t>
            </w:r>
            <w:r>
              <w:rPr>
                <w:rFonts w:eastAsiaTheme="minorHAnsi"/>
                <w:color w:val="auto"/>
                <w:kern w:val="0"/>
                <w:sz w:val="20"/>
                <w:szCs w:val="20"/>
                <w:lang w:val="sr-Cyrl-RS" w:eastAsia="en-US"/>
              </w:rPr>
              <w:t xml:space="preserve"> </w:t>
            </w:r>
            <w:r w:rsidRPr="0079560D">
              <w:rPr>
                <w:rFonts w:eastAsiaTheme="minorHAnsi"/>
                <w:color w:val="auto"/>
                <w:kern w:val="0"/>
                <w:sz w:val="20"/>
                <w:szCs w:val="20"/>
                <w:lang w:val="en-US" w:eastAsia="en-US"/>
              </w:rPr>
              <w:t>вертикала.</w:t>
            </w:r>
          </w:p>
        </w:tc>
        <w:tc>
          <w:tcPr>
            <w:tcW w:w="719" w:type="pct"/>
            <w:gridSpan w:val="3"/>
          </w:tcPr>
          <w:p w14:paraId="156A394D" w14:textId="71EDC3E3" w:rsidR="00216469" w:rsidRPr="0079560D" w:rsidRDefault="00FB69BD" w:rsidP="00FB69B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sr-Cyrl-RS" w:eastAsia="en-US"/>
              </w:rPr>
              <w:t>ко</w:t>
            </w:r>
            <w:r>
              <w:rPr>
                <w:rFonts w:eastAsiaTheme="minorHAnsi"/>
                <w:color w:val="auto"/>
                <w:kern w:val="0"/>
                <w:sz w:val="20"/>
                <w:szCs w:val="20"/>
                <w:lang w:val="en-US" w:eastAsia="en-US"/>
              </w:rPr>
              <w:t>м.</w:t>
            </w:r>
          </w:p>
        </w:tc>
        <w:tc>
          <w:tcPr>
            <w:tcW w:w="700" w:type="pct"/>
            <w:gridSpan w:val="2"/>
          </w:tcPr>
          <w:p w14:paraId="2724FA2B" w14:textId="70EBDBB2" w:rsidR="00216469" w:rsidRPr="0079560D" w:rsidRDefault="00216469" w:rsidP="00AF1AB1">
            <w:pPr>
              <w:spacing w:line="240" w:lineRule="auto"/>
              <w:jc w:val="center"/>
              <w:rPr>
                <w:rFonts w:eastAsiaTheme="minorHAnsi"/>
                <w:color w:val="auto"/>
                <w:kern w:val="0"/>
                <w:sz w:val="20"/>
                <w:szCs w:val="20"/>
                <w:lang w:val="en-US" w:eastAsia="en-US"/>
              </w:rPr>
            </w:pPr>
            <w:r w:rsidRPr="0079560D">
              <w:rPr>
                <w:rFonts w:eastAsiaTheme="minorHAnsi"/>
                <w:color w:val="auto"/>
                <w:kern w:val="0"/>
                <w:sz w:val="20"/>
                <w:szCs w:val="20"/>
                <w:lang w:val="en-US" w:eastAsia="en-US"/>
              </w:rPr>
              <w:t>0.00</w:t>
            </w:r>
          </w:p>
        </w:tc>
      </w:tr>
      <w:tr w:rsidR="00B65B78" w14:paraId="613DB88A" w14:textId="77777777" w:rsidTr="00216469">
        <w:tc>
          <w:tcPr>
            <w:tcW w:w="5000" w:type="pct"/>
            <w:gridSpan w:val="12"/>
            <w:shd w:val="clear" w:color="auto" w:fill="BDD6EE" w:themeFill="accent1" w:themeFillTint="66"/>
          </w:tcPr>
          <w:p w14:paraId="6481C3B4" w14:textId="16529905" w:rsidR="00B65B78" w:rsidRPr="0079560D" w:rsidRDefault="0079560D" w:rsidP="00AF1AB1">
            <w:pPr>
              <w:spacing w:line="240" w:lineRule="auto"/>
              <w:rPr>
                <w:rFonts w:eastAsia="Times New Roman"/>
                <w:b/>
                <w:bCs/>
                <w:sz w:val="20"/>
                <w:szCs w:val="20"/>
                <w:lang w:val="sr-Cyrl-RS"/>
              </w:rPr>
            </w:pPr>
            <w:r>
              <w:rPr>
                <w:rFonts w:eastAsiaTheme="minorHAnsi"/>
                <w:b/>
                <w:bCs/>
                <w:i/>
                <w:iCs/>
                <w:color w:val="auto"/>
                <w:kern w:val="0"/>
                <w:sz w:val="20"/>
                <w:szCs w:val="20"/>
                <w:lang w:val="en-US" w:eastAsia="en-US"/>
              </w:rPr>
              <w:t>II.4. Фасадерски рад</w:t>
            </w:r>
            <w:r>
              <w:rPr>
                <w:rFonts w:eastAsiaTheme="minorHAnsi"/>
                <w:b/>
                <w:bCs/>
                <w:i/>
                <w:iCs/>
                <w:color w:val="auto"/>
                <w:kern w:val="0"/>
                <w:sz w:val="20"/>
                <w:szCs w:val="20"/>
                <w:lang w:val="sr-Cyrl-RS" w:eastAsia="en-US"/>
              </w:rPr>
              <w:t>о</w:t>
            </w:r>
            <w:r w:rsidR="00B65B78" w:rsidRPr="0079560D">
              <w:rPr>
                <w:rFonts w:eastAsiaTheme="minorHAnsi"/>
                <w:b/>
                <w:bCs/>
                <w:i/>
                <w:iCs/>
                <w:color w:val="auto"/>
                <w:kern w:val="0"/>
                <w:sz w:val="20"/>
                <w:szCs w:val="20"/>
                <w:lang w:val="en-US" w:eastAsia="en-US"/>
              </w:rPr>
              <w:t>ви</w:t>
            </w:r>
          </w:p>
        </w:tc>
      </w:tr>
      <w:tr w:rsidR="00251B13" w14:paraId="64E20AC9" w14:textId="77777777" w:rsidTr="00251B13">
        <w:tc>
          <w:tcPr>
            <w:tcW w:w="390" w:type="pct"/>
            <w:gridSpan w:val="3"/>
          </w:tcPr>
          <w:p w14:paraId="0E50B541" w14:textId="0020C543" w:rsidR="00AD5E4D" w:rsidRPr="0079560D" w:rsidRDefault="00AD5E4D" w:rsidP="00AF1AB1">
            <w:pPr>
              <w:spacing w:line="240" w:lineRule="auto"/>
              <w:rPr>
                <w:rFonts w:eastAsia="Times New Roman"/>
                <w:b/>
                <w:bCs/>
                <w:sz w:val="20"/>
                <w:szCs w:val="20"/>
                <w:lang w:val="sr-Cyrl-RS"/>
              </w:rPr>
            </w:pPr>
            <w:r w:rsidRPr="0079560D">
              <w:rPr>
                <w:rFonts w:eastAsia="Times New Roman"/>
                <w:b/>
                <w:bCs/>
                <w:sz w:val="20"/>
                <w:szCs w:val="20"/>
                <w:lang w:val="sr-Cyrl-RS"/>
              </w:rPr>
              <w:t>1.</w:t>
            </w:r>
          </w:p>
        </w:tc>
        <w:tc>
          <w:tcPr>
            <w:tcW w:w="3191" w:type="pct"/>
            <w:gridSpan w:val="4"/>
          </w:tcPr>
          <w:p w14:paraId="49463157" w14:textId="20678773" w:rsidR="00AD5E4D" w:rsidRPr="0079560D" w:rsidRDefault="00AD5E4D" w:rsidP="00AF1AB1">
            <w:pPr>
              <w:suppressAutoHyphens w:val="0"/>
              <w:autoSpaceDE w:val="0"/>
              <w:autoSpaceDN w:val="0"/>
              <w:adjustRightInd w:val="0"/>
              <w:spacing w:line="240" w:lineRule="auto"/>
              <w:rPr>
                <w:rFonts w:eastAsiaTheme="minorHAnsi"/>
                <w:color w:val="auto"/>
                <w:kern w:val="0"/>
                <w:sz w:val="20"/>
                <w:szCs w:val="20"/>
                <w:lang w:val="en-US" w:eastAsia="en-US"/>
              </w:rPr>
            </w:pPr>
            <w:r>
              <w:rPr>
                <w:rFonts w:eastAsiaTheme="minorHAnsi"/>
                <w:color w:val="auto"/>
                <w:kern w:val="0"/>
                <w:sz w:val="20"/>
                <w:szCs w:val="20"/>
                <w:lang w:val="en-US" w:eastAsia="en-US"/>
              </w:rPr>
              <w:t>Малтериса</w:t>
            </w:r>
            <w:r>
              <w:rPr>
                <w:rFonts w:eastAsiaTheme="minorHAnsi"/>
                <w:color w:val="auto"/>
                <w:kern w:val="0"/>
                <w:sz w:val="20"/>
                <w:szCs w:val="20"/>
                <w:lang w:val="sr-Cyrl-RS" w:eastAsia="en-US"/>
              </w:rPr>
              <w:t>њ</w:t>
            </w:r>
            <w:r>
              <w:rPr>
                <w:rFonts w:eastAsiaTheme="minorHAnsi"/>
                <w:color w:val="auto"/>
                <w:kern w:val="0"/>
                <w:sz w:val="20"/>
                <w:szCs w:val="20"/>
                <w:lang w:val="en-US" w:eastAsia="en-US"/>
              </w:rPr>
              <w:t>е зид</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ва</w:t>
            </w:r>
            <w:r>
              <w:rPr>
                <w:rFonts w:eastAsiaTheme="minorHAnsi"/>
                <w:color w:val="auto"/>
                <w:kern w:val="0"/>
                <w:sz w:val="20"/>
                <w:szCs w:val="20"/>
                <w:lang w:val="sr-Cyrl-RS" w:eastAsia="en-US"/>
              </w:rPr>
              <w:t xml:space="preserve"> о</w:t>
            </w:r>
            <w:r>
              <w:rPr>
                <w:rFonts w:eastAsiaTheme="minorHAnsi"/>
                <w:color w:val="auto"/>
                <w:kern w:val="0"/>
                <w:sz w:val="20"/>
                <w:szCs w:val="20"/>
                <w:lang w:val="en-US" w:eastAsia="en-US"/>
              </w:rPr>
              <w:t>д "Ytong" бл</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ка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цементн</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пр</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дужним</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малтер</w:t>
            </w:r>
            <w:r>
              <w:rPr>
                <w:rFonts w:eastAsiaTheme="minorHAnsi"/>
                <w:color w:val="auto"/>
                <w:kern w:val="0"/>
                <w:sz w:val="20"/>
                <w:szCs w:val="20"/>
                <w:lang w:val="sr-Cyrl-RS" w:eastAsia="en-US"/>
              </w:rPr>
              <w:t>о</w:t>
            </w:r>
            <w:r>
              <w:rPr>
                <w:rFonts w:eastAsiaTheme="minorHAnsi"/>
                <w:color w:val="auto"/>
                <w:kern w:val="0"/>
                <w:sz w:val="20"/>
                <w:szCs w:val="20"/>
                <w:lang w:val="en-US" w:eastAsia="en-US"/>
              </w:rPr>
              <w:t>м. Обрачун п</w:t>
            </w:r>
            <w:r>
              <w:rPr>
                <w:rFonts w:eastAsiaTheme="minorHAnsi"/>
                <w:color w:val="auto"/>
                <w:kern w:val="0"/>
                <w:sz w:val="20"/>
                <w:szCs w:val="20"/>
                <w:lang w:val="sr-Cyrl-RS" w:eastAsia="en-US"/>
              </w:rPr>
              <w:t xml:space="preserve">о </w:t>
            </w:r>
            <w:r w:rsidR="00B14B8C">
              <w:rPr>
                <w:rFonts w:eastAsiaTheme="minorHAnsi"/>
                <w:color w:val="auto"/>
                <w:kern w:val="0"/>
                <w:sz w:val="20"/>
                <w:szCs w:val="20"/>
                <w:lang w:val="en-US" w:eastAsia="en-US"/>
              </w:rPr>
              <w:t>m</w:t>
            </w:r>
            <w:r w:rsidRPr="0079560D">
              <w:rPr>
                <w:rFonts w:eastAsiaTheme="minorHAnsi"/>
                <w:color w:val="auto"/>
                <w:kern w:val="0"/>
                <w:sz w:val="20"/>
                <w:szCs w:val="20"/>
                <w:lang w:val="en-US" w:eastAsia="en-US"/>
              </w:rPr>
              <w:t>2.</w:t>
            </w:r>
          </w:p>
        </w:tc>
        <w:tc>
          <w:tcPr>
            <w:tcW w:w="737" w:type="pct"/>
            <w:gridSpan w:val="4"/>
          </w:tcPr>
          <w:p w14:paraId="24DFAF53" w14:textId="526E33AD" w:rsidR="00AD5E4D" w:rsidRPr="0079560D" w:rsidRDefault="00FB69BD" w:rsidP="00FB69B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m²</w:t>
            </w:r>
          </w:p>
        </w:tc>
        <w:tc>
          <w:tcPr>
            <w:tcW w:w="682" w:type="pct"/>
          </w:tcPr>
          <w:p w14:paraId="3455B907" w14:textId="1847227F" w:rsidR="00AD5E4D" w:rsidRPr="0079560D" w:rsidRDefault="00AD5E4D" w:rsidP="00AF1AB1">
            <w:pPr>
              <w:spacing w:line="240" w:lineRule="auto"/>
              <w:jc w:val="center"/>
              <w:rPr>
                <w:rFonts w:eastAsiaTheme="minorHAnsi"/>
                <w:color w:val="auto"/>
                <w:kern w:val="0"/>
                <w:sz w:val="20"/>
                <w:szCs w:val="20"/>
                <w:lang w:val="en-US" w:eastAsia="en-US"/>
              </w:rPr>
            </w:pPr>
            <w:r w:rsidRPr="0079560D">
              <w:rPr>
                <w:rFonts w:eastAsiaTheme="minorHAnsi"/>
                <w:color w:val="auto"/>
                <w:kern w:val="0"/>
                <w:sz w:val="20"/>
                <w:szCs w:val="20"/>
                <w:lang w:val="en-US" w:eastAsia="en-US"/>
              </w:rPr>
              <w:t>78</w:t>
            </w:r>
          </w:p>
        </w:tc>
      </w:tr>
      <w:tr w:rsidR="00251B13" w14:paraId="31A4E821" w14:textId="77777777" w:rsidTr="00251B13">
        <w:tc>
          <w:tcPr>
            <w:tcW w:w="390" w:type="pct"/>
            <w:gridSpan w:val="3"/>
          </w:tcPr>
          <w:p w14:paraId="040B8C7F" w14:textId="7C0325CB" w:rsidR="00AD5E4D" w:rsidRPr="0079560D" w:rsidRDefault="00AD5E4D" w:rsidP="00AF1AB1">
            <w:pPr>
              <w:spacing w:line="240" w:lineRule="auto"/>
              <w:rPr>
                <w:rFonts w:eastAsia="Times New Roman"/>
                <w:b/>
                <w:bCs/>
                <w:sz w:val="20"/>
                <w:szCs w:val="20"/>
                <w:lang w:val="sr-Cyrl-RS"/>
              </w:rPr>
            </w:pPr>
            <w:r w:rsidRPr="0079560D">
              <w:rPr>
                <w:rFonts w:eastAsia="Times New Roman"/>
                <w:b/>
                <w:bCs/>
                <w:sz w:val="20"/>
                <w:szCs w:val="20"/>
                <w:lang w:val="sr-Cyrl-RS"/>
              </w:rPr>
              <w:t>2.</w:t>
            </w:r>
          </w:p>
        </w:tc>
        <w:tc>
          <w:tcPr>
            <w:tcW w:w="3191" w:type="pct"/>
            <w:gridSpan w:val="4"/>
          </w:tcPr>
          <w:p w14:paraId="4A19A40D" w14:textId="755FA83F" w:rsidR="00AD5E4D" w:rsidRPr="0079560D" w:rsidRDefault="00AD5E4D" w:rsidP="00AF1AB1">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 xml:space="preserve">Завршна </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брада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бавалит</w:t>
            </w:r>
            <w:r>
              <w:rPr>
                <w:rFonts w:eastAsiaTheme="minorHAnsi"/>
                <w:color w:val="auto"/>
                <w:kern w:val="0"/>
                <w:sz w:val="20"/>
                <w:szCs w:val="20"/>
                <w:lang w:val="sr-Cyrl-RS" w:eastAsia="en-US"/>
              </w:rPr>
              <w:t>о</w:t>
            </w:r>
            <w:r>
              <w:rPr>
                <w:rFonts w:eastAsiaTheme="minorHAnsi"/>
                <w:color w:val="auto"/>
                <w:kern w:val="0"/>
                <w:sz w:val="20"/>
                <w:szCs w:val="20"/>
                <w:lang w:val="en-US" w:eastAsia="en-US"/>
              </w:rPr>
              <w:t>м, прек</w:t>
            </w:r>
            <w:r>
              <w:rPr>
                <w:rFonts w:eastAsiaTheme="minorHAnsi"/>
                <w:color w:val="auto"/>
                <w:kern w:val="0"/>
                <w:sz w:val="20"/>
                <w:szCs w:val="20"/>
                <w:lang w:val="sr-Cyrl-RS" w:eastAsia="en-US"/>
              </w:rPr>
              <w:t>о о</w:t>
            </w:r>
            <w:r>
              <w:rPr>
                <w:rFonts w:eastAsiaTheme="minorHAnsi"/>
                <w:color w:val="auto"/>
                <w:kern w:val="0"/>
                <w:sz w:val="20"/>
                <w:szCs w:val="20"/>
                <w:lang w:val="en-US" w:eastAsia="en-US"/>
              </w:rPr>
              <w:t>малтерисаних п</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вршина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зид</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ва у 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ји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ст</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јеће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фасаде. Обрачун п</w:t>
            </w:r>
            <w:r>
              <w:rPr>
                <w:rFonts w:eastAsiaTheme="minorHAnsi"/>
                <w:color w:val="auto"/>
                <w:kern w:val="0"/>
                <w:sz w:val="20"/>
                <w:szCs w:val="20"/>
                <w:lang w:val="sr-Cyrl-RS" w:eastAsia="en-US"/>
              </w:rPr>
              <w:t>о</w:t>
            </w:r>
            <w:r w:rsidR="00B14B8C">
              <w:rPr>
                <w:rFonts w:eastAsiaTheme="minorHAnsi"/>
                <w:color w:val="auto"/>
                <w:kern w:val="0"/>
                <w:sz w:val="20"/>
                <w:szCs w:val="20"/>
                <w:lang w:val="en-US" w:eastAsia="en-US"/>
              </w:rPr>
              <w:t xml:space="preserve"> m</w:t>
            </w:r>
            <w:r w:rsidRPr="0079560D">
              <w:rPr>
                <w:rFonts w:eastAsiaTheme="minorHAnsi"/>
                <w:color w:val="auto"/>
                <w:kern w:val="0"/>
                <w:sz w:val="20"/>
                <w:szCs w:val="20"/>
                <w:lang w:val="en-US" w:eastAsia="en-US"/>
              </w:rPr>
              <w:t>2.</w:t>
            </w:r>
          </w:p>
        </w:tc>
        <w:tc>
          <w:tcPr>
            <w:tcW w:w="737" w:type="pct"/>
            <w:gridSpan w:val="4"/>
          </w:tcPr>
          <w:p w14:paraId="54B75E3D" w14:textId="451887EC" w:rsidR="00AD5E4D" w:rsidRPr="0079560D" w:rsidRDefault="00FB69BD" w:rsidP="00FB69B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m²</w:t>
            </w:r>
          </w:p>
        </w:tc>
        <w:tc>
          <w:tcPr>
            <w:tcW w:w="682" w:type="pct"/>
          </w:tcPr>
          <w:p w14:paraId="19A729FF" w14:textId="1446168E" w:rsidR="00AD5E4D" w:rsidRPr="0079560D" w:rsidRDefault="00AD5E4D" w:rsidP="00AF1AB1">
            <w:pPr>
              <w:spacing w:line="240" w:lineRule="auto"/>
              <w:jc w:val="center"/>
              <w:rPr>
                <w:rFonts w:eastAsiaTheme="minorHAnsi"/>
                <w:color w:val="auto"/>
                <w:kern w:val="0"/>
                <w:sz w:val="20"/>
                <w:szCs w:val="20"/>
                <w:lang w:val="en-US" w:eastAsia="en-US"/>
              </w:rPr>
            </w:pPr>
            <w:r w:rsidRPr="0079560D">
              <w:rPr>
                <w:rFonts w:eastAsiaTheme="minorHAnsi"/>
                <w:color w:val="auto"/>
                <w:kern w:val="0"/>
                <w:sz w:val="20"/>
                <w:szCs w:val="20"/>
                <w:lang w:val="en-US" w:eastAsia="en-US"/>
              </w:rPr>
              <w:t>78</w:t>
            </w:r>
          </w:p>
        </w:tc>
      </w:tr>
      <w:tr w:rsidR="00AD5E4D" w:rsidRPr="00AD5E4D" w14:paraId="7EBB6151" w14:textId="77777777" w:rsidTr="000C5F5E">
        <w:tc>
          <w:tcPr>
            <w:tcW w:w="5000" w:type="pct"/>
            <w:gridSpan w:val="12"/>
            <w:shd w:val="clear" w:color="auto" w:fill="BDD6EE" w:themeFill="accent1" w:themeFillTint="66"/>
          </w:tcPr>
          <w:p w14:paraId="59233C6E" w14:textId="77777777" w:rsidR="00FB69BD" w:rsidRDefault="00FB69BD" w:rsidP="00AF1AB1">
            <w:pPr>
              <w:spacing w:line="240" w:lineRule="auto"/>
              <w:jc w:val="center"/>
              <w:rPr>
                <w:rFonts w:eastAsia="Times New Roman"/>
                <w:b/>
                <w:bCs/>
                <w:lang w:val="sr-Cyrl-CS"/>
              </w:rPr>
            </w:pPr>
          </w:p>
          <w:p w14:paraId="12F9EBBF" w14:textId="77777777" w:rsidR="00FB69BD" w:rsidRDefault="00AD5E4D" w:rsidP="00D6362F">
            <w:pPr>
              <w:spacing w:line="240" w:lineRule="auto"/>
              <w:jc w:val="center"/>
              <w:rPr>
                <w:rFonts w:eastAsia="Times New Roman"/>
                <w:b/>
                <w:bCs/>
                <w:lang w:val="sr-Cyrl-RS"/>
              </w:rPr>
            </w:pPr>
            <w:r w:rsidRPr="00AD5E4D">
              <w:rPr>
                <w:rFonts w:eastAsia="Times New Roman"/>
                <w:b/>
                <w:bCs/>
                <w:lang w:val="sr-Cyrl-CS"/>
              </w:rPr>
              <w:t xml:space="preserve">ПРЕДМЕР И ПРЕДРАЧУН РАДОВА И МАТЕРИЈАЛА КРОВ </w:t>
            </w:r>
            <w:r w:rsidRPr="00AD5E4D">
              <w:rPr>
                <w:rFonts w:eastAsia="Times New Roman"/>
                <w:b/>
                <w:bCs/>
              </w:rPr>
              <w:t>I</w:t>
            </w:r>
            <w:r>
              <w:rPr>
                <w:rFonts w:eastAsia="Times New Roman"/>
                <w:b/>
                <w:bCs/>
                <w:lang w:val="en-US"/>
              </w:rPr>
              <w:t>I</w:t>
            </w:r>
          </w:p>
          <w:p w14:paraId="3EF2ABF3" w14:textId="529E0385" w:rsidR="00D6362F" w:rsidRPr="00D6362F" w:rsidRDefault="00D6362F" w:rsidP="00D6362F">
            <w:pPr>
              <w:spacing w:line="240" w:lineRule="auto"/>
              <w:jc w:val="center"/>
              <w:rPr>
                <w:rFonts w:eastAsia="Times New Roman"/>
                <w:b/>
                <w:bCs/>
                <w:sz w:val="16"/>
                <w:szCs w:val="16"/>
                <w:lang w:val="sr-Cyrl-RS"/>
              </w:rPr>
            </w:pPr>
          </w:p>
        </w:tc>
      </w:tr>
      <w:tr w:rsidR="00251B13" w:rsidRPr="0079560D" w14:paraId="42AF8401" w14:textId="77777777" w:rsidTr="00251B13">
        <w:tc>
          <w:tcPr>
            <w:tcW w:w="390" w:type="pct"/>
            <w:gridSpan w:val="3"/>
            <w:shd w:val="clear" w:color="auto" w:fill="BDD6EE" w:themeFill="accent1" w:themeFillTint="66"/>
          </w:tcPr>
          <w:p w14:paraId="33F398F7" w14:textId="77777777" w:rsidR="00AD5E4D" w:rsidRPr="0079560D" w:rsidRDefault="00AD5E4D" w:rsidP="00AF1AB1">
            <w:pPr>
              <w:spacing w:line="240" w:lineRule="auto"/>
              <w:jc w:val="center"/>
              <w:rPr>
                <w:rFonts w:eastAsia="Times New Roman"/>
                <w:b/>
                <w:bCs/>
                <w:lang w:val="sr-Cyrl-RS"/>
              </w:rPr>
            </w:pPr>
            <w:r w:rsidRPr="0079560D">
              <w:rPr>
                <w:rFonts w:eastAsia="Times New Roman"/>
                <w:b/>
                <w:bCs/>
                <w:w w:val="90"/>
                <w:sz w:val="20"/>
                <w:szCs w:val="20"/>
                <w:lang w:val="sr-Cyrl-CS"/>
              </w:rPr>
              <w:t>р.б.</w:t>
            </w:r>
          </w:p>
        </w:tc>
        <w:tc>
          <w:tcPr>
            <w:tcW w:w="3191" w:type="pct"/>
            <w:gridSpan w:val="4"/>
            <w:shd w:val="clear" w:color="auto" w:fill="BDD6EE" w:themeFill="accent1" w:themeFillTint="66"/>
          </w:tcPr>
          <w:p w14:paraId="23400F81" w14:textId="77777777" w:rsidR="00AD5E4D" w:rsidRPr="0079560D" w:rsidRDefault="00AD5E4D" w:rsidP="00AF1AB1">
            <w:pPr>
              <w:spacing w:line="240" w:lineRule="auto"/>
              <w:jc w:val="center"/>
              <w:rPr>
                <w:rFonts w:eastAsia="Times New Roman"/>
                <w:b/>
                <w:bCs/>
                <w:lang w:val="sr-Cyrl-RS"/>
              </w:rPr>
            </w:pPr>
            <w:r w:rsidRPr="0079560D">
              <w:rPr>
                <w:rFonts w:eastAsia="Times New Roman"/>
                <w:b/>
                <w:bCs/>
                <w:sz w:val="20"/>
                <w:szCs w:val="20"/>
                <w:lang w:val="sr-Cyrl-CS"/>
              </w:rPr>
              <w:t>Опис радова</w:t>
            </w:r>
          </w:p>
        </w:tc>
        <w:tc>
          <w:tcPr>
            <w:tcW w:w="719" w:type="pct"/>
            <w:gridSpan w:val="3"/>
            <w:shd w:val="clear" w:color="auto" w:fill="BDD6EE" w:themeFill="accent1" w:themeFillTint="66"/>
          </w:tcPr>
          <w:p w14:paraId="6B9F7E2F" w14:textId="77777777" w:rsidR="00AD5E4D" w:rsidRPr="0079560D" w:rsidRDefault="00AD5E4D" w:rsidP="00AF1AB1">
            <w:pPr>
              <w:spacing w:line="240" w:lineRule="auto"/>
              <w:jc w:val="center"/>
              <w:rPr>
                <w:rFonts w:eastAsia="Times New Roman"/>
                <w:b/>
                <w:bCs/>
                <w:lang w:val="sr-Cyrl-RS"/>
              </w:rPr>
            </w:pPr>
            <w:r w:rsidRPr="0079560D">
              <w:rPr>
                <w:rFonts w:eastAsia="Times New Roman"/>
                <w:b/>
                <w:bCs/>
                <w:sz w:val="20"/>
                <w:szCs w:val="20"/>
                <w:lang w:val="sr-Cyrl-CS"/>
              </w:rPr>
              <w:t>јед.мере</w:t>
            </w:r>
          </w:p>
        </w:tc>
        <w:tc>
          <w:tcPr>
            <w:tcW w:w="700" w:type="pct"/>
            <w:gridSpan w:val="2"/>
            <w:shd w:val="clear" w:color="auto" w:fill="BDD6EE" w:themeFill="accent1" w:themeFillTint="66"/>
          </w:tcPr>
          <w:p w14:paraId="2B785707" w14:textId="6CFBEF7E" w:rsidR="00AD5E4D" w:rsidRPr="0079560D" w:rsidRDefault="00AD5E4D" w:rsidP="00AF1AB1">
            <w:pPr>
              <w:spacing w:line="240" w:lineRule="auto"/>
              <w:jc w:val="center"/>
              <w:rPr>
                <w:rFonts w:eastAsia="Times New Roman"/>
                <w:b/>
                <w:bCs/>
                <w:lang w:val="sr-Cyrl-RS"/>
              </w:rPr>
            </w:pPr>
            <w:r w:rsidRPr="0079560D">
              <w:rPr>
                <w:rFonts w:eastAsia="Times New Roman"/>
                <w:b/>
                <w:w w:val="90"/>
                <w:sz w:val="20"/>
                <w:szCs w:val="20"/>
                <w:lang w:val="sr-Cyrl-CS"/>
              </w:rPr>
              <w:t>Количина</w:t>
            </w:r>
          </w:p>
        </w:tc>
      </w:tr>
      <w:tr w:rsidR="00B65B78" w:rsidRPr="0079560D" w14:paraId="49E4F6FE" w14:textId="77777777" w:rsidTr="00AD5E4D">
        <w:trPr>
          <w:trHeight w:val="395"/>
        </w:trPr>
        <w:tc>
          <w:tcPr>
            <w:tcW w:w="5000" w:type="pct"/>
            <w:gridSpan w:val="12"/>
            <w:shd w:val="clear" w:color="auto" w:fill="DEEAF6" w:themeFill="accent1" w:themeFillTint="33"/>
          </w:tcPr>
          <w:p w14:paraId="6267F9BF" w14:textId="77777777" w:rsidR="00B65B78" w:rsidRPr="0079560D" w:rsidRDefault="00B65B78" w:rsidP="00AF1AB1">
            <w:pPr>
              <w:spacing w:line="240" w:lineRule="auto"/>
              <w:rPr>
                <w:rFonts w:eastAsia="Times New Roman"/>
                <w:b/>
                <w:bCs/>
                <w:lang w:val="sr-Cyrl-RS"/>
              </w:rPr>
            </w:pPr>
            <w:r w:rsidRPr="0079560D">
              <w:rPr>
                <w:rFonts w:eastAsia="Times New Roman"/>
                <w:b/>
                <w:bCs/>
                <w:sz w:val="20"/>
                <w:szCs w:val="20"/>
                <w:lang w:val="sr-Cyrl-CS"/>
              </w:rPr>
              <w:t>I.     ПРИПРЕМНИ РАДОВИ </w:t>
            </w:r>
          </w:p>
        </w:tc>
      </w:tr>
      <w:tr w:rsidR="00B65B78" w:rsidRPr="003D0AAD" w14:paraId="23E8CF9F" w14:textId="77777777" w:rsidTr="00AD5E4D">
        <w:trPr>
          <w:trHeight w:val="361"/>
        </w:trPr>
        <w:tc>
          <w:tcPr>
            <w:tcW w:w="5000" w:type="pct"/>
            <w:gridSpan w:val="12"/>
            <w:shd w:val="clear" w:color="auto" w:fill="DEEAF6" w:themeFill="accent1" w:themeFillTint="33"/>
          </w:tcPr>
          <w:p w14:paraId="6FE4499C" w14:textId="12C96E43" w:rsidR="00B65B78" w:rsidRPr="003D0AAD" w:rsidRDefault="00FB69BD" w:rsidP="00FB69BD">
            <w:pPr>
              <w:spacing w:line="240" w:lineRule="auto"/>
              <w:rPr>
                <w:rFonts w:eastAsia="Times New Roman"/>
                <w:b/>
                <w:bCs/>
                <w:lang w:val="sr-Cyrl-RS"/>
              </w:rPr>
            </w:pPr>
            <w:r>
              <w:rPr>
                <w:rFonts w:eastAsiaTheme="minorHAnsi"/>
                <w:b/>
                <w:bCs/>
                <w:i/>
                <w:iCs/>
                <w:color w:val="auto"/>
                <w:kern w:val="0"/>
                <w:sz w:val="22"/>
                <w:szCs w:val="22"/>
                <w:lang w:eastAsia="en-US"/>
              </w:rPr>
              <w:t xml:space="preserve">I.1. </w:t>
            </w:r>
            <w:r w:rsidR="0079560D">
              <w:rPr>
                <w:rFonts w:eastAsiaTheme="minorHAnsi"/>
                <w:b/>
                <w:bCs/>
                <w:i/>
                <w:iCs/>
                <w:color w:val="auto"/>
                <w:kern w:val="0"/>
                <w:sz w:val="22"/>
                <w:szCs w:val="22"/>
                <w:lang w:val="en-US" w:eastAsia="en-US"/>
              </w:rPr>
              <w:t>Дем</w:t>
            </w:r>
            <w:r w:rsidR="0079560D">
              <w:rPr>
                <w:rFonts w:eastAsiaTheme="minorHAnsi"/>
                <w:b/>
                <w:bCs/>
                <w:i/>
                <w:iCs/>
                <w:color w:val="auto"/>
                <w:kern w:val="0"/>
                <w:sz w:val="22"/>
                <w:szCs w:val="22"/>
                <w:lang w:val="sr-Cyrl-RS" w:eastAsia="en-US"/>
              </w:rPr>
              <w:t>о</w:t>
            </w:r>
            <w:r w:rsidR="00B65B78">
              <w:rPr>
                <w:rFonts w:eastAsiaTheme="minorHAnsi"/>
                <w:b/>
                <w:bCs/>
                <w:i/>
                <w:iCs/>
                <w:color w:val="auto"/>
                <w:kern w:val="0"/>
                <w:sz w:val="22"/>
                <w:szCs w:val="22"/>
                <w:lang w:val="en-US" w:eastAsia="en-US"/>
              </w:rPr>
              <w:t>нтажа и руш</w:t>
            </w:r>
            <w:r w:rsidR="00B65B78" w:rsidRPr="003D0AAD">
              <w:rPr>
                <w:rFonts w:eastAsiaTheme="minorHAnsi"/>
                <w:b/>
                <w:bCs/>
                <w:i/>
                <w:iCs/>
                <w:color w:val="auto"/>
                <w:kern w:val="0"/>
                <w:sz w:val="22"/>
                <w:szCs w:val="22"/>
                <w:lang w:val="en-US" w:eastAsia="en-US"/>
              </w:rPr>
              <w:t>е</w:t>
            </w:r>
            <w:r w:rsidR="00B65B78">
              <w:rPr>
                <w:rFonts w:eastAsiaTheme="minorHAnsi"/>
                <w:b/>
                <w:bCs/>
                <w:i/>
                <w:iCs/>
                <w:color w:val="auto"/>
                <w:kern w:val="0"/>
                <w:sz w:val="22"/>
                <w:szCs w:val="22"/>
                <w:lang w:val="sr-Cyrl-RS" w:eastAsia="en-US"/>
              </w:rPr>
              <w:t>ње</w:t>
            </w:r>
          </w:p>
        </w:tc>
      </w:tr>
      <w:tr w:rsidR="00251B13" w14:paraId="6C9E3DC2" w14:textId="77777777" w:rsidTr="00D6362F">
        <w:trPr>
          <w:trHeight w:val="211"/>
        </w:trPr>
        <w:tc>
          <w:tcPr>
            <w:tcW w:w="404" w:type="pct"/>
            <w:gridSpan w:val="5"/>
          </w:tcPr>
          <w:p w14:paraId="3571DA9C" w14:textId="5F29141A" w:rsidR="00AD5E4D" w:rsidRPr="00251B13" w:rsidRDefault="00251B13" w:rsidP="00AF1AB1">
            <w:pPr>
              <w:spacing w:line="240" w:lineRule="auto"/>
              <w:rPr>
                <w:rFonts w:eastAsia="Times New Roman"/>
                <w:b/>
                <w:bCs/>
                <w:sz w:val="20"/>
                <w:szCs w:val="20"/>
                <w:lang w:val="sr-Cyrl-RS"/>
              </w:rPr>
            </w:pPr>
            <w:r>
              <w:rPr>
                <w:rFonts w:eastAsia="Times New Roman"/>
                <w:b/>
                <w:bCs/>
                <w:sz w:val="20"/>
                <w:szCs w:val="20"/>
                <w:lang w:val="sr-Cyrl-RS"/>
              </w:rPr>
              <w:t>1.</w:t>
            </w:r>
          </w:p>
        </w:tc>
        <w:tc>
          <w:tcPr>
            <w:tcW w:w="3177" w:type="pct"/>
            <w:gridSpan w:val="2"/>
          </w:tcPr>
          <w:p w14:paraId="7DF48088" w14:textId="5FA92F8A" w:rsidR="00AD5E4D" w:rsidRPr="0079560D" w:rsidRDefault="00AD5E4D" w:rsidP="00AF1AB1">
            <w:pPr>
              <w:suppressAutoHyphens w:val="0"/>
              <w:autoSpaceDE w:val="0"/>
              <w:autoSpaceDN w:val="0"/>
              <w:adjustRightInd w:val="0"/>
              <w:spacing w:line="240" w:lineRule="auto"/>
              <w:rPr>
                <w:rFonts w:eastAsia="Times New Roman"/>
                <w:b/>
                <w:bCs/>
                <w:sz w:val="20"/>
                <w:szCs w:val="20"/>
                <w:lang w:val="sr-Cyrl-RS"/>
              </w:rPr>
            </w:pPr>
            <w:r w:rsidRPr="0079560D">
              <w:rPr>
                <w:rFonts w:eastAsiaTheme="minorHAnsi"/>
                <w:color w:val="auto"/>
                <w:kern w:val="0"/>
                <w:sz w:val="20"/>
                <w:szCs w:val="20"/>
                <w:lang w:val="en-US" w:eastAsia="en-US"/>
              </w:rPr>
              <w:t>М</w:t>
            </w:r>
            <w:r w:rsidRPr="0079560D">
              <w:rPr>
                <w:rFonts w:eastAsiaTheme="minorHAnsi"/>
                <w:color w:val="auto"/>
                <w:kern w:val="0"/>
                <w:sz w:val="20"/>
                <w:szCs w:val="20"/>
                <w:lang w:val="sr-Cyrl-RS" w:eastAsia="en-US"/>
              </w:rPr>
              <w:t>о</w:t>
            </w:r>
            <w:r>
              <w:rPr>
                <w:rFonts w:eastAsiaTheme="minorHAnsi"/>
                <w:color w:val="auto"/>
                <w:kern w:val="0"/>
                <w:sz w:val="20"/>
                <w:szCs w:val="20"/>
                <w:lang w:val="en-US" w:eastAsia="en-US"/>
              </w:rPr>
              <w:t>нтажа и дем</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нтажа</w:t>
            </w:r>
            <w:r>
              <w:rPr>
                <w:rFonts w:eastAsiaTheme="minorHAnsi"/>
                <w:color w:val="auto"/>
                <w:kern w:val="0"/>
                <w:sz w:val="20"/>
                <w:szCs w:val="20"/>
                <w:lang w:val="sr-Cyrl-RS" w:eastAsia="en-US"/>
              </w:rPr>
              <w:t xml:space="preserve"> </w:t>
            </w:r>
            <w:r w:rsidRPr="0079560D">
              <w:rPr>
                <w:rFonts w:eastAsiaTheme="minorHAnsi"/>
                <w:color w:val="auto"/>
                <w:kern w:val="0"/>
                <w:sz w:val="20"/>
                <w:szCs w:val="20"/>
                <w:lang w:val="en-US" w:eastAsia="en-US"/>
              </w:rPr>
              <w:t>фасадне скеле.</w:t>
            </w:r>
          </w:p>
        </w:tc>
        <w:tc>
          <w:tcPr>
            <w:tcW w:w="719" w:type="pct"/>
            <w:gridSpan w:val="3"/>
          </w:tcPr>
          <w:p w14:paraId="27F3DE77" w14:textId="77777777" w:rsidR="00AD5E4D" w:rsidRPr="0079560D" w:rsidRDefault="00AD5E4D" w:rsidP="00FB69BD">
            <w:pPr>
              <w:spacing w:line="240" w:lineRule="auto"/>
              <w:jc w:val="center"/>
              <w:rPr>
                <w:rFonts w:eastAsia="Times New Roman"/>
                <w:sz w:val="20"/>
                <w:szCs w:val="20"/>
                <w:lang w:val="sr-Cyrl-RS"/>
              </w:rPr>
            </w:pPr>
            <w:r w:rsidRPr="0079560D">
              <w:rPr>
                <w:kern w:val="1"/>
                <w:sz w:val="20"/>
                <w:szCs w:val="20"/>
              </w:rPr>
              <w:t>m</w:t>
            </w:r>
            <w:r w:rsidRPr="0079560D">
              <w:rPr>
                <w:kern w:val="1"/>
                <w:sz w:val="20"/>
                <w:szCs w:val="20"/>
                <w:vertAlign w:val="superscript"/>
              </w:rPr>
              <w:t>2</w:t>
            </w:r>
          </w:p>
          <w:p w14:paraId="51AA34D9" w14:textId="77777777" w:rsidR="00AD5E4D" w:rsidRPr="0079560D" w:rsidRDefault="00AD5E4D" w:rsidP="00FB69BD">
            <w:pPr>
              <w:spacing w:line="240" w:lineRule="auto"/>
              <w:jc w:val="center"/>
              <w:rPr>
                <w:rFonts w:eastAsia="Times New Roman"/>
                <w:b/>
                <w:bCs/>
                <w:sz w:val="20"/>
                <w:szCs w:val="20"/>
                <w:lang w:val="sr-Cyrl-RS"/>
              </w:rPr>
            </w:pPr>
          </w:p>
        </w:tc>
        <w:tc>
          <w:tcPr>
            <w:tcW w:w="700" w:type="pct"/>
            <w:gridSpan w:val="2"/>
          </w:tcPr>
          <w:p w14:paraId="09BA5CD3" w14:textId="621BAAD6" w:rsidR="00AD5E4D" w:rsidRPr="0079560D" w:rsidRDefault="00AD5E4D" w:rsidP="00AF1AB1">
            <w:pPr>
              <w:spacing w:line="240" w:lineRule="auto"/>
              <w:jc w:val="center"/>
              <w:rPr>
                <w:rFonts w:eastAsia="Times New Roman"/>
                <w:b/>
                <w:bCs/>
                <w:sz w:val="20"/>
                <w:szCs w:val="20"/>
                <w:lang w:val="sr-Cyrl-RS"/>
              </w:rPr>
            </w:pPr>
            <w:r w:rsidRPr="0079560D">
              <w:rPr>
                <w:rFonts w:eastAsiaTheme="minorHAnsi"/>
                <w:color w:val="auto"/>
                <w:kern w:val="0"/>
                <w:sz w:val="20"/>
                <w:szCs w:val="20"/>
                <w:lang w:val="en-US" w:eastAsia="en-US"/>
              </w:rPr>
              <w:t>369.00</w:t>
            </w:r>
          </w:p>
        </w:tc>
      </w:tr>
      <w:tr w:rsidR="00251B13" w14:paraId="7D8AF51A" w14:textId="77777777" w:rsidTr="00251B13">
        <w:tc>
          <w:tcPr>
            <w:tcW w:w="404" w:type="pct"/>
            <w:gridSpan w:val="5"/>
          </w:tcPr>
          <w:p w14:paraId="1C42D01C" w14:textId="45F51FFB" w:rsidR="00AD5E4D" w:rsidRPr="00251B13" w:rsidRDefault="00251B13" w:rsidP="00AF1AB1">
            <w:pPr>
              <w:spacing w:line="240" w:lineRule="auto"/>
              <w:rPr>
                <w:rFonts w:eastAsia="Times New Roman"/>
                <w:b/>
                <w:bCs/>
                <w:sz w:val="20"/>
                <w:szCs w:val="20"/>
                <w:lang w:val="sr-Cyrl-RS"/>
              </w:rPr>
            </w:pPr>
            <w:r>
              <w:rPr>
                <w:rFonts w:eastAsia="Times New Roman"/>
                <w:b/>
                <w:bCs/>
                <w:sz w:val="20"/>
                <w:szCs w:val="20"/>
                <w:lang w:val="sr-Cyrl-RS"/>
              </w:rPr>
              <w:t>2.</w:t>
            </w:r>
          </w:p>
        </w:tc>
        <w:tc>
          <w:tcPr>
            <w:tcW w:w="3177" w:type="pct"/>
            <w:gridSpan w:val="2"/>
          </w:tcPr>
          <w:p w14:paraId="4A368203" w14:textId="274F5821" w:rsidR="00AD5E4D" w:rsidRPr="0079560D" w:rsidRDefault="00AD5E4D" w:rsidP="00D6362F">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Скида</w:t>
            </w:r>
            <w:r>
              <w:rPr>
                <w:rFonts w:eastAsiaTheme="minorHAnsi"/>
                <w:color w:val="auto"/>
                <w:kern w:val="0"/>
                <w:sz w:val="20"/>
                <w:szCs w:val="20"/>
                <w:lang w:val="sr-Cyrl-RS" w:eastAsia="en-US"/>
              </w:rPr>
              <w:t>њ</w:t>
            </w:r>
            <w:r>
              <w:rPr>
                <w:rFonts w:eastAsiaTheme="minorHAnsi"/>
                <w:color w:val="auto"/>
                <w:kern w:val="0"/>
                <w:sz w:val="20"/>
                <w:szCs w:val="20"/>
                <w:lang w:val="en-US" w:eastAsia="en-US"/>
              </w:rPr>
              <w:t>е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ст</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јећег сл</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ја</w:t>
            </w:r>
            <w:r>
              <w:rPr>
                <w:rFonts w:eastAsiaTheme="minorHAnsi"/>
                <w:color w:val="auto"/>
                <w:kern w:val="0"/>
                <w:sz w:val="20"/>
                <w:szCs w:val="20"/>
                <w:lang w:val="sr-Cyrl-RS" w:eastAsia="en-US"/>
              </w:rPr>
              <w:t xml:space="preserve"> </w:t>
            </w:r>
            <w:r w:rsidR="00B14B8C">
              <w:rPr>
                <w:rFonts w:eastAsiaTheme="minorHAnsi"/>
                <w:color w:val="auto"/>
                <w:kern w:val="0"/>
                <w:sz w:val="20"/>
                <w:szCs w:val="20"/>
                <w:lang w:val="en-US" w:eastAsia="en-US"/>
              </w:rPr>
              <w:t>шљунка д=5-8 cm</w:t>
            </w:r>
            <w:r w:rsidRPr="0079560D">
              <w:rPr>
                <w:rFonts w:eastAsiaTheme="minorHAnsi"/>
                <w:color w:val="auto"/>
                <w:kern w:val="0"/>
                <w:sz w:val="20"/>
                <w:szCs w:val="20"/>
                <w:lang w:val="en-US" w:eastAsia="en-US"/>
              </w:rPr>
              <w:t xml:space="preserve"> са</w:t>
            </w:r>
            <w:r w:rsidR="00D6362F">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ут</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вар</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м</w:t>
            </w:r>
            <w:r>
              <w:rPr>
                <w:rFonts w:eastAsiaTheme="minorHAnsi"/>
                <w:color w:val="auto"/>
                <w:kern w:val="0"/>
                <w:sz w:val="20"/>
                <w:szCs w:val="20"/>
                <w:lang w:val="en-US" w:eastAsia="en-US"/>
              </w:rPr>
              <w:t xml:space="preserve"> и трансп</w:t>
            </w:r>
            <w:r>
              <w:rPr>
                <w:rFonts w:eastAsiaTheme="minorHAnsi"/>
                <w:color w:val="auto"/>
                <w:kern w:val="0"/>
                <w:sz w:val="20"/>
                <w:szCs w:val="20"/>
                <w:lang w:val="sr-Cyrl-RS" w:eastAsia="en-US"/>
              </w:rPr>
              <w:t>о</w:t>
            </w:r>
            <w:r>
              <w:rPr>
                <w:rFonts w:eastAsiaTheme="minorHAnsi"/>
                <w:color w:val="auto"/>
                <w:kern w:val="0"/>
                <w:sz w:val="20"/>
                <w:szCs w:val="20"/>
                <w:lang w:val="en-US" w:eastAsia="en-US"/>
              </w:rPr>
              <w:t>рт</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м</w:t>
            </w:r>
            <w:r>
              <w:rPr>
                <w:rFonts w:eastAsiaTheme="minorHAnsi"/>
                <w:color w:val="auto"/>
                <w:kern w:val="0"/>
                <w:sz w:val="20"/>
                <w:szCs w:val="20"/>
                <w:lang w:val="sr-Cyrl-RS" w:eastAsia="en-US"/>
              </w:rPr>
              <w:t xml:space="preserve">в </w:t>
            </w:r>
            <w:r w:rsidRPr="0079560D">
              <w:rPr>
                <w:rFonts w:eastAsiaTheme="minorHAnsi"/>
                <w:color w:val="auto"/>
                <w:kern w:val="0"/>
                <w:sz w:val="20"/>
                <w:szCs w:val="20"/>
                <w:lang w:val="en-US" w:eastAsia="en-US"/>
              </w:rPr>
              <w:t>материјала на градску</w:t>
            </w:r>
            <w:r w:rsidR="00D6362F">
              <w:rPr>
                <w:rFonts w:eastAsiaTheme="minorHAnsi"/>
                <w:color w:val="auto"/>
                <w:kern w:val="0"/>
                <w:sz w:val="20"/>
                <w:szCs w:val="20"/>
                <w:lang w:val="sr-Cyrl-RS" w:eastAsia="en-US"/>
              </w:rPr>
              <w:t xml:space="preserve"> </w:t>
            </w:r>
            <w:r w:rsidRPr="0079560D">
              <w:rPr>
                <w:rFonts w:eastAsiaTheme="minorHAnsi"/>
                <w:color w:val="auto"/>
                <w:kern w:val="0"/>
                <w:sz w:val="20"/>
                <w:szCs w:val="20"/>
                <w:lang w:val="en-US" w:eastAsia="en-US"/>
              </w:rPr>
              <w:t>депонију</w:t>
            </w:r>
          </w:p>
        </w:tc>
        <w:tc>
          <w:tcPr>
            <w:tcW w:w="719" w:type="pct"/>
            <w:gridSpan w:val="3"/>
          </w:tcPr>
          <w:p w14:paraId="28267DA4" w14:textId="72209FA0" w:rsidR="00AD5E4D" w:rsidRPr="0079560D" w:rsidRDefault="00FB69BD" w:rsidP="00FB69BD">
            <w:pPr>
              <w:spacing w:line="240" w:lineRule="auto"/>
              <w:jc w:val="center"/>
              <w:rPr>
                <w:kern w:val="1"/>
                <w:sz w:val="20"/>
                <w:szCs w:val="20"/>
              </w:rPr>
            </w:pPr>
            <w:r>
              <w:rPr>
                <w:rFonts w:eastAsiaTheme="minorHAnsi"/>
                <w:color w:val="auto"/>
                <w:kern w:val="0"/>
                <w:sz w:val="20"/>
                <w:szCs w:val="20"/>
                <w:lang w:val="en-US" w:eastAsia="en-US"/>
              </w:rPr>
              <w:t>m²</w:t>
            </w:r>
          </w:p>
        </w:tc>
        <w:tc>
          <w:tcPr>
            <w:tcW w:w="700" w:type="pct"/>
            <w:gridSpan w:val="2"/>
          </w:tcPr>
          <w:p w14:paraId="67AEBA2B" w14:textId="59087F70" w:rsidR="00AD5E4D" w:rsidRPr="0079560D" w:rsidRDefault="00AD5E4D" w:rsidP="00AF1AB1">
            <w:pPr>
              <w:spacing w:line="240" w:lineRule="auto"/>
              <w:jc w:val="center"/>
              <w:rPr>
                <w:rFonts w:eastAsiaTheme="minorHAnsi"/>
                <w:color w:val="auto"/>
                <w:kern w:val="0"/>
                <w:sz w:val="20"/>
                <w:szCs w:val="20"/>
                <w:lang w:val="en-US" w:eastAsia="en-US"/>
              </w:rPr>
            </w:pPr>
            <w:r w:rsidRPr="0079560D">
              <w:rPr>
                <w:rFonts w:eastAsiaTheme="minorHAnsi"/>
                <w:color w:val="auto"/>
                <w:kern w:val="0"/>
                <w:sz w:val="20"/>
                <w:szCs w:val="20"/>
                <w:lang w:val="en-US" w:eastAsia="en-US"/>
              </w:rPr>
              <w:t>168.00</w:t>
            </w:r>
          </w:p>
        </w:tc>
      </w:tr>
      <w:tr w:rsidR="00251B13" w14:paraId="70CF7556" w14:textId="77777777" w:rsidTr="00251B13">
        <w:tc>
          <w:tcPr>
            <w:tcW w:w="404" w:type="pct"/>
            <w:gridSpan w:val="5"/>
          </w:tcPr>
          <w:p w14:paraId="4DEF534E" w14:textId="67D8C7A8" w:rsidR="00AD5E4D" w:rsidRPr="00251B13" w:rsidRDefault="00251B13" w:rsidP="00AF1AB1">
            <w:pPr>
              <w:spacing w:line="240" w:lineRule="auto"/>
              <w:rPr>
                <w:rFonts w:eastAsia="Times New Roman"/>
                <w:b/>
                <w:bCs/>
                <w:sz w:val="20"/>
                <w:szCs w:val="20"/>
                <w:lang w:val="sr-Cyrl-RS"/>
              </w:rPr>
            </w:pPr>
            <w:r>
              <w:rPr>
                <w:rFonts w:eastAsia="Times New Roman"/>
                <w:b/>
                <w:bCs/>
                <w:sz w:val="20"/>
                <w:szCs w:val="20"/>
                <w:lang w:val="sr-Cyrl-RS"/>
              </w:rPr>
              <w:t>3.</w:t>
            </w:r>
          </w:p>
        </w:tc>
        <w:tc>
          <w:tcPr>
            <w:tcW w:w="3177" w:type="pct"/>
            <w:gridSpan w:val="2"/>
          </w:tcPr>
          <w:p w14:paraId="715BB299" w14:textId="0EACADE7" w:rsidR="00AD5E4D" w:rsidRPr="0079560D" w:rsidRDefault="00AD5E4D" w:rsidP="00D6362F">
            <w:pPr>
              <w:suppressAutoHyphens w:val="0"/>
              <w:autoSpaceDE w:val="0"/>
              <w:autoSpaceDN w:val="0"/>
              <w:adjustRightInd w:val="0"/>
              <w:spacing w:line="240" w:lineRule="auto"/>
              <w:rPr>
                <w:rFonts w:eastAsiaTheme="minorHAnsi"/>
                <w:color w:val="auto"/>
                <w:kern w:val="0"/>
                <w:sz w:val="20"/>
                <w:szCs w:val="20"/>
                <w:lang w:val="en-US" w:eastAsia="en-US"/>
              </w:rPr>
            </w:pPr>
            <w:r>
              <w:rPr>
                <w:rFonts w:eastAsiaTheme="minorHAnsi"/>
                <w:color w:val="auto"/>
                <w:kern w:val="0"/>
                <w:sz w:val="20"/>
                <w:szCs w:val="20"/>
                <w:lang w:val="en-US" w:eastAsia="en-US"/>
              </w:rPr>
              <w:t>Дем</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нтажа </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капница на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кр</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вним надзицима са</w:t>
            </w:r>
            <w:r w:rsidR="00D6362F">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ут</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вар</w:t>
            </w:r>
            <w:r>
              <w:rPr>
                <w:rFonts w:eastAsiaTheme="minorHAnsi"/>
                <w:color w:val="auto"/>
                <w:kern w:val="0"/>
                <w:sz w:val="20"/>
                <w:szCs w:val="20"/>
                <w:lang w:val="sr-Cyrl-RS" w:eastAsia="en-US"/>
              </w:rPr>
              <w:t>о</w:t>
            </w:r>
            <w:r>
              <w:rPr>
                <w:rFonts w:eastAsiaTheme="minorHAnsi"/>
                <w:color w:val="auto"/>
                <w:kern w:val="0"/>
                <w:sz w:val="20"/>
                <w:szCs w:val="20"/>
                <w:lang w:val="en-US" w:eastAsia="en-US"/>
              </w:rPr>
              <w:t>м и трансп</w:t>
            </w:r>
            <w:r>
              <w:rPr>
                <w:rFonts w:eastAsiaTheme="minorHAnsi"/>
                <w:color w:val="auto"/>
                <w:kern w:val="0"/>
                <w:sz w:val="20"/>
                <w:szCs w:val="20"/>
                <w:lang w:val="sr-Cyrl-RS" w:eastAsia="en-US"/>
              </w:rPr>
              <w:t>о</w:t>
            </w:r>
            <w:r>
              <w:rPr>
                <w:rFonts w:eastAsiaTheme="minorHAnsi"/>
                <w:color w:val="auto"/>
                <w:kern w:val="0"/>
                <w:sz w:val="20"/>
                <w:szCs w:val="20"/>
                <w:lang w:val="en-US" w:eastAsia="en-US"/>
              </w:rPr>
              <w:t>рт</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м на</w:t>
            </w:r>
            <w:r>
              <w:rPr>
                <w:rFonts w:eastAsiaTheme="minorHAnsi"/>
                <w:color w:val="auto"/>
                <w:kern w:val="0"/>
                <w:sz w:val="20"/>
                <w:szCs w:val="20"/>
                <w:lang w:val="sr-Cyrl-RS" w:eastAsia="en-US"/>
              </w:rPr>
              <w:t xml:space="preserve"> </w:t>
            </w:r>
            <w:r w:rsidRPr="0079560D">
              <w:rPr>
                <w:rFonts w:eastAsiaTheme="minorHAnsi"/>
                <w:color w:val="auto"/>
                <w:kern w:val="0"/>
                <w:sz w:val="20"/>
                <w:szCs w:val="20"/>
                <w:lang w:val="en-US" w:eastAsia="en-US"/>
              </w:rPr>
              <w:t>градску депонију,</w:t>
            </w:r>
            <w:r>
              <w:rPr>
                <w:rFonts w:eastAsiaTheme="minorHAnsi"/>
                <w:color w:val="auto"/>
                <w:kern w:val="0"/>
                <w:sz w:val="20"/>
                <w:szCs w:val="20"/>
                <w:lang w:val="sr-Cyrl-RS" w:eastAsia="en-US"/>
              </w:rPr>
              <w:t xml:space="preserve"> </w:t>
            </w:r>
            <w:r w:rsidRPr="0079560D">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w:t>
            </w:r>
            <w:r>
              <w:rPr>
                <w:rFonts w:eastAsiaTheme="minorHAnsi"/>
                <w:color w:val="auto"/>
                <w:kern w:val="0"/>
                <w:sz w:val="20"/>
                <w:szCs w:val="20"/>
                <w:lang w:val="sr-Cyrl-RS" w:eastAsia="en-US"/>
              </w:rPr>
              <w:t>њ</w:t>
            </w:r>
            <w:r w:rsidRPr="0079560D">
              <w:rPr>
                <w:rFonts w:eastAsiaTheme="minorHAnsi"/>
                <w:color w:val="auto"/>
                <w:kern w:val="0"/>
                <w:sz w:val="20"/>
                <w:szCs w:val="20"/>
                <w:lang w:val="en-US" w:eastAsia="en-US"/>
              </w:rPr>
              <w:t>е.</w:t>
            </w:r>
          </w:p>
        </w:tc>
        <w:tc>
          <w:tcPr>
            <w:tcW w:w="719" w:type="pct"/>
            <w:gridSpan w:val="3"/>
          </w:tcPr>
          <w:p w14:paraId="65DF7A8F" w14:textId="3DC1D701" w:rsidR="00AD5E4D" w:rsidRPr="0079560D" w:rsidRDefault="00FB69BD" w:rsidP="00FB69BD">
            <w:pPr>
              <w:spacing w:line="240" w:lineRule="auto"/>
              <w:jc w:val="center"/>
              <w:rPr>
                <w:kern w:val="1"/>
                <w:sz w:val="20"/>
                <w:szCs w:val="20"/>
              </w:rPr>
            </w:pPr>
            <w:r>
              <w:rPr>
                <w:rFonts w:eastAsiaTheme="minorHAnsi"/>
                <w:color w:val="auto"/>
                <w:kern w:val="0"/>
                <w:sz w:val="20"/>
                <w:szCs w:val="20"/>
                <w:lang w:val="en-US" w:eastAsia="en-US"/>
              </w:rPr>
              <w:t>m</w:t>
            </w:r>
          </w:p>
        </w:tc>
        <w:tc>
          <w:tcPr>
            <w:tcW w:w="700" w:type="pct"/>
            <w:gridSpan w:val="2"/>
          </w:tcPr>
          <w:p w14:paraId="496DBE34" w14:textId="07D7FE6A" w:rsidR="00AD5E4D" w:rsidRPr="0079560D" w:rsidRDefault="00AD5E4D" w:rsidP="00AF1AB1">
            <w:pPr>
              <w:spacing w:line="240" w:lineRule="auto"/>
              <w:jc w:val="center"/>
              <w:rPr>
                <w:rFonts w:eastAsiaTheme="minorHAnsi"/>
                <w:color w:val="auto"/>
                <w:kern w:val="0"/>
                <w:sz w:val="20"/>
                <w:szCs w:val="20"/>
                <w:lang w:val="en-US" w:eastAsia="en-US"/>
              </w:rPr>
            </w:pPr>
            <w:r w:rsidRPr="0079560D">
              <w:rPr>
                <w:rFonts w:eastAsiaTheme="minorHAnsi"/>
                <w:color w:val="auto"/>
                <w:kern w:val="0"/>
                <w:sz w:val="20"/>
                <w:szCs w:val="20"/>
                <w:lang w:val="en-US" w:eastAsia="en-US"/>
              </w:rPr>
              <w:t>18.00</w:t>
            </w:r>
          </w:p>
        </w:tc>
      </w:tr>
      <w:tr w:rsidR="00251B13" w14:paraId="02312B16" w14:textId="77777777" w:rsidTr="00251B13">
        <w:tc>
          <w:tcPr>
            <w:tcW w:w="404" w:type="pct"/>
            <w:gridSpan w:val="5"/>
          </w:tcPr>
          <w:p w14:paraId="65077C54" w14:textId="02707251" w:rsidR="00AD5E4D" w:rsidRPr="00251B13" w:rsidRDefault="00251B13" w:rsidP="00AF1AB1">
            <w:pPr>
              <w:spacing w:line="240" w:lineRule="auto"/>
              <w:rPr>
                <w:rFonts w:eastAsia="Times New Roman"/>
                <w:b/>
                <w:bCs/>
                <w:sz w:val="20"/>
                <w:szCs w:val="20"/>
                <w:lang w:val="sr-Cyrl-RS"/>
              </w:rPr>
            </w:pPr>
            <w:r>
              <w:rPr>
                <w:rFonts w:eastAsia="Times New Roman"/>
                <w:b/>
                <w:bCs/>
                <w:sz w:val="20"/>
                <w:szCs w:val="20"/>
                <w:lang w:val="sr-Cyrl-RS"/>
              </w:rPr>
              <w:t>4.</w:t>
            </w:r>
          </w:p>
        </w:tc>
        <w:tc>
          <w:tcPr>
            <w:tcW w:w="3177" w:type="pct"/>
            <w:gridSpan w:val="2"/>
          </w:tcPr>
          <w:p w14:paraId="6B399DEC" w14:textId="63727972" w:rsidR="00AD5E4D" w:rsidRPr="003F0971" w:rsidRDefault="00AD5E4D" w:rsidP="00D6362F">
            <w:pPr>
              <w:suppressAutoHyphens w:val="0"/>
              <w:autoSpaceDE w:val="0"/>
              <w:autoSpaceDN w:val="0"/>
              <w:adjustRightInd w:val="0"/>
              <w:spacing w:line="240" w:lineRule="auto"/>
              <w:rPr>
                <w:rFonts w:eastAsiaTheme="minorHAnsi"/>
                <w:color w:val="auto"/>
                <w:kern w:val="0"/>
                <w:sz w:val="20"/>
                <w:szCs w:val="20"/>
                <w:lang w:val="en-US" w:eastAsia="en-US"/>
              </w:rPr>
            </w:pPr>
            <w:r>
              <w:rPr>
                <w:rFonts w:eastAsiaTheme="minorHAnsi"/>
                <w:color w:val="auto"/>
                <w:kern w:val="0"/>
                <w:sz w:val="20"/>
                <w:szCs w:val="20"/>
                <w:lang w:val="en-US" w:eastAsia="en-US"/>
              </w:rPr>
              <w:t>Дем</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нтажа </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капница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исп</w:t>
            </w:r>
            <w:r>
              <w:rPr>
                <w:rFonts w:eastAsiaTheme="minorHAnsi"/>
                <w:color w:val="auto"/>
                <w:kern w:val="0"/>
                <w:sz w:val="20"/>
                <w:szCs w:val="20"/>
                <w:lang w:val="sr-Cyrl-RS" w:eastAsia="en-US"/>
              </w:rPr>
              <w:t>о</w:t>
            </w:r>
            <w:r>
              <w:rPr>
                <w:rFonts w:eastAsiaTheme="minorHAnsi"/>
                <w:color w:val="auto"/>
                <w:kern w:val="0"/>
                <w:sz w:val="20"/>
                <w:szCs w:val="20"/>
                <w:lang w:val="en-US" w:eastAsia="en-US"/>
              </w:rPr>
              <w:t>д 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Pr>
                <w:rFonts w:eastAsiaTheme="minorHAnsi"/>
                <w:color w:val="auto"/>
                <w:kern w:val="0"/>
                <w:sz w:val="20"/>
                <w:szCs w:val="20"/>
                <w:lang w:val="en-US" w:eastAsia="en-US"/>
              </w:rPr>
              <w:t>нталн</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г </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лука</w:t>
            </w:r>
            <w:r w:rsidR="00D6362F">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(сам</w:t>
            </w:r>
            <w:r>
              <w:rPr>
                <w:rFonts w:eastAsiaTheme="minorHAnsi"/>
                <w:color w:val="auto"/>
                <w:kern w:val="0"/>
                <w:sz w:val="20"/>
                <w:szCs w:val="20"/>
                <w:lang w:val="sr-Cyrl-RS" w:eastAsia="en-US"/>
              </w:rPr>
              <w:t>о</w:t>
            </w:r>
            <w:r>
              <w:rPr>
                <w:rFonts w:eastAsiaTheme="minorHAnsi"/>
                <w:color w:val="auto"/>
                <w:kern w:val="0"/>
                <w:sz w:val="20"/>
                <w:szCs w:val="20"/>
                <w:lang w:val="en-US" w:eastAsia="en-US"/>
              </w:rPr>
              <w:t>лекса) са т</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в</w:t>
            </w:r>
            <w:r>
              <w:rPr>
                <w:rFonts w:eastAsiaTheme="minorHAnsi"/>
                <w:color w:val="auto"/>
                <w:kern w:val="0"/>
                <w:sz w:val="20"/>
                <w:szCs w:val="20"/>
                <w:lang w:val="en-US" w:eastAsia="en-US"/>
              </w:rPr>
              <w:t>ар</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м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трансп</w:t>
            </w:r>
            <w:r>
              <w:rPr>
                <w:rFonts w:eastAsiaTheme="minorHAnsi"/>
                <w:color w:val="auto"/>
                <w:kern w:val="0"/>
                <w:sz w:val="20"/>
                <w:szCs w:val="20"/>
                <w:lang w:val="sr-Cyrl-RS" w:eastAsia="en-US"/>
              </w:rPr>
              <w:t>о</w:t>
            </w:r>
            <w:r>
              <w:rPr>
                <w:rFonts w:eastAsiaTheme="minorHAnsi"/>
                <w:color w:val="auto"/>
                <w:kern w:val="0"/>
                <w:sz w:val="20"/>
                <w:szCs w:val="20"/>
                <w:lang w:val="en-US" w:eastAsia="en-US"/>
              </w:rPr>
              <w:t>рт</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м на градску</w:t>
            </w:r>
            <w:r w:rsidR="00D6362F">
              <w:rPr>
                <w:rFonts w:eastAsiaTheme="minorHAnsi"/>
                <w:color w:val="auto"/>
                <w:kern w:val="0"/>
                <w:sz w:val="20"/>
                <w:szCs w:val="20"/>
                <w:lang w:val="sr-Cyrl-RS" w:eastAsia="en-US"/>
              </w:rPr>
              <w:t xml:space="preserve"> </w:t>
            </w:r>
            <w:r w:rsidRPr="003F0971">
              <w:rPr>
                <w:rFonts w:eastAsiaTheme="minorHAnsi"/>
                <w:color w:val="auto"/>
                <w:kern w:val="0"/>
                <w:sz w:val="20"/>
                <w:szCs w:val="20"/>
                <w:lang w:val="en-US" w:eastAsia="en-US"/>
              </w:rPr>
              <w:t>депонију, укључујући све</w:t>
            </w:r>
            <w:r>
              <w:rPr>
                <w:rFonts w:eastAsiaTheme="minorHAnsi"/>
                <w:color w:val="auto"/>
                <w:kern w:val="0"/>
                <w:sz w:val="20"/>
                <w:szCs w:val="20"/>
                <w:lang w:val="sr-Cyrl-RS" w:eastAsia="en-US"/>
              </w:rPr>
              <w:t xml:space="preserve"> </w:t>
            </w:r>
            <w:r w:rsidRPr="003F0971">
              <w:rPr>
                <w:rFonts w:eastAsiaTheme="minorHAnsi"/>
                <w:color w:val="auto"/>
                <w:kern w:val="0"/>
                <w:sz w:val="20"/>
                <w:szCs w:val="20"/>
                <w:lang w:val="en-US" w:eastAsia="en-US"/>
              </w:rPr>
              <w:t>потреб</w:t>
            </w:r>
            <w:r>
              <w:rPr>
                <w:rFonts w:eastAsiaTheme="minorHAnsi"/>
                <w:color w:val="auto"/>
                <w:kern w:val="0"/>
                <w:sz w:val="20"/>
                <w:szCs w:val="20"/>
                <w:lang w:val="en-US" w:eastAsia="en-US"/>
              </w:rPr>
              <w:t>не предрад</w:t>
            </w:r>
            <w:r>
              <w:rPr>
                <w:rFonts w:eastAsiaTheme="minorHAnsi"/>
                <w:color w:val="auto"/>
                <w:kern w:val="0"/>
                <w:sz w:val="20"/>
                <w:szCs w:val="20"/>
                <w:lang w:val="sr-Cyrl-RS" w:eastAsia="en-US"/>
              </w:rPr>
              <w:t>њ</w:t>
            </w:r>
            <w:r w:rsidRPr="003F0971">
              <w:rPr>
                <w:rFonts w:eastAsiaTheme="minorHAnsi"/>
                <w:color w:val="auto"/>
                <w:kern w:val="0"/>
                <w:sz w:val="20"/>
                <w:szCs w:val="20"/>
                <w:lang w:val="en-US" w:eastAsia="en-US"/>
              </w:rPr>
              <w:t>е.</w:t>
            </w:r>
          </w:p>
        </w:tc>
        <w:tc>
          <w:tcPr>
            <w:tcW w:w="719" w:type="pct"/>
            <w:gridSpan w:val="3"/>
          </w:tcPr>
          <w:p w14:paraId="1C6C46CC" w14:textId="575C4371" w:rsidR="00AD5E4D" w:rsidRPr="003F0971" w:rsidRDefault="00FB69BD" w:rsidP="00FB69BD">
            <w:pPr>
              <w:spacing w:line="240" w:lineRule="auto"/>
              <w:jc w:val="center"/>
              <w:rPr>
                <w:kern w:val="1"/>
                <w:sz w:val="20"/>
                <w:szCs w:val="20"/>
              </w:rPr>
            </w:pPr>
            <w:r>
              <w:rPr>
                <w:rFonts w:eastAsiaTheme="minorHAnsi"/>
                <w:color w:val="auto"/>
                <w:kern w:val="0"/>
                <w:sz w:val="20"/>
                <w:szCs w:val="20"/>
                <w:lang w:val="en-US" w:eastAsia="en-US"/>
              </w:rPr>
              <w:t>m</w:t>
            </w:r>
          </w:p>
        </w:tc>
        <w:tc>
          <w:tcPr>
            <w:tcW w:w="700" w:type="pct"/>
            <w:gridSpan w:val="2"/>
          </w:tcPr>
          <w:p w14:paraId="00E4AE7F" w14:textId="09B66189" w:rsidR="00AD5E4D" w:rsidRPr="003F0971" w:rsidRDefault="00AD5E4D" w:rsidP="00AF1AB1">
            <w:pPr>
              <w:spacing w:line="240" w:lineRule="auto"/>
              <w:jc w:val="center"/>
              <w:rPr>
                <w:rFonts w:eastAsiaTheme="minorHAnsi"/>
                <w:color w:val="auto"/>
                <w:kern w:val="0"/>
                <w:sz w:val="20"/>
                <w:szCs w:val="20"/>
                <w:lang w:val="en-US" w:eastAsia="en-US"/>
              </w:rPr>
            </w:pPr>
            <w:r w:rsidRPr="003F0971">
              <w:rPr>
                <w:rFonts w:eastAsiaTheme="minorHAnsi"/>
                <w:color w:val="auto"/>
                <w:kern w:val="0"/>
                <w:sz w:val="20"/>
                <w:szCs w:val="20"/>
                <w:lang w:val="en-US" w:eastAsia="en-US"/>
              </w:rPr>
              <w:t>18.00</w:t>
            </w:r>
          </w:p>
        </w:tc>
      </w:tr>
      <w:tr w:rsidR="00251B13" w14:paraId="07B45502" w14:textId="77777777" w:rsidTr="00251B13">
        <w:tc>
          <w:tcPr>
            <w:tcW w:w="404" w:type="pct"/>
            <w:gridSpan w:val="5"/>
          </w:tcPr>
          <w:p w14:paraId="2B3F50AA" w14:textId="2EDE51B0" w:rsidR="00AD5E4D" w:rsidRPr="00251B13" w:rsidRDefault="00251B13" w:rsidP="00AF1AB1">
            <w:pPr>
              <w:spacing w:line="240" w:lineRule="auto"/>
              <w:rPr>
                <w:rFonts w:eastAsia="Times New Roman"/>
                <w:b/>
                <w:bCs/>
                <w:sz w:val="20"/>
                <w:szCs w:val="20"/>
                <w:lang w:val="sr-Cyrl-RS"/>
              </w:rPr>
            </w:pPr>
            <w:r>
              <w:rPr>
                <w:rFonts w:eastAsia="Times New Roman"/>
                <w:b/>
                <w:bCs/>
                <w:sz w:val="20"/>
                <w:szCs w:val="20"/>
                <w:lang w:val="sr-Cyrl-RS"/>
              </w:rPr>
              <w:t>5.</w:t>
            </w:r>
          </w:p>
        </w:tc>
        <w:tc>
          <w:tcPr>
            <w:tcW w:w="3177" w:type="pct"/>
            <w:gridSpan w:val="2"/>
          </w:tcPr>
          <w:p w14:paraId="37064BEC" w14:textId="47BF2E2C" w:rsidR="00AD5E4D" w:rsidRPr="003F0971" w:rsidRDefault="00AD5E4D" w:rsidP="00AF1AB1">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Дем</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нтажа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нталних </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лука са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ут</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вар</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м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трансп</w:t>
            </w:r>
            <w:r>
              <w:rPr>
                <w:rFonts w:eastAsiaTheme="minorHAnsi"/>
                <w:color w:val="auto"/>
                <w:kern w:val="0"/>
                <w:sz w:val="20"/>
                <w:szCs w:val="20"/>
                <w:lang w:val="sr-Cyrl-RS" w:eastAsia="en-US"/>
              </w:rPr>
              <w:t>о</w:t>
            </w:r>
            <w:r>
              <w:rPr>
                <w:rFonts w:eastAsiaTheme="minorHAnsi"/>
                <w:color w:val="auto"/>
                <w:kern w:val="0"/>
                <w:sz w:val="20"/>
                <w:szCs w:val="20"/>
                <w:lang w:val="en-US" w:eastAsia="en-US"/>
              </w:rPr>
              <w:t>рт</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м на</w:t>
            </w:r>
            <w:r>
              <w:rPr>
                <w:rFonts w:eastAsiaTheme="minorHAnsi"/>
                <w:color w:val="auto"/>
                <w:kern w:val="0"/>
                <w:sz w:val="20"/>
                <w:szCs w:val="20"/>
                <w:lang w:val="sr-Cyrl-RS" w:eastAsia="en-US"/>
              </w:rPr>
              <w:t xml:space="preserve"> </w:t>
            </w:r>
            <w:r w:rsidRPr="003F0971">
              <w:rPr>
                <w:rFonts w:eastAsiaTheme="minorHAnsi"/>
                <w:color w:val="auto"/>
                <w:kern w:val="0"/>
                <w:sz w:val="20"/>
                <w:szCs w:val="20"/>
                <w:lang w:val="en-US" w:eastAsia="en-US"/>
              </w:rPr>
              <w:t>градску депонију,</w:t>
            </w:r>
            <w:r>
              <w:rPr>
                <w:rFonts w:eastAsiaTheme="minorHAnsi"/>
                <w:color w:val="auto"/>
                <w:kern w:val="0"/>
                <w:sz w:val="20"/>
                <w:szCs w:val="20"/>
                <w:lang w:val="sr-Cyrl-RS" w:eastAsia="en-US"/>
              </w:rPr>
              <w:t xml:space="preserve"> </w:t>
            </w:r>
            <w:r w:rsidRPr="003F0971">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3F0971">
              <w:rPr>
                <w:rFonts w:eastAsiaTheme="minorHAnsi"/>
                <w:color w:val="auto"/>
                <w:kern w:val="0"/>
                <w:sz w:val="20"/>
                <w:szCs w:val="20"/>
                <w:lang w:val="en-US" w:eastAsia="en-US"/>
              </w:rPr>
              <w:t>е.</w:t>
            </w:r>
          </w:p>
        </w:tc>
        <w:tc>
          <w:tcPr>
            <w:tcW w:w="719" w:type="pct"/>
            <w:gridSpan w:val="3"/>
          </w:tcPr>
          <w:p w14:paraId="079B5F20" w14:textId="147B2230" w:rsidR="00AD5E4D" w:rsidRPr="003F0971" w:rsidRDefault="00FB69BD" w:rsidP="00FB69BD">
            <w:pPr>
              <w:spacing w:line="240" w:lineRule="auto"/>
              <w:jc w:val="center"/>
              <w:rPr>
                <w:kern w:val="1"/>
                <w:sz w:val="20"/>
                <w:szCs w:val="20"/>
              </w:rPr>
            </w:pPr>
            <w:r>
              <w:rPr>
                <w:rFonts w:eastAsiaTheme="minorHAnsi"/>
                <w:color w:val="auto"/>
                <w:kern w:val="0"/>
                <w:sz w:val="20"/>
                <w:szCs w:val="20"/>
                <w:lang w:val="en-US" w:eastAsia="en-US"/>
              </w:rPr>
              <w:t>m</w:t>
            </w:r>
          </w:p>
        </w:tc>
        <w:tc>
          <w:tcPr>
            <w:tcW w:w="700" w:type="pct"/>
            <w:gridSpan w:val="2"/>
          </w:tcPr>
          <w:p w14:paraId="6E9CFF8D" w14:textId="7005947B" w:rsidR="00AD5E4D" w:rsidRPr="003F0971" w:rsidRDefault="00AD5E4D" w:rsidP="00AF1AB1">
            <w:pPr>
              <w:spacing w:line="240" w:lineRule="auto"/>
              <w:jc w:val="center"/>
              <w:rPr>
                <w:rFonts w:eastAsiaTheme="minorHAnsi"/>
                <w:color w:val="auto"/>
                <w:kern w:val="0"/>
                <w:sz w:val="20"/>
                <w:szCs w:val="20"/>
                <w:lang w:val="en-US" w:eastAsia="en-US"/>
              </w:rPr>
            </w:pPr>
            <w:r w:rsidRPr="003F0971">
              <w:rPr>
                <w:rFonts w:eastAsiaTheme="minorHAnsi"/>
                <w:color w:val="auto"/>
                <w:kern w:val="0"/>
                <w:sz w:val="20"/>
                <w:szCs w:val="20"/>
                <w:lang w:val="en-US" w:eastAsia="en-US"/>
              </w:rPr>
              <w:t>18.00</w:t>
            </w:r>
          </w:p>
        </w:tc>
      </w:tr>
      <w:tr w:rsidR="00251B13" w14:paraId="02225CB3" w14:textId="77777777" w:rsidTr="00251B13">
        <w:tc>
          <w:tcPr>
            <w:tcW w:w="404" w:type="pct"/>
            <w:gridSpan w:val="5"/>
          </w:tcPr>
          <w:p w14:paraId="1D456186" w14:textId="21F092A0" w:rsidR="00AD5E4D" w:rsidRPr="00251B13" w:rsidRDefault="00251B13" w:rsidP="00AF1AB1">
            <w:pPr>
              <w:spacing w:line="240" w:lineRule="auto"/>
              <w:rPr>
                <w:rFonts w:eastAsia="Times New Roman"/>
                <w:b/>
                <w:bCs/>
                <w:sz w:val="20"/>
                <w:szCs w:val="20"/>
                <w:lang w:val="sr-Cyrl-RS"/>
              </w:rPr>
            </w:pPr>
            <w:r>
              <w:rPr>
                <w:rFonts w:eastAsia="Times New Roman"/>
                <w:b/>
                <w:bCs/>
                <w:sz w:val="20"/>
                <w:szCs w:val="20"/>
                <w:lang w:val="sr-Cyrl-RS"/>
              </w:rPr>
              <w:t>6.</w:t>
            </w:r>
          </w:p>
        </w:tc>
        <w:tc>
          <w:tcPr>
            <w:tcW w:w="3177" w:type="pct"/>
            <w:gridSpan w:val="2"/>
          </w:tcPr>
          <w:p w14:paraId="09BB189A" w14:textId="267B8237" w:rsidR="00AD5E4D" w:rsidRPr="003F0971" w:rsidRDefault="00AD5E4D" w:rsidP="00D6362F">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Дем</w:t>
            </w:r>
            <w:r>
              <w:rPr>
                <w:rFonts w:eastAsiaTheme="minorHAnsi"/>
                <w:color w:val="auto"/>
                <w:kern w:val="0"/>
                <w:sz w:val="20"/>
                <w:szCs w:val="20"/>
                <w:lang w:val="sr-Cyrl-RS" w:eastAsia="en-US"/>
              </w:rPr>
              <w:t>о</w:t>
            </w:r>
            <w:r>
              <w:rPr>
                <w:rFonts w:eastAsiaTheme="minorHAnsi"/>
                <w:color w:val="auto"/>
                <w:kern w:val="0"/>
                <w:sz w:val="20"/>
                <w:szCs w:val="20"/>
                <w:lang w:val="en-US" w:eastAsia="en-US"/>
              </w:rPr>
              <w:t>нтажа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ст</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јећег</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гр</w:t>
            </w:r>
            <w:r>
              <w:rPr>
                <w:rFonts w:eastAsiaTheme="minorHAnsi"/>
                <w:color w:val="auto"/>
                <w:kern w:val="0"/>
                <w:sz w:val="20"/>
                <w:szCs w:val="20"/>
                <w:lang w:val="sr-Cyrl-RS" w:eastAsia="en-US"/>
              </w:rPr>
              <w:t>о</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Pr>
                <w:rFonts w:eastAsiaTheme="minorHAnsi"/>
                <w:color w:val="auto"/>
                <w:kern w:val="0"/>
                <w:sz w:val="20"/>
                <w:szCs w:val="20"/>
                <w:lang w:val="en-US" w:eastAsia="en-US"/>
              </w:rPr>
              <w:t>брана- к</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нструкције за</w:t>
            </w:r>
            <w:r w:rsidR="00D6362F">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штапну хватаљку ,п</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зиција</w:t>
            </w:r>
            <w:r>
              <w:rPr>
                <w:rFonts w:eastAsiaTheme="minorHAnsi"/>
                <w:color w:val="auto"/>
                <w:kern w:val="0"/>
                <w:sz w:val="20"/>
                <w:szCs w:val="20"/>
                <w:lang w:val="sr-Cyrl-RS" w:eastAsia="en-US"/>
              </w:rPr>
              <w:t xml:space="preserve"> о</w:t>
            </w:r>
            <w:r>
              <w:rPr>
                <w:rFonts w:eastAsiaTheme="minorHAnsi"/>
                <w:color w:val="auto"/>
                <w:kern w:val="0"/>
                <w:sz w:val="20"/>
                <w:szCs w:val="20"/>
                <w:lang w:val="en-US" w:eastAsia="en-US"/>
              </w:rPr>
              <w:t>бухвата све дем</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нтажне</w:t>
            </w:r>
            <w:r w:rsidR="00D6362F">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рад</w:t>
            </w:r>
            <w:r>
              <w:rPr>
                <w:rFonts w:eastAsiaTheme="minorHAnsi"/>
                <w:color w:val="auto"/>
                <w:kern w:val="0"/>
                <w:sz w:val="20"/>
                <w:szCs w:val="20"/>
                <w:lang w:val="sr-Cyrl-RS" w:eastAsia="en-US"/>
              </w:rPr>
              <w:t>о</w:t>
            </w:r>
            <w:r>
              <w:rPr>
                <w:rFonts w:eastAsiaTheme="minorHAnsi"/>
                <w:color w:val="auto"/>
                <w:kern w:val="0"/>
                <w:sz w:val="20"/>
                <w:szCs w:val="20"/>
                <w:lang w:val="en-US" w:eastAsia="en-US"/>
              </w:rPr>
              <w:t>ве са припадајућ</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м</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гр</w:t>
            </w:r>
            <w:r>
              <w:rPr>
                <w:rFonts w:eastAsiaTheme="minorHAnsi"/>
                <w:color w:val="auto"/>
                <w:kern w:val="0"/>
                <w:sz w:val="20"/>
                <w:szCs w:val="20"/>
                <w:lang w:val="sr-Cyrl-RS" w:eastAsia="en-US"/>
              </w:rPr>
              <w:t>о</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Pr>
                <w:rFonts w:eastAsiaTheme="minorHAnsi"/>
                <w:color w:val="auto"/>
                <w:kern w:val="0"/>
                <w:sz w:val="20"/>
                <w:szCs w:val="20"/>
                <w:lang w:val="en-US" w:eastAsia="en-US"/>
              </w:rPr>
              <w:t>бранск</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м </w:t>
            </w:r>
            <w:r>
              <w:rPr>
                <w:rFonts w:eastAsiaTheme="minorHAnsi"/>
                <w:color w:val="auto"/>
                <w:kern w:val="0"/>
                <w:sz w:val="20"/>
                <w:szCs w:val="20"/>
                <w:lang w:val="sr-Cyrl-RS" w:eastAsia="en-US"/>
              </w:rPr>
              <w:t>о</w:t>
            </w:r>
            <w:r>
              <w:rPr>
                <w:rFonts w:eastAsiaTheme="minorHAnsi"/>
                <w:color w:val="auto"/>
                <w:kern w:val="0"/>
                <w:sz w:val="20"/>
                <w:szCs w:val="20"/>
                <w:lang w:val="en-US" w:eastAsia="en-US"/>
              </w:rPr>
              <w:t>прем</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м</w:t>
            </w:r>
          </w:p>
        </w:tc>
        <w:tc>
          <w:tcPr>
            <w:tcW w:w="719" w:type="pct"/>
            <w:gridSpan w:val="3"/>
          </w:tcPr>
          <w:p w14:paraId="69AB8FA4" w14:textId="1C896D80" w:rsidR="00AD5E4D" w:rsidRPr="003F0971" w:rsidRDefault="00AD5E4D" w:rsidP="00FB69BD">
            <w:pPr>
              <w:spacing w:line="240" w:lineRule="auto"/>
              <w:jc w:val="center"/>
              <w:rPr>
                <w:kern w:val="1"/>
                <w:sz w:val="20"/>
                <w:szCs w:val="20"/>
              </w:rPr>
            </w:pPr>
            <w:r w:rsidRPr="003F0971">
              <w:rPr>
                <w:rFonts w:eastAsiaTheme="minorHAnsi"/>
                <w:color w:val="auto"/>
                <w:kern w:val="0"/>
                <w:sz w:val="20"/>
                <w:szCs w:val="20"/>
                <w:lang w:val="en-US" w:eastAsia="en-US"/>
              </w:rPr>
              <w:t>паушал</w:t>
            </w:r>
          </w:p>
        </w:tc>
        <w:tc>
          <w:tcPr>
            <w:tcW w:w="700" w:type="pct"/>
            <w:gridSpan w:val="2"/>
          </w:tcPr>
          <w:p w14:paraId="75B277E7" w14:textId="2127CC75" w:rsidR="00AD5E4D" w:rsidRPr="003F0971" w:rsidRDefault="00AD5E4D" w:rsidP="00AF1AB1">
            <w:pPr>
              <w:spacing w:line="240" w:lineRule="auto"/>
              <w:jc w:val="center"/>
              <w:rPr>
                <w:rFonts w:eastAsiaTheme="minorHAnsi"/>
                <w:color w:val="auto"/>
                <w:kern w:val="0"/>
                <w:sz w:val="20"/>
                <w:szCs w:val="20"/>
                <w:lang w:val="en-US" w:eastAsia="en-US"/>
              </w:rPr>
            </w:pPr>
            <w:r w:rsidRPr="003F0971">
              <w:rPr>
                <w:rFonts w:eastAsiaTheme="minorHAnsi"/>
                <w:color w:val="auto"/>
                <w:kern w:val="0"/>
                <w:sz w:val="20"/>
                <w:szCs w:val="20"/>
                <w:lang w:val="en-US" w:eastAsia="en-US"/>
              </w:rPr>
              <w:t>1.00</w:t>
            </w:r>
          </w:p>
        </w:tc>
      </w:tr>
      <w:tr w:rsidR="00DB136B" w14:paraId="75B13FC6" w14:textId="77777777" w:rsidTr="00AD5E4D">
        <w:tc>
          <w:tcPr>
            <w:tcW w:w="5000" w:type="pct"/>
            <w:gridSpan w:val="12"/>
            <w:shd w:val="clear" w:color="auto" w:fill="BDD6EE" w:themeFill="accent1" w:themeFillTint="66"/>
          </w:tcPr>
          <w:p w14:paraId="64E664AD" w14:textId="0F794F4B" w:rsidR="00DB136B" w:rsidRPr="003F0971" w:rsidRDefault="00DB136B" w:rsidP="00AF1AB1">
            <w:pPr>
              <w:spacing w:line="240" w:lineRule="auto"/>
              <w:rPr>
                <w:rFonts w:eastAsia="Times New Roman"/>
                <w:b/>
                <w:bCs/>
                <w:lang w:val="sr-Cyrl-RS"/>
              </w:rPr>
            </w:pPr>
            <w:r w:rsidRPr="003F0971">
              <w:rPr>
                <w:rFonts w:eastAsiaTheme="minorHAnsi"/>
                <w:b/>
                <w:bCs/>
                <w:color w:val="auto"/>
                <w:kern w:val="0"/>
                <w:sz w:val="22"/>
                <w:szCs w:val="22"/>
                <w:lang w:val="en-US" w:eastAsia="en-US"/>
              </w:rPr>
              <w:t>II ГРАЂЕВИНСКО-ЗАНАТСКИ РАДОВИ</w:t>
            </w:r>
          </w:p>
        </w:tc>
      </w:tr>
      <w:tr w:rsidR="00DB136B" w14:paraId="14FDA2D2" w14:textId="77777777" w:rsidTr="00AD5E4D">
        <w:tc>
          <w:tcPr>
            <w:tcW w:w="5000" w:type="pct"/>
            <w:gridSpan w:val="12"/>
            <w:shd w:val="clear" w:color="auto" w:fill="BDD6EE" w:themeFill="accent1" w:themeFillTint="66"/>
          </w:tcPr>
          <w:p w14:paraId="0774556B" w14:textId="2A1EE513" w:rsidR="00DB136B" w:rsidRPr="003F0971" w:rsidRDefault="003F0971" w:rsidP="00AF1AB1">
            <w:pPr>
              <w:spacing w:line="240" w:lineRule="auto"/>
              <w:rPr>
                <w:rFonts w:eastAsia="Times New Roman"/>
                <w:b/>
                <w:bCs/>
                <w:lang w:val="sr-Cyrl-RS"/>
              </w:rPr>
            </w:pPr>
            <w:r>
              <w:rPr>
                <w:rFonts w:eastAsiaTheme="minorHAnsi"/>
                <w:b/>
                <w:bCs/>
                <w:i/>
                <w:iCs/>
                <w:color w:val="auto"/>
                <w:kern w:val="0"/>
                <w:sz w:val="22"/>
                <w:szCs w:val="22"/>
                <w:lang w:val="en-US" w:eastAsia="en-US"/>
              </w:rPr>
              <w:t>II.1. Зидарски рад</w:t>
            </w:r>
            <w:r>
              <w:rPr>
                <w:rFonts w:eastAsiaTheme="minorHAnsi"/>
                <w:b/>
                <w:bCs/>
                <w:i/>
                <w:iCs/>
                <w:color w:val="auto"/>
                <w:kern w:val="0"/>
                <w:sz w:val="22"/>
                <w:szCs w:val="22"/>
                <w:lang w:val="sr-Cyrl-RS" w:eastAsia="en-US"/>
              </w:rPr>
              <w:t>о</w:t>
            </w:r>
            <w:r w:rsidR="00DB136B" w:rsidRPr="003F0971">
              <w:rPr>
                <w:rFonts w:eastAsiaTheme="minorHAnsi"/>
                <w:b/>
                <w:bCs/>
                <w:i/>
                <w:iCs/>
                <w:color w:val="auto"/>
                <w:kern w:val="0"/>
                <w:sz w:val="22"/>
                <w:szCs w:val="22"/>
                <w:lang w:val="en-US" w:eastAsia="en-US"/>
              </w:rPr>
              <w:t>ви</w:t>
            </w:r>
          </w:p>
        </w:tc>
      </w:tr>
      <w:tr w:rsidR="00251B13" w14:paraId="5A0B0C60" w14:textId="77777777" w:rsidTr="00251B13">
        <w:tc>
          <w:tcPr>
            <w:tcW w:w="404" w:type="pct"/>
            <w:gridSpan w:val="5"/>
          </w:tcPr>
          <w:p w14:paraId="0C978137" w14:textId="2535CBC2" w:rsidR="00882B17" w:rsidRPr="003F0971" w:rsidRDefault="00882B17" w:rsidP="00AF1AB1">
            <w:pPr>
              <w:spacing w:line="240" w:lineRule="auto"/>
              <w:rPr>
                <w:rFonts w:eastAsia="Times New Roman"/>
                <w:b/>
                <w:bCs/>
                <w:sz w:val="20"/>
                <w:szCs w:val="20"/>
                <w:lang w:val="sr-Cyrl-RS"/>
              </w:rPr>
            </w:pPr>
            <w:r w:rsidRPr="003F0971">
              <w:rPr>
                <w:rFonts w:eastAsia="Times New Roman"/>
                <w:b/>
                <w:bCs/>
                <w:sz w:val="20"/>
                <w:szCs w:val="20"/>
                <w:lang w:val="sr-Cyrl-RS"/>
              </w:rPr>
              <w:t>1</w:t>
            </w:r>
            <w:r w:rsidR="00251B13">
              <w:rPr>
                <w:rFonts w:eastAsia="Times New Roman"/>
                <w:b/>
                <w:bCs/>
                <w:sz w:val="20"/>
                <w:szCs w:val="20"/>
                <w:lang w:val="sr-Cyrl-RS"/>
              </w:rPr>
              <w:t>.</w:t>
            </w:r>
          </w:p>
        </w:tc>
        <w:tc>
          <w:tcPr>
            <w:tcW w:w="3177" w:type="pct"/>
            <w:gridSpan w:val="2"/>
          </w:tcPr>
          <w:p w14:paraId="2B44DC18" w14:textId="1489F825" w:rsidR="00882B17" w:rsidRPr="003F0971" w:rsidRDefault="00882B17" w:rsidP="00AF1AB1">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3F0971">
              <w:rPr>
                <w:rFonts w:eastAsiaTheme="minorHAnsi"/>
                <w:color w:val="auto"/>
                <w:kern w:val="0"/>
                <w:sz w:val="20"/>
                <w:szCs w:val="20"/>
                <w:lang w:val="en-US" w:eastAsia="en-US"/>
              </w:rPr>
              <w:t>Зида</w:t>
            </w:r>
            <w:r>
              <w:rPr>
                <w:rFonts w:eastAsiaTheme="minorHAnsi"/>
                <w:color w:val="auto"/>
                <w:kern w:val="0"/>
                <w:sz w:val="20"/>
                <w:szCs w:val="20"/>
                <w:lang w:val="sr-Cyrl-RS" w:eastAsia="en-US"/>
              </w:rPr>
              <w:t>њ</w:t>
            </w:r>
            <w:r>
              <w:rPr>
                <w:rFonts w:eastAsiaTheme="minorHAnsi"/>
                <w:color w:val="auto"/>
                <w:kern w:val="0"/>
                <w:sz w:val="20"/>
                <w:szCs w:val="20"/>
                <w:lang w:val="en-US" w:eastAsia="en-US"/>
              </w:rPr>
              <w:t>е зид</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ва "Ytong"</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бл</w:t>
            </w:r>
            <w:r>
              <w:rPr>
                <w:rFonts w:eastAsiaTheme="minorHAnsi"/>
                <w:color w:val="auto"/>
                <w:kern w:val="0"/>
                <w:sz w:val="20"/>
                <w:szCs w:val="20"/>
                <w:lang w:val="sr-Cyrl-RS" w:eastAsia="en-US"/>
              </w:rPr>
              <w:t>о</w:t>
            </w:r>
            <w:r>
              <w:rPr>
                <w:rFonts w:eastAsiaTheme="minorHAnsi"/>
                <w:color w:val="auto"/>
                <w:kern w:val="0"/>
                <w:sz w:val="20"/>
                <w:szCs w:val="20"/>
                <w:lang w:val="en-US" w:eastAsia="en-US"/>
              </w:rPr>
              <w:t>к</w:t>
            </w:r>
            <w:r>
              <w:rPr>
                <w:rFonts w:eastAsiaTheme="minorHAnsi"/>
                <w:color w:val="auto"/>
                <w:kern w:val="0"/>
                <w:sz w:val="20"/>
                <w:szCs w:val="20"/>
                <w:lang w:val="sr-Cyrl-RS" w:eastAsia="en-US"/>
              </w:rPr>
              <w:t>о</w:t>
            </w:r>
            <w:r w:rsidR="00B14B8C">
              <w:rPr>
                <w:rFonts w:eastAsiaTheme="minorHAnsi"/>
                <w:color w:val="auto"/>
                <w:kern w:val="0"/>
                <w:sz w:val="20"/>
                <w:szCs w:val="20"/>
                <w:lang w:val="en-US" w:eastAsia="en-US"/>
              </w:rPr>
              <w:t>м д=20cm</w:t>
            </w:r>
            <w:r w:rsidRPr="003F0971">
              <w:rPr>
                <w:rFonts w:eastAsiaTheme="minorHAnsi"/>
                <w:color w:val="auto"/>
                <w:kern w:val="0"/>
                <w:sz w:val="20"/>
                <w:szCs w:val="20"/>
                <w:lang w:val="en-US" w:eastAsia="en-US"/>
              </w:rPr>
              <w:t xml:space="preserve"> 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цементн</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м малтеру. У цену</w:t>
            </w:r>
            <w:r>
              <w:rPr>
                <w:rFonts w:eastAsiaTheme="minorHAnsi"/>
                <w:color w:val="auto"/>
                <w:kern w:val="0"/>
                <w:sz w:val="20"/>
                <w:szCs w:val="20"/>
                <w:lang w:val="sr-Cyrl-RS" w:eastAsia="en-US"/>
              </w:rPr>
              <w:t xml:space="preserve"> </w:t>
            </w:r>
            <w:r w:rsidRPr="003F0971">
              <w:rPr>
                <w:rFonts w:eastAsiaTheme="minorHAnsi"/>
                <w:color w:val="auto"/>
                <w:kern w:val="0"/>
                <w:sz w:val="20"/>
                <w:szCs w:val="20"/>
                <w:lang w:val="en-US" w:eastAsia="en-US"/>
              </w:rPr>
              <w:t>урачунати и вертиклне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нталне АБ серклаже.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Обрачун п</w:t>
            </w:r>
            <w:r>
              <w:rPr>
                <w:rFonts w:eastAsiaTheme="minorHAnsi"/>
                <w:color w:val="auto"/>
                <w:kern w:val="0"/>
                <w:sz w:val="20"/>
                <w:szCs w:val="20"/>
                <w:lang w:val="sr-Cyrl-RS" w:eastAsia="en-US"/>
              </w:rPr>
              <w:t>о</w:t>
            </w:r>
            <w:r w:rsidR="00B14B8C">
              <w:rPr>
                <w:rFonts w:eastAsiaTheme="minorHAnsi"/>
                <w:color w:val="auto"/>
                <w:kern w:val="0"/>
                <w:sz w:val="20"/>
                <w:szCs w:val="20"/>
                <w:lang w:val="en-US" w:eastAsia="en-US"/>
              </w:rPr>
              <w:t xml:space="preserve"> m</w:t>
            </w:r>
            <w:r w:rsidRPr="003F0971">
              <w:rPr>
                <w:rFonts w:eastAsiaTheme="minorHAnsi"/>
                <w:color w:val="auto"/>
                <w:kern w:val="0"/>
                <w:sz w:val="20"/>
                <w:szCs w:val="20"/>
                <w:lang w:val="en-US" w:eastAsia="en-US"/>
              </w:rPr>
              <w:t>3.</w:t>
            </w:r>
          </w:p>
        </w:tc>
        <w:tc>
          <w:tcPr>
            <w:tcW w:w="719" w:type="pct"/>
            <w:gridSpan w:val="3"/>
          </w:tcPr>
          <w:p w14:paraId="0BBC58A4" w14:textId="2722A04D" w:rsidR="00882B17" w:rsidRPr="003F0971" w:rsidRDefault="00FB69BD" w:rsidP="00FB69BD">
            <w:pPr>
              <w:spacing w:line="240" w:lineRule="auto"/>
              <w:jc w:val="center"/>
              <w:rPr>
                <w:kern w:val="1"/>
                <w:sz w:val="20"/>
                <w:szCs w:val="20"/>
              </w:rPr>
            </w:pPr>
            <w:r>
              <w:rPr>
                <w:rFonts w:eastAsiaTheme="minorHAnsi"/>
                <w:color w:val="auto"/>
                <w:kern w:val="0"/>
                <w:sz w:val="20"/>
                <w:szCs w:val="20"/>
                <w:lang w:val="en-US" w:eastAsia="en-US"/>
              </w:rPr>
              <w:t>m</w:t>
            </w:r>
            <w:r>
              <w:rPr>
                <w:rFonts w:eastAsiaTheme="minorHAnsi"/>
                <w:color w:val="auto"/>
                <w:kern w:val="0"/>
                <w:sz w:val="20"/>
                <w:szCs w:val="20"/>
                <w:vertAlign w:val="superscript"/>
                <w:lang w:val="en-US" w:eastAsia="en-US"/>
              </w:rPr>
              <w:t>3</w:t>
            </w:r>
          </w:p>
        </w:tc>
        <w:tc>
          <w:tcPr>
            <w:tcW w:w="700" w:type="pct"/>
            <w:gridSpan w:val="2"/>
          </w:tcPr>
          <w:p w14:paraId="53A14FD6" w14:textId="33302BC0" w:rsidR="00882B17" w:rsidRPr="003F0971" w:rsidRDefault="00882B17" w:rsidP="00AF1AB1">
            <w:pPr>
              <w:spacing w:line="240" w:lineRule="auto"/>
              <w:jc w:val="center"/>
              <w:rPr>
                <w:rFonts w:eastAsiaTheme="minorHAnsi"/>
                <w:color w:val="auto"/>
                <w:kern w:val="0"/>
                <w:sz w:val="20"/>
                <w:szCs w:val="20"/>
                <w:lang w:val="en-US" w:eastAsia="en-US"/>
              </w:rPr>
            </w:pPr>
            <w:r w:rsidRPr="003F0971">
              <w:rPr>
                <w:rFonts w:eastAsiaTheme="minorHAnsi"/>
                <w:color w:val="auto"/>
                <w:kern w:val="0"/>
                <w:sz w:val="20"/>
                <w:szCs w:val="20"/>
                <w:lang w:val="en-US" w:eastAsia="en-US"/>
              </w:rPr>
              <w:t>3.6</w:t>
            </w:r>
          </w:p>
        </w:tc>
      </w:tr>
      <w:tr w:rsidR="00DB136B" w14:paraId="681A1AB7" w14:textId="77777777" w:rsidTr="00AD5E4D">
        <w:tc>
          <w:tcPr>
            <w:tcW w:w="5000" w:type="pct"/>
            <w:gridSpan w:val="12"/>
            <w:shd w:val="clear" w:color="auto" w:fill="BDD6EE" w:themeFill="accent1" w:themeFillTint="66"/>
          </w:tcPr>
          <w:p w14:paraId="204DEA16" w14:textId="28F0A880" w:rsidR="00DB136B" w:rsidRPr="003F0971" w:rsidRDefault="003F0971" w:rsidP="00AF1AB1">
            <w:pPr>
              <w:spacing w:line="240" w:lineRule="auto"/>
              <w:rPr>
                <w:rFonts w:eastAsia="Times New Roman"/>
                <w:b/>
                <w:bCs/>
                <w:i/>
                <w:sz w:val="22"/>
                <w:szCs w:val="22"/>
                <w:lang w:val="sr-Cyrl-RS"/>
              </w:rPr>
            </w:pPr>
            <w:r>
              <w:rPr>
                <w:rFonts w:eastAsia="Times New Roman"/>
                <w:b/>
                <w:bCs/>
                <w:i/>
                <w:sz w:val="22"/>
                <w:szCs w:val="22"/>
                <w:lang w:val="sr-Cyrl-RS"/>
              </w:rPr>
              <w:t>II.2. Тесарки радо</w:t>
            </w:r>
            <w:r w:rsidR="00DB136B" w:rsidRPr="003F0971">
              <w:rPr>
                <w:rFonts w:eastAsia="Times New Roman"/>
                <w:b/>
                <w:bCs/>
                <w:i/>
                <w:sz w:val="22"/>
                <w:szCs w:val="22"/>
                <w:lang w:val="sr-Cyrl-RS"/>
              </w:rPr>
              <w:t>ви</w:t>
            </w:r>
          </w:p>
        </w:tc>
      </w:tr>
      <w:tr w:rsidR="00251B13" w14:paraId="0F68EC2B" w14:textId="77777777" w:rsidTr="00251B13">
        <w:tc>
          <w:tcPr>
            <w:tcW w:w="404" w:type="pct"/>
            <w:gridSpan w:val="5"/>
          </w:tcPr>
          <w:p w14:paraId="628856E8" w14:textId="630EFFD5" w:rsidR="00882B17" w:rsidRPr="00251B13" w:rsidRDefault="00251B13" w:rsidP="00AF1AB1">
            <w:pPr>
              <w:spacing w:line="240" w:lineRule="auto"/>
              <w:rPr>
                <w:rFonts w:eastAsia="Times New Roman"/>
                <w:b/>
                <w:bCs/>
                <w:sz w:val="20"/>
                <w:szCs w:val="20"/>
                <w:lang w:val="sr-Cyrl-RS"/>
              </w:rPr>
            </w:pPr>
            <w:r>
              <w:rPr>
                <w:rFonts w:eastAsia="Times New Roman"/>
                <w:b/>
                <w:bCs/>
                <w:sz w:val="20"/>
                <w:szCs w:val="20"/>
                <w:lang w:val="sr-Cyrl-RS"/>
              </w:rPr>
              <w:t>1.</w:t>
            </w:r>
          </w:p>
        </w:tc>
        <w:tc>
          <w:tcPr>
            <w:tcW w:w="3177" w:type="pct"/>
            <w:gridSpan w:val="2"/>
          </w:tcPr>
          <w:p w14:paraId="0CE0CBF5" w14:textId="740DDB2B" w:rsidR="00882B17" w:rsidRPr="00D6362F" w:rsidRDefault="00882B17" w:rsidP="00AF1AB1">
            <w:pPr>
              <w:suppressAutoHyphens w:val="0"/>
              <w:autoSpaceDE w:val="0"/>
              <w:autoSpaceDN w:val="0"/>
              <w:adjustRightInd w:val="0"/>
              <w:spacing w:line="240" w:lineRule="auto"/>
              <w:jc w:val="both"/>
              <w:rPr>
                <w:rFonts w:eastAsiaTheme="minorHAnsi"/>
                <w:color w:val="auto"/>
                <w:kern w:val="0"/>
                <w:sz w:val="18"/>
                <w:szCs w:val="18"/>
                <w:lang w:val="en-US" w:eastAsia="en-US"/>
              </w:rPr>
            </w:pPr>
            <w:r w:rsidRPr="00D6362F">
              <w:rPr>
                <w:rFonts w:eastAsiaTheme="minorHAnsi"/>
                <w:color w:val="auto"/>
                <w:kern w:val="0"/>
                <w:sz w:val="18"/>
                <w:szCs w:val="18"/>
                <w:lang w:val="en-US" w:eastAsia="en-US"/>
              </w:rPr>
              <w:t>Набавка материјала и</w:t>
            </w:r>
            <w:r w:rsidRPr="00D6362F">
              <w:rPr>
                <w:rFonts w:eastAsiaTheme="minorHAnsi"/>
                <w:color w:val="auto"/>
                <w:kern w:val="0"/>
                <w:sz w:val="18"/>
                <w:szCs w:val="18"/>
                <w:lang w:val="sr-Cyrl-RS" w:eastAsia="en-US"/>
              </w:rPr>
              <w:t xml:space="preserve"> </w:t>
            </w:r>
            <w:r w:rsidRPr="00D6362F">
              <w:rPr>
                <w:rFonts w:eastAsiaTheme="minorHAnsi"/>
                <w:color w:val="auto"/>
                <w:kern w:val="0"/>
                <w:sz w:val="18"/>
                <w:szCs w:val="18"/>
                <w:lang w:val="en-US" w:eastAsia="en-US"/>
              </w:rPr>
              <w:t>израда дрвене кр</w:t>
            </w:r>
            <w:r w:rsidRPr="00D6362F">
              <w:rPr>
                <w:rFonts w:eastAsiaTheme="minorHAnsi"/>
                <w:color w:val="auto"/>
                <w:kern w:val="0"/>
                <w:sz w:val="18"/>
                <w:szCs w:val="18"/>
                <w:lang w:val="sr-Cyrl-RS" w:eastAsia="en-US"/>
              </w:rPr>
              <w:t>о</w:t>
            </w:r>
            <w:r w:rsidRPr="00D6362F">
              <w:rPr>
                <w:rFonts w:eastAsiaTheme="minorHAnsi"/>
                <w:color w:val="auto"/>
                <w:kern w:val="0"/>
                <w:sz w:val="18"/>
                <w:szCs w:val="18"/>
                <w:lang w:val="en-US" w:eastAsia="en-US"/>
              </w:rPr>
              <w:t>вне</w:t>
            </w:r>
            <w:r w:rsidRPr="00D6362F">
              <w:rPr>
                <w:rFonts w:eastAsiaTheme="minorHAnsi"/>
                <w:color w:val="auto"/>
                <w:kern w:val="0"/>
                <w:sz w:val="18"/>
                <w:szCs w:val="18"/>
                <w:lang w:val="sr-Cyrl-RS" w:eastAsia="en-US"/>
              </w:rPr>
              <w:t xml:space="preserve"> </w:t>
            </w:r>
            <w:r w:rsidRPr="00D6362F">
              <w:rPr>
                <w:rFonts w:eastAsiaTheme="minorHAnsi"/>
                <w:color w:val="auto"/>
                <w:kern w:val="0"/>
                <w:sz w:val="18"/>
                <w:szCs w:val="18"/>
                <w:lang w:val="en-US" w:eastAsia="en-US"/>
              </w:rPr>
              <w:t>к</w:t>
            </w:r>
            <w:r w:rsidRPr="00D6362F">
              <w:rPr>
                <w:rFonts w:eastAsiaTheme="minorHAnsi"/>
                <w:color w:val="auto"/>
                <w:kern w:val="0"/>
                <w:sz w:val="18"/>
                <w:szCs w:val="18"/>
                <w:lang w:val="sr-Cyrl-RS" w:eastAsia="en-US"/>
              </w:rPr>
              <w:t>о</w:t>
            </w:r>
            <w:r w:rsidRPr="00D6362F">
              <w:rPr>
                <w:rFonts w:eastAsiaTheme="minorHAnsi"/>
                <w:color w:val="auto"/>
                <w:kern w:val="0"/>
                <w:sz w:val="18"/>
                <w:szCs w:val="18"/>
                <w:lang w:val="en-US" w:eastAsia="en-US"/>
              </w:rPr>
              <w:t>нструкције на једну в</w:t>
            </w:r>
            <w:r w:rsidRPr="00D6362F">
              <w:rPr>
                <w:rFonts w:eastAsiaTheme="minorHAnsi"/>
                <w:color w:val="auto"/>
                <w:kern w:val="0"/>
                <w:sz w:val="18"/>
                <w:szCs w:val="18"/>
                <w:lang w:val="sr-Cyrl-RS" w:eastAsia="en-US"/>
              </w:rPr>
              <w:t>о</w:t>
            </w:r>
            <w:r w:rsidRPr="00D6362F">
              <w:rPr>
                <w:rFonts w:eastAsiaTheme="minorHAnsi"/>
                <w:color w:val="auto"/>
                <w:kern w:val="0"/>
                <w:sz w:val="18"/>
                <w:szCs w:val="18"/>
                <w:lang w:val="en-US" w:eastAsia="en-US"/>
              </w:rPr>
              <w:t>ду</w:t>
            </w:r>
            <w:r w:rsidRPr="00D6362F">
              <w:rPr>
                <w:rFonts w:eastAsiaTheme="minorHAnsi"/>
                <w:color w:val="auto"/>
                <w:kern w:val="0"/>
                <w:sz w:val="18"/>
                <w:szCs w:val="18"/>
                <w:lang w:val="sr-Cyrl-RS" w:eastAsia="en-US"/>
              </w:rPr>
              <w:t xml:space="preserve"> о</w:t>
            </w:r>
            <w:r w:rsidRPr="00D6362F">
              <w:rPr>
                <w:rFonts w:eastAsiaTheme="minorHAnsi"/>
                <w:color w:val="auto"/>
                <w:kern w:val="0"/>
                <w:sz w:val="18"/>
                <w:szCs w:val="18"/>
                <w:lang w:val="en-US" w:eastAsia="en-US"/>
              </w:rPr>
              <w:t>д резане чам</w:t>
            </w:r>
            <w:r w:rsidRPr="00D6362F">
              <w:rPr>
                <w:rFonts w:eastAsiaTheme="minorHAnsi"/>
                <w:color w:val="auto"/>
                <w:kern w:val="0"/>
                <w:sz w:val="18"/>
                <w:szCs w:val="18"/>
                <w:lang w:val="sr-Cyrl-RS" w:eastAsia="en-US"/>
              </w:rPr>
              <w:t>о</w:t>
            </w:r>
            <w:r w:rsidRPr="00D6362F">
              <w:rPr>
                <w:rFonts w:eastAsiaTheme="minorHAnsi"/>
                <w:color w:val="auto"/>
                <w:kern w:val="0"/>
                <w:sz w:val="18"/>
                <w:szCs w:val="18"/>
                <w:lang w:val="en-US" w:eastAsia="en-US"/>
              </w:rPr>
              <w:t>ве грађе I</w:t>
            </w:r>
            <w:r w:rsidR="00D6362F" w:rsidRPr="00D6362F">
              <w:rPr>
                <w:rFonts w:eastAsiaTheme="minorHAnsi"/>
                <w:color w:val="auto"/>
                <w:kern w:val="0"/>
                <w:sz w:val="18"/>
                <w:szCs w:val="18"/>
                <w:lang w:val="sr-Cyrl-RS" w:eastAsia="en-US"/>
              </w:rPr>
              <w:t xml:space="preserve"> </w:t>
            </w:r>
            <w:r w:rsidRPr="00D6362F">
              <w:rPr>
                <w:rFonts w:eastAsiaTheme="minorHAnsi"/>
                <w:color w:val="auto"/>
                <w:kern w:val="0"/>
                <w:sz w:val="18"/>
                <w:szCs w:val="18"/>
                <w:lang w:val="en-US" w:eastAsia="en-US"/>
              </w:rPr>
              <w:t>класе. У цену урачунати</w:t>
            </w:r>
            <w:r w:rsidRPr="00D6362F">
              <w:rPr>
                <w:rFonts w:eastAsiaTheme="minorHAnsi"/>
                <w:color w:val="auto"/>
                <w:kern w:val="0"/>
                <w:sz w:val="18"/>
                <w:szCs w:val="18"/>
                <w:lang w:val="sr-Cyrl-RS" w:eastAsia="en-US"/>
              </w:rPr>
              <w:t xml:space="preserve"> </w:t>
            </w:r>
            <w:r w:rsidRPr="00D6362F">
              <w:rPr>
                <w:rFonts w:eastAsiaTheme="minorHAnsi"/>
                <w:color w:val="auto"/>
                <w:kern w:val="0"/>
                <w:sz w:val="18"/>
                <w:szCs w:val="18"/>
                <w:lang w:val="en-US" w:eastAsia="en-US"/>
              </w:rPr>
              <w:t>материјал, рад, укључујући</w:t>
            </w:r>
          </w:p>
          <w:p w14:paraId="237AF7C5" w14:textId="20CAC1F3" w:rsidR="00882B17" w:rsidRPr="00D6362F" w:rsidRDefault="00882B17" w:rsidP="00AF1AB1">
            <w:pPr>
              <w:suppressAutoHyphens w:val="0"/>
              <w:autoSpaceDE w:val="0"/>
              <w:autoSpaceDN w:val="0"/>
              <w:adjustRightInd w:val="0"/>
              <w:spacing w:line="240" w:lineRule="auto"/>
              <w:jc w:val="both"/>
              <w:rPr>
                <w:rFonts w:eastAsiaTheme="minorHAnsi"/>
                <w:color w:val="auto"/>
                <w:kern w:val="0"/>
                <w:sz w:val="18"/>
                <w:szCs w:val="18"/>
                <w:lang w:val="en-US" w:eastAsia="en-US"/>
              </w:rPr>
            </w:pPr>
            <w:r w:rsidRPr="00D6362F">
              <w:rPr>
                <w:rFonts w:eastAsiaTheme="minorHAnsi"/>
                <w:color w:val="auto"/>
                <w:kern w:val="0"/>
                <w:sz w:val="18"/>
                <w:szCs w:val="18"/>
                <w:lang w:val="en-US" w:eastAsia="en-US"/>
              </w:rPr>
              <w:lastRenderedPageBreak/>
              <w:t>све потребне предрад</w:t>
            </w:r>
            <w:r w:rsidRPr="00D6362F">
              <w:rPr>
                <w:rFonts w:eastAsiaTheme="minorHAnsi"/>
                <w:color w:val="auto"/>
                <w:kern w:val="0"/>
                <w:sz w:val="18"/>
                <w:szCs w:val="18"/>
                <w:lang w:val="sr-Cyrl-RS" w:eastAsia="en-US"/>
              </w:rPr>
              <w:t>њ</w:t>
            </w:r>
            <w:r w:rsidRPr="00D6362F">
              <w:rPr>
                <w:rFonts w:eastAsiaTheme="minorHAnsi"/>
                <w:color w:val="auto"/>
                <w:kern w:val="0"/>
                <w:sz w:val="18"/>
                <w:szCs w:val="18"/>
                <w:lang w:val="en-US" w:eastAsia="en-US"/>
              </w:rPr>
              <w:t>е.</w:t>
            </w:r>
          </w:p>
        </w:tc>
        <w:tc>
          <w:tcPr>
            <w:tcW w:w="719" w:type="pct"/>
            <w:gridSpan w:val="3"/>
          </w:tcPr>
          <w:p w14:paraId="3F801336" w14:textId="528F3B68" w:rsidR="00882B17" w:rsidRPr="003F0971" w:rsidRDefault="00FB69BD" w:rsidP="00FB69BD">
            <w:pPr>
              <w:spacing w:line="240" w:lineRule="auto"/>
              <w:jc w:val="center"/>
              <w:rPr>
                <w:kern w:val="1"/>
                <w:sz w:val="20"/>
                <w:szCs w:val="20"/>
              </w:rPr>
            </w:pPr>
            <w:r>
              <w:rPr>
                <w:rFonts w:eastAsiaTheme="minorHAnsi"/>
                <w:color w:val="auto"/>
                <w:kern w:val="0"/>
                <w:sz w:val="20"/>
                <w:szCs w:val="20"/>
                <w:lang w:val="en-US" w:eastAsia="en-US"/>
              </w:rPr>
              <w:lastRenderedPageBreak/>
              <w:t>m²</w:t>
            </w:r>
          </w:p>
        </w:tc>
        <w:tc>
          <w:tcPr>
            <w:tcW w:w="700" w:type="pct"/>
            <w:gridSpan w:val="2"/>
          </w:tcPr>
          <w:p w14:paraId="2F6DE5DF" w14:textId="16F8F006" w:rsidR="00882B17" w:rsidRPr="003F0971" w:rsidRDefault="00882B17" w:rsidP="00AF1AB1">
            <w:pPr>
              <w:spacing w:line="240" w:lineRule="auto"/>
              <w:jc w:val="center"/>
              <w:rPr>
                <w:rFonts w:eastAsiaTheme="minorHAnsi"/>
                <w:color w:val="auto"/>
                <w:kern w:val="0"/>
                <w:sz w:val="20"/>
                <w:szCs w:val="20"/>
                <w:lang w:val="en-US" w:eastAsia="en-US"/>
              </w:rPr>
            </w:pPr>
            <w:r w:rsidRPr="003F0971">
              <w:rPr>
                <w:rFonts w:eastAsiaTheme="minorHAnsi"/>
                <w:color w:val="auto"/>
                <w:kern w:val="0"/>
                <w:sz w:val="20"/>
                <w:szCs w:val="20"/>
                <w:lang w:val="en-US" w:eastAsia="en-US"/>
              </w:rPr>
              <w:t>168.00</w:t>
            </w:r>
          </w:p>
        </w:tc>
      </w:tr>
      <w:tr w:rsidR="00DB136B" w14:paraId="4B454B7D" w14:textId="77777777" w:rsidTr="00AD5E4D">
        <w:tc>
          <w:tcPr>
            <w:tcW w:w="5000" w:type="pct"/>
            <w:gridSpan w:val="12"/>
            <w:shd w:val="clear" w:color="auto" w:fill="BDD6EE" w:themeFill="accent1" w:themeFillTint="66"/>
          </w:tcPr>
          <w:p w14:paraId="3534F26F" w14:textId="37D23783" w:rsidR="00DB136B" w:rsidRPr="003F0971" w:rsidRDefault="00DB136B" w:rsidP="00AF1AB1">
            <w:pPr>
              <w:spacing w:line="240" w:lineRule="auto"/>
              <w:rPr>
                <w:rFonts w:eastAsia="Times New Roman"/>
                <w:b/>
                <w:bCs/>
                <w:lang w:val="sr-Cyrl-RS"/>
              </w:rPr>
            </w:pPr>
            <w:r w:rsidRPr="003F0971">
              <w:rPr>
                <w:rFonts w:eastAsiaTheme="minorHAnsi"/>
                <w:b/>
                <w:bCs/>
                <w:i/>
                <w:iCs/>
                <w:color w:val="auto"/>
                <w:kern w:val="0"/>
                <w:sz w:val="22"/>
                <w:szCs w:val="22"/>
                <w:lang w:val="en-US" w:eastAsia="en-US"/>
              </w:rPr>
              <w:lastRenderedPageBreak/>
              <w:t>II.3. Лимарски рад</w:t>
            </w:r>
            <w:r w:rsidR="003F0971">
              <w:rPr>
                <w:rFonts w:eastAsiaTheme="minorHAnsi"/>
                <w:b/>
                <w:bCs/>
                <w:i/>
                <w:iCs/>
                <w:color w:val="auto"/>
                <w:kern w:val="0"/>
                <w:sz w:val="22"/>
                <w:szCs w:val="22"/>
                <w:lang w:val="sr-Cyrl-RS" w:eastAsia="en-US"/>
              </w:rPr>
              <w:t>о</w:t>
            </w:r>
            <w:r w:rsidRPr="003F0971">
              <w:rPr>
                <w:rFonts w:eastAsiaTheme="minorHAnsi"/>
                <w:b/>
                <w:bCs/>
                <w:i/>
                <w:iCs/>
                <w:color w:val="auto"/>
                <w:kern w:val="0"/>
                <w:sz w:val="22"/>
                <w:szCs w:val="22"/>
                <w:lang w:val="en-US" w:eastAsia="en-US"/>
              </w:rPr>
              <w:t>ви</w:t>
            </w:r>
          </w:p>
        </w:tc>
      </w:tr>
      <w:tr w:rsidR="00251B13" w14:paraId="586BD7D7" w14:textId="77777777" w:rsidTr="00251B13">
        <w:tc>
          <w:tcPr>
            <w:tcW w:w="404" w:type="pct"/>
            <w:gridSpan w:val="5"/>
          </w:tcPr>
          <w:p w14:paraId="4B92EB5C" w14:textId="01050D09" w:rsidR="00882B17" w:rsidRPr="00251B13" w:rsidRDefault="00251B13" w:rsidP="00AF1AB1">
            <w:pPr>
              <w:spacing w:line="240" w:lineRule="auto"/>
              <w:rPr>
                <w:rFonts w:eastAsia="Times New Roman"/>
                <w:b/>
                <w:bCs/>
                <w:sz w:val="20"/>
                <w:szCs w:val="20"/>
                <w:lang w:val="sr-Cyrl-RS"/>
              </w:rPr>
            </w:pPr>
            <w:r>
              <w:rPr>
                <w:rFonts w:eastAsia="Times New Roman"/>
                <w:b/>
                <w:bCs/>
                <w:sz w:val="20"/>
                <w:szCs w:val="20"/>
                <w:lang w:val="sr-Cyrl-RS"/>
              </w:rPr>
              <w:t>1.</w:t>
            </w:r>
          </w:p>
        </w:tc>
        <w:tc>
          <w:tcPr>
            <w:tcW w:w="3177" w:type="pct"/>
            <w:gridSpan w:val="2"/>
          </w:tcPr>
          <w:p w14:paraId="5E5C0C4D" w14:textId="53887472" w:rsidR="00882B17" w:rsidRPr="003F0971" w:rsidRDefault="00882B17" w:rsidP="00D6362F">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3F0971">
              <w:rPr>
                <w:rFonts w:eastAsiaTheme="minorHAnsi"/>
                <w:color w:val="auto"/>
                <w:kern w:val="0"/>
                <w:sz w:val="20"/>
                <w:szCs w:val="20"/>
                <w:lang w:val="en-US" w:eastAsia="en-US"/>
              </w:rPr>
              <w:t>Набавка и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ставља</w:t>
            </w:r>
            <w:r>
              <w:rPr>
                <w:rFonts w:eastAsiaTheme="minorHAnsi"/>
                <w:color w:val="auto"/>
                <w:kern w:val="0"/>
                <w:sz w:val="20"/>
                <w:szCs w:val="20"/>
                <w:lang w:val="sr-Cyrl-RS" w:eastAsia="en-US"/>
              </w:rPr>
              <w:t>њ</w:t>
            </w:r>
            <w:r w:rsidRPr="003F0971">
              <w:rPr>
                <w:rFonts w:eastAsiaTheme="minorHAnsi"/>
                <w:color w:val="auto"/>
                <w:kern w:val="0"/>
                <w:sz w:val="20"/>
                <w:szCs w:val="20"/>
                <w:lang w:val="en-US" w:eastAsia="en-US"/>
              </w:rPr>
              <w:t>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трапезаст</w:t>
            </w:r>
            <w:r>
              <w:rPr>
                <w:rFonts w:eastAsiaTheme="minorHAnsi"/>
                <w:color w:val="auto"/>
                <w:kern w:val="0"/>
                <w:sz w:val="20"/>
                <w:szCs w:val="20"/>
                <w:lang w:val="sr-Cyrl-RS" w:eastAsia="en-US"/>
              </w:rPr>
              <w:t>о</w:t>
            </w:r>
            <w:r>
              <w:rPr>
                <w:rFonts w:eastAsiaTheme="minorHAnsi"/>
                <w:color w:val="auto"/>
                <w:kern w:val="0"/>
                <w:sz w:val="20"/>
                <w:szCs w:val="20"/>
                <w:lang w:val="en-US" w:eastAsia="en-US"/>
              </w:rPr>
              <w:t>г челичн</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г лима,</w:t>
            </w:r>
            <w:r w:rsidR="00D6362F">
              <w:rPr>
                <w:rFonts w:eastAsiaTheme="minorHAnsi"/>
                <w:color w:val="auto"/>
                <w:kern w:val="0"/>
                <w:sz w:val="20"/>
                <w:szCs w:val="20"/>
                <w:lang w:val="sr-Cyrl-RS" w:eastAsia="en-US"/>
              </w:rPr>
              <w:t xml:space="preserve"> </w:t>
            </w:r>
            <w:r w:rsidR="00B14B8C">
              <w:rPr>
                <w:rFonts w:eastAsiaTheme="minorHAnsi"/>
                <w:color w:val="auto"/>
                <w:kern w:val="0"/>
                <w:sz w:val="20"/>
                <w:szCs w:val="20"/>
                <w:lang w:val="en-US" w:eastAsia="en-US"/>
              </w:rPr>
              <w:t>ТР40/250 д = 0,40 mm</w:t>
            </w:r>
            <w:r w:rsidRPr="003F0971">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н</w:t>
            </w:r>
            <w:r>
              <w:rPr>
                <w:rFonts w:eastAsiaTheme="minorHAnsi"/>
                <w:color w:val="auto"/>
                <w:kern w:val="0"/>
                <w:sz w:val="20"/>
                <w:szCs w:val="20"/>
                <w:lang w:val="sr-Cyrl-RS" w:eastAsia="en-US"/>
              </w:rPr>
              <w:t>о</w:t>
            </w:r>
            <w:r>
              <w:rPr>
                <w:rFonts w:eastAsiaTheme="minorHAnsi"/>
                <w:color w:val="auto"/>
                <w:kern w:val="0"/>
                <w:sz w:val="20"/>
                <w:szCs w:val="20"/>
                <w:lang w:val="en-US" w:eastAsia="en-US"/>
              </w:rPr>
              <w:t>сив</w:t>
            </w:r>
            <w:r>
              <w:rPr>
                <w:rFonts w:eastAsiaTheme="minorHAnsi"/>
                <w:color w:val="auto"/>
                <w:kern w:val="0"/>
                <w:sz w:val="20"/>
                <w:szCs w:val="20"/>
                <w:lang w:val="sr-Cyrl-RS" w:eastAsia="en-US"/>
              </w:rPr>
              <w:t>о</w:t>
            </w:r>
            <w:r w:rsidR="00B14B8C">
              <w:rPr>
                <w:rFonts w:eastAsiaTheme="minorHAnsi"/>
                <w:color w:val="auto"/>
                <w:kern w:val="0"/>
                <w:sz w:val="20"/>
                <w:szCs w:val="20"/>
                <w:lang w:val="en-US" w:eastAsia="en-US"/>
              </w:rPr>
              <w:t>сти 159 kg/m</w:t>
            </w:r>
            <w:r>
              <w:rPr>
                <w:rFonts w:eastAsiaTheme="minorHAnsi"/>
                <w:color w:val="auto"/>
                <w:kern w:val="0"/>
                <w:sz w:val="20"/>
                <w:szCs w:val="20"/>
                <w:lang w:val="en-US" w:eastAsia="en-US"/>
              </w:rPr>
              <w:t>2, 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г</w:t>
            </w:r>
            <w:r w:rsidR="00D6362F">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у 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ру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јектанта, ка</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кривача. У п</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зицију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 xml:space="preserve">укључити сав </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стали</w:t>
            </w:r>
            <w:r>
              <w:rPr>
                <w:rFonts w:eastAsiaTheme="minorHAnsi"/>
                <w:color w:val="auto"/>
                <w:kern w:val="0"/>
                <w:sz w:val="20"/>
                <w:szCs w:val="20"/>
                <w:lang w:val="sr-Cyrl-RS" w:eastAsia="en-US"/>
              </w:rPr>
              <w:t xml:space="preserve"> </w:t>
            </w:r>
            <w:r w:rsidRPr="003F0971">
              <w:rPr>
                <w:rFonts w:eastAsiaTheme="minorHAnsi"/>
                <w:color w:val="auto"/>
                <w:kern w:val="0"/>
                <w:sz w:val="20"/>
                <w:szCs w:val="20"/>
                <w:lang w:val="en-US" w:eastAsia="en-US"/>
              </w:rPr>
              <w:t>потребан материјал,</w:t>
            </w:r>
            <w:r w:rsidR="00D6362F">
              <w:rPr>
                <w:rFonts w:eastAsiaTheme="minorHAnsi"/>
                <w:color w:val="auto"/>
                <w:kern w:val="0"/>
                <w:sz w:val="20"/>
                <w:szCs w:val="20"/>
                <w:lang w:val="sr-Cyrl-RS" w:eastAsia="en-US"/>
              </w:rPr>
              <w:t xml:space="preserve"> </w:t>
            </w:r>
            <w:r w:rsidRPr="003F0971">
              <w:rPr>
                <w:rFonts w:eastAsiaTheme="minorHAnsi"/>
                <w:color w:val="auto"/>
                <w:kern w:val="0"/>
                <w:sz w:val="20"/>
                <w:szCs w:val="20"/>
                <w:lang w:val="en-US" w:eastAsia="en-US"/>
              </w:rPr>
              <w:t>укључујући све потребне</w:t>
            </w:r>
            <w:r w:rsidR="00D6362F">
              <w:rPr>
                <w:rFonts w:eastAsiaTheme="minorHAnsi"/>
                <w:color w:val="auto"/>
                <w:kern w:val="0"/>
                <w:sz w:val="20"/>
                <w:szCs w:val="20"/>
                <w:lang w:val="sr-Cyrl-RS" w:eastAsia="en-US"/>
              </w:rPr>
              <w:t xml:space="preserve"> </w:t>
            </w:r>
            <w:r w:rsidR="00D6362F">
              <w:rPr>
                <w:rFonts w:eastAsiaTheme="minorHAnsi"/>
                <w:color w:val="auto"/>
                <w:kern w:val="0"/>
                <w:sz w:val="20"/>
                <w:szCs w:val="20"/>
                <w:lang w:val="en-US" w:eastAsia="en-US"/>
              </w:rPr>
              <w:t>предрад</w:t>
            </w:r>
            <w:r w:rsidR="00D6362F">
              <w:rPr>
                <w:rFonts w:eastAsiaTheme="minorHAnsi"/>
                <w:color w:val="auto"/>
                <w:kern w:val="0"/>
                <w:sz w:val="20"/>
                <w:szCs w:val="20"/>
                <w:lang w:val="sr-Cyrl-RS" w:eastAsia="en-US"/>
              </w:rPr>
              <w:t>њ</w:t>
            </w:r>
            <w:r w:rsidRPr="003F0971">
              <w:rPr>
                <w:rFonts w:eastAsiaTheme="minorHAnsi"/>
                <w:color w:val="auto"/>
                <w:kern w:val="0"/>
                <w:sz w:val="20"/>
                <w:szCs w:val="20"/>
                <w:lang w:val="en-US" w:eastAsia="en-US"/>
              </w:rPr>
              <w:t>е.</w:t>
            </w:r>
          </w:p>
        </w:tc>
        <w:tc>
          <w:tcPr>
            <w:tcW w:w="719" w:type="pct"/>
            <w:gridSpan w:val="3"/>
          </w:tcPr>
          <w:p w14:paraId="0C50C4AF" w14:textId="47EEC3FC" w:rsidR="00882B17" w:rsidRPr="003F0971" w:rsidRDefault="00FB69BD" w:rsidP="00FB69BD">
            <w:pPr>
              <w:spacing w:line="240" w:lineRule="auto"/>
              <w:jc w:val="center"/>
              <w:rPr>
                <w:kern w:val="1"/>
                <w:sz w:val="20"/>
                <w:szCs w:val="20"/>
              </w:rPr>
            </w:pPr>
            <w:r>
              <w:rPr>
                <w:rFonts w:eastAsiaTheme="minorHAnsi"/>
                <w:color w:val="auto"/>
                <w:kern w:val="0"/>
                <w:sz w:val="20"/>
                <w:szCs w:val="20"/>
                <w:lang w:val="en-US" w:eastAsia="en-US"/>
              </w:rPr>
              <w:t>m²</w:t>
            </w:r>
          </w:p>
        </w:tc>
        <w:tc>
          <w:tcPr>
            <w:tcW w:w="700" w:type="pct"/>
            <w:gridSpan w:val="2"/>
          </w:tcPr>
          <w:p w14:paraId="119637D5" w14:textId="7D1FCC6E" w:rsidR="00882B17" w:rsidRPr="003F0971" w:rsidRDefault="00882B17" w:rsidP="00AF1AB1">
            <w:pPr>
              <w:spacing w:line="240" w:lineRule="auto"/>
              <w:jc w:val="center"/>
              <w:rPr>
                <w:rFonts w:eastAsiaTheme="minorHAnsi"/>
                <w:color w:val="auto"/>
                <w:kern w:val="0"/>
                <w:sz w:val="20"/>
                <w:szCs w:val="20"/>
                <w:lang w:val="en-US" w:eastAsia="en-US"/>
              </w:rPr>
            </w:pPr>
            <w:r w:rsidRPr="003F0971">
              <w:rPr>
                <w:rFonts w:eastAsiaTheme="minorHAnsi"/>
                <w:color w:val="auto"/>
                <w:kern w:val="0"/>
                <w:sz w:val="20"/>
                <w:szCs w:val="20"/>
                <w:lang w:val="en-US" w:eastAsia="en-US"/>
              </w:rPr>
              <w:t>168.00</w:t>
            </w:r>
          </w:p>
        </w:tc>
      </w:tr>
      <w:tr w:rsidR="00251B13" w14:paraId="6A3FB72F" w14:textId="77777777" w:rsidTr="00251B13">
        <w:tc>
          <w:tcPr>
            <w:tcW w:w="404" w:type="pct"/>
            <w:gridSpan w:val="5"/>
          </w:tcPr>
          <w:p w14:paraId="69E60D19" w14:textId="39D1CA2B" w:rsidR="00882B17" w:rsidRPr="00251B13" w:rsidRDefault="00251B13" w:rsidP="00AF1AB1">
            <w:pPr>
              <w:spacing w:line="240" w:lineRule="auto"/>
              <w:rPr>
                <w:rFonts w:eastAsia="Times New Roman"/>
                <w:b/>
                <w:bCs/>
                <w:sz w:val="20"/>
                <w:szCs w:val="20"/>
                <w:lang w:val="sr-Cyrl-RS"/>
              </w:rPr>
            </w:pPr>
            <w:r>
              <w:rPr>
                <w:rFonts w:eastAsia="Times New Roman"/>
                <w:b/>
                <w:bCs/>
                <w:sz w:val="20"/>
                <w:szCs w:val="20"/>
                <w:lang w:val="sr-Cyrl-RS"/>
              </w:rPr>
              <w:t>2.</w:t>
            </w:r>
          </w:p>
        </w:tc>
        <w:tc>
          <w:tcPr>
            <w:tcW w:w="3177" w:type="pct"/>
            <w:gridSpan w:val="2"/>
          </w:tcPr>
          <w:p w14:paraId="39915C09" w14:textId="30B0AED3" w:rsidR="00882B17" w:rsidRPr="003F0971" w:rsidRDefault="00882B17" w:rsidP="00D6362F">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Набавка и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ставља</w:t>
            </w:r>
            <w:r>
              <w:rPr>
                <w:rFonts w:eastAsiaTheme="minorHAnsi"/>
                <w:color w:val="auto"/>
                <w:kern w:val="0"/>
                <w:sz w:val="20"/>
                <w:szCs w:val="20"/>
                <w:lang w:val="sr-Cyrl-RS" w:eastAsia="en-US"/>
              </w:rPr>
              <w:t>њ</w:t>
            </w:r>
            <w:r w:rsidRPr="003F0971">
              <w:rPr>
                <w:rFonts w:eastAsiaTheme="minorHAnsi"/>
                <w:color w:val="auto"/>
                <w:kern w:val="0"/>
                <w:sz w:val="20"/>
                <w:szCs w:val="20"/>
                <w:lang w:val="en-US" w:eastAsia="en-US"/>
              </w:rPr>
              <w:t>е</w:t>
            </w:r>
            <w:r>
              <w:rPr>
                <w:rFonts w:eastAsiaTheme="minorHAnsi"/>
                <w:color w:val="auto"/>
                <w:kern w:val="0"/>
                <w:sz w:val="20"/>
                <w:szCs w:val="20"/>
                <w:lang w:val="sr-Cyrl-RS" w:eastAsia="en-US"/>
              </w:rPr>
              <w:t xml:space="preserve"> </w:t>
            </w:r>
            <w:r w:rsidRPr="003F0971">
              <w:rPr>
                <w:rFonts w:eastAsiaTheme="minorHAnsi"/>
                <w:color w:val="auto"/>
                <w:kern w:val="0"/>
                <w:sz w:val="20"/>
                <w:szCs w:val="20"/>
                <w:lang w:val="en-US" w:eastAsia="en-US"/>
              </w:rPr>
              <w:t>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нталних </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лука </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челичн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лима, 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г 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Pr>
                <w:rFonts w:eastAsiaTheme="minorHAnsi"/>
                <w:color w:val="auto"/>
                <w:kern w:val="0"/>
                <w:sz w:val="20"/>
                <w:szCs w:val="20"/>
                <w:lang w:val="en-US" w:eastAsia="en-US"/>
              </w:rPr>
              <w:t>ру пр</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јектанта,</w:t>
            </w:r>
            <w:r w:rsidR="00D6362F">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ка</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п</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кривача. 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зицију укључити сав</w:t>
            </w:r>
            <w:r w:rsidR="00D6362F">
              <w:rPr>
                <w:rFonts w:eastAsiaTheme="minorHAnsi"/>
                <w:color w:val="auto"/>
                <w:kern w:val="0"/>
                <w:sz w:val="20"/>
                <w:szCs w:val="20"/>
                <w:lang w:val="sr-Cyrl-RS" w:eastAsia="en-US"/>
              </w:rPr>
              <w:t xml:space="preserve"> </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стали потребан материјал,</w:t>
            </w:r>
            <w:r>
              <w:rPr>
                <w:rFonts w:eastAsiaTheme="minorHAnsi"/>
                <w:color w:val="auto"/>
                <w:kern w:val="0"/>
                <w:sz w:val="20"/>
                <w:szCs w:val="20"/>
                <w:lang w:val="sr-Cyrl-RS" w:eastAsia="en-US"/>
              </w:rPr>
              <w:t xml:space="preserve"> </w:t>
            </w:r>
            <w:r w:rsidRPr="003F0971">
              <w:rPr>
                <w:rFonts w:eastAsiaTheme="minorHAnsi"/>
                <w:color w:val="auto"/>
                <w:kern w:val="0"/>
                <w:sz w:val="20"/>
                <w:szCs w:val="20"/>
                <w:lang w:val="en-US" w:eastAsia="en-US"/>
              </w:rPr>
              <w:t>укључујући све потребне</w:t>
            </w:r>
            <w:r w:rsidR="00D6362F">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3F0971">
              <w:rPr>
                <w:rFonts w:eastAsiaTheme="minorHAnsi"/>
                <w:color w:val="auto"/>
                <w:kern w:val="0"/>
                <w:sz w:val="20"/>
                <w:szCs w:val="20"/>
                <w:lang w:val="en-US" w:eastAsia="en-US"/>
              </w:rPr>
              <w:t>е</w:t>
            </w:r>
          </w:p>
        </w:tc>
        <w:tc>
          <w:tcPr>
            <w:tcW w:w="719" w:type="pct"/>
            <w:gridSpan w:val="3"/>
          </w:tcPr>
          <w:p w14:paraId="1884AAF3" w14:textId="6D2210FB" w:rsidR="00882B17" w:rsidRPr="003F0971" w:rsidRDefault="00FB69BD" w:rsidP="00FB69BD">
            <w:pPr>
              <w:spacing w:line="240" w:lineRule="auto"/>
              <w:jc w:val="center"/>
              <w:rPr>
                <w:kern w:val="1"/>
                <w:sz w:val="20"/>
                <w:szCs w:val="20"/>
              </w:rPr>
            </w:pPr>
            <w:r>
              <w:rPr>
                <w:rFonts w:eastAsiaTheme="minorHAnsi"/>
                <w:color w:val="auto"/>
                <w:kern w:val="0"/>
                <w:sz w:val="20"/>
                <w:szCs w:val="20"/>
                <w:lang w:val="en-US" w:eastAsia="en-US"/>
              </w:rPr>
              <w:t>m</w:t>
            </w:r>
          </w:p>
        </w:tc>
        <w:tc>
          <w:tcPr>
            <w:tcW w:w="700" w:type="pct"/>
            <w:gridSpan w:val="2"/>
          </w:tcPr>
          <w:p w14:paraId="349EF269" w14:textId="4358354D" w:rsidR="00882B17" w:rsidRPr="003F0971" w:rsidRDefault="00882B17" w:rsidP="00AF1AB1">
            <w:pPr>
              <w:spacing w:line="240" w:lineRule="auto"/>
              <w:jc w:val="center"/>
              <w:rPr>
                <w:rFonts w:eastAsiaTheme="minorHAnsi"/>
                <w:color w:val="auto"/>
                <w:kern w:val="0"/>
                <w:sz w:val="20"/>
                <w:szCs w:val="20"/>
                <w:lang w:val="en-US" w:eastAsia="en-US"/>
              </w:rPr>
            </w:pPr>
            <w:r w:rsidRPr="003F0971">
              <w:rPr>
                <w:rFonts w:eastAsiaTheme="minorHAnsi"/>
                <w:color w:val="auto"/>
                <w:kern w:val="0"/>
                <w:sz w:val="20"/>
                <w:szCs w:val="20"/>
                <w:lang w:val="en-US" w:eastAsia="en-US"/>
              </w:rPr>
              <w:t>18.00</w:t>
            </w:r>
          </w:p>
        </w:tc>
      </w:tr>
      <w:tr w:rsidR="00251B13" w14:paraId="70306C4F" w14:textId="77777777" w:rsidTr="00251B13">
        <w:tc>
          <w:tcPr>
            <w:tcW w:w="404" w:type="pct"/>
            <w:gridSpan w:val="5"/>
          </w:tcPr>
          <w:p w14:paraId="6E34D876" w14:textId="40459A6E" w:rsidR="00882B17" w:rsidRPr="00251B13" w:rsidRDefault="00251B13" w:rsidP="00AF1AB1">
            <w:pPr>
              <w:spacing w:line="240" w:lineRule="auto"/>
              <w:rPr>
                <w:rFonts w:eastAsia="Times New Roman"/>
                <w:b/>
                <w:bCs/>
                <w:sz w:val="20"/>
                <w:szCs w:val="20"/>
                <w:lang w:val="sr-Cyrl-RS"/>
              </w:rPr>
            </w:pPr>
            <w:r>
              <w:rPr>
                <w:rFonts w:eastAsia="Times New Roman"/>
                <w:b/>
                <w:bCs/>
                <w:sz w:val="20"/>
                <w:szCs w:val="20"/>
                <w:lang w:val="sr-Cyrl-RS"/>
              </w:rPr>
              <w:t>3.</w:t>
            </w:r>
          </w:p>
        </w:tc>
        <w:tc>
          <w:tcPr>
            <w:tcW w:w="3177" w:type="pct"/>
            <w:gridSpan w:val="2"/>
          </w:tcPr>
          <w:p w14:paraId="7C61104A" w14:textId="0CF12949" w:rsidR="00882B17" w:rsidRPr="009C4923" w:rsidRDefault="00882B17" w:rsidP="00D6362F">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9C4923">
              <w:rPr>
                <w:rFonts w:eastAsiaTheme="minorHAnsi"/>
                <w:color w:val="auto"/>
                <w:kern w:val="0"/>
                <w:sz w:val="20"/>
                <w:szCs w:val="20"/>
                <w:lang w:val="en-US" w:eastAsia="en-US"/>
              </w:rPr>
              <w:t>Набавка, израда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нтажа</w:t>
            </w:r>
            <w:r>
              <w:rPr>
                <w:rFonts w:eastAsiaTheme="minorHAnsi"/>
                <w:color w:val="auto"/>
                <w:kern w:val="0"/>
                <w:sz w:val="20"/>
                <w:szCs w:val="20"/>
                <w:lang w:val="en-US" w:eastAsia="en-US"/>
              </w:rPr>
              <w:t xml:space="preserve"> ув</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дника 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нталне </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луке </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sidRPr="009C4923">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ван</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г лима</w:t>
            </w:r>
            <w:r>
              <w:rPr>
                <w:rFonts w:eastAsiaTheme="minorHAnsi"/>
                <w:color w:val="auto"/>
                <w:kern w:val="0"/>
                <w:sz w:val="20"/>
                <w:szCs w:val="20"/>
                <w:lang w:val="sr-Cyrl-RS" w:eastAsia="en-US"/>
              </w:rPr>
              <w:t xml:space="preserve"> </w:t>
            </w:r>
            <w:r w:rsidR="00B14B8C">
              <w:rPr>
                <w:rFonts w:eastAsiaTheme="minorHAnsi"/>
                <w:color w:val="auto"/>
                <w:kern w:val="0"/>
                <w:sz w:val="20"/>
                <w:szCs w:val="20"/>
                <w:lang w:val="en-US" w:eastAsia="en-US"/>
              </w:rPr>
              <w:t>дебљине 0,5 mm</w:t>
            </w:r>
            <w:r>
              <w:rPr>
                <w:rFonts w:eastAsiaTheme="minorHAnsi"/>
                <w:color w:val="auto"/>
                <w:kern w:val="0"/>
                <w:sz w:val="20"/>
                <w:szCs w:val="20"/>
                <w:lang w:val="en-US" w:eastAsia="en-US"/>
              </w:rPr>
              <w:t>, 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г 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п</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кривача, 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Pr>
                <w:rFonts w:eastAsiaTheme="minorHAnsi"/>
                <w:color w:val="auto"/>
                <w:kern w:val="0"/>
                <w:sz w:val="20"/>
                <w:szCs w:val="20"/>
                <w:lang w:val="en-US" w:eastAsia="en-US"/>
              </w:rPr>
              <w:t>ру инвестит</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ра,</w:t>
            </w:r>
            <w:r w:rsidR="00D6362F">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 xml:space="preserve">развијене ширине </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 xml:space="preserve">п 50 </w:t>
            </w:r>
            <w:r w:rsidR="00D6362F">
              <w:rPr>
                <w:rFonts w:eastAsiaTheme="minorHAnsi"/>
                <w:color w:val="auto"/>
                <w:kern w:val="0"/>
                <w:sz w:val="20"/>
                <w:szCs w:val="20"/>
                <w:lang w:val="en-US" w:eastAsia="en-US"/>
              </w:rPr>
              <w:t>cm</w:t>
            </w:r>
            <w:r w:rsidRPr="009C4923">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sidRPr="009C4923">
              <w:rPr>
                <w:rFonts w:eastAsiaTheme="minorHAnsi"/>
                <w:color w:val="auto"/>
                <w:kern w:val="0"/>
                <w:sz w:val="20"/>
                <w:szCs w:val="20"/>
                <w:lang w:val="en-US" w:eastAsia="en-US"/>
              </w:rPr>
              <w:t>укључујући све потребне</w:t>
            </w:r>
            <w:r w:rsidR="00D6362F">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9C4923">
              <w:rPr>
                <w:rFonts w:eastAsiaTheme="minorHAnsi"/>
                <w:color w:val="auto"/>
                <w:kern w:val="0"/>
                <w:sz w:val="20"/>
                <w:szCs w:val="20"/>
                <w:lang w:val="en-US" w:eastAsia="en-US"/>
              </w:rPr>
              <w:t>е.</w:t>
            </w:r>
          </w:p>
        </w:tc>
        <w:tc>
          <w:tcPr>
            <w:tcW w:w="719" w:type="pct"/>
            <w:gridSpan w:val="3"/>
          </w:tcPr>
          <w:p w14:paraId="32BAD69A" w14:textId="5EBE9DDB" w:rsidR="00882B17" w:rsidRPr="009C4923" w:rsidRDefault="00FB69BD" w:rsidP="00FB69BD">
            <w:pPr>
              <w:spacing w:line="240" w:lineRule="auto"/>
              <w:jc w:val="center"/>
              <w:rPr>
                <w:kern w:val="1"/>
                <w:sz w:val="20"/>
                <w:szCs w:val="20"/>
              </w:rPr>
            </w:pPr>
            <w:r>
              <w:rPr>
                <w:rFonts w:eastAsiaTheme="minorHAnsi"/>
                <w:color w:val="auto"/>
                <w:kern w:val="0"/>
                <w:sz w:val="20"/>
                <w:szCs w:val="20"/>
                <w:lang w:val="sr-Cyrl-RS" w:eastAsia="en-US"/>
              </w:rPr>
              <w:t>ко</w:t>
            </w:r>
            <w:r>
              <w:rPr>
                <w:rFonts w:eastAsiaTheme="minorHAnsi"/>
                <w:color w:val="auto"/>
                <w:kern w:val="0"/>
                <w:sz w:val="20"/>
                <w:szCs w:val="20"/>
                <w:lang w:val="en-US" w:eastAsia="en-US"/>
              </w:rPr>
              <w:t>м.</w:t>
            </w:r>
          </w:p>
        </w:tc>
        <w:tc>
          <w:tcPr>
            <w:tcW w:w="700" w:type="pct"/>
            <w:gridSpan w:val="2"/>
          </w:tcPr>
          <w:p w14:paraId="44C7A531" w14:textId="0B5515AB" w:rsidR="00882B17" w:rsidRPr="009C4923" w:rsidRDefault="00882B17" w:rsidP="00AF1AB1">
            <w:pPr>
              <w:spacing w:line="240" w:lineRule="auto"/>
              <w:jc w:val="center"/>
              <w:rPr>
                <w:rFonts w:eastAsiaTheme="minorHAnsi"/>
                <w:color w:val="auto"/>
                <w:kern w:val="0"/>
                <w:sz w:val="20"/>
                <w:szCs w:val="20"/>
                <w:lang w:val="en-US" w:eastAsia="en-US"/>
              </w:rPr>
            </w:pPr>
            <w:r w:rsidRPr="009C4923">
              <w:rPr>
                <w:rFonts w:eastAsiaTheme="minorHAnsi"/>
                <w:color w:val="auto"/>
                <w:kern w:val="0"/>
                <w:sz w:val="20"/>
                <w:szCs w:val="20"/>
                <w:lang w:val="en-US" w:eastAsia="en-US"/>
              </w:rPr>
              <w:t>2.00</w:t>
            </w:r>
          </w:p>
        </w:tc>
      </w:tr>
      <w:tr w:rsidR="00251B13" w14:paraId="60DCDEF6" w14:textId="77777777" w:rsidTr="00251B13">
        <w:tc>
          <w:tcPr>
            <w:tcW w:w="404" w:type="pct"/>
            <w:gridSpan w:val="5"/>
          </w:tcPr>
          <w:p w14:paraId="588167A0" w14:textId="494245DA" w:rsidR="00882B17" w:rsidRPr="00251B13" w:rsidRDefault="00251B13" w:rsidP="00AF1AB1">
            <w:pPr>
              <w:spacing w:line="240" w:lineRule="auto"/>
              <w:rPr>
                <w:rFonts w:eastAsia="Times New Roman"/>
                <w:b/>
                <w:bCs/>
                <w:sz w:val="20"/>
                <w:szCs w:val="20"/>
                <w:lang w:val="sr-Cyrl-RS"/>
              </w:rPr>
            </w:pPr>
            <w:r>
              <w:rPr>
                <w:rFonts w:eastAsia="Times New Roman"/>
                <w:b/>
                <w:bCs/>
                <w:sz w:val="20"/>
                <w:szCs w:val="20"/>
                <w:lang w:val="sr-Cyrl-RS"/>
              </w:rPr>
              <w:t>4.</w:t>
            </w:r>
          </w:p>
        </w:tc>
        <w:tc>
          <w:tcPr>
            <w:tcW w:w="3177" w:type="pct"/>
            <w:gridSpan w:val="2"/>
          </w:tcPr>
          <w:p w14:paraId="777143FB" w14:textId="106767C5" w:rsidR="00882B17" w:rsidRPr="009C4923" w:rsidRDefault="00882B17" w:rsidP="00D6362F">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9C4923">
              <w:rPr>
                <w:rFonts w:eastAsiaTheme="minorHAnsi"/>
                <w:color w:val="auto"/>
                <w:kern w:val="0"/>
                <w:sz w:val="20"/>
                <w:szCs w:val="20"/>
                <w:lang w:val="en-US" w:eastAsia="en-US"/>
              </w:rPr>
              <w:t>Набавка материјала и</w:t>
            </w:r>
            <w:r>
              <w:rPr>
                <w:rFonts w:eastAsiaTheme="minorHAnsi"/>
                <w:color w:val="auto"/>
                <w:kern w:val="0"/>
                <w:sz w:val="20"/>
                <w:szCs w:val="20"/>
                <w:lang w:val="sr-Cyrl-RS" w:eastAsia="en-US"/>
              </w:rPr>
              <w:t xml:space="preserve"> о</w:t>
            </w:r>
            <w:r>
              <w:rPr>
                <w:rFonts w:eastAsiaTheme="minorHAnsi"/>
                <w:color w:val="auto"/>
                <w:kern w:val="0"/>
                <w:sz w:val="20"/>
                <w:szCs w:val="20"/>
                <w:lang w:val="en-US" w:eastAsia="en-US"/>
              </w:rPr>
              <w:t>пшива</w:t>
            </w:r>
            <w:r>
              <w:rPr>
                <w:rFonts w:eastAsiaTheme="minorHAnsi"/>
                <w:color w:val="auto"/>
                <w:kern w:val="0"/>
                <w:sz w:val="20"/>
                <w:szCs w:val="20"/>
                <w:lang w:val="sr-Cyrl-RS" w:eastAsia="en-US"/>
              </w:rPr>
              <w:t>њ</w:t>
            </w:r>
            <w:r>
              <w:rPr>
                <w:rFonts w:eastAsiaTheme="minorHAnsi"/>
                <w:color w:val="auto"/>
                <w:kern w:val="0"/>
                <w:sz w:val="20"/>
                <w:szCs w:val="20"/>
                <w:lang w:val="en-US" w:eastAsia="en-US"/>
              </w:rPr>
              <w:t>е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ваним</w:t>
            </w:r>
            <w:r w:rsidR="00D6362F">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лим</w:t>
            </w:r>
            <w:r>
              <w:rPr>
                <w:rFonts w:eastAsiaTheme="minorHAnsi"/>
                <w:color w:val="auto"/>
                <w:kern w:val="0"/>
                <w:sz w:val="20"/>
                <w:szCs w:val="20"/>
                <w:lang w:val="sr-Cyrl-RS" w:eastAsia="en-US"/>
              </w:rPr>
              <w:t>о</w:t>
            </w:r>
            <w:r w:rsidR="00D6362F">
              <w:rPr>
                <w:rFonts w:eastAsiaTheme="minorHAnsi"/>
                <w:color w:val="auto"/>
                <w:kern w:val="0"/>
                <w:sz w:val="20"/>
                <w:szCs w:val="20"/>
                <w:lang w:val="en-US" w:eastAsia="en-US"/>
              </w:rPr>
              <w:t>м дебљине 0,5 mm</w:t>
            </w:r>
            <w:r w:rsidRPr="009C4923">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sidRPr="009C4923">
              <w:rPr>
                <w:rFonts w:eastAsiaTheme="minorHAnsi"/>
                <w:color w:val="auto"/>
                <w:kern w:val="0"/>
                <w:sz w:val="20"/>
                <w:szCs w:val="20"/>
                <w:lang w:val="en-US" w:eastAsia="en-US"/>
              </w:rPr>
              <w:t>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у тпну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г</w:t>
            </w:r>
            <w:r w:rsidR="00D6362F">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кривача, а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ру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инвестит</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ра, развијене</w:t>
            </w:r>
            <w:r w:rsidR="00D6362F">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ширине д</w:t>
            </w:r>
            <w:r>
              <w:rPr>
                <w:rFonts w:eastAsiaTheme="minorHAnsi"/>
                <w:color w:val="auto"/>
                <w:kern w:val="0"/>
                <w:sz w:val="20"/>
                <w:szCs w:val="20"/>
                <w:lang w:val="sr-Cyrl-RS" w:eastAsia="en-US"/>
              </w:rPr>
              <w:t>о</w:t>
            </w:r>
            <w:r w:rsidR="00D6362F">
              <w:rPr>
                <w:rFonts w:eastAsiaTheme="minorHAnsi"/>
                <w:color w:val="auto"/>
                <w:kern w:val="0"/>
                <w:sz w:val="20"/>
                <w:szCs w:val="20"/>
                <w:lang w:val="en-US" w:eastAsia="en-US"/>
              </w:rPr>
              <w:t xml:space="preserve"> 50 cm</w:t>
            </w:r>
            <w:r w:rsidRPr="009C4923">
              <w:rPr>
                <w:rFonts w:eastAsiaTheme="minorHAnsi"/>
                <w:color w:val="auto"/>
                <w:kern w:val="0"/>
                <w:sz w:val="20"/>
                <w:szCs w:val="20"/>
                <w:lang w:val="en-US" w:eastAsia="en-US"/>
              </w:rPr>
              <w:t>, на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кр</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вним надзицима,</w:t>
            </w:r>
            <w:r>
              <w:rPr>
                <w:rFonts w:eastAsiaTheme="minorHAnsi"/>
                <w:color w:val="auto"/>
                <w:kern w:val="0"/>
                <w:sz w:val="20"/>
                <w:szCs w:val="20"/>
                <w:lang w:val="sr-Cyrl-RS" w:eastAsia="en-US"/>
              </w:rPr>
              <w:t xml:space="preserve"> </w:t>
            </w:r>
            <w:r w:rsidRPr="009C4923">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9C4923">
              <w:rPr>
                <w:rFonts w:eastAsiaTheme="minorHAnsi"/>
                <w:color w:val="auto"/>
                <w:kern w:val="0"/>
                <w:sz w:val="20"/>
                <w:szCs w:val="20"/>
                <w:lang w:val="en-US" w:eastAsia="en-US"/>
              </w:rPr>
              <w:t>е.</w:t>
            </w:r>
          </w:p>
        </w:tc>
        <w:tc>
          <w:tcPr>
            <w:tcW w:w="719" w:type="pct"/>
            <w:gridSpan w:val="3"/>
          </w:tcPr>
          <w:p w14:paraId="4F49F2BD" w14:textId="675FDDA0" w:rsidR="00882B17" w:rsidRPr="009C4923" w:rsidRDefault="00FB69BD" w:rsidP="00FB69BD">
            <w:pPr>
              <w:spacing w:line="240" w:lineRule="auto"/>
              <w:jc w:val="center"/>
              <w:rPr>
                <w:kern w:val="1"/>
                <w:sz w:val="20"/>
                <w:szCs w:val="20"/>
              </w:rPr>
            </w:pPr>
            <w:r>
              <w:rPr>
                <w:rFonts w:eastAsiaTheme="minorHAnsi"/>
                <w:color w:val="auto"/>
                <w:kern w:val="0"/>
                <w:sz w:val="20"/>
                <w:szCs w:val="20"/>
                <w:lang w:val="en-US" w:eastAsia="en-US"/>
              </w:rPr>
              <w:t>m</w:t>
            </w:r>
          </w:p>
        </w:tc>
        <w:tc>
          <w:tcPr>
            <w:tcW w:w="700" w:type="pct"/>
            <w:gridSpan w:val="2"/>
          </w:tcPr>
          <w:p w14:paraId="62F20E8E" w14:textId="6674D217" w:rsidR="00882B17" w:rsidRPr="009C4923" w:rsidRDefault="00882B17" w:rsidP="00AF1AB1">
            <w:pPr>
              <w:spacing w:line="240" w:lineRule="auto"/>
              <w:jc w:val="center"/>
              <w:rPr>
                <w:rFonts w:eastAsiaTheme="minorHAnsi"/>
                <w:color w:val="auto"/>
                <w:kern w:val="0"/>
                <w:sz w:val="20"/>
                <w:szCs w:val="20"/>
                <w:lang w:val="en-US" w:eastAsia="en-US"/>
              </w:rPr>
            </w:pPr>
            <w:r w:rsidRPr="009C4923">
              <w:rPr>
                <w:rFonts w:eastAsiaTheme="minorHAnsi"/>
                <w:color w:val="auto"/>
                <w:kern w:val="0"/>
                <w:sz w:val="20"/>
                <w:szCs w:val="20"/>
                <w:lang w:val="en-US" w:eastAsia="en-US"/>
              </w:rPr>
              <w:t>18.00</w:t>
            </w:r>
          </w:p>
        </w:tc>
      </w:tr>
      <w:tr w:rsidR="00251B13" w14:paraId="6DF023F0" w14:textId="77777777" w:rsidTr="00251B13">
        <w:tc>
          <w:tcPr>
            <w:tcW w:w="404" w:type="pct"/>
            <w:gridSpan w:val="5"/>
          </w:tcPr>
          <w:p w14:paraId="525B93FD" w14:textId="0E7E9883" w:rsidR="00882B17" w:rsidRPr="00251B13" w:rsidRDefault="00251B13" w:rsidP="00AF1AB1">
            <w:pPr>
              <w:spacing w:line="240" w:lineRule="auto"/>
              <w:rPr>
                <w:rFonts w:eastAsia="Times New Roman"/>
                <w:b/>
                <w:bCs/>
                <w:sz w:val="20"/>
                <w:szCs w:val="20"/>
                <w:lang w:val="sr-Cyrl-RS"/>
              </w:rPr>
            </w:pPr>
            <w:r>
              <w:rPr>
                <w:rFonts w:eastAsia="Times New Roman"/>
                <w:b/>
                <w:bCs/>
                <w:sz w:val="20"/>
                <w:szCs w:val="20"/>
                <w:lang w:val="sr-Cyrl-RS"/>
              </w:rPr>
              <w:t>5.</w:t>
            </w:r>
          </w:p>
        </w:tc>
        <w:tc>
          <w:tcPr>
            <w:tcW w:w="3177" w:type="pct"/>
            <w:gridSpan w:val="2"/>
          </w:tcPr>
          <w:p w14:paraId="1E49262E" w14:textId="111D0F80" w:rsidR="00882B17" w:rsidRPr="009C4923" w:rsidRDefault="00882B17" w:rsidP="00D6362F">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9C4923">
              <w:rPr>
                <w:rFonts w:eastAsiaTheme="minorHAnsi"/>
                <w:color w:val="auto"/>
                <w:kern w:val="0"/>
                <w:sz w:val="20"/>
                <w:szCs w:val="20"/>
                <w:lang w:val="en-US" w:eastAsia="en-US"/>
              </w:rPr>
              <w:t>Набавка материјала и</w:t>
            </w:r>
            <w:r>
              <w:rPr>
                <w:rFonts w:eastAsiaTheme="minorHAnsi"/>
                <w:color w:val="auto"/>
                <w:kern w:val="0"/>
                <w:sz w:val="20"/>
                <w:szCs w:val="20"/>
                <w:lang w:val="sr-Cyrl-RS" w:eastAsia="en-US"/>
              </w:rPr>
              <w:t xml:space="preserve"> о</w:t>
            </w:r>
            <w:r>
              <w:rPr>
                <w:rFonts w:eastAsiaTheme="minorHAnsi"/>
                <w:color w:val="auto"/>
                <w:kern w:val="0"/>
                <w:sz w:val="20"/>
                <w:szCs w:val="20"/>
                <w:lang w:val="en-US" w:eastAsia="en-US"/>
              </w:rPr>
              <w:t>пшива</w:t>
            </w:r>
            <w:r>
              <w:rPr>
                <w:rFonts w:eastAsiaTheme="minorHAnsi"/>
                <w:color w:val="auto"/>
                <w:kern w:val="0"/>
                <w:sz w:val="20"/>
                <w:szCs w:val="20"/>
                <w:lang w:val="sr-Cyrl-RS" w:eastAsia="en-US"/>
              </w:rPr>
              <w:t>њ</w:t>
            </w:r>
            <w:r>
              <w:rPr>
                <w:rFonts w:eastAsiaTheme="minorHAnsi"/>
                <w:color w:val="auto"/>
                <w:kern w:val="0"/>
                <w:sz w:val="20"/>
                <w:szCs w:val="20"/>
                <w:lang w:val="en-US" w:eastAsia="en-US"/>
              </w:rPr>
              <w:t>е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ваним</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лим</w:t>
            </w:r>
            <w:r>
              <w:rPr>
                <w:rFonts w:eastAsiaTheme="minorHAnsi"/>
                <w:color w:val="auto"/>
                <w:kern w:val="0"/>
                <w:sz w:val="20"/>
                <w:szCs w:val="20"/>
                <w:lang w:val="sr-Cyrl-RS" w:eastAsia="en-US"/>
              </w:rPr>
              <w:t>о</w:t>
            </w:r>
            <w:r w:rsidR="00D6362F">
              <w:rPr>
                <w:rFonts w:eastAsiaTheme="minorHAnsi"/>
                <w:color w:val="auto"/>
                <w:kern w:val="0"/>
                <w:sz w:val="20"/>
                <w:szCs w:val="20"/>
                <w:lang w:val="en-US" w:eastAsia="en-US"/>
              </w:rPr>
              <w:t>м дебљине 0,5 mm</w:t>
            </w:r>
            <w:r w:rsidRPr="009C4923">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у 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кр</w:t>
            </w:r>
            <w:r>
              <w:rPr>
                <w:rFonts w:eastAsiaTheme="minorHAnsi"/>
                <w:color w:val="auto"/>
                <w:kern w:val="0"/>
                <w:sz w:val="20"/>
                <w:szCs w:val="20"/>
                <w:lang w:val="en-US" w:eastAsia="en-US"/>
              </w:rPr>
              <w:t>ивача, а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ру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инвестит</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ра, развијене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ширине д</w:t>
            </w:r>
            <w:r>
              <w:rPr>
                <w:rFonts w:eastAsiaTheme="minorHAnsi"/>
                <w:color w:val="auto"/>
                <w:kern w:val="0"/>
                <w:sz w:val="20"/>
                <w:szCs w:val="20"/>
                <w:lang w:val="sr-Cyrl-RS" w:eastAsia="en-US"/>
              </w:rPr>
              <w:t>о</w:t>
            </w:r>
            <w:r w:rsidR="00D6362F">
              <w:rPr>
                <w:rFonts w:eastAsiaTheme="minorHAnsi"/>
                <w:color w:val="auto"/>
                <w:kern w:val="0"/>
                <w:sz w:val="20"/>
                <w:szCs w:val="20"/>
                <w:lang w:val="en-US" w:eastAsia="en-US"/>
              </w:rPr>
              <w:t xml:space="preserve"> 50 cm</w:t>
            </w:r>
            <w:r>
              <w:rPr>
                <w:rFonts w:eastAsiaTheme="minorHAnsi"/>
                <w:color w:val="auto"/>
                <w:kern w:val="0"/>
                <w:sz w:val="20"/>
                <w:szCs w:val="20"/>
                <w:lang w:val="en-US" w:eastAsia="en-US"/>
              </w:rPr>
              <w:t>, кр</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вних</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надзидака са унутраш</w:t>
            </w:r>
            <w:r>
              <w:rPr>
                <w:rFonts w:eastAsiaTheme="minorHAnsi"/>
                <w:color w:val="auto"/>
                <w:kern w:val="0"/>
                <w:sz w:val="20"/>
                <w:szCs w:val="20"/>
                <w:lang w:val="sr-Cyrl-RS" w:eastAsia="en-US"/>
              </w:rPr>
              <w:t>њ</w:t>
            </w:r>
            <w:r w:rsidRPr="009C4923">
              <w:rPr>
                <w:rFonts w:eastAsiaTheme="minorHAnsi"/>
                <w:color w:val="auto"/>
                <w:kern w:val="0"/>
                <w:sz w:val="20"/>
                <w:szCs w:val="20"/>
                <w:lang w:val="en-US" w:eastAsia="en-US"/>
              </w:rPr>
              <w:t>е</w:t>
            </w:r>
            <w:r w:rsidR="00D6362F">
              <w:rPr>
                <w:rFonts w:eastAsiaTheme="minorHAnsi"/>
                <w:color w:val="auto"/>
                <w:kern w:val="0"/>
                <w:sz w:val="20"/>
                <w:szCs w:val="20"/>
                <w:lang w:val="en-US" w:eastAsia="en-US"/>
              </w:rPr>
              <w:t xml:space="preserve"> </w:t>
            </w:r>
            <w:r w:rsidRPr="009C4923">
              <w:rPr>
                <w:rFonts w:eastAsiaTheme="minorHAnsi"/>
                <w:color w:val="auto"/>
                <w:kern w:val="0"/>
                <w:sz w:val="20"/>
                <w:szCs w:val="20"/>
                <w:lang w:val="en-US" w:eastAsia="en-US"/>
              </w:rPr>
              <w:t>стране, укључујући све</w:t>
            </w:r>
            <w:r>
              <w:rPr>
                <w:rFonts w:eastAsiaTheme="minorHAnsi"/>
                <w:color w:val="auto"/>
                <w:kern w:val="0"/>
                <w:sz w:val="20"/>
                <w:szCs w:val="20"/>
                <w:lang w:val="sr-Cyrl-RS" w:eastAsia="en-US"/>
              </w:rPr>
              <w:t xml:space="preserve"> </w:t>
            </w:r>
            <w:r w:rsidRPr="009C4923">
              <w:rPr>
                <w:rFonts w:eastAsiaTheme="minorHAnsi"/>
                <w:color w:val="auto"/>
                <w:kern w:val="0"/>
                <w:sz w:val="20"/>
                <w:szCs w:val="20"/>
                <w:lang w:val="en-US" w:eastAsia="en-US"/>
              </w:rPr>
              <w:t>потреб</w:t>
            </w:r>
            <w:r>
              <w:rPr>
                <w:rFonts w:eastAsiaTheme="minorHAnsi"/>
                <w:color w:val="auto"/>
                <w:kern w:val="0"/>
                <w:sz w:val="20"/>
                <w:szCs w:val="20"/>
                <w:lang w:val="en-US" w:eastAsia="en-US"/>
              </w:rPr>
              <w:t>не предрад</w:t>
            </w:r>
            <w:r>
              <w:rPr>
                <w:rFonts w:eastAsiaTheme="minorHAnsi"/>
                <w:color w:val="auto"/>
                <w:kern w:val="0"/>
                <w:sz w:val="20"/>
                <w:szCs w:val="20"/>
                <w:lang w:val="sr-Cyrl-RS" w:eastAsia="en-US"/>
              </w:rPr>
              <w:t>њ</w:t>
            </w:r>
            <w:r w:rsidRPr="009C4923">
              <w:rPr>
                <w:rFonts w:eastAsiaTheme="minorHAnsi"/>
                <w:color w:val="auto"/>
                <w:kern w:val="0"/>
                <w:sz w:val="20"/>
                <w:szCs w:val="20"/>
                <w:lang w:val="en-US" w:eastAsia="en-US"/>
              </w:rPr>
              <w:t>е.</w:t>
            </w:r>
          </w:p>
        </w:tc>
        <w:tc>
          <w:tcPr>
            <w:tcW w:w="719" w:type="pct"/>
            <w:gridSpan w:val="3"/>
          </w:tcPr>
          <w:p w14:paraId="774A814F" w14:textId="75CFE6AA" w:rsidR="00882B17" w:rsidRPr="009C4923" w:rsidRDefault="00FB69BD" w:rsidP="00FB69BD">
            <w:pPr>
              <w:spacing w:line="240" w:lineRule="auto"/>
              <w:jc w:val="center"/>
              <w:rPr>
                <w:kern w:val="1"/>
                <w:sz w:val="20"/>
                <w:szCs w:val="20"/>
              </w:rPr>
            </w:pPr>
            <w:r>
              <w:rPr>
                <w:rFonts w:eastAsiaTheme="minorHAnsi"/>
                <w:color w:val="auto"/>
                <w:kern w:val="0"/>
                <w:sz w:val="20"/>
                <w:szCs w:val="20"/>
                <w:lang w:val="en-US" w:eastAsia="en-US"/>
              </w:rPr>
              <w:t>m</w:t>
            </w:r>
          </w:p>
        </w:tc>
        <w:tc>
          <w:tcPr>
            <w:tcW w:w="700" w:type="pct"/>
            <w:gridSpan w:val="2"/>
          </w:tcPr>
          <w:p w14:paraId="004FA24C" w14:textId="099FA65B" w:rsidR="00882B17" w:rsidRPr="009C4923" w:rsidRDefault="00882B17" w:rsidP="00AF1AB1">
            <w:pPr>
              <w:spacing w:line="240" w:lineRule="auto"/>
              <w:jc w:val="center"/>
              <w:rPr>
                <w:rFonts w:eastAsiaTheme="minorHAnsi"/>
                <w:color w:val="auto"/>
                <w:kern w:val="0"/>
                <w:sz w:val="20"/>
                <w:szCs w:val="20"/>
                <w:lang w:val="en-US" w:eastAsia="en-US"/>
              </w:rPr>
            </w:pPr>
            <w:r w:rsidRPr="009C4923">
              <w:rPr>
                <w:rFonts w:eastAsiaTheme="minorHAnsi"/>
                <w:color w:val="auto"/>
                <w:kern w:val="0"/>
                <w:sz w:val="20"/>
                <w:szCs w:val="20"/>
                <w:lang w:val="en-US" w:eastAsia="en-US"/>
              </w:rPr>
              <w:t>18.00</w:t>
            </w:r>
          </w:p>
        </w:tc>
      </w:tr>
      <w:tr w:rsidR="00251B13" w14:paraId="32BF6853" w14:textId="77777777" w:rsidTr="00251B13">
        <w:tc>
          <w:tcPr>
            <w:tcW w:w="404" w:type="pct"/>
            <w:gridSpan w:val="5"/>
          </w:tcPr>
          <w:p w14:paraId="148DE912" w14:textId="29AD84AD" w:rsidR="00882B17" w:rsidRPr="00251B13" w:rsidRDefault="00251B13" w:rsidP="00AF1AB1">
            <w:pPr>
              <w:spacing w:line="240" w:lineRule="auto"/>
              <w:rPr>
                <w:rFonts w:eastAsia="Times New Roman"/>
                <w:b/>
                <w:bCs/>
                <w:sz w:val="20"/>
                <w:szCs w:val="20"/>
                <w:lang w:val="sr-Cyrl-RS"/>
              </w:rPr>
            </w:pPr>
            <w:r>
              <w:rPr>
                <w:rFonts w:eastAsia="Times New Roman"/>
                <w:b/>
                <w:bCs/>
                <w:sz w:val="20"/>
                <w:szCs w:val="20"/>
                <w:lang w:val="sr-Cyrl-RS"/>
              </w:rPr>
              <w:t>6.</w:t>
            </w:r>
          </w:p>
        </w:tc>
        <w:tc>
          <w:tcPr>
            <w:tcW w:w="3177" w:type="pct"/>
            <w:gridSpan w:val="2"/>
          </w:tcPr>
          <w:p w14:paraId="23330BEB" w14:textId="38CD3E3B" w:rsidR="00882B17" w:rsidRPr="00621F77" w:rsidRDefault="00882B17" w:rsidP="00D6362F">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621F77">
              <w:rPr>
                <w:rFonts w:eastAsiaTheme="minorHAnsi"/>
                <w:color w:val="auto"/>
                <w:kern w:val="0"/>
                <w:sz w:val="20"/>
                <w:szCs w:val="20"/>
                <w:lang w:val="en-US" w:eastAsia="en-US"/>
              </w:rPr>
              <w:t>Набавка, израда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 xml:space="preserve">нтажа </w:t>
            </w:r>
            <w:r w:rsidR="00FB69BD" w:rsidRPr="00FB69BD">
              <w:rPr>
                <w:rFonts w:eastAsiaTheme="minorHAnsi"/>
                <w:color w:val="auto"/>
                <w:kern w:val="0"/>
                <w:sz w:val="20"/>
                <w:szCs w:val="20"/>
                <w:lang w:val="en-US" w:eastAsia="en-US"/>
              </w:rPr>
              <w:t>o</w:t>
            </w:r>
            <w:r w:rsidRPr="00FB69BD">
              <w:rPr>
                <w:rFonts w:eastAsiaTheme="minorHAnsi"/>
                <w:color w:val="auto"/>
                <w:kern w:val="0"/>
                <w:sz w:val="20"/>
                <w:szCs w:val="20"/>
                <w:lang w:val="en-US" w:eastAsia="en-US"/>
              </w:rPr>
              <w:t>капника</w:t>
            </w:r>
            <w:r>
              <w:rPr>
                <w:rFonts w:eastAsiaTheme="minorHAnsi"/>
                <w:color w:val="FF0000"/>
                <w:kern w:val="0"/>
                <w:sz w:val="20"/>
                <w:szCs w:val="20"/>
                <w:lang w:val="sr-Cyrl-RS" w:eastAsia="en-US"/>
              </w:rPr>
              <w:t xml:space="preserve"> </w:t>
            </w:r>
            <w:r>
              <w:rPr>
                <w:rFonts w:eastAsiaTheme="minorHAnsi"/>
                <w:color w:val="auto"/>
                <w:kern w:val="0"/>
                <w:sz w:val="20"/>
                <w:szCs w:val="20"/>
                <w:lang w:val="en-US" w:eastAsia="en-US"/>
              </w:rPr>
              <w:t>(самплекс) исп</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нталних </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лука </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sidRPr="00621F77">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ван</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г лима</w:t>
            </w:r>
            <w:r w:rsidR="00D6362F">
              <w:rPr>
                <w:rFonts w:eastAsiaTheme="minorHAnsi"/>
                <w:color w:val="auto"/>
                <w:kern w:val="0"/>
                <w:sz w:val="20"/>
                <w:szCs w:val="20"/>
                <w:lang w:val="en-US" w:eastAsia="en-US"/>
              </w:rPr>
              <w:t xml:space="preserve"> дебљине 0,5 mm</w:t>
            </w:r>
            <w:r>
              <w:rPr>
                <w:rFonts w:eastAsiaTheme="minorHAnsi"/>
                <w:color w:val="auto"/>
                <w:kern w:val="0"/>
                <w:sz w:val="20"/>
                <w:szCs w:val="20"/>
                <w:lang w:val="en-US" w:eastAsia="en-US"/>
              </w:rPr>
              <w:t>, б</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ј</w:t>
            </w:r>
            <w:r>
              <w:rPr>
                <w:rFonts w:eastAsiaTheme="minorHAnsi"/>
                <w:color w:val="auto"/>
                <w:kern w:val="0"/>
                <w:sz w:val="20"/>
                <w:szCs w:val="20"/>
                <w:lang w:val="en-US" w:eastAsia="en-US"/>
              </w:rPr>
              <w:t>ен</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г 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п</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кривача, а</w:t>
            </w:r>
            <w:r w:rsidR="00D6362F">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Pr>
                <w:rFonts w:eastAsiaTheme="minorHAnsi"/>
                <w:color w:val="auto"/>
                <w:kern w:val="0"/>
                <w:sz w:val="20"/>
                <w:szCs w:val="20"/>
                <w:lang w:val="en-US" w:eastAsia="en-US"/>
              </w:rPr>
              <w:t>ру инвестит</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ра,</w:t>
            </w:r>
            <w:r>
              <w:rPr>
                <w:rFonts w:eastAsiaTheme="minorHAnsi"/>
                <w:color w:val="auto"/>
                <w:kern w:val="0"/>
                <w:sz w:val="20"/>
                <w:szCs w:val="20"/>
                <w:lang w:val="sr-Cyrl-RS" w:eastAsia="en-US"/>
              </w:rPr>
              <w:t xml:space="preserve"> </w:t>
            </w:r>
            <w:r w:rsidR="00D6362F">
              <w:rPr>
                <w:rFonts w:eastAsiaTheme="minorHAnsi"/>
                <w:color w:val="auto"/>
                <w:kern w:val="0"/>
                <w:sz w:val="20"/>
                <w:szCs w:val="20"/>
                <w:lang w:val="en-US" w:eastAsia="en-US"/>
              </w:rPr>
              <w:t>развијене ширине 70 cm</w:t>
            </w:r>
            <w:r w:rsidRPr="00621F77">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sidRPr="00621F77">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621F77">
              <w:rPr>
                <w:rFonts w:eastAsiaTheme="minorHAnsi"/>
                <w:color w:val="auto"/>
                <w:kern w:val="0"/>
                <w:sz w:val="20"/>
                <w:szCs w:val="20"/>
                <w:lang w:val="en-US" w:eastAsia="en-US"/>
              </w:rPr>
              <w:t>е</w:t>
            </w:r>
          </w:p>
        </w:tc>
        <w:tc>
          <w:tcPr>
            <w:tcW w:w="719" w:type="pct"/>
            <w:gridSpan w:val="3"/>
          </w:tcPr>
          <w:p w14:paraId="785CF412" w14:textId="23374135" w:rsidR="00882B17" w:rsidRPr="00621F77" w:rsidRDefault="00FB69BD" w:rsidP="00FB69B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w:t>
            </w:r>
          </w:p>
        </w:tc>
        <w:tc>
          <w:tcPr>
            <w:tcW w:w="700" w:type="pct"/>
            <w:gridSpan w:val="2"/>
          </w:tcPr>
          <w:p w14:paraId="210C59DA" w14:textId="1F8FB66E" w:rsidR="00882B17" w:rsidRPr="00621F77" w:rsidRDefault="00882B17" w:rsidP="00AF1AB1">
            <w:pPr>
              <w:spacing w:line="240" w:lineRule="auto"/>
              <w:jc w:val="center"/>
              <w:rPr>
                <w:rFonts w:eastAsiaTheme="minorHAnsi"/>
                <w:color w:val="auto"/>
                <w:kern w:val="0"/>
                <w:sz w:val="20"/>
                <w:szCs w:val="20"/>
                <w:lang w:val="en-US" w:eastAsia="en-US"/>
              </w:rPr>
            </w:pPr>
            <w:r w:rsidRPr="00621F77">
              <w:rPr>
                <w:rFonts w:eastAsiaTheme="minorHAnsi"/>
                <w:color w:val="auto"/>
                <w:kern w:val="0"/>
                <w:sz w:val="20"/>
                <w:szCs w:val="20"/>
                <w:lang w:val="en-US" w:eastAsia="en-US"/>
              </w:rPr>
              <w:t>18.00</w:t>
            </w:r>
          </w:p>
        </w:tc>
      </w:tr>
      <w:tr w:rsidR="00251B13" w14:paraId="4D0CCA8D" w14:textId="77777777" w:rsidTr="00251B13">
        <w:tc>
          <w:tcPr>
            <w:tcW w:w="404" w:type="pct"/>
            <w:gridSpan w:val="5"/>
          </w:tcPr>
          <w:p w14:paraId="735DF604" w14:textId="00C7A556" w:rsidR="00882B17" w:rsidRPr="00251B13" w:rsidRDefault="00251B13" w:rsidP="00AF1AB1">
            <w:pPr>
              <w:spacing w:line="240" w:lineRule="auto"/>
              <w:rPr>
                <w:rFonts w:eastAsia="Times New Roman"/>
                <w:b/>
                <w:bCs/>
                <w:sz w:val="20"/>
                <w:szCs w:val="20"/>
                <w:lang w:val="sr-Cyrl-RS"/>
              </w:rPr>
            </w:pPr>
            <w:r>
              <w:rPr>
                <w:rFonts w:eastAsia="Times New Roman"/>
                <w:b/>
                <w:bCs/>
                <w:sz w:val="20"/>
                <w:szCs w:val="20"/>
                <w:lang w:val="sr-Cyrl-RS"/>
              </w:rPr>
              <w:t>7.</w:t>
            </w:r>
          </w:p>
        </w:tc>
        <w:tc>
          <w:tcPr>
            <w:tcW w:w="3177" w:type="pct"/>
            <w:gridSpan w:val="2"/>
          </w:tcPr>
          <w:p w14:paraId="76B3FD1F" w14:textId="754626B6" w:rsidR="00882B17" w:rsidRPr="00621F77" w:rsidRDefault="00882B17" w:rsidP="00AF1AB1">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621F77">
              <w:rPr>
                <w:rFonts w:eastAsiaTheme="minorHAnsi"/>
                <w:color w:val="auto"/>
                <w:kern w:val="0"/>
                <w:sz w:val="20"/>
                <w:szCs w:val="20"/>
                <w:lang w:val="en-US" w:eastAsia="en-US"/>
              </w:rPr>
              <w:t>Набавка, израда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Pr>
                <w:rFonts w:eastAsiaTheme="minorHAnsi"/>
                <w:color w:val="auto"/>
                <w:kern w:val="0"/>
                <w:sz w:val="20"/>
                <w:szCs w:val="20"/>
                <w:lang w:val="en-US" w:eastAsia="en-US"/>
              </w:rPr>
              <w:t>нтажа снег</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брана </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челичн</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г лима дебљине 0,5</w:t>
            </w:r>
            <w:r>
              <w:rPr>
                <w:rFonts w:eastAsiaTheme="minorHAnsi"/>
                <w:color w:val="auto"/>
                <w:kern w:val="0"/>
                <w:sz w:val="20"/>
                <w:szCs w:val="20"/>
                <w:lang w:val="sr-Cyrl-RS" w:eastAsia="en-US"/>
              </w:rPr>
              <w:t xml:space="preserve"> </w:t>
            </w:r>
            <w:r w:rsidR="00D6362F">
              <w:rPr>
                <w:rFonts w:eastAsiaTheme="minorHAnsi"/>
                <w:color w:val="auto"/>
                <w:kern w:val="0"/>
                <w:sz w:val="20"/>
                <w:szCs w:val="20"/>
                <w:lang w:val="en-US" w:eastAsia="en-US"/>
              </w:rPr>
              <w:t>мм, л=0,6 m</w:t>
            </w:r>
            <w:r>
              <w:rPr>
                <w:rFonts w:eastAsiaTheme="minorHAnsi"/>
                <w:color w:val="auto"/>
                <w:kern w:val="0"/>
                <w:sz w:val="20"/>
                <w:szCs w:val="20"/>
                <w:lang w:val="en-US" w:eastAsia="en-US"/>
              </w:rPr>
              <w:t>, п</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стављених 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три реда наизменичн</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у т</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ну к</w:t>
            </w:r>
            <w:r>
              <w:rPr>
                <w:rFonts w:eastAsiaTheme="minorHAnsi"/>
                <w:color w:val="auto"/>
                <w:kern w:val="0"/>
                <w:sz w:val="20"/>
                <w:szCs w:val="20"/>
                <w:lang w:val="en-US" w:eastAsia="en-US"/>
              </w:rPr>
              <w:t>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кривача, а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ру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инвестит</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ра, укључујући све</w:t>
            </w:r>
            <w:r>
              <w:rPr>
                <w:rFonts w:eastAsiaTheme="minorHAnsi"/>
                <w:color w:val="auto"/>
                <w:kern w:val="0"/>
                <w:sz w:val="20"/>
                <w:szCs w:val="20"/>
                <w:lang w:val="sr-Cyrl-RS" w:eastAsia="en-US"/>
              </w:rPr>
              <w:t xml:space="preserve"> </w:t>
            </w:r>
            <w:r w:rsidRPr="00621F77">
              <w:rPr>
                <w:rFonts w:eastAsiaTheme="minorHAnsi"/>
                <w:color w:val="auto"/>
                <w:kern w:val="0"/>
                <w:sz w:val="20"/>
                <w:szCs w:val="20"/>
                <w:lang w:val="en-US" w:eastAsia="en-US"/>
              </w:rPr>
              <w:t>потреб</w:t>
            </w:r>
            <w:r>
              <w:rPr>
                <w:rFonts w:eastAsiaTheme="minorHAnsi"/>
                <w:color w:val="auto"/>
                <w:kern w:val="0"/>
                <w:sz w:val="20"/>
                <w:szCs w:val="20"/>
                <w:lang w:val="en-US" w:eastAsia="en-US"/>
              </w:rPr>
              <w:t>не предрад</w:t>
            </w:r>
            <w:r>
              <w:rPr>
                <w:rFonts w:eastAsiaTheme="minorHAnsi"/>
                <w:color w:val="auto"/>
                <w:kern w:val="0"/>
                <w:sz w:val="20"/>
                <w:szCs w:val="20"/>
                <w:lang w:val="sr-Cyrl-RS" w:eastAsia="en-US"/>
              </w:rPr>
              <w:t>њ</w:t>
            </w:r>
            <w:r w:rsidRPr="00621F77">
              <w:rPr>
                <w:rFonts w:eastAsiaTheme="minorHAnsi"/>
                <w:color w:val="auto"/>
                <w:kern w:val="0"/>
                <w:sz w:val="20"/>
                <w:szCs w:val="20"/>
                <w:lang w:val="en-US" w:eastAsia="en-US"/>
              </w:rPr>
              <w:t>е</w:t>
            </w:r>
          </w:p>
        </w:tc>
        <w:tc>
          <w:tcPr>
            <w:tcW w:w="719" w:type="pct"/>
            <w:gridSpan w:val="3"/>
          </w:tcPr>
          <w:p w14:paraId="72029042" w14:textId="29A7690B" w:rsidR="00882B17" w:rsidRPr="00621F77" w:rsidRDefault="00FB69BD" w:rsidP="00FB69B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sr-Cyrl-RS" w:eastAsia="en-US"/>
              </w:rPr>
              <w:t>ко</w:t>
            </w:r>
            <w:r>
              <w:rPr>
                <w:rFonts w:eastAsiaTheme="minorHAnsi"/>
                <w:color w:val="auto"/>
                <w:kern w:val="0"/>
                <w:sz w:val="20"/>
                <w:szCs w:val="20"/>
                <w:lang w:val="en-US" w:eastAsia="en-US"/>
              </w:rPr>
              <w:t>м.</w:t>
            </w:r>
          </w:p>
        </w:tc>
        <w:tc>
          <w:tcPr>
            <w:tcW w:w="700" w:type="pct"/>
            <w:gridSpan w:val="2"/>
          </w:tcPr>
          <w:p w14:paraId="676539DF" w14:textId="2C5F15D7" w:rsidR="00882B17" w:rsidRPr="00621F77" w:rsidRDefault="00882B17" w:rsidP="00AF1AB1">
            <w:pPr>
              <w:spacing w:line="240" w:lineRule="auto"/>
              <w:jc w:val="center"/>
              <w:rPr>
                <w:rFonts w:eastAsiaTheme="minorHAnsi"/>
                <w:color w:val="auto"/>
                <w:kern w:val="0"/>
                <w:sz w:val="20"/>
                <w:szCs w:val="20"/>
                <w:lang w:val="en-US" w:eastAsia="en-US"/>
              </w:rPr>
            </w:pPr>
            <w:r w:rsidRPr="00621F77">
              <w:rPr>
                <w:rFonts w:eastAsiaTheme="minorHAnsi"/>
                <w:color w:val="auto"/>
                <w:kern w:val="0"/>
                <w:sz w:val="20"/>
                <w:szCs w:val="20"/>
                <w:lang w:val="en-US" w:eastAsia="en-US"/>
              </w:rPr>
              <w:t>30.00</w:t>
            </w:r>
          </w:p>
        </w:tc>
      </w:tr>
      <w:tr w:rsidR="00251B13" w14:paraId="05B6A165" w14:textId="77777777" w:rsidTr="00251B13">
        <w:tc>
          <w:tcPr>
            <w:tcW w:w="404" w:type="pct"/>
            <w:gridSpan w:val="5"/>
          </w:tcPr>
          <w:p w14:paraId="15594AEA" w14:textId="061E8879" w:rsidR="00882B17" w:rsidRPr="00251B13" w:rsidRDefault="00251B13" w:rsidP="00AF1AB1">
            <w:pPr>
              <w:spacing w:line="240" w:lineRule="auto"/>
              <w:rPr>
                <w:rFonts w:eastAsia="Times New Roman"/>
                <w:b/>
                <w:bCs/>
                <w:sz w:val="20"/>
                <w:szCs w:val="20"/>
                <w:lang w:val="sr-Cyrl-RS"/>
              </w:rPr>
            </w:pPr>
            <w:r>
              <w:rPr>
                <w:rFonts w:eastAsia="Times New Roman"/>
                <w:b/>
                <w:bCs/>
                <w:sz w:val="20"/>
                <w:szCs w:val="20"/>
                <w:lang w:val="sr-Cyrl-RS"/>
              </w:rPr>
              <w:t>8.</w:t>
            </w:r>
          </w:p>
        </w:tc>
        <w:tc>
          <w:tcPr>
            <w:tcW w:w="3177" w:type="pct"/>
            <w:gridSpan w:val="2"/>
          </w:tcPr>
          <w:p w14:paraId="1D9BB911" w14:textId="6FF77788" w:rsidR="00882B17" w:rsidRPr="00621F77" w:rsidRDefault="00882B17" w:rsidP="00D6362F">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621F77">
              <w:rPr>
                <w:rFonts w:eastAsiaTheme="minorHAnsi"/>
                <w:color w:val="auto"/>
                <w:kern w:val="0"/>
                <w:sz w:val="20"/>
                <w:szCs w:val="20"/>
                <w:lang w:val="en-US" w:eastAsia="en-US"/>
              </w:rPr>
              <w:t>Набавка, израда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Pr>
                <w:rFonts w:eastAsiaTheme="minorHAnsi"/>
                <w:color w:val="auto"/>
                <w:kern w:val="0"/>
                <w:sz w:val="20"/>
                <w:szCs w:val="20"/>
                <w:lang w:val="en-US" w:eastAsia="en-US"/>
              </w:rPr>
              <w:t>нтажа вентилаци</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них</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 xml:space="preserve">глава </w:t>
            </w:r>
            <w:r>
              <w:rPr>
                <w:rFonts w:eastAsiaTheme="minorHAnsi"/>
                <w:color w:val="auto"/>
                <w:kern w:val="0"/>
                <w:sz w:val="20"/>
                <w:szCs w:val="20"/>
                <w:lang w:val="sr-Cyrl-RS" w:eastAsia="en-US"/>
              </w:rPr>
              <w:t>о</w:t>
            </w:r>
            <w:r>
              <w:rPr>
                <w:rFonts w:eastAsiaTheme="minorHAnsi"/>
                <w:color w:val="auto"/>
                <w:kern w:val="0"/>
                <w:sz w:val="20"/>
                <w:szCs w:val="20"/>
                <w:lang w:val="en-US" w:eastAsia="en-US"/>
              </w:rPr>
              <w:t>д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ван</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г лима</w:t>
            </w:r>
            <w:r>
              <w:rPr>
                <w:rFonts w:eastAsiaTheme="minorHAnsi"/>
                <w:color w:val="auto"/>
                <w:kern w:val="0"/>
                <w:sz w:val="20"/>
                <w:szCs w:val="20"/>
                <w:lang w:val="sr-Cyrl-RS" w:eastAsia="en-US"/>
              </w:rPr>
              <w:t xml:space="preserve"> </w:t>
            </w:r>
            <w:r w:rsidR="00D6362F">
              <w:rPr>
                <w:rFonts w:eastAsiaTheme="minorHAnsi"/>
                <w:color w:val="auto"/>
                <w:kern w:val="0"/>
                <w:sz w:val="20"/>
                <w:szCs w:val="20"/>
                <w:lang w:val="en-US" w:eastAsia="en-US"/>
              </w:rPr>
              <w:t>дебљине 0,5mm</w:t>
            </w:r>
            <w:r w:rsidRPr="00621F77">
              <w:rPr>
                <w:rFonts w:eastAsiaTheme="minorHAnsi"/>
                <w:color w:val="auto"/>
                <w:kern w:val="0"/>
                <w:sz w:val="20"/>
                <w:szCs w:val="20"/>
                <w:lang w:val="en-US" w:eastAsia="en-US"/>
              </w:rPr>
              <w:t xml:space="preserve"> ради</w:t>
            </w:r>
            <w:r>
              <w:rPr>
                <w:rFonts w:eastAsiaTheme="minorHAnsi"/>
                <w:color w:val="auto"/>
                <w:kern w:val="0"/>
                <w:sz w:val="20"/>
                <w:szCs w:val="20"/>
                <w:lang w:val="sr-Cyrl-RS" w:eastAsia="en-US"/>
              </w:rPr>
              <w:t xml:space="preserve"> </w:t>
            </w:r>
            <w:r w:rsidRPr="00621F77">
              <w:rPr>
                <w:rFonts w:eastAsiaTheme="minorHAnsi"/>
                <w:color w:val="auto"/>
                <w:kern w:val="0"/>
                <w:sz w:val="20"/>
                <w:szCs w:val="20"/>
                <w:lang w:val="en-US" w:eastAsia="en-US"/>
              </w:rPr>
              <w:t>вентилације</w:t>
            </w:r>
            <w:r w:rsidR="00D6362F">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канализаци</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них вертикала</w:t>
            </w:r>
          </w:p>
        </w:tc>
        <w:tc>
          <w:tcPr>
            <w:tcW w:w="719" w:type="pct"/>
            <w:gridSpan w:val="3"/>
          </w:tcPr>
          <w:p w14:paraId="7A1794A5" w14:textId="404ACE31" w:rsidR="00882B17" w:rsidRPr="00621F77" w:rsidRDefault="00FB69BD" w:rsidP="00FB69B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sr-Cyrl-RS" w:eastAsia="en-US"/>
              </w:rPr>
              <w:t>ко</w:t>
            </w:r>
            <w:r>
              <w:rPr>
                <w:rFonts w:eastAsiaTheme="minorHAnsi"/>
                <w:color w:val="auto"/>
                <w:kern w:val="0"/>
                <w:sz w:val="20"/>
                <w:szCs w:val="20"/>
                <w:lang w:val="en-US" w:eastAsia="en-US"/>
              </w:rPr>
              <w:t>м.</w:t>
            </w:r>
          </w:p>
        </w:tc>
        <w:tc>
          <w:tcPr>
            <w:tcW w:w="700" w:type="pct"/>
            <w:gridSpan w:val="2"/>
          </w:tcPr>
          <w:p w14:paraId="75AE651D" w14:textId="0CD9FD8D" w:rsidR="00882B17" w:rsidRPr="00621F77" w:rsidRDefault="00882B17" w:rsidP="00AF1AB1">
            <w:pPr>
              <w:spacing w:line="240" w:lineRule="auto"/>
              <w:jc w:val="center"/>
              <w:rPr>
                <w:rFonts w:eastAsiaTheme="minorHAnsi"/>
                <w:color w:val="auto"/>
                <w:kern w:val="0"/>
                <w:sz w:val="20"/>
                <w:szCs w:val="20"/>
                <w:lang w:val="en-US" w:eastAsia="en-US"/>
              </w:rPr>
            </w:pPr>
            <w:r w:rsidRPr="00621F77">
              <w:rPr>
                <w:rFonts w:eastAsiaTheme="minorHAnsi"/>
                <w:color w:val="auto"/>
                <w:kern w:val="0"/>
                <w:sz w:val="20"/>
                <w:szCs w:val="20"/>
                <w:lang w:val="en-US" w:eastAsia="en-US"/>
              </w:rPr>
              <w:t>2.00</w:t>
            </w:r>
          </w:p>
        </w:tc>
      </w:tr>
      <w:tr w:rsidR="00F33E85" w14:paraId="362A0C5C" w14:textId="77777777" w:rsidTr="00AD5E4D">
        <w:tc>
          <w:tcPr>
            <w:tcW w:w="5000" w:type="pct"/>
            <w:gridSpan w:val="12"/>
            <w:shd w:val="clear" w:color="auto" w:fill="BDD6EE" w:themeFill="accent1" w:themeFillTint="66"/>
          </w:tcPr>
          <w:p w14:paraId="19ED0D75" w14:textId="55936EC5" w:rsidR="00F33E85" w:rsidRPr="00621F77" w:rsidRDefault="00F33E85" w:rsidP="00AF1AB1">
            <w:pPr>
              <w:spacing w:line="240" w:lineRule="auto"/>
              <w:rPr>
                <w:rFonts w:eastAsia="Times New Roman"/>
                <w:b/>
                <w:bCs/>
                <w:lang w:val="sr-Cyrl-RS"/>
              </w:rPr>
            </w:pPr>
            <w:r w:rsidRPr="00621F77">
              <w:rPr>
                <w:rFonts w:eastAsiaTheme="minorHAnsi"/>
                <w:b/>
                <w:bCs/>
                <w:i/>
                <w:iCs/>
                <w:color w:val="auto"/>
                <w:kern w:val="0"/>
                <w:sz w:val="22"/>
                <w:szCs w:val="22"/>
                <w:lang w:val="en-US" w:eastAsia="en-US"/>
              </w:rPr>
              <w:t>II.4. Фасадерски рад</w:t>
            </w:r>
            <w:r w:rsidR="00621F77">
              <w:rPr>
                <w:rFonts w:eastAsiaTheme="minorHAnsi"/>
                <w:b/>
                <w:bCs/>
                <w:i/>
                <w:iCs/>
                <w:color w:val="auto"/>
                <w:kern w:val="0"/>
                <w:sz w:val="22"/>
                <w:szCs w:val="22"/>
                <w:lang w:val="sr-Cyrl-RS" w:eastAsia="en-US"/>
              </w:rPr>
              <w:t>о</w:t>
            </w:r>
            <w:r w:rsidRPr="00621F77">
              <w:rPr>
                <w:rFonts w:eastAsiaTheme="minorHAnsi"/>
                <w:b/>
                <w:bCs/>
                <w:i/>
                <w:iCs/>
                <w:color w:val="auto"/>
                <w:kern w:val="0"/>
                <w:sz w:val="22"/>
                <w:szCs w:val="22"/>
                <w:lang w:val="en-US" w:eastAsia="en-US"/>
              </w:rPr>
              <w:t>ви</w:t>
            </w:r>
          </w:p>
        </w:tc>
      </w:tr>
      <w:tr w:rsidR="00882B17" w14:paraId="35FF859E" w14:textId="77777777" w:rsidTr="00251B13">
        <w:tc>
          <w:tcPr>
            <w:tcW w:w="404" w:type="pct"/>
            <w:gridSpan w:val="5"/>
          </w:tcPr>
          <w:p w14:paraId="57F67333" w14:textId="5C662E39" w:rsidR="00882B17" w:rsidRPr="00621F77" w:rsidRDefault="00882B17" w:rsidP="00AF1AB1">
            <w:pPr>
              <w:spacing w:line="240" w:lineRule="auto"/>
              <w:rPr>
                <w:rFonts w:eastAsia="Times New Roman"/>
                <w:b/>
                <w:bCs/>
                <w:sz w:val="20"/>
                <w:szCs w:val="20"/>
                <w:lang w:val="sr-Cyrl-RS"/>
              </w:rPr>
            </w:pPr>
            <w:r w:rsidRPr="00621F77">
              <w:rPr>
                <w:rFonts w:eastAsia="Times New Roman"/>
                <w:b/>
                <w:bCs/>
                <w:sz w:val="20"/>
                <w:szCs w:val="20"/>
                <w:lang w:val="sr-Cyrl-RS"/>
              </w:rPr>
              <w:t>1</w:t>
            </w:r>
            <w:r w:rsidR="00251B13">
              <w:rPr>
                <w:rFonts w:eastAsia="Times New Roman"/>
                <w:b/>
                <w:bCs/>
                <w:sz w:val="20"/>
                <w:szCs w:val="20"/>
                <w:lang w:val="sr-Cyrl-RS"/>
              </w:rPr>
              <w:t>.</w:t>
            </w:r>
          </w:p>
        </w:tc>
        <w:tc>
          <w:tcPr>
            <w:tcW w:w="3177" w:type="pct"/>
            <w:gridSpan w:val="2"/>
          </w:tcPr>
          <w:p w14:paraId="24AE47D7" w14:textId="5D3BAFD7" w:rsidR="00882B17" w:rsidRPr="00621F77" w:rsidRDefault="00882B17" w:rsidP="00B14B8C">
            <w:pPr>
              <w:suppressAutoHyphens w:val="0"/>
              <w:autoSpaceDE w:val="0"/>
              <w:autoSpaceDN w:val="0"/>
              <w:adjustRightInd w:val="0"/>
              <w:spacing w:line="240" w:lineRule="auto"/>
              <w:rPr>
                <w:rFonts w:eastAsiaTheme="minorHAnsi"/>
                <w:color w:val="auto"/>
                <w:kern w:val="0"/>
                <w:sz w:val="20"/>
                <w:szCs w:val="20"/>
                <w:lang w:val="en-US" w:eastAsia="en-US"/>
              </w:rPr>
            </w:pPr>
            <w:r w:rsidRPr="00621F77">
              <w:rPr>
                <w:rFonts w:eastAsiaTheme="minorHAnsi"/>
                <w:color w:val="auto"/>
                <w:kern w:val="0"/>
                <w:sz w:val="20"/>
                <w:szCs w:val="20"/>
                <w:lang w:val="en-US" w:eastAsia="en-US"/>
              </w:rPr>
              <w:t>Малте</w:t>
            </w:r>
            <w:r>
              <w:rPr>
                <w:rFonts w:eastAsiaTheme="minorHAnsi"/>
                <w:color w:val="auto"/>
                <w:kern w:val="0"/>
                <w:sz w:val="20"/>
                <w:szCs w:val="20"/>
                <w:lang w:val="en-US" w:eastAsia="en-US"/>
              </w:rPr>
              <w:t>риса</w:t>
            </w:r>
            <w:r>
              <w:rPr>
                <w:rFonts w:eastAsiaTheme="minorHAnsi"/>
                <w:color w:val="auto"/>
                <w:kern w:val="0"/>
                <w:sz w:val="20"/>
                <w:szCs w:val="20"/>
                <w:lang w:val="sr-Cyrl-RS" w:eastAsia="en-US"/>
              </w:rPr>
              <w:t>њ</w:t>
            </w:r>
            <w:r>
              <w:rPr>
                <w:rFonts w:eastAsiaTheme="minorHAnsi"/>
                <w:color w:val="auto"/>
                <w:kern w:val="0"/>
                <w:sz w:val="20"/>
                <w:szCs w:val="20"/>
                <w:lang w:val="en-US" w:eastAsia="en-US"/>
              </w:rPr>
              <w:t>е зид</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ва </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"Ytong" бл</w:t>
            </w:r>
            <w:r>
              <w:rPr>
                <w:rFonts w:eastAsiaTheme="minorHAnsi"/>
                <w:color w:val="auto"/>
                <w:kern w:val="0"/>
                <w:sz w:val="20"/>
                <w:szCs w:val="20"/>
                <w:lang w:val="sr-Cyrl-RS" w:eastAsia="en-US"/>
              </w:rPr>
              <w:t>о</w:t>
            </w:r>
            <w:r>
              <w:rPr>
                <w:rFonts w:eastAsiaTheme="minorHAnsi"/>
                <w:color w:val="auto"/>
                <w:kern w:val="0"/>
                <w:sz w:val="20"/>
                <w:szCs w:val="20"/>
                <w:lang w:val="en-US" w:eastAsia="en-US"/>
              </w:rPr>
              <w:t>ка цементн</w:t>
            </w:r>
            <w:r>
              <w:rPr>
                <w:rFonts w:eastAsiaTheme="minorHAnsi"/>
                <w:color w:val="auto"/>
                <w:kern w:val="0"/>
                <w:sz w:val="20"/>
                <w:szCs w:val="20"/>
                <w:lang w:val="sr-Cyrl-RS" w:eastAsia="en-US"/>
              </w:rPr>
              <w:t>о</w:t>
            </w:r>
            <w:r w:rsidR="00B14B8C">
              <w:rPr>
                <w:rFonts w:eastAsiaTheme="minorHAnsi"/>
                <w:color w:val="auto"/>
                <w:kern w:val="0"/>
                <w:sz w:val="20"/>
                <w:szCs w:val="20"/>
                <w:lang w:eastAsia="en-US"/>
              </w:rPr>
              <w:t xml:space="preserve"> </w:t>
            </w:r>
            <w:r>
              <w:rPr>
                <w:rFonts w:eastAsiaTheme="minorHAnsi"/>
                <w:color w:val="auto"/>
                <w:kern w:val="0"/>
                <w:sz w:val="20"/>
                <w:szCs w:val="20"/>
                <w:lang w:val="en-US" w:eastAsia="en-US"/>
              </w:rPr>
              <w:t>пр</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дужним </w:t>
            </w:r>
            <w:r w:rsidR="00B14B8C">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малтер</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м.</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Обрачун п</w:t>
            </w:r>
            <w:r>
              <w:rPr>
                <w:rFonts w:eastAsiaTheme="minorHAnsi"/>
                <w:color w:val="auto"/>
                <w:kern w:val="0"/>
                <w:sz w:val="20"/>
                <w:szCs w:val="20"/>
                <w:lang w:val="sr-Cyrl-RS" w:eastAsia="en-US"/>
              </w:rPr>
              <w:t>о</w:t>
            </w:r>
            <w:r w:rsidR="00B14B8C">
              <w:rPr>
                <w:rFonts w:eastAsiaTheme="minorHAnsi"/>
                <w:color w:val="auto"/>
                <w:kern w:val="0"/>
                <w:sz w:val="20"/>
                <w:szCs w:val="20"/>
                <w:lang w:val="en-US" w:eastAsia="en-US"/>
              </w:rPr>
              <w:t xml:space="preserve"> m</w:t>
            </w:r>
            <w:r w:rsidRPr="00621F77">
              <w:rPr>
                <w:rFonts w:eastAsiaTheme="minorHAnsi"/>
                <w:color w:val="auto"/>
                <w:kern w:val="0"/>
                <w:sz w:val="20"/>
                <w:szCs w:val="20"/>
                <w:lang w:val="en-US" w:eastAsia="en-US"/>
              </w:rPr>
              <w:t>2.</w:t>
            </w:r>
          </w:p>
        </w:tc>
        <w:tc>
          <w:tcPr>
            <w:tcW w:w="719" w:type="pct"/>
            <w:gridSpan w:val="3"/>
          </w:tcPr>
          <w:p w14:paraId="4D06D48D" w14:textId="17A191D8" w:rsidR="00882B17" w:rsidRPr="00621F77" w:rsidRDefault="00FB69BD" w:rsidP="00FB69B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m²</w:t>
            </w:r>
          </w:p>
        </w:tc>
        <w:tc>
          <w:tcPr>
            <w:tcW w:w="700" w:type="pct"/>
            <w:gridSpan w:val="2"/>
          </w:tcPr>
          <w:p w14:paraId="1A151013" w14:textId="2C64CBC2" w:rsidR="00882B17" w:rsidRPr="00621F77" w:rsidRDefault="00882B17" w:rsidP="00AF1AB1">
            <w:pPr>
              <w:spacing w:line="240" w:lineRule="auto"/>
              <w:jc w:val="center"/>
              <w:rPr>
                <w:rFonts w:eastAsiaTheme="minorHAnsi"/>
                <w:color w:val="auto"/>
                <w:kern w:val="0"/>
                <w:sz w:val="20"/>
                <w:szCs w:val="20"/>
                <w:lang w:val="en-US" w:eastAsia="en-US"/>
              </w:rPr>
            </w:pPr>
            <w:r w:rsidRPr="00621F77">
              <w:rPr>
                <w:rFonts w:eastAsiaTheme="minorHAnsi"/>
                <w:color w:val="auto"/>
                <w:kern w:val="0"/>
                <w:sz w:val="20"/>
                <w:szCs w:val="20"/>
                <w:lang w:val="en-US" w:eastAsia="en-US"/>
              </w:rPr>
              <w:t>27</w:t>
            </w:r>
            <w:r w:rsidR="00FB69BD">
              <w:rPr>
                <w:rFonts w:eastAsiaTheme="minorHAnsi"/>
                <w:color w:val="auto"/>
                <w:kern w:val="0"/>
                <w:sz w:val="20"/>
                <w:szCs w:val="20"/>
                <w:lang w:val="en-US" w:eastAsia="en-US"/>
              </w:rPr>
              <w:t>.00</w:t>
            </w:r>
          </w:p>
        </w:tc>
      </w:tr>
      <w:tr w:rsidR="00882B17" w14:paraId="1BCA8E06" w14:textId="77777777" w:rsidTr="00251B13">
        <w:tc>
          <w:tcPr>
            <w:tcW w:w="404" w:type="pct"/>
            <w:gridSpan w:val="5"/>
          </w:tcPr>
          <w:p w14:paraId="1FDE9864" w14:textId="570822BF" w:rsidR="00882B17" w:rsidRPr="00621F77" w:rsidRDefault="00882B17" w:rsidP="00AF1AB1">
            <w:pPr>
              <w:spacing w:line="240" w:lineRule="auto"/>
              <w:rPr>
                <w:rFonts w:eastAsia="Times New Roman"/>
                <w:b/>
                <w:bCs/>
                <w:sz w:val="20"/>
                <w:szCs w:val="20"/>
                <w:lang w:val="sr-Cyrl-RS"/>
              </w:rPr>
            </w:pPr>
            <w:r w:rsidRPr="00621F77">
              <w:rPr>
                <w:rFonts w:eastAsia="Times New Roman"/>
                <w:b/>
                <w:bCs/>
                <w:sz w:val="20"/>
                <w:szCs w:val="20"/>
                <w:lang w:val="sr-Cyrl-RS"/>
              </w:rPr>
              <w:t>2</w:t>
            </w:r>
            <w:r w:rsidR="00251B13">
              <w:rPr>
                <w:rFonts w:eastAsia="Times New Roman"/>
                <w:b/>
                <w:bCs/>
                <w:sz w:val="20"/>
                <w:szCs w:val="20"/>
                <w:lang w:val="sr-Cyrl-RS"/>
              </w:rPr>
              <w:t>.</w:t>
            </w:r>
          </w:p>
        </w:tc>
        <w:tc>
          <w:tcPr>
            <w:tcW w:w="3177" w:type="pct"/>
            <w:gridSpan w:val="2"/>
          </w:tcPr>
          <w:p w14:paraId="39890853" w14:textId="285A597A" w:rsidR="00882B17" w:rsidRPr="00621F77" w:rsidRDefault="00882B17" w:rsidP="00AF1AB1">
            <w:pPr>
              <w:suppressAutoHyphens w:val="0"/>
              <w:autoSpaceDE w:val="0"/>
              <w:autoSpaceDN w:val="0"/>
              <w:adjustRightInd w:val="0"/>
              <w:spacing w:line="240" w:lineRule="auto"/>
              <w:rPr>
                <w:rFonts w:eastAsiaTheme="minorHAnsi"/>
                <w:color w:val="auto"/>
                <w:kern w:val="0"/>
                <w:sz w:val="20"/>
                <w:szCs w:val="20"/>
                <w:lang w:val="en-US" w:eastAsia="en-US"/>
              </w:rPr>
            </w:pPr>
            <w:r>
              <w:rPr>
                <w:rFonts w:eastAsiaTheme="minorHAnsi"/>
                <w:color w:val="auto"/>
                <w:kern w:val="0"/>
                <w:sz w:val="20"/>
                <w:szCs w:val="20"/>
                <w:lang w:val="en-US" w:eastAsia="en-US"/>
              </w:rPr>
              <w:t xml:space="preserve">Завршна </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брада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бавалит</w:t>
            </w:r>
            <w:r>
              <w:rPr>
                <w:rFonts w:eastAsiaTheme="minorHAnsi"/>
                <w:color w:val="auto"/>
                <w:kern w:val="0"/>
                <w:sz w:val="20"/>
                <w:szCs w:val="20"/>
                <w:lang w:val="sr-Cyrl-RS" w:eastAsia="en-US"/>
              </w:rPr>
              <w:t>о</w:t>
            </w:r>
            <w:r>
              <w:rPr>
                <w:rFonts w:eastAsiaTheme="minorHAnsi"/>
                <w:color w:val="auto"/>
                <w:kern w:val="0"/>
                <w:sz w:val="20"/>
                <w:szCs w:val="20"/>
                <w:lang w:val="en-US" w:eastAsia="en-US"/>
              </w:rPr>
              <w:t>м, прек</w:t>
            </w:r>
            <w:r>
              <w:rPr>
                <w:rFonts w:eastAsiaTheme="minorHAnsi"/>
                <w:color w:val="auto"/>
                <w:kern w:val="0"/>
                <w:sz w:val="20"/>
                <w:szCs w:val="20"/>
                <w:lang w:val="sr-Cyrl-RS" w:eastAsia="en-US"/>
              </w:rPr>
              <w:t>о о</w:t>
            </w:r>
            <w:r w:rsidRPr="00621F77">
              <w:rPr>
                <w:rFonts w:eastAsiaTheme="minorHAnsi"/>
                <w:color w:val="auto"/>
                <w:kern w:val="0"/>
                <w:sz w:val="20"/>
                <w:szCs w:val="20"/>
                <w:lang w:val="en-US" w:eastAsia="en-US"/>
              </w:rPr>
              <w:t>малтерисаних</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вршина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зид</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 у 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ји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ст</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јеће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фасаде. Обрачун п</w:t>
            </w:r>
            <w:r>
              <w:rPr>
                <w:rFonts w:eastAsiaTheme="minorHAnsi"/>
                <w:color w:val="auto"/>
                <w:kern w:val="0"/>
                <w:sz w:val="20"/>
                <w:szCs w:val="20"/>
                <w:lang w:val="sr-Cyrl-RS" w:eastAsia="en-US"/>
              </w:rPr>
              <w:t>о</w:t>
            </w:r>
            <w:r w:rsidR="00B14B8C">
              <w:rPr>
                <w:rFonts w:eastAsiaTheme="minorHAnsi"/>
                <w:color w:val="auto"/>
                <w:kern w:val="0"/>
                <w:sz w:val="20"/>
                <w:szCs w:val="20"/>
                <w:lang w:val="en-US" w:eastAsia="en-US"/>
              </w:rPr>
              <w:t xml:space="preserve"> m</w:t>
            </w:r>
            <w:r w:rsidRPr="00621F77">
              <w:rPr>
                <w:rFonts w:eastAsiaTheme="minorHAnsi"/>
                <w:color w:val="auto"/>
                <w:kern w:val="0"/>
                <w:sz w:val="20"/>
                <w:szCs w:val="20"/>
                <w:lang w:val="en-US" w:eastAsia="en-US"/>
              </w:rPr>
              <w:t>2</w:t>
            </w:r>
          </w:p>
        </w:tc>
        <w:tc>
          <w:tcPr>
            <w:tcW w:w="719" w:type="pct"/>
            <w:gridSpan w:val="3"/>
          </w:tcPr>
          <w:p w14:paraId="59112361" w14:textId="4041B2B1" w:rsidR="00882B17" w:rsidRPr="00621F77" w:rsidRDefault="000A2F29" w:rsidP="000A2F29">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m²</w:t>
            </w:r>
          </w:p>
        </w:tc>
        <w:tc>
          <w:tcPr>
            <w:tcW w:w="700" w:type="pct"/>
            <w:gridSpan w:val="2"/>
          </w:tcPr>
          <w:p w14:paraId="0187282B" w14:textId="31E9A579" w:rsidR="00882B17" w:rsidRPr="00621F77" w:rsidRDefault="00882B17" w:rsidP="00AF1AB1">
            <w:pPr>
              <w:spacing w:line="240" w:lineRule="auto"/>
              <w:jc w:val="center"/>
              <w:rPr>
                <w:rFonts w:eastAsiaTheme="minorHAnsi"/>
                <w:color w:val="auto"/>
                <w:kern w:val="0"/>
                <w:sz w:val="20"/>
                <w:szCs w:val="20"/>
                <w:lang w:val="en-US" w:eastAsia="en-US"/>
              </w:rPr>
            </w:pPr>
            <w:r w:rsidRPr="00621F77">
              <w:rPr>
                <w:rFonts w:eastAsiaTheme="minorHAnsi"/>
                <w:color w:val="auto"/>
                <w:kern w:val="0"/>
                <w:sz w:val="20"/>
                <w:szCs w:val="20"/>
                <w:lang w:val="en-US" w:eastAsia="en-US"/>
              </w:rPr>
              <w:t>27</w:t>
            </w:r>
            <w:r w:rsidR="00FB69BD">
              <w:rPr>
                <w:rFonts w:eastAsiaTheme="minorHAnsi"/>
                <w:color w:val="auto"/>
                <w:kern w:val="0"/>
                <w:sz w:val="20"/>
                <w:szCs w:val="20"/>
                <w:lang w:val="en-US" w:eastAsia="en-US"/>
              </w:rPr>
              <w:t>.00</w:t>
            </w:r>
          </w:p>
        </w:tc>
      </w:tr>
      <w:tr w:rsidR="00882B17" w14:paraId="5C3B85A2" w14:textId="77777777" w:rsidTr="00251B13">
        <w:tc>
          <w:tcPr>
            <w:tcW w:w="404" w:type="pct"/>
            <w:gridSpan w:val="5"/>
          </w:tcPr>
          <w:p w14:paraId="084DC9C2" w14:textId="6E29D266" w:rsidR="00882B17" w:rsidRPr="00621F77" w:rsidRDefault="00882B17" w:rsidP="00AF1AB1">
            <w:pPr>
              <w:spacing w:line="240" w:lineRule="auto"/>
              <w:rPr>
                <w:rFonts w:eastAsia="Times New Roman"/>
                <w:b/>
                <w:bCs/>
                <w:sz w:val="20"/>
                <w:szCs w:val="20"/>
                <w:lang w:val="sr-Cyrl-RS"/>
              </w:rPr>
            </w:pPr>
            <w:r w:rsidRPr="00621F77">
              <w:rPr>
                <w:rFonts w:eastAsia="Times New Roman"/>
                <w:b/>
                <w:bCs/>
                <w:sz w:val="20"/>
                <w:szCs w:val="20"/>
                <w:lang w:val="sr-Cyrl-RS"/>
              </w:rPr>
              <w:t>3</w:t>
            </w:r>
            <w:r w:rsidR="00251B13">
              <w:rPr>
                <w:rFonts w:eastAsia="Times New Roman"/>
                <w:b/>
                <w:bCs/>
                <w:sz w:val="20"/>
                <w:szCs w:val="20"/>
                <w:lang w:val="sr-Cyrl-RS"/>
              </w:rPr>
              <w:t>.</w:t>
            </w:r>
          </w:p>
        </w:tc>
        <w:tc>
          <w:tcPr>
            <w:tcW w:w="3177" w:type="pct"/>
            <w:gridSpan w:val="2"/>
          </w:tcPr>
          <w:p w14:paraId="2B41D166" w14:textId="7F538D97" w:rsidR="00882B17" w:rsidRPr="00621F77" w:rsidRDefault="00882B17" w:rsidP="00B14B8C">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Pr>
                <w:rFonts w:eastAsiaTheme="minorHAnsi"/>
                <w:color w:val="auto"/>
                <w:kern w:val="0"/>
                <w:sz w:val="20"/>
                <w:szCs w:val="20"/>
                <w:lang w:val="en-US" w:eastAsia="en-US"/>
              </w:rPr>
              <w:t>нтажа к</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мплет</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ст</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јећег гр</w:t>
            </w:r>
            <w:r>
              <w:rPr>
                <w:rFonts w:eastAsiaTheme="minorHAnsi"/>
                <w:color w:val="auto"/>
                <w:kern w:val="0"/>
                <w:sz w:val="20"/>
                <w:szCs w:val="20"/>
                <w:lang w:val="sr-Cyrl-RS" w:eastAsia="en-US"/>
              </w:rPr>
              <w:t>о</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брана-на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н</w:t>
            </w:r>
            <w:r>
              <w:rPr>
                <w:rFonts w:eastAsiaTheme="minorHAnsi"/>
                <w:color w:val="auto"/>
                <w:kern w:val="0"/>
                <w:sz w:val="20"/>
                <w:szCs w:val="20"/>
                <w:lang w:val="sr-Cyrl-RS" w:eastAsia="en-US"/>
              </w:rPr>
              <w:t>о</w:t>
            </w:r>
            <w:r>
              <w:rPr>
                <w:rFonts w:eastAsiaTheme="minorHAnsi"/>
                <w:color w:val="auto"/>
                <w:kern w:val="0"/>
                <w:sz w:val="20"/>
                <w:szCs w:val="20"/>
                <w:lang w:val="en-US" w:eastAsia="en-US"/>
              </w:rPr>
              <w:t>ву п</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зицију слемена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дв</w:t>
            </w:r>
            <w:r>
              <w:rPr>
                <w:rFonts w:eastAsiaTheme="minorHAnsi"/>
                <w:color w:val="auto"/>
                <w:kern w:val="0"/>
                <w:sz w:val="20"/>
                <w:szCs w:val="20"/>
                <w:lang w:val="sr-Cyrl-RS" w:eastAsia="en-US"/>
              </w:rPr>
              <w:t>о</w:t>
            </w:r>
            <w:r>
              <w:rPr>
                <w:rFonts w:eastAsiaTheme="minorHAnsi"/>
                <w:color w:val="auto"/>
                <w:kern w:val="0"/>
                <w:sz w:val="20"/>
                <w:szCs w:val="20"/>
                <w:lang w:val="en-US" w:eastAsia="en-US"/>
              </w:rPr>
              <w:t>в</w:t>
            </w:r>
            <w:r>
              <w:rPr>
                <w:rFonts w:eastAsiaTheme="minorHAnsi"/>
                <w:color w:val="auto"/>
                <w:kern w:val="0"/>
                <w:sz w:val="20"/>
                <w:szCs w:val="20"/>
                <w:lang w:val="sr-Cyrl-RS" w:eastAsia="en-US"/>
              </w:rPr>
              <w:t>о</w:t>
            </w:r>
            <w:r>
              <w:rPr>
                <w:rFonts w:eastAsiaTheme="minorHAnsi"/>
                <w:color w:val="auto"/>
                <w:kern w:val="0"/>
                <w:sz w:val="20"/>
                <w:szCs w:val="20"/>
                <w:lang w:val="en-US" w:eastAsia="en-US"/>
              </w:rPr>
              <w:t>дн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 са израд</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м</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н</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вих челичних сајли за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фиксира</w:t>
            </w:r>
            <w:r>
              <w:rPr>
                <w:rFonts w:eastAsiaTheme="minorHAnsi"/>
                <w:color w:val="auto"/>
                <w:kern w:val="0"/>
                <w:sz w:val="20"/>
                <w:szCs w:val="20"/>
                <w:lang w:val="sr-Cyrl-RS" w:eastAsia="en-US"/>
              </w:rPr>
              <w:t>њ</w:t>
            </w:r>
            <w:r>
              <w:rPr>
                <w:rFonts w:eastAsiaTheme="minorHAnsi"/>
                <w:color w:val="auto"/>
                <w:kern w:val="0"/>
                <w:sz w:val="20"/>
                <w:szCs w:val="20"/>
                <w:lang w:val="en-US" w:eastAsia="en-US"/>
              </w:rPr>
              <w:t>е штапне хвата</w:t>
            </w:r>
            <w:r>
              <w:rPr>
                <w:rFonts w:eastAsiaTheme="minorHAnsi"/>
                <w:color w:val="auto"/>
                <w:kern w:val="0"/>
                <w:sz w:val="20"/>
                <w:szCs w:val="20"/>
                <w:lang w:val="sr-Cyrl-RS" w:eastAsia="en-US"/>
              </w:rPr>
              <w:t>љ</w:t>
            </w:r>
            <w:r w:rsidRPr="00621F77">
              <w:rPr>
                <w:rFonts w:eastAsiaTheme="minorHAnsi"/>
                <w:color w:val="auto"/>
                <w:kern w:val="0"/>
                <w:sz w:val="20"/>
                <w:szCs w:val="20"/>
                <w:lang w:val="en-US" w:eastAsia="en-US"/>
              </w:rPr>
              <w:t>ке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анкер</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ване за калканске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зид</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ве. Израде везе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н</w:t>
            </w:r>
            <w:r>
              <w:rPr>
                <w:rFonts w:eastAsiaTheme="minorHAnsi"/>
                <w:color w:val="auto"/>
                <w:kern w:val="0"/>
                <w:sz w:val="20"/>
                <w:szCs w:val="20"/>
                <w:lang w:val="sr-Cyrl-RS" w:eastAsia="en-US"/>
              </w:rPr>
              <w:t>о</w:t>
            </w:r>
            <w:r>
              <w:rPr>
                <w:rFonts w:eastAsiaTheme="minorHAnsi"/>
                <w:color w:val="auto"/>
                <w:kern w:val="0"/>
                <w:sz w:val="20"/>
                <w:szCs w:val="20"/>
                <w:lang w:val="en-US" w:eastAsia="en-US"/>
              </w:rPr>
              <w:t>в</w:t>
            </w:r>
            <w:r>
              <w:rPr>
                <w:rFonts w:eastAsiaTheme="minorHAnsi"/>
                <w:color w:val="auto"/>
                <w:kern w:val="0"/>
                <w:sz w:val="20"/>
                <w:szCs w:val="20"/>
                <w:lang w:val="sr-Cyrl-RS" w:eastAsia="en-US"/>
              </w:rPr>
              <w:t>о</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стављене штапне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хватаљке са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ст</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јећим</w:t>
            </w:r>
            <w:r w:rsidR="00B14B8C">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спуст</w:t>
            </w:r>
            <w:r>
              <w:rPr>
                <w:rFonts w:eastAsiaTheme="minorHAnsi"/>
                <w:color w:val="auto"/>
                <w:kern w:val="0"/>
                <w:sz w:val="20"/>
                <w:szCs w:val="20"/>
                <w:lang w:val="sr-Cyrl-RS" w:eastAsia="en-US"/>
              </w:rPr>
              <w:t>о</w:t>
            </w:r>
            <w:r>
              <w:rPr>
                <w:rFonts w:eastAsiaTheme="minorHAnsi"/>
                <w:color w:val="auto"/>
                <w:kern w:val="0"/>
                <w:sz w:val="20"/>
                <w:szCs w:val="20"/>
                <w:lang w:val="en-US" w:eastAsia="en-US"/>
              </w:rPr>
              <w:t>вима гр</w:t>
            </w:r>
            <w:r>
              <w:rPr>
                <w:rFonts w:eastAsiaTheme="minorHAnsi"/>
                <w:color w:val="auto"/>
                <w:kern w:val="0"/>
                <w:sz w:val="20"/>
                <w:szCs w:val="20"/>
                <w:lang w:val="sr-Cyrl-RS" w:eastAsia="en-US"/>
              </w:rPr>
              <w:t>о</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бранске</w:t>
            </w:r>
            <w:r>
              <w:rPr>
                <w:rFonts w:eastAsiaTheme="minorHAnsi"/>
                <w:color w:val="auto"/>
                <w:kern w:val="0"/>
                <w:sz w:val="20"/>
                <w:szCs w:val="20"/>
                <w:lang w:val="sr-Cyrl-RS" w:eastAsia="en-US"/>
              </w:rPr>
              <w:t xml:space="preserve"> </w:t>
            </w:r>
            <w:r w:rsidRPr="00621F77">
              <w:rPr>
                <w:rFonts w:eastAsiaTheme="minorHAnsi"/>
                <w:color w:val="auto"/>
                <w:kern w:val="0"/>
                <w:sz w:val="20"/>
                <w:szCs w:val="20"/>
                <w:lang w:val="en-US" w:eastAsia="en-US"/>
              </w:rPr>
              <w:t>инсталације.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Испитива</w:t>
            </w:r>
            <w:r>
              <w:rPr>
                <w:rFonts w:eastAsiaTheme="minorHAnsi"/>
                <w:color w:val="auto"/>
                <w:kern w:val="0"/>
                <w:sz w:val="20"/>
                <w:szCs w:val="20"/>
                <w:lang w:val="sr-Cyrl-RS" w:eastAsia="en-US"/>
              </w:rPr>
              <w:t>њ</w:t>
            </w:r>
            <w:r w:rsidRPr="00621F77">
              <w:rPr>
                <w:rFonts w:eastAsiaTheme="minorHAnsi"/>
                <w:color w:val="auto"/>
                <w:kern w:val="0"/>
                <w:sz w:val="20"/>
                <w:szCs w:val="20"/>
                <w:lang w:val="en-US" w:eastAsia="en-US"/>
              </w:rPr>
              <w:t>е</w:t>
            </w:r>
            <w:r w:rsidR="00B14B8C">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гр</w:t>
            </w:r>
            <w:r>
              <w:rPr>
                <w:rFonts w:eastAsiaTheme="minorHAnsi"/>
                <w:color w:val="auto"/>
                <w:kern w:val="0"/>
                <w:sz w:val="20"/>
                <w:szCs w:val="20"/>
                <w:lang w:val="sr-Cyrl-RS" w:eastAsia="en-US"/>
              </w:rPr>
              <w:t>о</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бранске инсталације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са к</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мплетним извештајем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издава</w:t>
            </w:r>
            <w:r>
              <w:rPr>
                <w:rFonts w:eastAsiaTheme="minorHAnsi"/>
                <w:color w:val="auto"/>
                <w:kern w:val="0"/>
                <w:sz w:val="20"/>
                <w:szCs w:val="20"/>
                <w:lang w:val="sr-Cyrl-RS" w:eastAsia="en-US"/>
              </w:rPr>
              <w:t>њ</w:t>
            </w:r>
            <w:r w:rsidRPr="00621F77">
              <w:rPr>
                <w:rFonts w:eastAsiaTheme="minorHAnsi"/>
                <w:color w:val="auto"/>
                <w:kern w:val="0"/>
                <w:sz w:val="20"/>
                <w:szCs w:val="20"/>
                <w:lang w:val="en-US" w:eastAsia="en-US"/>
              </w:rPr>
              <w:t>ем атеста п</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исправн</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сти/издаје</w:t>
            </w:r>
            <w:r>
              <w:rPr>
                <w:rFonts w:eastAsiaTheme="minorHAnsi"/>
                <w:color w:val="auto"/>
                <w:kern w:val="0"/>
                <w:sz w:val="20"/>
                <w:szCs w:val="20"/>
                <w:lang w:val="sr-Cyrl-RS" w:eastAsia="en-US"/>
              </w:rPr>
              <w:t xml:space="preserve"> о</w:t>
            </w:r>
            <w:r>
              <w:rPr>
                <w:rFonts w:eastAsiaTheme="minorHAnsi"/>
                <w:color w:val="auto"/>
                <w:kern w:val="0"/>
                <w:sz w:val="20"/>
                <w:szCs w:val="20"/>
                <w:lang w:val="en-US" w:eastAsia="en-US"/>
              </w:rPr>
              <w:t xml:space="preserve">влашћена </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рганизација/</w:t>
            </w:r>
          </w:p>
        </w:tc>
        <w:tc>
          <w:tcPr>
            <w:tcW w:w="719" w:type="pct"/>
            <w:gridSpan w:val="3"/>
          </w:tcPr>
          <w:p w14:paraId="170AF931" w14:textId="1903164B" w:rsidR="00882B17" w:rsidRPr="00621F77" w:rsidRDefault="00882B17" w:rsidP="000A2F29">
            <w:pPr>
              <w:spacing w:line="240" w:lineRule="auto"/>
              <w:jc w:val="center"/>
              <w:rPr>
                <w:rFonts w:eastAsiaTheme="minorHAnsi"/>
                <w:color w:val="auto"/>
                <w:kern w:val="0"/>
                <w:sz w:val="20"/>
                <w:szCs w:val="20"/>
                <w:lang w:val="en-US" w:eastAsia="en-US"/>
              </w:rPr>
            </w:pPr>
            <w:r w:rsidRPr="00621F77">
              <w:rPr>
                <w:rFonts w:eastAsiaTheme="minorHAnsi"/>
                <w:color w:val="auto"/>
                <w:kern w:val="0"/>
                <w:sz w:val="20"/>
                <w:szCs w:val="20"/>
                <w:lang w:val="en-US" w:eastAsia="en-US"/>
              </w:rPr>
              <w:t>паушал</w:t>
            </w:r>
          </w:p>
        </w:tc>
        <w:tc>
          <w:tcPr>
            <w:tcW w:w="700" w:type="pct"/>
            <w:gridSpan w:val="2"/>
          </w:tcPr>
          <w:p w14:paraId="1B069D0D" w14:textId="662447AD" w:rsidR="00882B17" w:rsidRPr="00621F77" w:rsidRDefault="00882B17" w:rsidP="00AF1AB1">
            <w:pPr>
              <w:spacing w:line="240" w:lineRule="auto"/>
              <w:jc w:val="center"/>
              <w:rPr>
                <w:rFonts w:eastAsiaTheme="minorHAnsi"/>
                <w:color w:val="auto"/>
                <w:kern w:val="0"/>
                <w:sz w:val="20"/>
                <w:szCs w:val="20"/>
                <w:lang w:val="sr-Cyrl-RS" w:eastAsia="en-US"/>
              </w:rPr>
            </w:pPr>
            <w:r w:rsidRPr="00621F77">
              <w:rPr>
                <w:rFonts w:eastAsiaTheme="minorHAnsi"/>
                <w:color w:val="auto"/>
                <w:kern w:val="0"/>
                <w:sz w:val="20"/>
                <w:szCs w:val="20"/>
                <w:lang w:val="en-US" w:eastAsia="en-US"/>
              </w:rPr>
              <w:t>1</w:t>
            </w:r>
            <w:r w:rsidR="000A2F29">
              <w:rPr>
                <w:rFonts w:eastAsiaTheme="minorHAnsi"/>
                <w:color w:val="auto"/>
                <w:kern w:val="0"/>
                <w:sz w:val="20"/>
                <w:szCs w:val="20"/>
                <w:lang w:val="en-US" w:eastAsia="en-US"/>
              </w:rPr>
              <w:t>.00</w:t>
            </w:r>
          </w:p>
        </w:tc>
      </w:tr>
    </w:tbl>
    <w:p w14:paraId="3A7A396F" w14:textId="77777777" w:rsidR="00882B17" w:rsidRDefault="00882B17" w:rsidP="00882B17">
      <w:pPr>
        <w:spacing w:before="240" w:after="120" w:line="240" w:lineRule="auto"/>
        <w:rPr>
          <w:rFonts w:eastAsia="Times New Roman"/>
          <w:b/>
          <w:bCs/>
          <w:lang w:val="sr-Cyrl-RS"/>
        </w:rPr>
      </w:pPr>
    </w:p>
    <w:p w14:paraId="12627B78" w14:textId="77777777" w:rsidR="000A2F29" w:rsidRDefault="000A2F29">
      <w:pPr>
        <w:suppressAutoHyphens w:val="0"/>
        <w:spacing w:after="160" w:line="259" w:lineRule="auto"/>
        <w:rPr>
          <w:b/>
          <w:sz w:val="28"/>
          <w:szCs w:val="28"/>
          <w:lang w:val="sr-Cyrl-RS"/>
        </w:rPr>
      </w:pPr>
      <w:r>
        <w:rPr>
          <w:b/>
          <w:sz w:val="28"/>
          <w:szCs w:val="28"/>
          <w:lang w:val="sr-Cyrl-RS"/>
        </w:rPr>
        <w:br w:type="page"/>
      </w:r>
    </w:p>
    <w:p w14:paraId="08165C95" w14:textId="33710891" w:rsidR="00882B17" w:rsidRPr="00882B17" w:rsidRDefault="00882B17" w:rsidP="00882B17">
      <w:pPr>
        <w:suppressAutoHyphens w:val="0"/>
        <w:spacing w:after="160" w:line="259" w:lineRule="auto"/>
        <w:jc w:val="center"/>
        <w:rPr>
          <w:b/>
          <w:sz w:val="28"/>
          <w:szCs w:val="28"/>
        </w:rPr>
      </w:pPr>
      <w:r w:rsidRPr="00882B17">
        <w:rPr>
          <w:b/>
          <w:sz w:val="28"/>
          <w:szCs w:val="28"/>
          <w:lang w:val="sr-Cyrl-RS"/>
        </w:rPr>
        <w:lastRenderedPageBreak/>
        <w:t xml:space="preserve">ПАРТИЈА </w:t>
      </w:r>
      <w:r w:rsidRPr="00882B17">
        <w:rPr>
          <w:b/>
          <w:sz w:val="28"/>
          <w:szCs w:val="28"/>
        </w:rPr>
        <w:t>I</w:t>
      </w:r>
      <w:r>
        <w:rPr>
          <w:b/>
          <w:sz w:val="28"/>
          <w:szCs w:val="28"/>
        </w:rPr>
        <w:t>I</w:t>
      </w:r>
    </w:p>
    <w:p w14:paraId="5CEA71E1" w14:textId="764D47A3" w:rsidR="00882B17" w:rsidRPr="00882B17" w:rsidRDefault="00882B17" w:rsidP="00882B17">
      <w:pPr>
        <w:suppressAutoHyphens w:val="0"/>
        <w:spacing w:after="160" w:line="259" w:lineRule="auto"/>
        <w:jc w:val="center"/>
        <w:rPr>
          <w:b/>
          <w:sz w:val="28"/>
          <w:szCs w:val="28"/>
          <w:lang w:val="sr-Cyrl-RS"/>
        </w:rPr>
      </w:pPr>
      <w:r w:rsidRPr="00882B17">
        <w:rPr>
          <w:b/>
          <w:sz w:val="28"/>
          <w:szCs w:val="28"/>
          <w:lang w:val="sr-Cyrl-RS"/>
        </w:rPr>
        <w:t xml:space="preserve">ТЕКУЋЕ ПОПРАВКЕ И ОДРЖАВАЊЕ КРОВА </w:t>
      </w:r>
      <w:r>
        <w:rPr>
          <w:b/>
          <w:sz w:val="28"/>
          <w:szCs w:val="28"/>
        </w:rPr>
        <w:t>I</w:t>
      </w:r>
      <w:r w:rsidRPr="00882B17">
        <w:rPr>
          <w:b/>
          <w:sz w:val="28"/>
          <w:szCs w:val="28"/>
        </w:rPr>
        <w:t>II</w:t>
      </w:r>
      <w:r>
        <w:rPr>
          <w:b/>
          <w:sz w:val="28"/>
          <w:szCs w:val="28"/>
        </w:rPr>
        <w:t xml:space="preserve"> </w:t>
      </w:r>
      <w:r>
        <w:rPr>
          <w:b/>
          <w:sz w:val="28"/>
          <w:szCs w:val="28"/>
          <w:lang w:val="sr-Cyrl-RS"/>
        </w:rPr>
        <w:t xml:space="preserve">и </w:t>
      </w:r>
      <w:r>
        <w:rPr>
          <w:b/>
          <w:sz w:val="28"/>
          <w:szCs w:val="28"/>
        </w:rPr>
        <w:t>IV</w:t>
      </w:r>
    </w:p>
    <w:tbl>
      <w:tblPr>
        <w:tblStyle w:val="TableGrid"/>
        <w:tblW w:w="5000" w:type="pct"/>
        <w:tblLook w:val="04A0" w:firstRow="1" w:lastRow="0" w:firstColumn="1" w:lastColumn="0" w:noHBand="0" w:noVBand="1"/>
      </w:tblPr>
      <w:tblGrid>
        <w:gridCol w:w="800"/>
        <w:gridCol w:w="6090"/>
        <w:gridCol w:w="7"/>
        <w:gridCol w:w="1381"/>
        <w:gridCol w:w="7"/>
        <w:gridCol w:w="1344"/>
      </w:tblGrid>
      <w:tr w:rsidR="00882B17" w:rsidRPr="005048C4" w14:paraId="7C11359B" w14:textId="77777777" w:rsidTr="00882B17">
        <w:tc>
          <w:tcPr>
            <w:tcW w:w="5000" w:type="pct"/>
            <w:gridSpan w:val="6"/>
            <w:shd w:val="clear" w:color="auto" w:fill="BDD6EE" w:themeFill="accent1" w:themeFillTint="66"/>
          </w:tcPr>
          <w:p w14:paraId="6727676F" w14:textId="77777777" w:rsidR="000A2F29" w:rsidRDefault="000A2F29" w:rsidP="000A2F29">
            <w:pPr>
              <w:spacing w:line="240" w:lineRule="auto"/>
              <w:jc w:val="center"/>
              <w:rPr>
                <w:rFonts w:eastAsia="Times New Roman"/>
                <w:b/>
                <w:bCs/>
              </w:rPr>
            </w:pPr>
          </w:p>
          <w:p w14:paraId="6DB7FA0B" w14:textId="77777777" w:rsidR="00882B17" w:rsidRDefault="00882B17" w:rsidP="000A2F29">
            <w:pPr>
              <w:spacing w:line="240" w:lineRule="auto"/>
              <w:jc w:val="center"/>
              <w:rPr>
                <w:rFonts w:eastAsia="Times New Roman"/>
                <w:b/>
                <w:bCs/>
              </w:rPr>
            </w:pPr>
            <w:r w:rsidRPr="00882B17">
              <w:rPr>
                <w:rFonts w:eastAsia="Times New Roman"/>
                <w:b/>
                <w:bCs/>
                <w:lang w:val="sr-Cyrl-CS"/>
              </w:rPr>
              <w:t xml:space="preserve">ПРЕДМЕР И ПРЕДРАЧУН РАДОВА И МАТЕРИЈАЛА КРОВ </w:t>
            </w:r>
            <w:r w:rsidRPr="00882B17">
              <w:rPr>
                <w:rFonts w:eastAsia="Times New Roman"/>
                <w:b/>
                <w:bCs/>
              </w:rPr>
              <w:t>III</w:t>
            </w:r>
          </w:p>
          <w:p w14:paraId="51D1E37E" w14:textId="4A7B6628" w:rsidR="000A2F29" w:rsidRPr="00882B17" w:rsidRDefault="000A2F29" w:rsidP="000A2F29">
            <w:pPr>
              <w:spacing w:line="240" w:lineRule="auto"/>
              <w:jc w:val="center"/>
              <w:rPr>
                <w:rFonts w:eastAsia="Times New Roman"/>
                <w:b/>
                <w:bCs/>
                <w:lang w:val="sr-Cyrl-RS"/>
              </w:rPr>
            </w:pPr>
          </w:p>
        </w:tc>
      </w:tr>
      <w:tr w:rsidR="00882B17" w:rsidRPr="005048C4" w14:paraId="5B598701" w14:textId="77777777" w:rsidTr="00251B13">
        <w:tc>
          <w:tcPr>
            <w:tcW w:w="415" w:type="pct"/>
            <w:shd w:val="clear" w:color="auto" w:fill="BDD6EE" w:themeFill="accent1" w:themeFillTint="66"/>
          </w:tcPr>
          <w:p w14:paraId="14AF8E21" w14:textId="77777777" w:rsidR="00882B17" w:rsidRPr="005048C4" w:rsidRDefault="00882B17" w:rsidP="000A2F29">
            <w:pPr>
              <w:spacing w:line="240" w:lineRule="auto"/>
              <w:jc w:val="center"/>
              <w:rPr>
                <w:rFonts w:eastAsia="Times New Roman"/>
                <w:b/>
                <w:bCs/>
                <w:lang w:val="sr-Cyrl-RS"/>
              </w:rPr>
            </w:pPr>
            <w:r w:rsidRPr="005048C4">
              <w:rPr>
                <w:rFonts w:eastAsia="Times New Roman"/>
                <w:b/>
                <w:bCs/>
                <w:w w:val="90"/>
                <w:sz w:val="20"/>
                <w:szCs w:val="20"/>
                <w:lang w:val="sr-Cyrl-CS"/>
              </w:rPr>
              <w:t>р.б.</w:t>
            </w:r>
          </w:p>
        </w:tc>
        <w:tc>
          <w:tcPr>
            <w:tcW w:w="3164" w:type="pct"/>
            <w:shd w:val="clear" w:color="auto" w:fill="BDD6EE" w:themeFill="accent1" w:themeFillTint="66"/>
          </w:tcPr>
          <w:p w14:paraId="2DEC3B17" w14:textId="77777777" w:rsidR="00882B17" w:rsidRPr="005048C4" w:rsidRDefault="00882B17" w:rsidP="000A2F29">
            <w:pPr>
              <w:spacing w:line="240" w:lineRule="auto"/>
              <w:jc w:val="center"/>
              <w:rPr>
                <w:rFonts w:eastAsia="Times New Roman"/>
                <w:b/>
                <w:bCs/>
                <w:lang w:val="sr-Cyrl-RS"/>
              </w:rPr>
            </w:pPr>
            <w:r w:rsidRPr="005048C4">
              <w:rPr>
                <w:rFonts w:eastAsia="Times New Roman"/>
                <w:b/>
                <w:bCs/>
                <w:sz w:val="20"/>
                <w:szCs w:val="20"/>
                <w:lang w:val="sr-Cyrl-CS"/>
              </w:rPr>
              <w:t>Опис радова</w:t>
            </w:r>
          </w:p>
        </w:tc>
        <w:tc>
          <w:tcPr>
            <w:tcW w:w="719" w:type="pct"/>
            <w:gridSpan w:val="2"/>
            <w:shd w:val="clear" w:color="auto" w:fill="BDD6EE" w:themeFill="accent1" w:themeFillTint="66"/>
          </w:tcPr>
          <w:p w14:paraId="5AA3B68C" w14:textId="77777777" w:rsidR="00882B17" w:rsidRPr="005048C4" w:rsidRDefault="00882B17" w:rsidP="000A2F29">
            <w:pPr>
              <w:spacing w:line="240" w:lineRule="auto"/>
              <w:jc w:val="center"/>
              <w:rPr>
                <w:rFonts w:eastAsia="Times New Roman"/>
                <w:b/>
                <w:bCs/>
                <w:lang w:val="sr-Cyrl-RS"/>
              </w:rPr>
            </w:pPr>
            <w:r w:rsidRPr="005048C4">
              <w:rPr>
                <w:rFonts w:eastAsia="Times New Roman"/>
                <w:b/>
                <w:bCs/>
                <w:sz w:val="20"/>
                <w:szCs w:val="20"/>
                <w:lang w:val="sr-Cyrl-CS"/>
              </w:rPr>
              <w:t>јед.мере</w:t>
            </w:r>
          </w:p>
        </w:tc>
        <w:tc>
          <w:tcPr>
            <w:tcW w:w="702" w:type="pct"/>
            <w:gridSpan w:val="2"/>
            <w:shd w:val="clear" w:color="auto" w:fill="BDD6EE" w:themeFill="accent1" w:themeFillTint="66"/>
          </w:tcPr>
          <w:p w14:paraId="559F06DA" w14:textId="77777777" w:rsidR="00882B17" w:rsidRPr="005048C4" w:rsidRDefault="00882B17" w:rsidP="000A2F29">
            <w:pPr>
              <w:spacing w:line="240" w:lineRule="auto"/>
              <w:jc w:val="center"/>
              <w:rPr>
                <w:rFonts w:eastAsia="Times New Roman"/>
                <w:b/>
                <w:bCs/>
                <w:lang w:val="sr-Cyrl-RS"/>
              </w:rPr>
            </w:pPr>
            <w:r w:rsidRPr="005048C4">
              <w:rPr>
                <w:rFonts w:eastAsia="Times New Roman"/>
                <w:b/>
                <w:w w:val="90"/>
                <w:sz w:val="20"/>
                <w:szCs w:val="20"/>
                <w:lang w:val="sr-Cyrl-CS"/>
              </w:rPr>
              <w:t>Количина</w:t>
            </w:r>
          </w:p>
        </w:tc>
      </w:tr>
      <w:tr w:rsidR="00F33E85" w:rsidRPr="005048C4" w14:paraId="69A0C618" w14:textId="77777777" w:rsidTr="00AD5E4D">
        <w:tc>
          <w:tcPr>
            <w:tcW w:w="5000" w:type="pct"/>
            <w:gridSpan w:val="6"/>
            <w:shd w:val="clear" w:color="auto" w:fill="DEEAF6" w:themeFill="accent1" w:themeFillTint="33"/>
          </w:tcPr>
          <w:p w14:paraId="46006757" w14:textId="77777777" w:rsidR="000A2F29" w:rsidRDefault="000A2F29" w:rsidP="000A2F29">
            <w:pPr>
              <w:spacing w:line="240" w:lineRule="auto"/>
              <w:rPr>
                <w:rFonts w:eastAsia="Times New Roman"/>
                <w:b/>
                <w:bCs/>
                <w:sz w:val="20"/>
                <w:szCs w:val="20"/>
              </w:rPr>
            </w:pPr>
          </w:p>
          <w:p w14:paraId="149D17A5" w14:textId="7352B81F" w:rsidR="00F33E85" w:rsidRPr="005048C4" w:rsidRDefault="00F33E85" w:rsidP="000A2F29">
            <w:pPr>
              <w:spacing w:line="240" w:lineRule="auto"/>
              <w:rPr>
                <w:rFonts w:eastAsia="Times New Roman"/>
                <w:b/>
                <w:bCs/>
                <w:lang w:val="sr-Cyrl-RS"/>
              </w:rPr>
            </w:pPr>
            <w:r w:rsidRPr="005048C4">
              <w:rPr>
                <w:rFonts w:eastAsia="Times New Roman"/>
                <w:b/>
                <w:bCs/>
                <w:sz w:val="20"/>
                <w:szCs w:val="20"/>
                <w:lang w:val="sr-Cyrl-CS"/>
              </w:rPr>
              <w:t>I.     ПРИПРЕМНИ РАДОВИ </w:t>
            </w:r>
          </w:p>
        </w:tc>
      </w:tr>
      <w:tr w:rsidR="00F33E85" w:rsidRPr="003D0AAD" w14:paraId="3D571547" w14:textId="77777777" w:rsidTr="00AD5E4D">
        <w:tc>
          <w:tcPr>
            <w:tcW w:w="5000" w:type="pct"/>
            <w:gridSpan w:val="6"/>
            <w:shd w:val="clear" w:color="auto" w:fill="DEEAF6" w:themeFill="accent1" w:themeFillTint="33"/>
          </w:tcPr>
          <w:p w14:paraId="57DC668D" w14:textId="5F442F72" w:rsidR="00F33E85" w:rsidRPr="003D0AAD" w:rsidRDefault="005048C4" w:rsidP="000A2F29">
            <w:pPr>
              <w:spacing w:line="240" w:lineRule="auto"/>
              <w:jc w:val="center"/>
              <w:rPr>
                <w:rFonts w:eastAsia="Times New Roman"/>
                <w:b/>
                <w:bCs/>
                <w:lang w:val="sr-Cyrl-RS"/>
              </w:rPr>
            </w:pPr>
            <w:r>
              <w:rPr>
                <w:rFonts w:eastAsiaTheme="minorHAnsi"/>
                <w:b/>
                <w:bCs/>
                <w:i/>
                <w:iCs/>
                <w:color w:val="auto"/>
                <w:kern w:val="0"/>
                <w:sz w:val="22"/>
                <w:szCs w:val="22"/>
                <w:lang w:val="en-US" w:eastAsia="en-US"/>
              </w:rPr>
              <w:t>Дем</w:t>
            </w:r>
            <w:r>
              <w:rPr>
                <w:rFonts w:eastAsiaTheme="minorHAnsi"/>
                <w:b/>
                <w:bCs/>
                <w:i/>
                <w:iCs/>
                <w:color w:val="auto"/>
                <w:kern w:val="0"/>
                <w:sz w:val="22"/>
                <w:szCs w:val="22"/>
                <w:lang w:val="sr-Cyrl-RS" w:eastAsia="en-US"/>
              </w:rPr>
              <w:t>о</w:t>
            </w:r>
            <w:r w:rsidR="00F33E85">
              <w:rPr>
                <w:rFonts w:eastAsiaTheme="minorHAnsi"/>
                <w:b/>
                <w:bCs/>
                <w:i/>
                <w:iCs/>
                <w:color w:val="auto"/>
                <w:kern w:val="0"/>
                <w:sz w:val="22"/>
                <w:szCs w:val="22"/>
                <w:lang w:val="en-US" w:eastAsia="en-US"/>
              </w:rPr>
              <w:t>нтажа и руш</w:t>
            </w:r>
            <w:r w:rsidR="00F33E85" w:rsidRPr="003D0AAD">
              <w:rPr>
                <w:rFonts w:eastAsiaTheme="minorHAnsi"/>
                <w:b/>
                <w:bCs/>
                <w:i/>
                <w:iCs/>
                <w:color w:val="auto"/>
                <w:kern w:val="0"/>
                <w:sz w:val="22"/>
                <w:szCs w:val="22"/>
                <w:lang w:val="en-US" w:eastAsia="en-US"/>
              </w:rPr>
              <w:t>е</w:t>
            </w:r>
            <w:r w:rsidR="00F33E85">
              <w:rPr>
                <w:rFonts w:eastAsiaTheme="minorHAnsi"/>
                <w:b/>
                <w:bCs/>
                <w:i/>
                <w:iCs/>
                <w:color w:val="auto"/>
                <w:kern w:val="0"/>
                <w:sz w:val="22"/>
                <w:szCs w:val="22"/>
                <w:lang w:val="sr-Cyrl-RS" w:eastAsia="en-US"/>
              </w:rPr>
              <w:t>ње</w:t>
            </w:r>
          </w:p>
        </w:tc>
      </w:tr>
      <w:tr w:rsidR="00882B17" w14:paraId="0B234889" w14:textId="77777777" w:rsidTr="00251B13">
        <w:tc>
          <w:tcPr>
            <w:tcW w:w="415" w:type="pct"/>
          </w:tcPr>
          <w:p w14:paraId="50D80767" w14:textId="55798B2A" w:rsidR="00882B17" w:rsidRPr="00251B13" w:rsidRDefault="00251B13" w:rsidP="000A2F29">
            <w:pPr>
              <w:spacing w:line="240" w:lineRule="auto"/>
              <w:rPr>
                <w:rFonts w:eastAsia="Times New Roman"/>
                <w:b/>
                <w:bCs/>
                <w:sz w:val="20"/>
                <w:szCs w:val="20"/>
                <w:lang w:val="sr-Cyrl-RS"/>
              </w:rPr>
            </w:pPr>
            <w:r w:rsidRPr="00251B13">
              <w:rPr>
                <w:rFonts w:eastAsia="Times New Roman"/>
                <w:b/>
                <w:bCs/>
                <w:sz w:val="20"/>
                <w:szCs w:val="20"/>
                <w:lang w:val="sr-Cyrl-RS"/>
              </w:rPr>
              <w:t>1.</w:t>
            </w:r>
          </w:p>
        </w:tc>
        <w:tc>
          <w:tcPr>
            <w:tcW w:w="3164" w:type="pct"/>
          </w:tcPr>
          <w:p w14:paraId="59BBF9F6" w14:textId="5532A641" w:rsidR="00882B17" w:rsidRPr="005048C4" w:rsidRDefault="00882B17" w:rsidP="000A2F29">
            <w:pPr>
              <w:suppressAutoHyphens w:val="0"/>
              <w:autoSpaceDE w:val="0"/>
              <w:autoSpaceDN w:val="0"/>
              <w:adjustRightInd w:val="0"/>
              <w:spacing w:line="240" w:lineRule="auto"/>
              <w:rPr>
                <w:rFonts w:eastAsia="Times New Roman"/>
                <w:b/>
                <w:bCs/>
                <w:sz w:val="20"/>
                <w:szCs w:val="20"/>
                <w:lang w:val="sr-Cyrl-RS"/>
              </w:rPr>
            </w:pP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sidRPr="005048C4">
              <w:rPr>
                <w:rFonts w:eastAsiaTheme="minorHAnsi"/>
                <w:color w:val="auto"/>
                <w:kern w:val="0"/>
                <w:sz w:val="20"/>
                <w:szCs w:val="20"/>
                <w:lang w:val="en-US" w:eastAsia="en-US"/>
              </w:rPr>
              <w:t>нтажа</w:t>
            </w:r>
            <w:r>
              <w:rPr>
                <w:rFonts w:eastAsiaTheme="minorHAnsi"/>
                <w:color w:val="auto"/>
                <w:kern w:val="0"/>
                <w:sz w:val="20"/>
                <w:szCs w:val="20"/>
                <w:lang w:val="en-US" w:eastAsia="en-US"/>
              </w:rPr>
              <w:t xml:space="preserve"> и дем</w:t>
            </w:r>
            <w:r>
              <w:rPr>
                <w:rFonts w:eastAsiaTheme="minorHAnsi"/>
                <w:color w:val="auto"/>
                <w:kern w:val="0"/>
                <w:sz w:val="20"/>
                <w:szCs w:val="20"/>
                <w:lang w:val="sr-Cyrl-RS" w:eastAsia="en-US"/>
              </w:rPr>
              <w:t>о</w:t>
            </w:r>
            <w:r w:rsidRPr="005048C4">
              <w:rPr>
                <w:rFonts w:eastAsiaTheme="minorHAnsi"/>
                <w:color w:val="auto"/>
                <w:kern w:val="0"/>
                <w:sz w:val="20"/>
                <w:szCs w:val="20"/>
                <w:lang w:val="en-US" w:eastAsia="en-US"/>
              </w:rPr>
              <w:t>нтажа</w:t>
            </w:r>
            <w:r>
              <w:rPr>
                <w:rFonts w:eastAsiaTheme="minorHAnsi"/>
                <w:color w:val="auto"/>
                <w:kern w:val="0"/>
                <w:sz w:val="20"/>
                <w:szCs w:val="20"/>
                <w:lang w:val="sr-Cyrl-RS" w:eastAsia="en-US"/>
              </w:rPr>
              <w:t xml:space="preserve"> </w:t>
            </w:r>
            <w:r w:rsidRPr="005048C4">
              <w:rPr>
                <w:rFonts w:eastAsiaTheme="minorHAnsi"/>
                <w:color w:val="auto"/>
                <w:kern w:val="0"/>
                <w:sz w:val="20"/>
                <w:szCs w:val="20"/>
                <w:lang w:val="en-US" w:eastAsia="en-US"/>
              </w:rPr>
              <w:t>фасадне скеле.</w:t>
            </w:r>
          </w:p>
        </w:tc>
        <w:tc>
          <w:tcPr>
            <w:tcW w:w="719" w:type="pct"/>
            <w:gridSpan w:val="2"/>
          </w:tcPr>
          <w:p w14:paraId="6393B291" w14:textId="006BC8C5" w:rsidR="00882B17" w:rsidRPr="00251B13" w:rsidRDefault="00882B17" w:rsidP="000A2F29">
            <w:pPr>
              <w:spacing w:line="240" w:lineRule="auto"/>
              <w:jc w:val="center"/>
              <w:rPr>
                <w:rFonts w:eastAsia="Times New Roman"/>
                <w:sz w:val="20"/>
                <w:szCs w:val="20"/>
                <w:lang w:val="sr-Cyrl-RS"/>
              </w:rPr>
            </w:pPr>
            <w:r w:rsidRPr="005048C4">
              <w:rPr>
                <w:kern w:val="1"/>
                <w:sz w:val="20"/>
                <w:szCs w:val="20"/>
              </w:rPr>
              <w:t>m</w:t>
            </w:r>
            <w:r w:rsidRPr="005048C4">
              <w:rPr>
                <w:kern w:val="1"/>
                <w:sz w:val="20"/>
                <w:szCs w:val="20"/>
                <w:vertAlign w:val="superscript"/>
              </w:rPr>
              <w:t>2</w:t>
            </w:r>
          </w:p>
        </w:tc>
        <w:tc>
          <w:tcPr>
            <w:tcW w:w="702" w:type="pct"/>
            <w:gridSpan w:val="2"/>
          </w:tcPr>
          <w:p w14:paraId="343643FC" w14:textId="42DFDE50" w:rsidR="00882B17" w:rsidRPr="005048C4" w:rsidRDefault="00882B17" w:rsidP="000A2F29">
            <w:pPr>
              <w:spacing w:line="240" w:lineRule="auto"/>
              <w:jc w:val="center"/>
              <w:rPr>
                <w:rFonts w:eastAsia="Times New Roman"/>
                <w:bCs/>
                <w:sz w:val="20"/>
                <w:szCs w:val="20"/>
                <w:lang w:val="sr-Cyrl-RS"/>
              </w:rPr>
            </w:pPr>
            <w:r w:rsidRPr="005048C4">
              <w:rPr>
                <w:rFonts w:eastAsia="Times New Roman"/>
                <w:bCs/>
                <w:sz w:val="20"/>
                <w:szCs w:val="20"/>
                <w:lang w:val="sr-Cyrl-RS"/>
              </w:rPr>
              <w:t>372.00</w:t>
            </w:r>
          </w:p>
        </w:tc>
      </w:tr>
      <w:tr w:rsidR="00882B17" w14:paraId="4F3DC900" w14:textId="77777777" w:rsidTr="00251B13">
        <w:tc>
          <w:tcPr>
            <w:tcW w:w="415" w:type="pct"/>
          </w:tcPr>
          <w:p w14:paraId="6730DD64" w14:textId="32DCAAB1" w:rsidR="00882B17" w:rsidRPr="00251B13" w:rsidRDefault="00251B13" w:rsidP="000A2F29">
            <w:pPr>
              <w:spacing w:line="240" w:lineRule="auto"/>
              <w:rPr>
                <w:rFonts w:eastAsia="Times New Roman"/>
                <w:b/>
                <w:bCs/>
                <w:sz w:val="20"/>
                <w:szCs w:val="20"/>
                <w:lang w:val="sr-Cyrl-RS"/>
              </w:rPr>
            </w:pPr>
            <w:r w:rsidRPr="00251B13">
              <w:rPr>
                <w:rFonts w:eastAsia="Times New Roman"/>
                <w:b/>
                <w:bCs/>
                <w:sz w:val="20"/>
                <w:szCs w:val="20"/>
                <w:lang w:val="sr-Cyrl-RS"/>
              </w:rPr>
              <w:t>2.</w:t>
            </w:r>
          </w:p>
        </w:tc>
        <w:tc>
          <w:tcPr>
            <w:tcW w:w="3164" w:type="pct"/>
          </w:tcPr>
          <w:p w14:paraId="58AA247C" w14:textId="63DDDF00" w:rsidR="00882B17" w:rsidRPr="005048C4" w:rsidRDefault="00882B17" w:rsidP="000A2F29">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Скида</w:t>
            </w:r>
            <w:r>
              <w:rPr>
                <w:rFonts w:eastAsiaTheme="minorHAnsi"/>
                <w:color w:val="auto"/>
                <w:kern w:val="0"/>
                <w:sz w:val="20"/>
                <w:szCs w:val="20"/>
                <w:lang w:val="sr-Cyrl-RS" w:eastAsia="en-US"/>
              </w:rPr>
              <w:t>њ</w:t>
            </w:r>
            <w:r>
              <w:rPr>
                <w:rFonts w:eastAsiaTheme="minorHAnsi"/>
                <w:color w:val="auto"/>
                <w:kern w:val="0"/>
                <w:sz w:val="20"/>
                <w:szCs w:val="20"/>
                <w:lang w:val="en-US" w:eastAsia="en-US"/>
              </w:rPr>
              <w:t>е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ст</w:t>
            </w:r>
            <w:r>
              <w:rPr>
                <w:rFonts w:eastAsiaTheme="minorHAnsi"/>
                <w:color w:val="auto"/>
                <w:kern w:val="0"/>
                <w:sz w:val="20"/>
                <w:szCs w:val="20"/>
                <w:lang w:val="sr-Cyrl-RS" w:eastAsia="en-US"/>
              </w:rPr>
              <w:t>о</w:t>
            </w:r>
            <w:r w:rsidRPr="005048C4">
              <w:rPr>
                <w:rFonts w:eastAsiaTheme="minorHAnsi"/>
                <w:color w:val="auto"/>
                <w:kern w:val="0"/>
                <w:sz w:val="20"/>
                <w:szCs w:val="20"/>
                <w:lang w:val="en-US" w:eastAsia="en-US"/>
              </w:rPr>
              <w:t>јећег</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сл</w:t>
            </w:r>
            <w:r>
              <w:rPr>
                <w:rFonts w:eastAsiaTheme="minorHAnsi"/>
                <w:color w:val="auto"/>
                <w:kern w:val="0"/>
                <w:sz w:val="20"/>
                <w:szCs w:val="20"/>
                <w:lang w:val="sr-Cyrl-RS" w:eastAsia="en-US"/>
              </w:rPr>
              <w:t>о</w:t>
            </w:r>
            <w:r w:rsidR="00B14B8C">
              <w:rPr>
                <w:rFonts w:eastAsiaTheme="minorHAnsi"/>
                <w:color w:val="auto"/>
                <w:kern w:val="0"/>
                <w:sz w:val="20"/>
                <w:szCs w:val="20"/>
                <w:lang w:val="en-US" w:eastAsia="en-US"/>
              </w:rPr>
              <w:t>ја шљунка д=5-8 cm</w:t>
            </w:r>
            <w:r w:rsidRPr="005048C4">
              <w:rPr>
                <w:rFonts w:eastAsiaTheme="minorHAnsi"/>
                <w:color w:val="auto"/>
                <w:kern w:val="0"/>
                <w:sz w:val="20"/>
                <w:szCs w:val="20"/>
                <w:lang w:val="en-US" w:eastAsia="en-US"/>
              </w:rPr>
              <w:t xml:space="preserve"> са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ут</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вар</w:t>
            </w:r>
            <w:r>
              <w:rPr>
                <w:rFonts w:eastAsiaTheme="minorHAnsi"/>
                <w:color w:val="auto"/>
                <w:kern w:val="0"/>
                <w:sz w:val="20"/>
                <w:szCs w:val="20"/>
                <w:lang w:val="sr-Cyrl-RS" w:eastAsia="en-US"/>
              </w:rPr>
              <w:t>о</w:t>
            </w:r>
            <w:r>
              <w:rPr>
                <w:rFonts w:eastAsiaTheme="minorHAnsi"/>
                <w:color w:val="auto"/>
                <w:kern w:val="0"/>
                <w:sz w:val="20"/>
                <w:szCs w:val="20"/>
                <w:lang w:val="en-US" w:eastAsia="en-US"/>
              </w:rPr>
              <w:t>м и трансп</w:t>
            </w:r>
            <w:r>
              <w:rPr>
                <w:rFonts w:eastAsiaTheme="minorHAnsi"/>
                <w:color w:val="auto"/>
                <w:kern w:val="0"/>
                <w:sz w:val="20"/>
                <w:szCs w:val="20"/>
                <w:lang w:val="sr-Cyrl-RS" w:eastAsia="en-US"/>
              </w:rPr>
              <w:t>о</w:t>
            </w:r>
            <w:r>
              <w:rPr>
                <w:rFonts w:eastAsiaTheme="minorHAnsi"/>
                <w:color w:val="auto"/>
                <w:kern w:val="0"/>
                <w:sz w:val="20"/>
                <w:szCs w:val="20"/>
                <w:lang w:val="en-US" w:eastAsia="en-US"/>
              </w:rPr>
              <w:t>рт</w:t>
            </w:r>
            <w:r>
              <w:rPr>
                <w:rFonts w:eastAsiaTheme="minorHAnsi"/>
                <w:color w:val="auto"/>
                <w:kern w:val="0"/>
                <w:sz w:val="20"/>
                <w:szCs w:val="20"/>
                <w:lang w:val="sr-Cyrl-RS" w:eastAsia="en-US"/>
              </w:rPr>
              <w:t>о</w:t>
            </w:r>
            <w:r w:rsidRPr="005048C4">
              <w:rPr>
                <w:rFonts w:eastAsiaTheme="minorHAnsi"/>
                <w:color w:val="auto"/>
                <w:kern w:val="0"/>
                <w:sz w:val="20"/>
                <w:szCs w:val="20"/>
                <w:lang w:val="en-US" w:eastAsia="en-US"/>
              </w:rPr>
              <w:t>м</w:t>
            </w:r>
            <w:r>
              <w:rPr>
                <w:rFonts w:eastAsiaTheme="minorHAnsi"/>
                <w:color w:val="auto"/>
                <w:kern w:val="0"/>
                <w:sz w:val="20"/>
                <w:szCs w:val="20"/>
                <w:lang w:val="sr-Cyrl-RS" w:eastAsia="en-US"/>
              </w:rPr>
              <w:t xml:space="preserve"> </w:t>
            </w:r>
            <w:r w:rsidRPr="005048C4">
              <w:rPr>
                <w:rFonts w:eastAsiaTheme="minorHAnsi"/>
                <w:color w:val="auto"/>
                <w:kern w:val="0"/>
                <w:sz w:val="20"/>
                <w:szCs w:val="20"/>
                <w:lang w:val="en-US" w:eastAsia="en-US"/>
              </w:rPr>
              <w:t>материјала на градску</w:t>
            </w:r>
            <w:r>
              <w:rPr>
                <w:rFonts w:eastAsiaTheme="minorHAnsi"/>
                <w:color w:val="auto"/>
                <w:kern w:val="0"/>
                <w:sz w:val="20"/>
                <w:szCs w:val="20"/>
                <w:lang w:val="sr-Cyrl-RS" w:eastAsia="en-US"/>
              </w:rPr>
              <w:t xml:space="preserve"> </w:t>
            </w:r>
            <w:r w:rsidRPr="005048C4">
              <w:rPr>
                <w:rFonts w:eastAsiaTheme="minorHAnsi"/>
                <w:color w:val="auto"/>
                <w:kern w:val="0"/>
                <w:sz w:val="20"/>
                <w:szCs w:val="20"/>
                <w:lang w:val="en-US" w:eastAsia="en-US"/>
              </w:rPr>
              <w:t>депонију</w:t>
            </w:r>
          </w:p>
        </w:tc>
        <w:tc>
          <w:tcPr>
            <w:tcW w:w="719" w:type="pct"/>
            <w:gridSpan w:val="2"/>
          </w:tcPr>
          <w:p w14:paraId="12469D1D" w14:textId="4C3F4A5F" w:rsidR="00882B17" w:rsidRPr="005048C4" w:rsidRDefault="000A2F29" w:rsidP="00AA0423">
            <w:pPr>
              <w:spacing w:line="240" w:lineRule="auto"/>
              <w:jc w:val="center"/>
              <w:rPr>
                <w:kern w:val="1"/>
                <w:sz w:val="20"/>
                <w:szCs w:val="20"/>
              </w:rPr>
            </w:pPr>
            <w:r>
              <w:rPr>
                <w:rFonts w:eastAsiaTheme="minorHAnsi"/>
                <w:color w:val="auto"/>
                <w:kern w:val="0"/>
                <w:sz w:val="20"/>
                <w:szCs w:val="20"/>
                <w:lang w:val="en-US" w:eastAsia="en-US"/>
              </w:rPr>
              <w:t>m²</w:t>
            </w:r>
          </w:p>
        </w:tc>
        <w:tc>
          <w:tcPr>
            <w:tcW w:w="702" w:type="pct"/>
            <w:gridSpan w:val="2"/>
            <w:vAlign w:val="bottom"/>
          </w:tcPr>
          <w:p w14:paraId="3A0622E0" w14:textId="2874152D" w:rsidR="00882B17" w:rsidRPr="005048C4" w:rsidRDefault="00882B17" w:rsidP="00AA0423">
            <w:pPr>
              <w:spacing w:line="240" w:lineRule="auto"/>
              <w:jc w:val="center"/>
              <w:rPr>
                <w:rFonts w:eastAsiaTheme="minorHAnsi"/>
                <w:color w:val="auto"/>
                <w:kern w:val="0"/>
                <w:sz w:val="20"/>
                <w:szCs w:val="20"/>
                <w:lang w:val="en-US" w:eastAsia="en-US"/>
              </w:rPr>
            </w:pPr>
            <w:r w:rsidRPr="005048C4">
              <w:rPr>
                <w:rFonts w:eastAsiaTheme="minorHAnsi"/>
                <w:color w:val="auto"/>
                <w:kern w:val="0"/>
                <w:sz w:val="20"/>
                <w:szCs w:val="20"/>
                <w:lang w:val="en-US" w:eastAsia="en-US"/>
              </w:rPr>
              <w:t>175.60</w:t>
            </w:r>
          </w:p>
        </w:tc>
      </w:tr>
      <w:tr w:rsidR="00882B17" w14:paraId="311A7E50" w14:textId="77777777" w:rsidTr="00251B13">
        <w:tc>
          <w:tcPr>
            <w:tcW w:w="415" w:type="pct"/>
          </w:tcPr>
          <w:p w14:paraId="39D7BAFA" w14:textId="568D195F" w:rsidR="00882B17" w:rsidRPr="00251B13" w:rsidRDefault="00251B13" w:rsidP="000A2F29">
            <w:pPr>
              <w:spacing w:line="240" w:lineRule="auto"/>
              <w:rPr>
                <w:rFonts w:eastAsia="Times New Roman"/>
                <w:b/>
                <w:bCs/>
                <w:sz w:val="20"/>
                <w:szCs w:val="20"/>
                <w:lang w:val="sr-Cyrl-RS"/>
              </w:rPr>
            </w:pPr>
            <w:r w:rsidRPr="00251B13">
              <w:rPr>
                <w:rFonts w:eastAsia="Times New Roman"/>
                <w:b/>
                <w:bCs/>
                <w:sz w:val="20"/>
                <w:szCs w:val="20"/>
                <w:lang w:val="sr-Cyrl-RS"/>
              </w:rPr>
              <w:t>3.</w:t>
            </w:r>
          </w:p>
        </w:tc>
        <w:tc>
          <w:tcPr>
            <w:tcW w:w="3164" w:type="pct"/>
          </w:tcPr>
          <w:p w14:paraId="242CE403" w14:textId="5B4B3A57" w:rsidR="00882B17" w:rsidRPr="005048C4" w:rsidRDefault="00882B17" w:rsidP="00B14B8C">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5048C4">
              <w:rPr>
                <w:rFonts w:eastAsiaTheme="minorHAnsi"/>
                <w:color w:val="auto"/>
                <w:kern w:val="0"/>
                <w:sz w:val="20"/>
                <w:szCs w:val="20"/>
                <w:lang w:val="en-US" w:eastAsia="en-US"/>
              </w:rPr>
              <w:t>Дем</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нтажа </w:t>
            </w:r>
            <w:r>
              <w:rPr>
                <w:rFonts w:eastAsiaTheme="minorHAnsi"/>
                <w:color w:val="auto"/>
                <w:kern w:val="0"/>
                <w:sz w:val="20"/>
                <w:szCs w:val="20"/>
                <w:lang w:val="sr-Cyrl-RS" w:eastAsia="en-US"/>
              </w:rPr>
              <w:t>о</w:t>
            </w:r>
            <w:r w:rsidRPr="005048C4">
              <w:rPr>
                <w:rFonts w:eastAsiaTheme="minorHAnsi"/>
                <w:color w:val="auto"/>
                <w:kern w:val="0"/>
                <w:sz w:val="20"/>
                <w:szCs w:val="20"/>
                <w:lang w:val="en-US" w:eastAsia="en-US"/>
              </w:rPr>
              <w:t>капница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на кр</w:t>
            </w:r>
            <w:r>
              <w:rPr>
                <w:rFonts w:eastAsiaTheme="minorHAnsi"/>
                <w:color w:val="auto"/>
                <w:kern w:val="0"/>
                <w:sz w:val="20"/>
                <w:szCs w:val="20"/>
                <w:lang w:val="sr-Cyrl-RS" w:eastAsia="en-US"/>
              </w:rPr>
              <w:t>о</w:t>
            </w:r>
            <w:r w:rsidRPr="005048C4">
              <w:rPr>
                <w:rFonts w:eastAsiaTheme="minorHAnsi"/>
                <w:color w:val="auto"/>
                <w:kern w:val="0"/>
                <w:sz w:val="20"/>
                <w:szCs w:val="20"/>
                <w:lang w:val="en-US" w:eastAsia="en-US"/>
              </w:rPr>
              <w:t>вним надзицима са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ут</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вар</w:t>
            </w:r>
            <w:r>
              <w:rPr>
                <w:rFonts w:eastAsiaTheme="minorHAnsi"/>
                <w:color w:val="auto"/>
                <w:kern w:val="0"/>
                <w:sz w:val="20"/>
                <w:szCs w:val="20"/>
                <w:lang w:val="sr-Cyrl-RS" w:eastAsia="en-US"/>
              </w:rPr>
              <w:t>о</w:t>
            </w:r>
            <w:r>
              <w:rPr>
                <w:rFonts w:eastAsiaTheme="minorHAnsi"/>
                <w:color w:val="auto"/>
                <w:kern w:val="0"/>
                <w:sz w:val="20"/>
                <w:szCs w:val="20"/>
                <w:lang w:val="en-US" w:eastAsia="en-US"/>
              </w:rPr>
              <w:t>м и трансп</w:t>
            </w:r>
            <w:r>
              <w:rPr>
                <w:rFonts w:eastAsiaTheme="minorHAnsi"/>
                <w:color w:val="auto"/>
                <w:kern w:val="0"/>
                <w:sz w:val="20"/>
                <w:szCs w:val="20"/>
                <w:lang w:val="sr-Cyrl-RS" w:eastAsia="en-US"/>
              </w:rPr>
              <w:t>о</w:t>
            </w:r>
            <w:r>
              <w:rPr>
                <w:rFonts w:eastAsiaTheme="minorHAnsi"/>
                <w:color w:val="auto"/>
                <w:kern w:val="0"/>
                <w:sz w:val="20"/>
                <w:szCs w:val="20"/>
                <w:lang w:val="en-US" w:eastAsia="en-US"/>
              </w:rPr>
              <w:t>рт</w:t>
            </w:r>
            <w:r>
              <w:rPr>
                <w:rFonts w:eastAsiaTheme="minorHAnsi"/>
                <w:color w:val="auto"/>
                <w:kern w:val="0"/>
                <w:sz w:val="20"/>
                <w:szCs w:val="20"/>
                <w:lang w:val="sr-Cyrl-RS" w:eastAsia="en-US"/>
              </w:rPr>
              <w:t>о</w:t>
            </w:r>
            <w:r w:rsidRPr="005048C4">
              <w:rPr>
                <w:rFonts w:eastAsiaTheme="minorHAnsi"/>
                <w:color w:val="auto"/>
                <w:kern w:val="0"/>
                <w:sz w:val="20"/>
                <w:szCs w:val="20"/>
                <w:lang w:val="en-US" w:eastAsia="en-US"/>
              </w:rPr>
              <w:t>м</w:t>
            </w:r>
            <w:r>
              <w:rPr>
                <w:rFonts w:eastAsiaTheme="minorHAnsi"/>
                <w:color w:val="auto"/>
                <w:kern w:val="0"/>
                <w:sz w:val="20"/>
                <w:szCs w:val="20"/>
                <w:lang w:val="sr-Cyrl-RS" w:eastAsia="en-US"/>
              </w:rPr>
              <w:t xml:space="preserve"> </w:t>
            </w:r>
            <w:r w:rsidRPr="005048C4">
              <w:rPr>
                <w:rFonts w:eastAsiaTheme="minorHAnsi"/>
                <w:color w:val="auto"/>
                <w:kern w:val="0"/>
                <w:sz w:val="20"/>
                <w:szCs w:val="20"/>
                <w:lang w:val="en-US" w:eastAsia="en-US"/>
              </w:rPr>
              <w:t>на градску депонију,</w:t>
            </w:r>
            <w:r>
              <w:rPr>
                <w:rFonts w:eastAsiaTheme="minorHAnsi"/>
                <w:color w:val="auto"/>
                <w:kern w:val="0"/>
                <w:sz w:val="20"/>
                <w:szCs w:val="20"/>
                <w:lang w:val="sr-Cyrl-RS" w:eastAsia="en-US"/>
              </w:rPr>
              <w:t xml:space="preserve"> </w:t>
            </w:r>
            <w:r w:rsidRPr="005048C4">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5048C4">
              <w:rPr>
                <w:rFonts w:eastAsiaTheme="minorHAnsi"/>
                <w:color w:val="auto"/>
                <w:kern w:val="0"/>
                <w:sz w:val="20"/>
                <w:szCs w:val="20"/>
                <w:lang w:val="en-US" w:eastAsia="en-US"/>
              </w:rPr>
              <w:t>е.</w:t>
            </w:r>
          </w:p>
        </w:tc>
        <w:tc>
          <w:tcPr>
            <w:tcW w:w="719" w:type="pct"/>
            <w:gridSpan w:val="2"/>
          </w:tcPr>
          <w:p w14:paraId="6933FCBC" w14:textId="7BB36234" w:rsidR="00882B17" w:rsidRPr="005048C4" w:rsidRDefault="000A2F29" w:rsidP="00AA0423">
            <w:pPr>
              <w:spacing w:line="240" w:lineRule="auto"/>
              <w:jc w:val="center"/>
              <w:rPr>
                <w:kern w:val="1"/>
                <w:sz w:val="20"/>
                <w:szCs w:val="20"/>
              </w:rPr>
            </w:pPr>
            <w:r>
              <w:rPr>
                <w:rFonts w:eastAsiaTheme="minorHAnsi"/>
                <w:color w:val="auto"/>
                <w:kern w:val="0"/>
                <w:sz w:val="20"/>
                <w:szCs w:val="20"/>
                <w:lang w:val="en-US" w:eastAsia="en-US"/>
              </w:rPr>
              <w:t>m</w:t>
            </w:r>
          </w:p>
        </w:tc>
        <w:tc>
          <w:tcPr>
            <w:tcW w:w="702" w:type="pct"/>
            <w:gridSpan w:val="2"/>
            <w:vAlign w:val="bottom"/>
          </w:tcPr>
          <w:p w14:paraId="0A73BA9A" w14:textId="4BC6537A" w:rsidR="00882B17" w:rsidRPr="005048C4" w:rsidRDefault="00882B17" w:rsidP="00AA0423">
            <w:pPr>
              <w:spacing w:line="240" w:lineRule="auto"/>
              <w:jc w:val="center"/>
              <w:rPr>
                <w:rFonts w:eastAsiaTheme="minorHAnsi"/>
                <w:color w:val="auto"/>
                <w:kern w:val="0"/>
                <w:sz w:val="20"/>
                <w:szCs w:val="20"/>
                <w:lang w:val="en-US" w:eastAsia="en-US"/>
              </w:rPr>
            </w:pPr>
            <w:r w:rsidRPr="005048C4">
              <w:rPr>
                <w:rFonts w:eastAsiaTheme="minorHAnsi"/>
                <w:color w:val="auto"/>
                <w:kern w:val="0"/>
                <w:sz w:val="20"/>
                <w:szCs w:val="20"/>
                <w:lang w:val="en-US" w:eastAsia="en-US"/>
              </w:rPr>
              <w:t>20.60</w:t>
            </w:r>
          </w:p>
        </w:tc>
      </w:tr>
      <w:tr w:rsidR="00882B17" w14:paraId="06DD53E6" w14:textId="77777777" w:rsidTr="00251B13">
        <w:tc>
          <w:tcPr>
            <w:tcW w:w="415" w:type="pct"/>
          </w:tcPr>
          <w:p w14:paraId="7326EF43" w14:textId="7790CBB0" w:rsidR="00882B17" w:rsidRPr="00251B13" w:rsidRDefault="00251B13" w:rsidP="000A2F29">
            <w:pPr>
              <w:spacing w:line="240" w:lineRule="auto"/>
              <w:rPr>
                <w:rFonts w:eastAsia="Times New Roman"/>
                <w:b/>
                <w:bCs/>
                <w:sz w:val="20"/>
                <w:szCs w:val="20"/>
                <w:lang w:val="sr-Cyrl-RS"/>
              </w:rPr>
            </w:pPr>
            <w:r w:rsidRPr="00251B13">
              <w:rPr>
                <w:rFonts w:eastAsia="Times New Roman"/>
                <w:b/>
                <w:bCs/>
                <w:sz w:val="20"/>
                <w:szCs w:val="20"/>
                <w:lang w:val="sr-Cyrl-RS"/>
              </w:rPr>
              <w:t>4.</w:t>
            </w:r>
          </w:p>
        </w:tc>
        <w:tc>
          <w:tcPr>
            <w:tcW w:w="3164" w:type="pct"/>
          </w:tcPr>
          <w:p w14:paraId="37B5C87D" w14:textId="5B99FB24" w:rsidR="00882B17" w:rsidRPr="00372233" w:rsidRDefault="00882B17" w:rsidP="00B14B8C">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372233">
              <w:rPr>
                <w:rFonts w:eastAsiaTheme="minorHAnsi"/>
                <w:color w:val="auto"/>
                <w:kern w:val="0"/>
                <w:sz w:val="20"/>
                <w:szCs w:val="20"/>
                <w:lang w:val="en-US" w:eastAsia="en-US"/>
              </w:rPr>
              <w:t>Дем</w:t>
            </w:r>
            <w:r w:rsidRPr="00372233">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нтажа </w:t>
            </w:r>
            <w:r>
              <w:rPr>
                <w:rFonts w:eastAsiaTheme="minorHAnsi"/>
                <w:color w:val="auto"/>
                <w:kern w:val="0"/>
                <w:sz w:val="20"/>
                <w:szCs w:val="20"/>
                <w:lang w:val="sr-Cyrl-RS" w:eastAsia="en-US"/>
              </w:rPr>
              <w:t>о</w:t>
            </w:r>
            <w:r w:rsidRPr="00372233">
              <w:rPr>
                <w:rFonts w:eastAsiaTheme="minorHAnsi"/>
                <w:color w:val="auto"/>
                <w:kern w:val="0"/>
                <w:sz w:val="20"/>
                <w:szCs w:val="20"/>
                <w:lang w:val="en-US" w:eastAsia="en-US"/>
              </w:rPr>
              <w:t>капница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исп</w:t>
            </w:r>
            <w:r>
              <w:rPr>
                <w:rFonts w:eastAsiaTheme="minorHAnsi"/>
                <w:color w:val="auto"/>
                <w:kern w:val="0"/>
                <w:sz w:val="20"/>
                <w:szCs w:val="20"/>
                <w:lang w:val="sr-Cyrl-RS" w:eastAsia="en-US"/>
              </w:rPr>
              <w:t>о</w:t>
            </w:r>
            <w:r>
              <w:rPr>
                <w:rFonts w:eastAsiaTheme="minorHAnsi"/>
                <w:color w:val="auto"/>
                <w:kern w:val="0"/>
                <w:sz w:val="20"/>
                <w:szCs w:val="20"/>
                <w:lang w:val="en-US" w:eastAsia="en-US"/>
              </w:rPr>
              <w:t>д 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Pr>
                <w:rFonts w:eastAsiaTheme="minorHAnsi"/>
                <w:color w:val="auto"/>
                <w:kern w:val="0"/>
                <w:sz w:val="20"/>
                <w:szCs w:val="20"/>
                <w:lang w:val="en-US" w:eastAsia="en-US"/>
              </w:rPr>
              <w:t>нталн</w:t>
            </w:r>
            <w:r>
              <w:rPr>
                <w:rFonts w:eastAsiaTheme="minorHAnsi"/>
                <w:color w:val="auto"/>
                <w:kern w:val="0"/>
                <w:sz w:val="20"/>
                <w:szCs w:val="20"/>
                <w:lang w:val="sr-Cyrl-RS" w:eastAsia="en-US"/>
              </w:rPr>
              <w:t>о</w:t>
            </w:r>
            <w:r w:rsidRPr="00372233">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о</w:t>
            </w:r>
            <w:r w:rsidRPr="00372233">
              <w:rPr>
                <w:rFonts w:eastAsiaTheme="minorHAnsi"/>
                <w:color w:val="auto"/>
                <w:kern w:val="0"/>
                <w:sz w:val="20"/>
                <w:szCs w:val="20"/>
                <w:lang w:val="en-US" w:eastAsia="en-US"/>
              </w:rPr>
              <w:t>лука (самплекса) са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ут</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вар</w:t>
            </w:r>
            <w:r>
              <w:rPr>
                <w:rFonts w:eastAsiaTheme="minorHAnsi"/>
                <w:color w:val="auto"/>
                <w:kern w:val="0"/>
                <w:sz w:val="20"/>
                <w:szCs w:val="20"/>
                <w:lang w:val="sr-Cyrl-RS" w:eastAsia="en-US"/>
              </w:rPr>
              <w:t>о</w:t>
            </w:r>
            <w:r>
              <w:rPr>
                <w:rFonts w:eastAsiaTheme="minorHAnsi"/>
                <w:color w:val="auto"/>
                <w:kern w:val="0"/>
                <w:sz w:val="20"/>
                <w:szCs w:val="20"/>
                <w:lang w:val="en-US" w:eastAsia="en-US"/>
              </w:rPr>
              <w:t>м и трансп</w:t>
            </w:r>
            <w:r>
              <w:rPr>
                <w:rFonts w:eastAsiaTheme="minorHAnsi"/>
                <w:color w:val="auto"/>
                <w:kern w:val="0"/>
                <w:sz w:val="20"/>
                <w:szCs w:val="20"/>
                <w:lang w:val="sr-Cyrl-RS" w:eastAsia="en-US"/>
              </w:rPr>
              <w:t>о</w:t>
            </w:r>
            <w:r>
              <w:rPr>
                <w:rFonts w:eastAsiaTheme="minorHAnsi"/>
                <w:color w:val="auto"/>
                <w:kern w:val="0"/>
                <w:sz w:val="20"/>
                <w:szCs w:val="20"/>
                <w:lang w:val="en-US" w:eastAsia="en-US"/>
              </w:rPr>
              <w:t>рт</w:t>
            </w:r>
            <w:r>
              <w:rPr>
                <w:rFonts w:eastAsiaTheme="minorHAnsi"/>
                <w:color w:val="auto"/>
                <w:kern w:val="0"/>
                <w:sz w:val="20"/>
                <w:szCs w:val="20"/>
                <w:lang w:val="sr-Cyrl-RS" w:eastAsia="en-US"/>
              </w:rPr>
              <w:t>о</w:t>
            </w:r>
            <w:r w:rsidRPr="00372233">
              <w:rPr>
                <w:rFonts w:eastAsiaTheme="minorHAnsi"/>
                <w:color w:val="auto"/>
                <w:kern w:val="0"/>
                <w:sz w:val="20"/>
                <w:szCs w:val="20"/>
                <w:lang w:val="en-US" w:eastAsia="en-US"/>
              </w:rPr>
              <w:t>м</w:t>
            </w:r>
            <w:r>
              <w:rPr>
                <w:rFonts w:eastAsiaTheme="minorHAnsi"/>
                <w:color w:val="auto"/>
                <w:kern w:val="0"/>
                <w:sz w:val="20"/>
                <w:szCs w:val="20"/>
                <w:lang w:val="sr-Cyrl-RS" w:eastAsia="en-US"/>
              </w:rPr>
              <w:t xml:space="preserve"> </w:t>
            </w:r>
            <w:r w:rsidRPr="00372233">
              <w:rPr>
                <w:rFonts w:eastAsiaTheme="minorHAnsi"/>
                <w:color w:val="auto"/>
                <w:kern w:val="0"/>
                <w:sz w:val="20"/>
                <w:szCs w:val="20"/>
                <w:lang w:val="en-US" w:eastAsia="en-US"/>
              </w:rPr>
              <w:t>на градску депонију,</w:t>
            </w:r>
            <w:r>
              <w:rPr>
                <w:rFonts w:eastAsiaTheme="minorHAnsi"/>
                <w:color w:val="auto"/>
                <w:kern w:val="0"/>
                <w:sz w:val="20"/>
                <w:szCs w:val="20"/>
                <w:lang w:val="sr-Cyrl-RS" w:eastAsia="en-US"/>
              </w:rPr>
              <w:t xml:space="preserve"> </w:t>
            </w:r>
            <w:r w:rsidRPr="00372233">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372233">
              <w:rPr>
                <w:rFonts w:eastAsiaTheme="minorHAnsi"/>
                <w:color w:val="auto"/>
                <w:kern w:val="0"/>
                <w:sz w:val="20"/>
                <w:szCs w:val="20"/>
                <w:lang w:val="en-US" w:eastAsia="en-US"/>
              </w:rPr>
              <w:t>е.</w:t>
            </w:r>
          </w:p>
        </w:tc>
        <w:tc>
          <w:tcPr>
            <w:tcW w:w="719" w:type="pct"/>
            <w:gridSpan w:val="2"/>
          </w:tcPr>
          <w:p w14:paraId="53D933A8" w14:textId="26069AAB" w:rsidR="00882B17" w:rsidRPr="00372233" w:rsidRDefault="000A2F29" w:rsidP="00AA0423">
            <w:pPr>
              <w:spacing w:line="240" w:lineRule="auto"/>
              <w:jc w:val="center"/>
              <w:rPr>
                <w:kern w:val="1"/>
                <w:sz w:val="20"/>
                <w:szCs w:val="20"/>
              </w:rPr>
            </w:pPr>
            <w:r>
              <w:rPr>
                <w:rFonts w:eastAsiaTheme="minorHAnsi"/>
                <w:color w:val="auto"/>
                <w:kern w:val="0"/>
                <w:sz w:val="20"/>
                <w:szCs w:val="20"/>
                <w:lang w:val="en-US" w:eastAsia="en-US"/>
              </w:rPr>
              <w:t>m</w:t>
            </w:r>
          </w:p>
        </w:tc>
        <w:tc>
          <w:tcPr>
            <w:tcW w:w="702" w:type="pct"/>
            <w:gridSpan w:val="2"/>
            <w:vAlign w:val="bottom"/>
          </w:tcPr>
          <w:p w14:paraId="4E9FA27A" w14:textId="6C0D315F" w:rsidR="00882B17" w:rsidRPr="00372233" w:rsidRDefault="00882B17" w:rsidP="00AA0423">
            <w:pPr>
              <w:spacing w:line="240" w:lineRule="auto"/>
              <w:jc w:val="center"/>
              <w:rPr>
                <w:rFonts w:eastAsiaTheme="minorHAnsi"/>
                <w:color w:val="auto"/>
                <w:kern w:val="0"/>
                <w:sz w:val="20"/>
                <w:szCs w:val="20"/>
                <w:lang w:val="en-US" w:eastAsia="en-US"/>
              </w:rPr>
            </w:pPr>
            <w:r w:rsidRPr="00372233">
              <w:rPr>
                <w:rFonts w:eastAsiaTheme="minorHAnsi"/>
                <w:color w:val="auto"/>
                <w:kern w:val="0"/>
                <w:sz w:val="20"/>
                <w:szCs w:val="20"/>
                <w:lang w:val="en-US" w:eastAsia="en-US"/>
              </w:rPr>
              <w:t>31.00</w:t>
            </w:r>
          </w:p>
        </w:tc>
      </w:tr>
      <w:tr w:rsidR="00882B17" w14:paraId="42579C78" w14:textId="77777777" w:rsidTr="00251B13">
        <w:trPr>
          <w:trHeight w:val="718"/>
        </w:trPr>
        <w:tc>
          <w:tcPr>
            <w:tcW w:w="415" w:type="pct"/>
          </w:tcPr>
          <w:p w14:paraId="29AF05AE" w14:textId="17B7C776" w:rsidR="00882B17" w:rsidRPr="00251B13" w:rsidRDefault="00251B13" w:rsidP="000A2F29">
            <w:pPr>
              <w:spacing w:line="240" w:lineRule="auto"/>
              <w:rPr>
                <w:rFonts w:eastAsia="Times New Roman"/>
                <w:b/>
                <w:bCs/>
                <w:sz w:val="20"/>
                <w:szCs w:val="20"/>
                <w:lang w:val="sr-Cyrl-RS"/>
              </w:rPr>
            </w:pPr>
            <w:r>
              <w:rPr>
                <w:rFonts w:eastAsia="Times New Roman"/>
                <w:b/>
                <w:bCs/>
                <w:sz w:val="20"/>
                <w:szCs w:val="20"/>
                <w:lang w:val="sr-Cyrl-RS"/>
              </w:rPr>
              <w:t>5.</w:t>
            </w:r>
          </w:p>
        </w:tc>
        <w:tc>
          <w:tcPr>
            <w:tcW w:w="3164" w:type="pct"/>
          </w:tcPr>
          <w:p w14:paraId="3A799F68" w14:textId="23C9F409" w:rsidR="00882B17" w:rsidRPr="00C86FFF" w:rsidRDefault="00882B17" w:rsidP="00B14B8C">
            <w:pPr>
              <w:suppressAutoHyphens w:val="0"/>
              <w:autoSpaceDE w:val="0"/>
              <w:autoSpaceDN w:val="0"/>
              <w:adjustRightInd w:val="0"/>
              <w:spacing w:line="240" w:lineRule="auto"/>
              <w:jc w:val="both"/>
              <w:rPr>
                <w:rFonts w:eastAsiaTheme="minorHAnsi"/>
                <w:color w:val="auto"/>
                <w:kern w:val="0"/>
                <w:sz w:val="20"/>
                <w:szCs w:val="20"/>
                <w:lang w:val="sr-Cyrl-RS" w:eastAsia="en-US"/>
              </w:rPr>
            </w:pPr>
            <w:r>
              <w:rPr>
                <w:rFonts w:eastAsiaTheme="minorHAnsi"/>
                <w:color w:val="auto"/>
                <w:kern w:val="0"/>
                <w:sz w:val="20"/>
                <w:szCs w:val="20"/>
                <w:lang w:val="en-US" w:eastAsia="en-US"/>
              </w:rPr>
              <w:t>Дем</w:t>
            </w:r>
            <w:r>
              <w:rPr>
                <w:rFonts w:eastAsiaTheme="minorHAnsi"/>
                <w:color w:val="auto"/>
                <w:kern w:val="0"/>
                <w:sz w:val="20"/>
                <w:szCs w:val="20"/>
                <w:lang w:val="sr-Cyrl-RS" w:eastAsia="en-US"/>
              </w:rPr>
              <w:t>оо</w:t>
            </w:r>
            <w:r w:rsidRPr="00C86FFF">
              <w:rPr>
                <w:rFonts w:eastAsiaTheme="minorHAnsi"/>
                <w:color w:val="auto"/>
                <w:kern w:val="0"/>
                <w:sz w:val="20"/>
                <w:szCs w:val="20"/>
                <w:lang w:val="en-US" w:eastAsia="en-US"/>
              </w:rPr>
              <w:t>нтажа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нталних </w:t>
            </w:r>
            <w:r>
              <w:rPr>
                <w:rFonts w:eastAsiaTheme="minorHAnsi"/>
                <w:color w:val="auto"/>
                <w:kern w:val="0"/>
                <w:sz w:val="20"/>
                <w:szCs w:val="20"/>
                <w:lang w:val="sr-Cyrl-RS" w:eastAsia="en-US"/>
              </w:rPr>
              <w:t>о</w:t>
            </w:r>
            <w:r w:rsidRPr="00C86FFF">
              <w:rPr>
                <w:rFonts w:eastAsiaTheme="minorHAnsi"/>
                <w:color w:val="auto"/>
                <w:kern w:val="0"/>
                <w:sz w:val="20"/>
                <w:szCs w:val="20"/>
                <w:lang w:val="en-US" w:eastAsia="en-US"/>
              </w:rPr>
              <w:t>лука са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ут</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вар</w:t>
            </w:r>
            <w:r>
              <w:rPr>
                <w:rFonts w:eastAsiaTheme="minorHAnsi"/>
                <w:color w:val="auto"/>
                <w:kern w:val="0"/>
                <w:sz w:val="20"/>
                <w:szCs w:val="20"/>
                <w:lang w:val="sr-Cyrl-RS" w:eastAsia="en-US"/>
              </w:rPr>
              <w:t>о</w:t>
            </w:r>
            <w:r w:rsidRPr="00C86FFF">
              <w:rPr>
                <w:rFonts w:eastAsiaTheme="minorHAnsi"/>
                <w:color w:val="auto"/>
                <w:kern w:val="0"/>
                <w:sz w:val="20"/>
                <w:szCs w:val="20"/>
                <w:lang w:val="en-US" w:eastAsia="en-US"/>
              </w:rPr>
              <w:t>м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трансп</w:t>
            </w:r>
            <w:r>
              <w:rPr>
                <w:rFonts w:eastAsiaTheme="minorHAnsi"/>
                <w:color w:val="auto"/>
                <w:kern w:val="0"/>
                <w:sz w:val="20"/>
                <w:szCs w:val="20"/>
                <w:lang w:val="sr-Cyrl-RS" w:eastAsia="en-US"/>
              </w:rPr>
              <w:t>о</w:t>
            </w:r>
            <w:r>
              <w:rPr>
                <w:rFonts w:eastAsiaTheme="minorHAnsi"/>
                <w:color w:val="auto"/>
                <w:kern w:val="0"/>
                <w:sz w:val="20"/>
                <w:szCs w:val="20"/>
                <w:lang w:val="en-US" w:eastAsia="en-US"/>
              </w:rPr>
              <w:t>рт</w:t>
            </w:r>
            <w:r>
              <w:rPr>
                <w:rFonts w:eastAsiaTheme="minorHAnsi"/>
                <w:color w:val="auto"/>
                <w:kern w:val="0"/>
                <w:sz w:val="20"/>
                <w:szCs w:val="20"/>
                <w:lang w:val="sr-Cyrl-RS" w:eastAsia="en-US"/>
              </w:rPr>
              <w:t>о</w:t>
            </w:r>
            <w:r w:rsidRPr="00C86FFF">
              <w:rPr>
                <w:rFonts w:eastAsiaTheme="minorHAnsi"/>
                <w:color w:val="auto"/>
                <w:kern w:val="0"/>
                <w:sz w:val="20"/>
                <w:szCs w:val="20"/>
                <w:lang w:val="en-US" w:eastAsia="en-US"/>
              </w:rPr>
              <w:t>м</w:t>
            </w:r>
            <w:r>
              <w:rPr>
                <w:rFonts w:eastAsiaTheme="minorHAnsi"/>
                <w:color w:val="auto"/>
                <w:kern w:val="0"/>
                <w:sz w:val="20"/>
                <w:szCs w:val="20"/>
                <w:lang w:val="sr-Cyrl-RS" w:eastAsia="en-US"/>
              </w:rPr>
              <w:t xml:space="preserve"> </w:t>
            </w:r>
            <w:r w:rsidRPr="00C86FFF">
              <w:rPr>
                <w:rFonts w:eastAsiaTheme="minorHAnsi"/>
                <w:color w:val="auto"/>
                <w:kern w:val="0"/>
                <w:sz w:val="20"/>
                <w:szCs w:val="20"/>
                <w:lang w:val="en-US" w:eastAsia="en-US"/>
              </w:rPr>
              <w:t>на градску депонију,</w:t>
            </w:r>
            <w:r>
              <w:rPr>
                <w:rFonts w:eastAsiaTheme="minorHAnsi"/>
                <w:color w:val="auto"/>
                <w:kern w:val="0"/>
                <w:sz w:val="20"/>
                <w:szCs w:val="20"/>
                <w:lang w:val="sr-Cyrl-RS" w:eastAsia="en-US"/>
              </w:rPr>
              <w:t xml:space="preserve"> </w:t>
            </w:r>
            <w:r w:rsidRPr="00C86FFF">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C86FFF">
              <w:rPr>
                <w:rFonts w:eastAsiaTheme="minorHAnsi"/>
                <w:color w:val="auto"/>
                <w:kern w:val="0"/>
                <w:sz w:val="20"/>
                <w:szCs w:val="20"/>
                <w:lang w:val="en-US" w:eastAsia="en-US"/>
              </w:rPr>
              <w:t>е</w:t>
            </w:r>
            <w:r>
              <w:rPr>
                <w:rFonts w:eastAsiaTheme="minorHAnsi"/>
                <w:color w:val="auto"/>
                <w:kern w:val="0"/>
                <w:sz w:val="20"/>
                <w:szCs w:val="20"/>
                <w:lang w:val="sr-Cyrl-RS" w:eastAsia="en-US"/>
              </w:rPr>
              <w:t>.</w:t>
            </w:r>
          </w:p>
        </w:tc>
        <w:tc>
          <w:tcPr>
            <w:tcW w:w="719" w:type="pct"/>
            <w:gridSpan w:val="2"/>
          </w:tcPr>
          <w:p w14:paraId="66E51F49" w14:textId="13760517" w:rsidR="00882B17" w:rsidRPr="00C86FFF" w:rsidRDefault="000A2F29" w:rsidP="00AA0423">
            <w:pPr>
              <w:spacing w:line="240" w:lineRule="auto"/>
              <w:jc w:val="center"/>
              <w:rPr>
                <w:kern w:val="1"/>
                <w:sz w:val="20"/>
                <w:szCs w:val="20"/>
              </w:rPr>
            </w:pPr>
            <w:r>
              <w:rPr>
                <w:rFonts w:eastAsiaTheme="minorHAnsi"/>
                <w:color w:val="auto"/>
                <w:kern w:val="0"/>
                <w:sz w:val="20"/>
                <w:szCs w:val="20"/>
                <w:lang w:val="en-US" w:eastAsia="en-US"/>
              </w:rPr>
              <w:t>m</w:t>
            </w:r>
          </w:p>
        </w:tc>
        <w:tc>
          <w:tcPr>
            <w:tcW w:w="702" w:type="pct"/>
            <w:gridSpan w:val="2"/>
          </w:tcPr>
          <w:p w14:paraId="7EEE30CC" w14:textId="45758A99" w:rsidR="00882B17" w:rsidRPr="00C86FFF" w:rsidRDefault="00882B17" w:rsidP="000A2F29">
            <w:pPr>
              <w:spacing w:line="240" w:lineRule="auto"/>
              <w:jc w:val="center"/>
              <w:rPr>
                <w:rFonts w:eastAsiaTheme="minorHAnsi"/>
                <w:color w:val="auto"/>
                <w:kern w:val="0"/>
                <w:sz w:val="20"/>
                <w:szCs w:val="20"/>
                <w:lang w:val="en-US" w:eastAsia="en-US"/>
              </w:rPr>
            </w:pPr>
            <w:r w:rsidRPr="00C86FFF">
              <w:rPr>
                <w:rFonts w:eastAsiaTheme="minorHAnsi"/>
                <w:color w:val="auto"/>
                <w:kern w:val="0"/>
                <w:sz w:val="20"/>
                <w:szCs w:val="20"/>
                <w:lang w:val="en-US" w:eastAsia="en-US"/>
              </w:rPr>
              <w:t>31.00</w:t>
            </w:r>
          </w:p>
        </w:tc>
      </w:tr>
      <w:tr w:rsidR="00F33E85" w14:paraId="0EBA63CA" w14:textId="77777777" w:rsidTr="00AD5E4D">
        <w:tc>
          <w:tcPr>
            <w:tcW w:w="5000" w:type="pct"/>
            <w:gridSpan w:val="6"/>
            <w:shd w:val="clear" w:color="auto" w:fill="BDD6EE" w:themeFill="accent1" w:themeFillTint="66"/>
          </w:tcPr>
          <w:p w14:paraId="18894B73" w14:textId="77777777" w:rsidR="000A2F29" w:rsidRDefault="000A2F29" w:rsidP="000A2F29">
            <w:pPr>
              <w:suppressAutoHyphens w:val="0"/>
              <w:autoSpaceDE w:val="0"/>
              <w:autoSpaceDN w:val="0"/>
              <w:adjustRightInd w:val="0"/>
              <w:spacing w:line="240" w:lineRule="auto"/>
              <w:rPr>
                <w:rFonts w:eastAsiaTheme="minorHAnsi"/>
                <w:b/>
                <w:bCs/>
                <w:color w:val="auto"/>
                <w:kern w:val="0"/>
                <w:sz w:val="22"/>
                <w:szCs w:val="22"/>
                <w:lang w:val="en-US" w:eastAsia="en-US"/>
              </w:rPr>
            </w:pPr>
          </w:p>
          <w:p w14:paraId="7F53E569" w14:textId="522D1D65" w:rsidR="00F33E85" w:rsidRPr="00C86FFF" w:rsidRDefault="00F33E85" w:rsidP="000A2F29">
            <w:pPr>
              <w:suppressAutoHyphens w:val="0"/>
              <w:autoSpaceDE w:val="0"/>
              <w:autoSpaceDN w:val="0"/>
              <w:adjustRightInd w:val="0"/>
              <w:spacing w:line="240" w:lineRule="auto"/>
              <w:rPr>
                <w:rFonts w:eastAsiaTheme="minorHAnsi"/>
                <w:b/>
                <w:bCs/>
                <w:color w:val="auto"/>
                <w:kern w:val="0"/>
                <w:sz w:val="22"/>
                <w:szCs w:val="22"/>
                <w:lang w:val="en-US" w:eastAsia="en-US"/>
              </w:rPr>
            </w:pPr>
            <w:r w:rsidRPr="00C86FFF">
              <w:rPr>
                <w:rFonts w:eastAsiaTheme="minorHAnsi"/>
                <w:b/>
                <w:bCs/>
                <w:color w:val="auto"/>
                <w:kern w:val="0"/>
                <w:sz w:val="22"/>
                <w:szCs w:val="22"/>
                <w:lang w:val="en-US" w:eastAsia="en-US"/>
              </w:rPr>
              <w:t>II</w:t>
            </w:r>
            <w:r w:rsidR="00251B13">
              <w:rPr>
                <w:rFonts w:eastAsiaTheme="minorHAnsi"/>
                <w:b/>
                <w:bCs/>
                <w:color w:val="auto"/>
                <w:kern w:val="0"/>
                <w:sz w:val="22"/>
                <w:szCs w:val="22"/>
                <w:lang w:val="sr-Cyrl-RS" w:eastAsia="en-US"/>
              </w:rPr>
              <w:t>.</w:t>
            </w:r>
            <w:r w:rsidRPr="00C86FFF">
              <w:rPr>
                <w:rFonts w:eastAsiaTheme="minorHAnsi"/>
                <w:b/>
                <w:bCs/>
                <w:color w:val="auto"/>
                <w:kern w:val="0"/>
                <w:sz w:val="22"/>
                <w:szCs w:val="22"/>
                <w:lang w:val="en-US" w:eastAsia="en-US"/>
              </w:rPr>
              <w:t xml:space="preserve"> ГРАЂЕВИНСКО-ЗАНАТСКИ РАДОВИ</w:t>
            </w:r>
          </w:p>
          <w:p w14:paraId="304629B2" w14:textId="5DE455B8" w:rsidR="00F33E85" w:rsidRPr="00C86FFF" w:rsidRDefault="00C86FFF" w:rsidP="000A2F29">
            <w:pPr>
              <w:spacing w:line="240" w:lineRule="auto"/>
              <w:rPr>
                <w:rFonts w:eastAsia="Times New Roman"/>
                <w:b/>
                <w:bCs/>
                <w:lang w:val="sr-Cyrl-RS"/>
              </w:rPr>
            </w:pPr>
            <w:r>
              <w:rPr>
                <w:rFonts w:eastAsiaTheme="minorHAnsi"/>
                <w:b/>
                <w:bCs/>
                <w:i/>
                <w:iCs/>
                <w:color w:val="auto"/>
                <w:kern w:val="0"/>
                <w:sz w:val="22"/>
                <w:szCs w:val="22"/>
                <w:lang w:val="en-US" w:eastAsia="en-US"/>
              </w:rPr>
              <w:t>II.1. Зидарски рад</w:t>
            </w:r>
            <w:r>
              <w:rPr>
                <w:rFonts w:eastAsiaTheme="minorHAnsi"/>
                <w:b/>
                <w:bCs/>
                <w:i/>
                <w:iCs/>
                <w:color w:val="auto"/>
                <w:kern w:val="0"/>
                <w:sz w:val="22"/>
                <w:szCs w:val="22"/>
                <w:lang w:val="sr-Cyrl-RS" w:eastAsia="en-US"/>
              </w:rPr>
              <w:t>о</w:t>
            </w:r>
            <w:r w:rsidR="00F33E85" w:rsidRPr="00C86FFF">
              <w:rPr>
                <w:rFonts w:eastAsiaTheme="minorHAnsi"/>
                <w:b/>
                <w:bCs/>
                <w:i/>
                <w:iCs/>
                <w:color w:val="auto"/>
                <w:kern w:val="0"/>
                <w:sz w:val="22"/>
                <w:szCs w:val="22"/>
                <w:lang w:val="en-US" w:eastAsia="en-US"/>
              </w:rPr>
              <w:t>ви</w:t>
            </w:r>
          </w:p>
        </w:tc>
      </w:tr>
      <w:tr w:rsidR="00882B17" w14:paraId="183B6852" w14:textId="77777777" w:rsidTr="00251B13">
        <w:trPr>
          <w:trHeight w:val="826"/>
        </w:trPr>
        <w:tc>
          <w:tcPr>
            <w:tcW w:w="415" w:type="pct"/>
          </w:tcPr>
          <w:p w14:paraId="340C07EF" w14:textId="2E5713FF" w:rsidR="00882B17" w:rsidRPr="00251B13" w:rsidRDefault="00251B13" w:rsidP="000A2F29">
            <w:pPr>
              <w:spacing w:line="240" w:lineRule="auto"/>
              <w:rPr>
                <w:rFonts w:eastAsia="Times New Roman"/>
                <w:b/>
                <w:bCs/>
                <w:sz w:val="20"/>
                <w:szCs w:val="20"/>
                <w:lang w:val="sr-Cyrl-RS"/>
              </w:rPr>
            </w:pPr>
            <w:r w:rsidRPr="00251B13">
              <w:rPr>
                <w:rFonts w:eastAsia="Times New Roman"/>
                <w:b/>
                <w:bCs/>
                <w:sz w:val="20"/>
                <w:szCs w:val="20"/>
                <w:lang w:val="sr-Cyrl-RS"/>
              </w:rPr>
              <w:t>1.</w:t>
            </w:r>
          </w:p>
        </w:tc>
        <w:tc>
          <w:tcPr>
            <w:tcW w:w="3164" w:type="pct"/>
          </w:tcPr>
          <w:p w14:paraId="4C993AE8" w14:textId="47CEB821" w:rsidR="00882B17" w:rsidRPr="00C86FFF" w:rsidRDefault="00882B17" w:rsidP="00B14B8C">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Зида</w:t>
            </w:r>
            <w:r>
              <w:rPr>
                <w:rFonts w:eastAsiaTheme="minorHAnsi"/>
                <w:color w:val="auto"/>
                <w:kern w:val="0"/>
                <w:sz w:val="20"/>
                <w:szCs w:val="20"/>
                <w:lang w:val="sr-Cyrl-RS" w:eastAsia="en-US"/>
              </w:rPr>
              <w:t>њ</w:t>
            </w:r>
            <w:r>
              <w:rPr>
                <w:rFonts w:eastAsiaTheme="minorHAnsi"/>
                <w:color w:val="auto"/>
                <w:kern w:val="0"/>
                <w:sz w:val="20"/>
                <w:szCs w:val="20"/>
                <w:lang w:val="en-US" w:eastAsia="en-US"/>
              </w:rPr>
              <w:t>е зид</w:t>
            </w:r>
            <w:r>
              <w:rPr>
                <w:rFonts w:eastAsiaTheme="minorHAnsi"/>
                <w:color w:val="auto"/>
                <w:kern w:val="0"/>
                <w:sz w:val="20"/>
                <w:szCs w:val="20"/>
                <w:lang w:val="sr-Cyrl-RS" w:eastAsia="en-US"/>
              </w:rPr>
              <w:t>о</w:t>
            </w:r>
            <w:r w:rsidRPr="00C86FFF">
              <w:rPr>
                <w:rFonts w:eastAsiaTheme="minorHAnsi"/>
                <w:color w:val="auto"/>
                <w:kern w:val="0"/>
                <w:sz w:val="20"/>
                <w:szCs w:val="20"/>
                <w:lang w:val="en-US" w:eastAsia="en-US"/>
              </w:rPr>
              <w:t>ва "Ytong"</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бл</w:t>
            </w:r>
            <w:r>
              <w:rPr>
                <w:rFonts w:eastAsiaTheme="minorHAnsi"/>
                <w:color w:val="auto"/>
                <w:kern w:val="0"/>
                <w:sz w:val="20"/>
                <w:szCs w:val="20"/>
                <w:lang w:val="sr-Cyrl-RS" w:eastAsia="en-US"/>
              </w:rPr>
              <w:t>о</w:t>
            </w:r>
            <w:r>
              <w:rPr>
                <w:rFonts w:eastAsiaTheme="minorHAnsi"/>
                <w:color w:val="auto"/>
                <w:kern w:val="0"/>
                <w:sz w:val="20"/>
                <w:szCs w:val="20"/>
                <w:lang w:val="en-US" w:eastAsia="en-US"/>
              </w:rPr>
              <w:t>к</w:t>
            </w:r>
            <w:r>
              <w:rPr>
                <w:rFonts w:eastAsiaTheme="minorHAnsi"/>
                <w:color w:val="auto"/>
                <w:kern w:val="0"/>
                <w:sz w:val="20"/>
                <w:szCs w:val="20"/>
                <w:lang w:val="sr-Cyrl-RS" w:eastAsia="en-US"/>
              </w:rPr>
              <w:t>о</w:t>
            </w:r>
            <w:r w:rsidR="00B14B8C">
              <w:rPr>
                <w:rFonts w:eastAsiaTheme="minorHAnsi"/>
                <w:color w:val="auto"/>
                <w:kern w:val="0"/>
                <w:sz w:val="20"/>
                <w:szCs w:val="20"/>
                <w:lang w:val="en-US" w:eastAsia="en-US"/>
              </w:rPr>
              <w:t>м д=20cm</w:t>
            </w:r>
            <w:r w:rsidRPr="00C86FFF">
              <w:rPr>
                <w:rFonts w:eastAsiaTheme="minorHAnsi"/>
                <w:color w:val="auto"/>
                <w:kern w:val="0"/>
                <w:sz w:val="20"/>
                <w:szCs w:val="20"/>
                <w:lang w:val="en-US" w:eastAsia="en-US"/>
              </w:rPr>
              <w:t xml:space="preserve"> 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цементн</w:t>
            </w:r>
            <w:r>
              <w:rPr>
                <w:rFonts w:eastAsiaTheme="minorHAnsi"/>
                <w:color w:val="auto"/>
                <w:kern w:val="0"/>
                <w:sz w:val="20"/>
                <w:szCs w:val="20"/>
                <w:lang w:val="sr-Cyrl-RS" w:eastAsia="en-US"/>
              </w:rPr>
              <w:t>о</w:t>
            </w:r>
            <w:r w:rsidRPr="00C86FFF">
              <w:rPr>
                <w:rFonts w:eastAsiaTheme="minorHAnsi"/>
                <w:color w:val="auto"/>
                <w:kern w:val="0"/>
                <w:sz w:val="20"/>
                <w:szCs w:val="20"/>
                <w:lang w:val="en-US" w:eastAsia="en-US"/>
              </w:rPr>
              <w:t>м</w:t>
            </w:r>
            <w:r>
              <w:rPr>
                <w:rFonts w:eastAsiaTheme="minorHAnsi"/>
                <w:color w:val="auto"/>
                <w:kern w:val="0"/>
                <w:sz w:val="20"/>
                <w:szCs w:val="20"/>
                <w:lang w:val="sr-Cyrl-RS" w:eastAsia="en-US"/>
              </w:rPr>
              <w:t xml:space="preserve">   </w:t>
            </w:r>
            <w:r w:rsidRPr="00C86FFF">
              <w:rPr>
                <w:rFonts w:eastAsiaTheme="minorHAnsi"/>
                <w:color w:val="auto"/>
                <w:kern w:val="0"/>
                <w:sz w:val="20"/>
                <w:szCs w:val="20"/>
                <w:lang w:val="en-US" w:eastAsia="en-US"/>
              </w:rPr>
              <w:t>малтеру. У</w:t>
            </w:r>
            <w:r>
              <w:rPr>
                <w:rFonts w:eastAsiaTheme="minorHAnsi"/>
                <w:color w:val="auto"/>
                <w:kern w:val="0"/>
                <w:sz w:val="20"/>
                <w:szCs w:val="20"/>
                <w:lang w:val="sr-Cyrl-RS" w:eastAsia="en-US"/>
              </w:rPr>
              <w:t xml:space="preserve"> </w:t>
            </w:r>
            <w:r w:rsidRPr="00C86FFF">
              <w:rPr>
                <w:rFonts w:eastAsiaTheme="minorHAnsi"/>
                <w:color w:val="auto"/>
                <w:kern w:val="0"/>
                <w:sz w:val="20"/>
                <w:szCs w:val="20"/>
                <w:lang w:val="en-US" w:eastAsia="en-US"/>
              </w:rPr>
              <w:t>цену урачунати и</w:t>
            </w:r>
            <w:r>
              <w:rPr>
                <w:rFonts w:eastAsiaTheme="minorHAnsi"/>
                <w:color w:val="auto"/>
                <w:kern w:val="0"/>
                <w:sz w:val="20"/>
                <w:szCs w:val="20"/>
                <w:lang w:val="sr-Cyrl-RS" w:eastAsia="en-US"/>
              </w:rPr>
              <w:t xml:space="preserve"> </w:t>
            </w:r>
            <w:r w:rsidRPr="00C86FFF">
              <w:rPr>
                <w:rFonts w:eastAsiaTheme="minorHAnsi"/>
                <w:color w:val="auto"/>
                <w:kern w:val="0"/>
                <w:sz w:val="20"/>
                <w:szCs w:val="20"/>
                <w:lang w:val="en-US" w:eastAsia="en-US"/>
              </w:rPr>
              <w:t>вертик</w:t>
            </w:r>
            <w:r>
              <w:rPr>
                <w:rFonts w:eastAsiaTheme="minorHAnsi"/>
                <w:color w:val="auto"/>
                <w:kern w:val="0"/>
                <w:sz w:val="20"/>
                <w:szCs w:val="20"/>
                <w:lang w:val="sr-Cyrl-RS" w:eastAsia="en-US"/>
              </w:rPr>
              <w:t>а</w:t>
            </w:r>
            <w:r w:rsidRPr="00C86FFF">
              <w:rPr>
                <w:rFonts w:eastAsiaTheme="minorHAnsi"/>
                <w:color w:val="auto"/>
                <w:kern w:val="0"/>
                <w:sz w:val="20"/>
                <w:szCs w:val="20"/>
                <w:lang w:val="en-US" w:eastAsia="en-US"/>
              </w:rPr>
              <w:t>лне и</w:t>
            </w:r>
            <w:r>
              <w:rPr>
                <w:rFonts w:eastAsiaTheme="minorHAnsi"/>
                <w:color w:val="auto"/>
                <w:kern w:val="0"/>
                <w:sz w:val="20"/>
                <w:szCs w:val="20"/>
                <w:lang w:val="sr-Cyrl-RS" w:eastAsia="en-US"/>
              </w:rPr>
              <w:t xml:space="preserve"> </w:t>
            </w:r>
            <w:r w:rsidRPr="00C86FFF">
              <w:rPr>
                <w:rFonts w:eastAsiaTheme="minorHAnsi"/>
                <w:color w:val="auto"/>
                <w:kern w:val="0"/>
                <w:sz w:val="20"/>
                <w:szCs w:val="20"/>
                <w:lang w:val="en-US" w:eastAsia="en-US"/>
              </w:rPr>
              <w:t>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sidRPr="00C86FFF">
              <w:rPr>
                <w:rFonts w:eastAsiaTheme="minorHAnsi"/>
                <w:color w:val="auto"/>
                <w:kern w:val="0"/>
                <w:sz w:val="20"/>
                <w:szCs w:val="20"/>
                <w:lang w:val="en-US" w:eastAsia="en-US"/>
              </w:rPr>
              <w:t>нталне АБ</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серклаже. Обрачун п</w:t>
            </w:r>
            <w:r>
              <w:rPr>
                <w:rFonts w:eastAsiaTheme="minorHAnsi"/>
                <w:color w:val="auto"/>
                <w:kern w:val="0"/>
                <w:sz w:val="20"/>
                <w:szCs w:val="20"/>
                <w:lang w:val="sr-Cyrl-RS" w:eastAsia="en-US"/>
              </w:rPr>
              <w:t xml:space="preserve">о </w:t>
            </w:r>
            <w:r w:rsidR="00B14B8C">
              <w:rPr>
                <w:rFonts w:eastAsiaTheme="minorHAnsi"/>
                <w:color w:val="auto"/>
                <w:kern w:val="0"/>
                <w:sz w:val="20"/>
                <w:szCs w:val="20"/>
                <w:lang w:val="en-US" w:eastAsia="en-US"/>
              </w:rPr>
              <w:t>m</w:t>
            </w:r>
            <w:r w:rsidRPr="00C86FFF">
              <w:rPr>
                <w:rFonts w:eastAsiaTheme="minorHAnsi"/>
                <w:color w:val="auto"/>
                <w:kern w:val="0"/>
                <w:sz w:val="20"/>
                <w:szCs w:val="20"/>
                <w:lang w:val="en-US" w:eastAsia="en-US"/>
              </w:rPr>
              <w:t>3.</w:t>
            </w:r>
          </w:p>
        </w:tc>
        <w:tc>
          <w:tcPr>
            <w:tcW w:w="719" w:type="pct"/>
            <w:gridSpan w:val="2"/>
          </w:tcPr>
          <w:p w14:paraId="2D75C361" w14:textId="4DBA64AC" w:rsidR="00882B17" w:rsidRPr="00C86FFF" w:rsidRDefault="000A2F29" w:rsidP="00AA0423">
            <w:pPr>
              <w:spacing w:line="240" w:lineRule="auto"/>
              <w:jc w:val="center"/>
              <w:rPr>
                <w:kern w:val="1"/>
                <w:sz w:val="20"/>
                <w:szCs w:val="20"/>
              </w:rPr>
            </w:pPr>
            <w:r>
              <w:rPr>
                <w:rFonts w:eastAsiaTheme="minorHAnsi"/>
                <w:color w:val="auto"/>
                <w:kern w:val="0"/>
                <w:sz w:val="20"/>
                <w:szCs w:val="20"/>
                <w:lang w:val="en-US" w:eastAsia="en-US"/>
              </w:rPr>
              <w:t>m</w:t>
            </w:r>
            <w:r>
              <w:rPr>
                <w:rFonts w:eastAsiaTheme="minorHAnsi"/>
                <w:color w:val="auto"/>
                <w:kern w:val="0"/>
                <w:sz w:val="20"/>
                <w:szCs w:val="20"/>
                <w:vertAlign w:val="superscript"/>
                <w:lang w:val="en-US" w:eastAsia="en-US"/>
              </w:rPr>
              <w:t>3</w:t>
            </w:r>
          </w:p>
        </w:tc>
        <w:tc>
          <w:tcPr>
            <w:tcW w:w="702" w:type="pct"/>
            <w:gridSpan w:val="2"/>
          </w:tcPr>
          <w:p w14:paraId="19D525B3" w14:textId="68652797" w:rsidR="00882B17" w:rsidRPr="00C86FFF" w:rsidRDefault="00882B17" w:rsidP="000A2F29">
            <w:pPr>
              <w:spacing w:line="240" w:lineRule="auto"/>
              <w:jc w:val="center"/>
              <w:rPr>
                <w:rFonts w:eastAsiaTheme="minorHAnsi"/>
                <w:color w:val="auto"/>
                <w:kern w:val="0"/>
                <w:sz w:val="20"/>
                <w:szCs w:val="20"/>
                <w:lang w:val="en-US" w:eastAsia="en-US"/>
              </w:rPr>
            </w:pPr>
            <w:r w:rsidRPr="00C86FFF">
              <w:rPr>
                <w:rFonts w:eastAsiaTheme="minorHAnsi"/>
                <w:color w:val="auto"/>
                <w:kern w:val="0"/>
                <w:sz w:val="20"/>
                <w:szCs w:val="20"/>
                <w:lang w:val="en-US" w:eastAsia="en-US"/>
              </w:rPr>
              <w:t>3.2</w:t>
            </w:r>
          </w:p>
        </w:tc>
      </w:tr>
      <w:tr w:rsidR="00F33E85" w14:paraId="377B77AB" w14:textId="77777777" w:rsidTr="00AD5E4D">
        <w:tc>
          <w:tcPr>
            <w:tcW w:w="5000" w:type="pct"/>
            <w:gridSpan w:val="6"/>
            <w:shd w:val="clear" w:color="auto" w:fill="BDD6EE" w:themeFill="accent1" w:themeFillTint="66"/>
          </w:tcPr>
          <w:p w14:paraId="5F7C1D43" w14:textId="300A7411" w:rsidR="00F33E85" w:rsidRPr="00C86FFF" w:rsidRDefault="00F33E85" w:rsidP="00F33E85">
            <w:pPr>
              <w:spacing w:before="240" w:after="120" w:line="240" w:lineRule="auto"/>
              <w:rPr>
                <w:rFonts w:eastAsia="Times New Roman"/>
                <w:b/>
                <w:bCs/>
                <w:sz w:val="22"/>
                <w:szCs w:val="22"/>
                <w:lang w:val="sr-Cyrl-RS"/>
              </w:rPr>
            </w:pPr>
            <w:r w:rsidRPr="00C86FFF">
              <w:rPr>
                <w:rFonts w:eastAsiaTheme="minorHAnsi"/>
                <w:b/>
                <w:bCs/>
                <w:i/>
                <w:iCs/>
                <w:color w:val="auto"/>
                <w:kern w:val="0"/>
                <w:sz w:val="22"/>
                <w:szCs w:val="22"/>
                <w:lang w:val="en-US" w:eastAsia="en-US"/>
              </w:rPr>
              <w:t>II.2. Тесар</w:t>
            </w:r>
            <w:r w:rsidR="00C86FFF" w:rsidRPr="00C86FFF">
              <w:rPr>
                <w:rFonts w:eastAsiaTheme="minorHAnsi"/>
                <w:b/>
                <w:bCs/>
                <w:i/>
                <w:iCs/>
                <w:color w:val="auto"/>
                <w:kern w:val="0"/>
                <w:sz w:val="22"/>
                <w:szCs w:val="22"/>
                <w:lang w:val="en-US" w:eastAsia="en-US"/>
              </w:rPr>
              <w:t>ки рад</w:t>
            </w:r>
            <w:r w:rsidR="00C86FFF" w:rsidRPr="00C86FFF">
              <w:rPr>
                <w:rFonts w:eastAsiaTheme="minorHAnsi"/>
                <w:b/>
                <w:bCs/>
                <w:i/>
                <w:iCs/>
                <w:color w:val="auto"/>
                <w:kern w:val="0"/>
                <w:sz w:val="22"/>
                <w:szCs w:val="22"/>
                <w:lang w:val="sr-Cyrl-RS" w:eastAsia="en-US"/>
              </w:rPr>
              <w:t>о</w:t>
            </w:r>
            <w:r w:rsidRPr="00C86FFF">
              <w:rPr>
                <w:rFonts w:eastAsiaTheme="minorHAnsi"/>
                <w:b/>
                <w:bCs/>
                <w:i/>
                <w:iCs/>
                <w:color w:val="auto"/>
                <w:kern w:val="0"/>
                <w:sz w:val="22"/>
                <w:szCs w:val="22"/>
                <w:lang w:val="en-US" w:eastAsia="en-US"/>
              </w:rPr>
              <w:t>ви</w:t>
            </w:r>
          </w:p>
        </w:tc>
      </w:tr>
      <w:tr w:rsidR="009360CA" w14:paraId="477850D9" w14:textId="77777777" w:rsidTr="00251B13">
        <w:tc>
          <w:tcPr>
            <w:tcW w:w="415" w:type="pct"/>
          </w:tcPr>
          <w:p w14:paraId="2593D927" w14:textId="3D8E0242" w:rsidR="009360CA" w:rsidRPr="00251B13" w:rsidRDefault="009360CA" w:rsidP="009360CA">
            <w:pPr>
              <w:spacing w:before="240" w:after="120" w:line="240" w:lineRule="auto"/>
              <w:rPr>
                <w:rFonts w:eastAsia="Times New Roman"/>
                <w:b/>
                <w:bCs/>
                <w:sz w:val="20"/>
                <w:szCs w:val="20"/>
                <w:lang w:val="sr-Cyrl-RS"/>
              </w:rPr>
            </w:pPr>
            <w:r w:rsidRPr="00251B13">
              <w:rPr>
                <w:rFonts w:eastAsia="Times New Roman"/>
                <w:b/>
                <w:bCs/>
                <w:sz w:val="20"/>
                <w:szCs w:val="20"/>
              </w:rPr>
              <w:t xml:space="preserve"> </w:t>
            </w:r>
            <w:r w:rsidR="00251B13" w:rsidRPr="00251B13">
              <w:rPr>
                <w:rFonts w:eastAsia="Times New Roman"/>
                <w:b/>
                <w:bCs/>
                <w:sz w:val="20"/>
                <w:szCs w:val="20"/>
                <w:lang w:val="sr-Cyrl-RS"/>
              </w:rPr>
              <w:t>1.</w:t>
            </w:r>
          </w:p>
        </w:tc>
        <w:tc>
          <w:tcPr>
            <w:tcW w:w="3164" w:type="pct"/>
          </w:tcPr>
          <w:p w14:paraId="33FE7EFE" w14:textId="0DFA71D1" w:rsidR="009360CA" w:rsidRPr="00C86FFF" w:rsidRDefault="009360CA" w:rsidP="00C86FFF">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C86FFF">
              <w:rPr>
                <w:rFonts w:eastAsiaTheme="minorHAnsi"/>
                <w:color w:val="auto"/>
                <w:kern w:val="0"/>
                <w:sz w:val="20"/>
                <w:szCs w:val="20"/>
                <w:lang w:val="en-US" w:eastAsia="en-US"/>
              </w:rPr>
              <w:t>Набавка материјала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израда дрвене кр</w:t>
            </w:r>
            <w:r>
              <w:rPr>
                <w:rFonts w:eastAsiaTheme="minorHAnsi"/>
                <w:color w:val="auto"/>
                <w:kern w:val="0"/>
                <w:sz w:val="20"/>
                <w:szCs w:val="20"/>
                <w:lang w:val="sr-Cyrl-RS" w:eastAsia="en-US"/>
              </w:rPr>
              <w:t>о</w:t>
            </w:r>
            <w:r w:rsidRPr="00C86FFF">
              <w:rPr>
                <w:rFonts w:eastAsiaTheme="minorHAnsi"/>
                <w:color w:val="auto"/>
                <w:kern w:val="0"/>
                <w:sz w:val="20"/>
                <w:szCs w:val="20"/>
                <w:lang w:val="en-US" w:eastAsia="en-US"/>
              </w:rPr>
              <w:t>вне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к</w:t>
            </w:r>
            <w:r>
              <w:rPr>
                <w:rFonts w:eastAsiaTheme="minorHAnsi"/>
                <w:color w:val="auto"/>
                <w:kern w:val="0"/>
                <w:sz w:val="20"/>
                <w:szCs w:val="20"/>
                <w:lang w:val="sr-Cyrl-RS" w:eastAsia="en-US"/>
              </w:rPr>
              <w:t>о</w:t>
            </w:r>
            <w:r w:rsidRPr="00C86FFF">
              <w:rPr>
                <w:rFonts w:eastAsiaTheme="minorHAnsi"/>
                <w:color w:val="auto"/>
                <w:kern w:val="0"/>
                <w:sz w:val="20"/>
                <w:szCs w:val="20"/>
                <w:lang w:val="en-US" w:eastAsia="en-US"/>
              </w:rPr>
              <w:t>нструкције на једну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в</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ду </w:t>
            </w:r>
            <w:r>
              <w:rPr>
                <w:rFonts w:eastAsiaTheme="minorHAnsi"/>
                <w:color w:val="auto"/>
                <w:kern w:val="0"/>
                <w:sz w:val="20"/>
                <w:szCs w:val="20"/>
                <w:lang w:val="sr-Cyrl-RS" w:eastAsia="en-US"/>
              </w:rPr>
              <w:t>о</w:t>
            </w:r>
            <w:r>
              <w:rPr>
                <w:rFonts w:eastAsiaTheme="minorHAnsi"/>
                <w:color w:val="auto"/>
                <w:kern w:val="0"/>
                <w:sz w:val="20"/>
                <w:szCs w:val="20"/>
                <w:lang w:val="en-US" w:eastAsia="en-US"/>
              </w:rPr>
              <w:t>д резане чам</w:t>
            </w:r>
            <w:r>
              <w:rPr>
                <w:rFonts w:eastAsiaTheme="minorHAnsi"/>
                <w:color w:val="auto"/>
                <w:kern w:val="0"/>
                <w:sz w:val="20"/>
                <w:szCs w:val="20"/>
                <w:lang w:val="sr-Cyrl-RS" w:eastAsia="en-US"/>
              </w:rPr>
              <w:t>о</w:t>
            </w:r>
            <w:r w:rsidRPr="00C86FFF">
              <w:rPr>
                <w:rFonts w:eastAsiaTheme="minorHAnsi"/>
                <w:color w:val="auto"/>
                <w:kern w:val="0"/>
                <w:sz w:val="20"/>
                <w:szCs w:val="20"/>
                <w:lang w:val="en-US" w:eastAsia="en-US"/>
              </w:rPr>
              <w:t>ве</w:t>
            </w:r>
            <w:r>
              <w:rPr>
                <w:rFonts w:eastAsiaTheme="minorHAnsi"/>
                <w:color w:val="auto"/>
                <w:kern w:val="0"/>
                <w:sz w:val="20"/>
                <w:szCs w:val="20"/>
                <w:lang w:val="sr-Cyrl-RS" w:eastAsia="en-US"/>
              </w:rPr>
              <w:t xml:space="preserve"> </w:t>
            </w:r>
            <w:r w:rsidRPr="00C86FFF">
              <w:rPr>
                <w:rFonts w:eastAsiaTheme="minorHAnsi"/>
                <w:color w:val="auto"/>
                <w:kern w:val="0"/>
                <w:sz w:val="20"/>
                <w:szCs w:val="20"/>
                <w:lang w:val="en-US" w:eastAsia="en-US"/>
              </w:rPr>
              <w:t>грађе I класе. У цену</w:t>
            </w:r>
            <w:r>
              <w:rPr>
                <w:rFonts w:eastAsiaTheme="minorHAnsi"/>
                <w:color w:val="auto"/>
                <w:kern w:val="0"/>
                <w:sz w:val="20"/>
                <w:szCs w:val="20"/>
                <w:lang w:val="sr-Cyrl-RS" w:eastAsia="en-US"/>
              </w:rPr>
              <w:t xml:space="preserve"> </w:t>
            </w:r>
            <w:r w:rsidRPr="00C86FFF">
              <w:rPr>
                <w:rFonts w:eastAsiaTheme="minorHAnsi"/>
                <w:color w:val="auto"/>
                <w:kern w:val="0"/>
                <w:sz w:val="20"/>
                <w:szCs w:val="20"/>
                <w:lang w:val="en-US" w:eastAsia="en-US"/>
              </w:rPr>
              <w:t>урачунати материјал, рад,</w:t>
            </w:r>
            <w:r>
              <w:rPr>
                <w:rFonts w:eastAsiaTheme="minorHAnsi"/>
                <w:color w:val="auto"/>
                <w:kern w:val="0"/>
                <w:sz w:val="20"/>
                <w:szCs w:val="20"/>
                <w:lang w:val="sr-Cyrl-RS" w:eastAsia="en-US"/>
              </w:rPr>
              <w:t xml:space="preserve"> </w:t>
            </w:r>
            <w:r w:rsidRPr="00C86FFF">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C86FFF">
              <w:rPr>
                <w:rFonts w:eastAsiaTheme="minorHAnsi"/>
                <w:color w:val="auto"/>
                <w:kern w:val="0"/>
                <w:sz w:val="20"/>
                <w:szCs w:val="20"/>
                <w:lang w:val="en-US" w:eastAsia="en-US"/>
              </w:rPr>
              <w:t>е.</w:t>
            </w:r>
          </w:p>
        </w:tc>
        <w:tc>
          <w:tcPr>
            <w:tcW w:w="719" w:type="pct"/>
            <w:gridSpan w:val="2"/>
          </w:tcPr>
          <w:p w14:paraId="455A973C" w14:textId="252B22C3" w:rsidR="009360CA" w:rsidRPr="00C86FFF" w:rsidRDefault="000A2F29" w:rsidP="00AA0423">
            <w:pPr>
              <w:spacing w:line="240" w:lineRule="auto"/>
              <w:jc w:val="center"/>
              <w:rPr>
                <w:kern w:val="1"/>
                <w:sz w:val="20"/>
                <w:szCs w:val="20"/>
              </w:rPr>
            </w:pPr>
            <w:r>
              <w:rPr>
                <w:rFonts w:eastAsiaTheme="minorHAnsi"/>
                <w:color w:val="auto"/>
                <w:kern w:val="0"/>
                <w:sz w:val="20"/>
                <w:szCs w:val="20"/>
                <w:lang w:val="en-US" w:eastAsia="en-US"/>
              </w:rPr>
              <w:t>m²</w:t>
            </w:r>
          </w:p>
        </w:tc>
        <w:tc>
          <w:tcPr>
            <w:tcW w:w="702" w:type="pct"/>
            <w:gridSpan w:val="2"/>
            <w:vAlign w:val="bottom"/>
          </w:tcPr>
          <w:p w14:paraId="3F68C525" w14:textId="4F1582E6" w:rsidR="009360CA" w:rsidRPr="00C86FFF" w:rsidRDefault="009360CA" w:rsidP="00AA0423">
            <w:pPr>
              <w:spacing w:before="240" w:after="120" w:line="240" w:lineRule="auto"/>
              <w:jc w:val="center"/>
              <w:rPr>
                <w:rFonts w:eastAsiaTheme="minorHAnsi"/>
                <w:color w:val="auto"/>
                <w:kern w:val="0"/>
                <w:sz w:val="20"/>
                <w:szCs w:val="20"/>
                <w:lang w:val="en-US" w:eastAsia="en-US"/>
              </w:rPr>
            </w:pPr>
            <w:r w:rsidRPr="00C86FFF">
              <w:rPr>
                <w:rFonts w:eastAsiaTheme="minorHAnsi"/>
                <w:color w:val="auto"/>
                <w:kern w:val="0"/>
                <w:sz w:val="20"/>
                <w:szCs w:val="20"/>
                <w:lang w:val="en-US" w:eastAsia="en-US"/>
              </w:rPr>
              <w:t>175.60</w:t>
            </w:r>
          </w:p>
        </w:tc>
      </w:tr>
      <w:tr w:rsidR="00F33E85" w14:paraId="5E853752" w14:textId="77777777" w:rsidTr="00AD5E4D">
        <w:tc>
          <w:tcPr>
            <w:tcW w:w="5000" w:type="pct"/>
            <w:gridSpan w:val="6"/>
            <w:shd w:val="clear" w:color="auto" w:fill="BDD6EE" w:themeFill="accent1" w:themeFillTint="66"/>
          </w:tcPr>
          <w:p w14:paraId="345C9321" w14:textId="2289A786" w:rsidR="00F33E85" w:rsidRPr="00C86FFF" w:rsidRDefault="00C86FFF" w:rsidP="00F33E85">
            <w:pPr>
              <w:spacing w:before="240" w:after="120" w:line="240" w:lineRule="auto"/>
              <w:rPr>
                <w:rFonts w:eastAsia="Times New Roman"/>
                <w:b/>
                <w:bCs/>
                <w:sz w:val="22"/>
                <w:szCs w:val="22"/>
                <w:lang w:val="sr-Cyrl-RS"/>
              </w:rPr>
            </w:pPr>
            <w:r>
              <w:rPr>
                <w:rFonts w:eastAsiaTheme="minorHAnsi"/>
                <w:b/>
                <w:bCs/>
                <w:i/>
                <w:iCs/>
                <w:color w:val="auto"/>
                <w:kern w:val="0"/>
                <w:sz w:val="22"/>
                <w:szCs w:val="22"/>
                <w:lang w:val="en-US" w:eastAsia="en-US"/>
              </w:rPr>
              <w:t>II.3. Лимарски рад</w:t>
            </w:r>
            <w:r>
              <w:rPr>
                <w:rFonts w:eastAsiaTheme="minorHAnsi"/>
                <w:b/>
                <w:bCs/>
                <w:i/>
                <w:iCs/>
                <w:color w:val="auto"/>
                <w:kern w:val="0"/>
                <w:sz w:val="22"/>
                <w:szCs w:val="22"/>
                <w:lang w:val="sr-Cyrl-RS" w:eastAsia="en-US"/>
              </w:rPr>
              <w:t>о</w:t>
            </w:r>
            <w:r w:rsidR="00F33E85" w:rsidRPr="00C86FFF">
              <w:rPr>
                <w:rFonts w:eastAsiaTheme="minorHAnsi"/>
                <w:b/>
                <w:bCs/>
                <w:i/>
                <w:iCs/>
                <w:color w:val="auto"/>
                <w:kern w:val="0"/>
                <w:sz w:val="22"/>
                <w:szCs w:val="22"/>
                <w:lang w:val="en-US" w:eastAsia="en-US"/>
              </w:rPr>
              <w:t>ви</w:t>
            </w:r>
          </w:p>
        </w:tc>
      </w:tr>
      <w:tr w:rsidR="009360CA" w14:paraId="591004D3" w14:textId="77777777" w:rsidTr="00251B13">
        <w:tc>
          <w:tcPr>
            <w:tcW w:w="415" w:type="pct"/>
          </w:tcPr>
          <w:p w14:paraId="0DEA5AC0" w14:textId="0BF97439" w:rsidR="009360CA" w:rsidRPr="00251B13" w:rsidRDefault="00251B13" w:rsidP="00251B13">
            <w:pPr>
              <w:spacing w:before="240" w:after="120" w:line="240" w:lineRule="auto"/>
              <w:rPr>
                <w:rFonts w:eastAsia="Times New Roman"/>
                <w:b/>
                <w:bCs/>
                <w:sz w:val="20"/>
                <w:szCs w:val="20"/>
                <w:lang w:val="sr-Cyrl-RS"/>
              </w:rPr>
            </w:pPr>
            <w:r w:rsidRPr="00251B13">
              <w:rPr>
                <w:rFonts w:eastAsia="Times New Roman"/>
                <w:b/>
                <w:bCs/>
                <w:sz w:val="20"/>
                <w:szCs w:val="20"/>
                <w:lang w:val="sr-Cyrl-RS"/>
              </w:rPr>
              <w:t>1.</w:t>
            </w:r>
          </w:p>
        </w:tc>
        <w:tc>
          <w:tcPr>
            <w:tcW w:w="3164" w:type="pct"/>
          </w:tcPr>
          <w:p w14:paraId="72A83FAE" w14:textId="3CEC1756" w:rsidR="009360CA" w:rsidRPr="00C86FFF" w:rsidRDefault="009360CA" w:rsidP="00AA0423">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Набавка и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ставља</w:t>
            </w:r>
            <w:r>
              <w:rPr>
                <w:rFonts w:eastAsiaTheme="minorHAnsi"/>
                <w:color w:val="auto"/>
                <w:kern w:val="0"/>
                <w:sz w:val="20"/>
                <w:szCs w:val="20"/>
                <w:lang w:val="sr-Cyrl-RS" w:eastAsia="en-US"/>
              </w:rPr>
              <w:t>њ</w:t>
            </w:r>
            <w:r w:rsidRPr="00C86FFF">
              <w:rPr>
                <w:rFonts w:eastAsiaTheme="minorHAnsi"/>
                <w:color w:val="auto"/>
                <w:kern w:val="0"/>
                <w:sz w:val="20"/>
                <w:szCs w:val="20"/>
                <w:lang w:val="en-US" w:eastAsia="en-US"/>
              </w:rPr>
              <w:t>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трапезаст</w:t>
            </w:r>
            <w:r>
              <w:rPr>
                <w:rFonts w:eastAsiaTheme="minorHAnsi"/>
                <w:color w:val="auto"/>
                <w:kern w:val="0"/>
                <w:sz w:val="20"/>
                <w:szCs w:val="20"/>
                <w:lang w:val="sr-Cyrl-RS" w:eastAsia="en-US"/>
              </w:rPr>
              <w:t>о</w:t>
            </w:r>
            <w:r w:rsidRPr="00C86FFF">
              <w:rPr>
                <w:rFonts w:eastAsiaTheme="minorHAnsi"/>
                <w:color w:val="auto"/>
                <w:kern w:val="0"/>
                <w:sz w:val="20"/>
                <w:szCs w:val="20"/>
                <w:lang w:val="en-US" w:eastAsia="en-US"/>
              </w:rPr>
              <w:t>г челич</w:t>
            </w:r>
            <w:r>
              <w:rPr>
                <w:rFonts w:eastAsiaTheme="minorHAnsi"/>
                <w:color w:val="auto"/>
                <w:kern w:val="0"/>
                <w:sz w:val="20"/>
                <w:szCs w:val="20"/>
                <w:lang w:val="en-US" w:eastAsia="en-US"/>
              </w:rPr>
              <w:t>н</w:t>
            </w:r>
            <w:r>
              <w:rPr>
                <w:rFonts w:eastAsiaTheme="minorHAnsi"/>
                <w:color w:val="auto"/>
                <w:kern w:val="0"/>
                <w:sz w:val="20"/>
                <w:szCs w:val="20"/>
                <w:lang w:val="sr-Cyrl-RS" w:eastAsia="en-US"/>
              </w:rPr>
              <w:t>о</w:t>
            </w:r>
            <w:r w:rsidRPr="00C86FFF">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sidRPr="00C86FFF">
              <w:rPr>
                <w:rFonts w:eastAsiaTheme="minorHAnsi"/>
                <w:color w:val="auto"/>
                <w:kern w:val="0"/>
                <w:sz w:val="20"/>
                <w:szCs w:val="20"/>
                <w:lang w:val="en-US" w:eastAsia="en-US"/>
              </w:rPr>
              <w:t>лима, ТР40/250 д = 0,40</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мм, н</w:t>
            </w:r>
            <w:r>
              <w:rPr>
                <w:rFonts w:eastAsiaTheme="minorHAnsi"/>
                <w:color w:val="auto"/>
                <w:kern w:val="0"/>
                <w:sz w:val="20"/>
                <w:szCs w:val="20"/>
                <w:lang w:val="sr-Cyrl-RS" w:eastAsia="en-US"/>
              </w:rPr>
              <w:t>о</w:t>
            </w:r>
            <w:r>
              <w:rPr>
                <w:rFonts w:eastAsiaTheme="minorHAnsi"/>
                <w:color w:val="auto"/>
                <w:kern w:val="0"/>
                <w:sz w:val="20"/>
                <w:szCs w:val="20"/>
                <w:lang w:val="en-US" w:eastAsia="en-US"/>
              </w:rPr>
              <w:t>сив</w:t>
            </w:r>
            <w:r>
              <w:rPr>
                <w:rFonts w:eastAsiaTheme="minorHAnsi"/>
                <w:color w:val="auto"/>
                <w:kern w:val="0"/>
                <w:sz w:val="20"/>
                <w:szCs w:val="20"/>
                <w:lang w:val="sr-Cyrl-RS" w:eastAsia="en-US"/>
              </w:rPr>
              <w:t>о</w:t>
            </w:r>
            <w:r w:rsidR="00B14B8C">
              <w:rPr>
                <w:rFonts w:eastAsiaTheme="minorHAnsi"/>
                <w:color w:val="auto"/>
                <w:kern w:val="0"/>
                <w:sz w:val="20"/>
                <w:szCs w:val="20"/>
                <w:lang w:val="en-US" w:eastAsia="en-US"/>
              </w:rPr>
              <w:t>сти 159 kg/m</w:t>
            </w:r>
            <w:r w:rsidRPr="00C86FFF">
              <w:rPr>
                <w:rFonts w:eastAsiaTheme="minorHAnsi"/>
                <w:color w:val="auto"/>
                <w:kern w:val="0"/>
                <w:sz w:val="20"/>
                <w:szCs w:val="20"/>
                <w:lang w:val="en-US" w:eastAsia="en-US"/>
              </w:rPr>
              <w:t>2,</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у 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sidRPr="00C86FFF">
              <w:rPr>
                <w:rFonts w:eastAsiaTheme="minorHAnsi"/>
                <w:color w:val="auto"/>
                <w:kern w:val="0"/>
                <w:sz w:val="20"/>
                <w:szCs w:val="20"/>
                <w:lang w:val="en-US" w:eastAsia="en-US"/>
              </w:rPr>
              <w:t>ру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јектанта, ка</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sidRPr="00C86FFF">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кривача. У п</w:t>
            </w:r>
            <w:r>
              <w:rPr>
                <w:rFonts w:eastAsiaTheme="minorHAnsi"/>
                <w:color w:val="auto"/>
                <w:kern w:val="0"/>
                <w:sz w:val="20"/>
                <w:szCs w:val="20"/>
                <w:lang w:val="sr-Cyrl-RS" w:eastAsia="en-US"/>
              </w:rPr>
              <w:t>о</w:t>
            </w:r>
            <w:r w:rsidRPr="00C86FFF">
              <w:rPr>
                <w:rFonts w:eastAsiaTheme="minorHAnsi"/>
                <w:color w:val="auto"/>
                <w:kern w:val="0"/>
                <w:sz w:val="20"/>
                <w:szCs w:val="20"/>
                <w:lang w:val="en-US" w:eastAsia="en-US"/>
              </w:rPr>
              <w:t>зицију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 xml:space="preserve">укључити сав </w:t>
            </w:r>
            <w:r>
              <w:rPr>
                <w:rFonts w:eastAsiaTheme="minorHAnsi"/>
                <w:color w:val="auto"/>
                <w:kern w:val="0"/>
                <w:sz w:val="20"/>
                <w:szCs w:val="20"/>
                <w:lang w:val="sr-Cyrl-RS" w:eastAsia="en-US"/>
              </w:rPr>
              <w:t>о</w:t>
            </w:r>
            <w:r w:rsidRPr="00C86FFF">
              <w:rPr>
                <w:rFonts w:eastAsiaTheme="minorHAnsi"/>
                <w:color w:val="auto"/>
                <w:kern w:val="0"/>
                <w:sz w:val="20"/>
                <w:szCs w:val="20"/>
                <w:lang w:val="en-US" w:eastAsia="en-US"/>
              </w:rPr>
              <w:t>стали</w:t>
            </w:r>
            <w:r>
              <w:rPr>
                <w:rFonts w:eastAsiaTheme="minorHAnsi"/>
                <w:color w:val="auto"/>
                <w:kern w:val="0"/>
                <w:sz w:val="20"/>
                <w:szCs w:val="20"/>
                <w:lang w:val="sr-Cyrl-RS" w:eastAsia="en-US"/>
              </w:rPr>
              <w:t xml:space="preserve"> </w:t>
            </w:r>
            <w:r w:rsidRPr="00C86FFF">
              <w:rPr>
                <w:rFonts w:eastAsiaTheme="minorHAnsi"/>
                <w:color w:val="auto"/>
                <w:kern w:val="0"/>
                <w:sz w:val="20"/>
                <w:szCs w:val="20"/>
                <w:lang w:val="en-US" w:eastAsia="en-US"/>
              </w:rPr>
              <w:t>потребан материјал,</w:t>
            </w:r>
            <w:r w:rsidR="00AA0423">
              <w:rPr>
                <w:rFonts w:eastAsiaTheme="minorHAnsi"/>
                <w:color w:val="auto"/>
                <w:kern w:val="0"/>
                <w:sz w:val="20"/>
                <w:szCs w:val="20"/>
                <w:lang w:val="en-US" w:eastAsia="en-US"/>
              </w:rPr>
              <w:t xml:space="preserve"> </w:t>
            </w:r>
            <w:r w:rsidRPr="00C86FFF">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C86FFF">
              <w:rPr>
                <w:rFonts w:eastAsiaTheme="minorHAnsi"/>
                <w:color w:val="auto"/>
                <w:kern w:val="0"/>
                <w:sz w:val="20"/>
                <w:szCs w:val="20"/>
                <w:lang w:val="en-US" w:eastAsia="en-US"/>
              </w:rPr>
              <w:t>е.</w:t>
            </w:r>
          </w:p>
        </w:tc>
        <w:tc>
          <w:tcPr>
            <w:tcW w:w="719" w:type="pct"/>
            <w:gridSpan w:val="2"/>
          </w:tcPr>
          <w:p w14:paraId="3B9FDE70" w14:textId="17AA9680" w:rsidR="009360CA" w:rsidRPr="00CF1EFF" w:rsidRDefault="000A2F29" w:rsidP="00AA0423">
            <w:pPr>
              <w:spacing w:line="240" w:lineRule="auto"/>
              <w:jc w:val="center"/>
              <w:rPr>
                <w:kern w:val="1"/>
                <w:sz w:val="20"/>
                <w:szCs w:val="20"/>
              </w:rPr>
            </w:pPr>
            <w:r>
              <w:rPr>
                <w:rFonts w:eastAsiaTheme="minorHAnsi"/>
                <w:color w:val="auto"/>
                <w:kern w:val="0"/>
                <w:sz w:val="20"/>
                <w:szCs w:val="20"/>
                <w:lang w:val="en-US" w:eastAsia="en-US"/>
              </w:rPr>
              <w:t>m²</w:t>
            </w:r>
          </w:p>
        </w:tc>
        <w:tc>
          <w:tcPr>
            <w:tcW w:w="702" w:type="pct"/>
            <w:gridSpan w:val="2"/>
          </w:tcPr>
          <w:p w14:paraId="7F253BA3" w14:textId="5C697F2D" w:rsidR="009360CA" w:rsidRPr="00AA0423" w:rsidRDefault="009360CA" w:rsidP="00CF1EFF">
            <w:pPr>
              <w:spacing w:before="240" w:after="120" w:line="240" w:lineRule="auto"/>
              <w:jc w:val="center"/>
              <w:rPr>
                <w:rFonts w:eastAsiaTheme="minorHAnsi"/>
                <w:color w:val="auto"/>
                <w:kern w:val="0"/>
                <w:sz w:val="20"/>
                <w:szCs w:val="20"/>
                <w:lang w:val="en-US" w:eastAsia="en-US"/>
              </w:rPr>
            </w:pPr>
            <w:r w:rsidRPr="00AA0423">
              <w:rPr>
                <w:rFonts w:eastAsiaTheme="minorHAnsi"/>
                <w:color w:val="auto"/>
                <w:kern w:val="0"/>
                <w:sz w:val="20"/>
                <w:szCs w:val="20"/>
                <w:lang w:val="en-US" w:eastAsia="en-US"/>
              </w:rPr>
              <w:t>175.60</w:t>
            </w:r>
          </w:p>
        </w:tc>
      </w:tr>
      <w:tr w:rsidR="009360CA" w14:paraId="203DBE70" w14:textId="77777777" w:rsidTr="00251B13">
        <w:tc>
          <w:tcPr>
            <w:tcW w:w="415" w:type="pct"/>
          </w:tcPr>
          <w:p w14:paraId="3CE8E8D7" w14:textId="669BD106" w:rsidR="009360CA" w:rsidRPr="00251B13" w:rsidRDefault="00251B13" w:rsidP="00251B13">
            <w:pPr>
              <w:spacing w:before="240" w:after="120" w:line="240" w:lineRule="auto"/>
              <w:rPr>
                <w:rFonts w:eastAsia="Times New Roman"/>
                <w:b/>
                <w:bCs/>
                <w:sz w:val="20"/>
                <w:szCs w:val="20"/>
                <w:lang w:val="sr-Cyrl-RS"/>
              </w:rPr>
            </w:pPr>
            <w:r>
              <w:rPr>
                <w:rFonts w:eastAsia="Times New Roman"/>
                <w:b/>
                <w:bCs/>
                <w:sz w:val="20"/>
                <w:szCs w:val="20"/>
                <w:lang w:val="sr-Cyrl-RS"/>
              </w:rPr>
              <w:t>2.</w:t>
            </w:r>
          </w:p>
        </w:tc>
        <w:tc>
          <w:tcPr>
            <w:tcW w:w="3164" w:type="pct"/>
          </w:tcPr>
          <w:p w14:paraId="4E396316" w14:textId="0F88FE0C" w:rsidR="009360CA" w:rsidRPr="00CF1EFF" w:rsidRDefault="009360CA" w:rsidP="00B14B8C">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CF1EFF">
              <w:rPr>
                <w:rFonts w:eastAsiaTheme="minorHAnsi"/>
                <w:color w:val="auto"/>
                <w:kern w:val="0"/>
                <w:sz w:val="20"/>
                <w:szCs w:val="20"/>
                <w:lang w:val="en-US" w:eastAsia="en-US"/>
              </w:rPr>
              <w:t>Набавка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стављан</w:t>
            </w:r>
            <w:r>
              <w:rPr>
                <w:rFonts w:eastAsiaTheme="minorHAnsi"/>
                <w:color w:val="auto"/>
                <w:kern w:val="0"/>
                <w:sz w:val="20"/>
                <w:szCs w:val="20"/>
                <w:lang w:val="sr-Cyrl-RS" w:eastAsia="en-US"/>
              </w:rPr>
              <w:t>њ</w:t>
            </w:r>
            <w:r w:rsidRPr="00CF1EFF">
              <w:rPr>
                <w:rFonts w:eastAsiaTheme="minorHAnsi"/>
                <w:color w:val="auto"/>
                <w:kern w:val="0"/>
                <w:sz w:val="20"/>
                <w:szCs w:val="20"/>
                <w:lang w:val="en-US" w:eastAsia="en-US"/>
              </w:rPr>
              <w:t>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нталних </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лука </w:t>
            </w:r>
            <w:r>
              <w:rPr>
                <w:rFonts w:eastAsiaTheme="minorHAnsi"/>
                <w:color w:val="auto"/>
                <w:kern w:val="0"/>
                <w:sz w:val="20"/>
                <w:szCs w:val="20"/>
                <w:lang w:val="sr-Cyrl-RS" w:eastAsia="en-US"/>
              </w:rPr>
              <w:t>о</w:t>
            </w:r>
            <w:r w:rsidRPr="00CF1EFF">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челичн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лима, 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sidRPr="00CF1EFF">
              <w:rPr>
                <w:rFonts w:eastAsiaTheme="minorHAnsi"/>
                <w:color w:val="auto"/>
                <w:kern w:val="0"/>
                <w:sz w:val="20"/>
                <w:szCs w:val="20"/>
                <w:lang w:val="en-US" w:eastAsia="en-US"/>
              </w:rPr>
              <w:t>г 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sidRPr="00CF1EFF">
              <w:rPr>
                <w:rFonts w:eastAsiaTheme="minorHAnsi"/>
                <w:color w:val="auto"/>
                <w:kern w:val="0"/>
                <w:sz w:val="20"/>
                <w:szCs w:val="20"/>
                <w:lang w:val="en-US" w:eastAsia="en-US"/>
              </w:rPr>
              <w:t>ру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јектанта, ка</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sidRPr="00CF1EFF">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кривача. У п</w:t>
            </w:r>
            <w:r>
              <w:rPr>
                <w:rFonts w:eastAsiaTheme="minorHAnsi"/>
                <w:color w:val="auto"/>
                <w:kern w:val="0"/>
                <w:sz w:val="20"/>
                <w:szCs w:val="20"/>
                <w:lang w:val="sr-Cyrl-RS" w:eastAsia="en-US"/>
              </w:rPr>
              <w:t>о</w:t>
            </w:r>
            <w:r w:rsidRPr="00CF1EFF">
              <w:rPr>
                <w:rFonts w:eastAsiaTheme="minorHAnsi"/>
                <w:color w:val="auto"/>
                <w:kern w:val="0"/>
                <w:sz w:val="20"/>
                <w:szCs w:val="20"/>
                <w:lang w:val="en-US" w:eastAsia="en-US"/>
              </w:rPr>
              <w:t>зицију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 xml:space="preserve">укључити сав </w:t>
            </w:r>
            <w:r>
              <w:rPr>
                <w:rFonts w:eastAsiaTheme="minorHAnsi"/>
                <w:color w:val="auto"/>
                <w:kern w:val="0"/>
                <w:sz w:val="20"/>
                <w:szCs w:val="20"/>
                <w:lang w:val="sr-Cyrl-RS" w:eastAsia="en-US"/>
              </w:rPr>
              <w:t>о</w:t>
            </w:r>
            <w:r w:rsidRPr="00CF1EFF">
              <w:rPr>
                <w:rFonts w:eastAsiaTheme="minorHAnsi"/>
                <w:color w:val="auto"/>
                <w:kern w:val="0"/>
                <w:sz w:val="20"/>
                <w:szCs w:val="20"/>
                <w:lang w:val="en-US" w:eastAsia="en-US"/>
              </w:rPr>
              <w:t>стали</w:t>
            </w:r>
            <w:r>
              <w:rPr>
                <w:rFonts w:eastAsiaTheme="minorHAnsi"/>
                <w:color w:val="auto"/>
                <w:kern w:val="0"/>
                <w:sz w:val="20"/>
                <w:szCs w:val="20"/>
                <w:lang w:val="sr-Cyrl-RS" w:eastAsia="en-US"/>
              </w:rPr>
              <w:t xml:space="preserve"> </w:t>
            </w:r>
            <w:r w:rsidRPr="00CF1EFF">
              <w:rPr>
                <w:rFonts w:eastAsiaTheme="minorHAnsi"/>
                <w:color w:val="auto"/>
                <w:kern w:val="0"/>
                <w:sz w:val="20"/>
                <w:szCs w:val="20"/>
                <w:lang w:val="en-US" w:eastAsia="en-US"/>
              </w:rPr>
              <w:t>потребан материјал,</w:t>
            </w:r>
            <w:r>
              <w:rPr>
                <w:rFonts w:eastAsiaTheme="minorHAnsi"/>
                <w:color w:val="auto"/>
                <w:kern w:val="0"/>
                <w:sz w:val="20"/>
                <w:szCs w:val="20"/>
                <w:lang w:val="sr-Cyrl-RS" w:eastAsia="en-US"/>
              </w:rPr>
              <w:t xml:space="preserve"> </w:t>
            </w:r>
            <w:r w:rsidRPr="00CF1EFF">
              <w:rPr>
                <w:rFonts w:eastAsiaTheme="minorHAnsi"/>
                <w:color w:val="auto"/>
                <w:kern w:val="0"/>
                <w:sz w:val="20"/>
                <w:szCs w:val="20"/>
                <w:lang w:val="en-US" w:eastAsia="en-US"/>
              </w:rPr>
              <w:t>укључујући све потребне</w:t>
            </w:r>
            <w:r w:rsidR="00B14B8C">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CF1EFF">
              <w:rPr>
                <w:rFonts w:eastAsiaTheme="minorHAnsi"/>
                <w:color w:val="auto"/>
                <w:kern w:val="0"/>
                <w:sz w:val="20"/>
                <w:szCs w:val="20"/>
                <w:lang w:val="en-US" w:eastAsia="en-US"/>
              </w:rPr>
              <w:t>е</w:t>
            </w:r>
          </w:p>
        </w:tc>
        <w:tc>
          <w:tcPr>
            <w:tcW w:w="719" w:type="pct"/>
            <w:gridSpan w:val="2"/>
          </w:tcPr>
          <w:p w14:paraId="0A9B1AD0" w14:textId="7522DA2F" w:rsidR="009360CA" w:rsidRDefault="00AA0423" w:rsidP="00AA0423">
            <w:pPr>
              <w:spacing w:line="240" w:lineRule="auto"/>
              <w:jc w:val="center"/>
              <w:rPr>
                <w:rFonts w:ascii="Calibri" w:eastAsiaTheme="minorHAnsi" w:hAnsi="Calibri" w:cs="Calibri"/>
                <w:color w:val="auto"/>
                <w:kern w:val="0"/>
                <w:sz w:val="22"/>
                <w:szCs w:val="22"/>
                <w:lang w:val="en-US" w:eastAsia="en-US"/>
              </w:rPr>
            </w:pPr>
            <w:r>
              <w:rPr>
                <w:rFonts w:eastAsiaTheme="minorHAnsi"/>
                <w:color w:val="auto"/>
                <w:kern w:val="0"/>
                <w:sz w:val="20"/>
                <w:szCs w:val="20"/>
                <w:lang w:val="en-US" w:eastAsia="en-US"/>
              </w:rPr>
              <w:t>m</w:t>
            </w:r>
          </w:p>
        </w:tc>
        <w:tc>
          <w:tcPr>
            <w:tcW w:w="702" w:type="pct"/>
            <w:gridSpan w:val="2"/>
          </w:tcPr>
          <w:p w14:paraId="7B604C8A" w14:textId="4365E4BE" w:rsidR="009360CA" w:rsidRPr="00AA0423" w:rsidRDefault="009360CA" w:rsidP="00BD062E">
            <w:pPr>
              <w:spacing w:before="240" w:after="120" w:line="240" w:lineRule="auto"/>
              <w:jc w:val="center"/>
              <w:rPr>
                <w:rFonts w:eastAsiaTheme="minorHAnsi"/>
                <w:color w:val="auto"/>
                <w:kern w:val="0"/>
                <w:sz w:val="20"/>
                <w:szCs w:val="20"/>
                <w:lang w:val="en-US" w:eastAsia="en-US"/>
              </w:rPr>
            </w:pPr>
            <w:r w:rsidRPr="00AA0423">
              <w:rPr>
                <w:rFonts w:eastAsiaTheme="minorHAnsi"/>
                <w:color w:val="auto"/>
                <w:kern w:val="0"/>
                <w:sz w:val="20"/>
                <w:szCs w:val="20"/>
                <w:lang w:val="en-US" w:eastAsia="en-US"/>
              </w:rPr>
              <w:t>31.00</w:t>
            </w:r>
          </w:p>
        </w:tc>
      </w:tr>
      <w:tr w:rsidR="009360CA" w14:paraId="6B6496AD" w14:textId="77777777" w:rsidTr="00251B13">
        <w:tc>
          <w:tcPr>
            <w:tcW w:w="415" w:type="pct"/>
          </w:tcPr>
          <w:p w14:paraId="02949F15" w14:textId="02AEB57D" w:rsidR="009360CA" w:rsidRPr="00251B13" w:rsidRDefault="00251B13" w:rsidP="00251B13">
            <w:pPr>
              <w:spacing w:before="240" w:after="120" w:line="240" w:lineRule="auto"/>
              <w:rPr>
                <w:rFonts w:eastAsia="Times New Roman"/>
                <w:b/>
                <w:bCs/>
                <w:sz w:val="20"/>
                <w:szCs w:val="20"/>
                <w:lang w:val="sr-Cyrl-RS"/>
              </w:rPr>
            </w:pPr>
            <w:r>
              <w:rPr>
                <w:rFonts w:eastAsia="Times New Roman"/>
                <w:b/>
                <w:bCs/>
                <w:sz w:val="20"/>
                <w:szCs w:val="20"/>
                <w:lang w:val="sr-Cyrl-RS"/>
              </w:rPr>
              <w:t>3.</w:t>
            </w:r>
          </w:p>
        </w:tc>
        <w:tc>
          <w:tcPr>
            <w:tcW w:w="3164" w:type="pct"/>
          </w:tcPr>
          <w:p w14:paraId="1AA7A6F9" w14:textId="417E97AD" w:rsidR="009360CA" w:rsidRPr="00BD062E" w:rsidRDefault="009360CA" w:rsidP="00B14B8C">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BD062E">
              <w:rPr>
                <w:rFonts w:eastAsiaTheme="minorHAnsi"/>
                <w:color w:val="auto"/>
                <w:kern w:val="0"/>
                <w:sz w:val="20"/>
                <w:szCs w:val="20"/>
                <w:lang w:val="en-US" w:eastAsia="en-US"/>
              </w:rPr>
              <w:t>Набавка, израда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Pr>
                <w:rFonts w:eastAsiaTheme="minorHAnsi"/>
                <w:color w:val="auto"/>
                <w:kern w:val="0"/>
                <w:sz w:val="20"/>
                <w:szCs w:val="20"/>
                <w:lang w:val="en-US" w:eastAsia="en-US"/>
              </w:rPr>
              <w:t>нтажа ув</w:t>
            </w:r>
            <w:r>
              <w:rPr>
                <w:rFonts w:eastAsiaTheme="minorHAnsi"/>
                <w:color w:val="auto"/>
                <w:kern w:val="0"/>
                <w:sz w:val="20"/>
                <w:szCs w:val="20"/>
                <w:lang w:val="sr-Cyrl-RS" w:eastAsia="en-US"/>
              </w:rPr>
              <w:t>о</w:t>
            </w:r>
            <w:r w:rsidRPr="00BD062E">
              <w:rPr>
                <w:rFonts w:eastAsiaTheme="minorHAnsi"/>
                <w:color w:val="auto"/>
                <w:kern w:val="0"/>
                <w:sz w:val="20"/>
                <w:szCs w:val="20"/>
                <w:lang w:val="en-US" w:eastAsia="en-US"/>
              </w:rPr>
              <w:t>дника 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х</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ризпнталне </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луке </w:t>
            </w:r>
            <w:r>
              <w:rPr>
                <w:rFonts w:eastAsiaTheme="minorHAnsi"/>
                <w:color w:val="auto"/>
                <w:kern w:val="0"/>
                <w:sz w:val="20"/>
                <w:szCs w:val="20"/>
                <w:lang w:val="sr-Cyrl-RS" w:eastAsia="en-US"/>
              </w:rPr>
              <w:t>о</w:t>
            </w:r>
            <w:r w:rsidRPr="00BD062E">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ван</w:t>
            </w:r>
            <w:r>
              <w:rPr>
                <w:rFonts w:eastAsiaTheme="minorHAnsi"/>
                <w:color w:val="auto"/>
                <w:kern w:val="0"/>
                <w:sz w:val="20"/>
                <w:szCs w:val="20"/>
                <w:lang w:val="sr-Cyrl-RS" w:eastAsia="en-US"/>
              </w:rPr>
              <w:t>о</w:t>
            </w:r>
            <w:r w:rsidRPr="00BD062E">
              <w:rPr>
                <w:rFonts w:eastAsiaTheme="minorHAnsi"/>
                <w:color w:val="auto"/>
                <w:kern w:val="0"/>
                <w:sz w:val="20"/>
                <w:szCs w:val="20"/>
                <w:lang w:val="en-US" w:eastAsia="en-US"/>
              </w:rPr>
              <w:t>г лима</w:t>
            </w:r>
            <w:r>
              <w:rPr>
                <w:rFonts w:eastAsiaTheme="minorHAnsi"/>
                <w:color w:val="auto"/>
                <w:kern w:val="0"/>
                <w:sz w:val="20"/>
                <w:szCs w:val="20"/>
                <w:lang w:val="sr-Cyrl-RS" w:eastAsia="en-US"/>
              </w:rPr>
              <w:t xml:space="preserve"> </w:t>
            </w:r>
            <w:r w:rsidRPr="00BD062E">
              <w:rPr>
                <w:rFonts w:eastAsiaTheme="minorHAnsi"/>
                <w:color w:val="auto"/>
                <w:kern w:val="0"/>
                <w:sz w:val="20"/>
                <w:szCs w:val="20"/>
                <w:lang w:val="en-US" w:eastAsia="en-US"/>
              </w:rPr>
              <w:t>дебљи</w:t>
            </w:r>
            <w:r w:rsidR="00B14B8C">
              <w:rPr>
                <w:rFonts w:eastAsiaTheme="minorHAnsi"/>
                <w:color w:val="auto"/>
                <w:kern w:val="0"/>
                <w:sz w:val="20"/>
                <w:szCs w:val="20"/>
                <w:lang w:val="en-US" w:eastAsia="en-US"/>
              </w:rPr>
              <w:t>не 0,5 mm</w:t>
            </w:r>
            <w:r>
              <w:rPr>
                <w:rFonts w:eastAsiaTheme="minorHAnsi"/>
                <w:color w:val="auto"/>
                <w:kern w:val="0"/>
                <w:sz w:val="20"/>
                <w:szCs w:val="20"/>
                <w:lang w:val="en-US" w:eastAsia="en-US"/>
              </w:rPr>
              <w:t>, 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sidRPr="00BD062E">
              <w:rPr>
                <w:rFonts w:eastAsiaTheme="minorHAnsi"/>
                <w:color w:val="auto"/>
                <w:kern w:val="0"/>
                <w:sz w:val="20"/>
                <w:szCs w:val="20"/>
                <w:lang w:val="en-US" w:eastAsia="en-US"/>
              </w:rPr>
              <w:t>г</w:t>
            </w:r>
            <w:r w:rsidR="00B14B8C">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у 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п</w:t>
            </w:r>
            <w:r>
              <w:rPr>
                <w:rFonts w:eastAsiaTheme="minorHAnsi"/>
                <w:color w:val="auto"/>
                <w:kern w:val="0"/>
                <w:sz w:val="20"/>
                <w:szCs w:val="20"/>
                <w:lang w:val="sr-Cyrl-RS" w:eastAsia="en-US"/>
              </w:rPr>
              <w:t>о</w:t>
            </w:r>
            <w:r w:rsidRPr="00BD062E">
              <w:rPr>
                <w:rFonts w:eastAsiaTheme="minorHAnsi"/>
                <w:color w:val="auto"/>
                <w:kern w:val="0"/>
                <w:sz w:val="20"/>
                <w:szCs w:val="20"/>
                <w:lang w:val="en-US" w:eastAsia="en-US"/>
              </w:rPr>
              <w:t>кривача,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а п</w:t>
            </w:r>
            <w:r>
              <w:rPr>
                <w:rFonts w:eastAsiaTheme="minorHAnsi"/>
                <w:color w:val="auto"/>
                <w:kern w:val="0"/>
                <w:sz w:val="20"/>
                <w:szCs w:val="20"/>
                <w:lang w:val="sr-Cyrl-RS" w:eastAsia="en-US"/>
              </w:rPr>
              <w:t>о и</w:t>
            </w:r>
            <w:r>
              <w:rPr>
                <w:rFonts w:eastAsiaTheme="minorHAnsi"/>
                <w:color w:val="auto"/>
                <w:kern w:val="0"/>
                <w:sz w:val="20"/>
                <w:szCs w:val="20"/>
                <w:lang w:val="en-US" w:eastAsia="en-US"/>
              </w:rPr>
              <w:t>зб</w:t>
            </w:r>
            <w:r>
              <w:rPr>
                <w:rFonts w:eastAsiaTheme="minorHAnsi"/>
                <w:color w:val="auto"/>
                <w:kern w:val="0"/>
                <w:sz w:val="20"/>
                <w:szCs w:val="20"/>
                <w:lang w:val="sr-Cyrl-RS" w:eastAsia="en-US"/>
              </w:rPr>
              <w:t>о</w:t>
            </w:r>
            <w:r>
              <w:rPr>
                <w:rFonts w:eastAsiaTheme="minorHAnsi"/>
                <w:color w:val="auto"/>
                <w:kern w:val="0"/>
                <w:sz w:val="20"/>
                <w:szCs w:val="20"/>
                <w:lang w:val="en-US" w:eastAsia="en-US"/>
              </w:rPr>
              <w:t>ру инвестит</w:t>
            </w:r>
            <w:r>
              <w:rPr>
                <w:rFonts w:eastAsiaTheme="minorHAnsi"/>
                <w:color w:val="auto"/>
                <w:kern w:val="0"/>
                <w:sz w:val="20"/>
                <w:szCs w:val="20"/>
                <w:lang w:val="sr-Cyrl-RS" w:eastAsia="en-US"/>
              </w:rPr>
              <w:t>о</w:t>
            </w:r>
            <w:r w:rsidRPr="00BD062E">
              <w:rPr>
                <w:rFonts w:eastAsiaTheme="minorHAnsi"/>
                <w:color w:val="auto"/>
                <w:kern w:val="0"/>
                <w:sz w:val="20"/>
                <w:szCs w:val="20"/>
                <w:lang w:val="en-US" w:eastAsia="en-US"/>
              </w:rPr>
              <w:t>ра,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развијене ширине д</w:t>
            </w:r>
            <w:r>
              <w:rPr>
                <w:rFonts w:eastAsiaTheme="minorHAnsi"/>
                <w:color w:val="auto"/>
                <w:kern w:val="0"/>
                <w:sz w:val="20"/>
                <w:szCs w:val="20"/>
                <w:lang w:val="sr-Cyrl-RS" w:eastAsia="en-US"/>
              </w:rPr>
              <w:t xml:space="preserve">о </w:t>
            </w:r>
            <w:r w:rsidRPr="00BD062E">
              <w:rPr>
                <w:rFonts w:eastAsiaTheme="minorHAnsi"/>
                <w:color w:val="auto"/>
                <w:kern w:val="0"/>
                <w:sz w:val="20"/>
                <w:szCs w:val="20"/>
                <w:lang w:val="en-US" w:eastAsia="en-US"/>
              </w:rPr>
              <w:t>50</w:t>
            </w:r>
            <w:r>
              <w:rPr>
                <w:rFonts w:eastAsiaTheme="minorHAnsi"/>
                <w:color w:val="auto"/>
                <w:kern w:val="0"/>
                <w:sz w:val="20"/>
                <w:szCs w:val="20"/>
                <w:lang w:val="sr-Cyrl-RS" w:eastAsia="en-US"/>
              </w:rPr>
              <w:t xml:space="preserve"> </w:t>
            </w:r>
            <w:r w:rsidR="00B14B8C">
              <w:rPr>
                <w:rFonts w:eastAsiaTheme="minorHAnsi"/>
                <w:color w:val="auto"/>
                <w:kern w:val="0"/>
                <w:sz w:val="20"/>
                <w:szCs w:val="20"/>
                <w:lang w:val="en-US" w:eastAsia="en-US"/>
              </w:rPr>
              <w:t>cm</w:t>
            </w:r>
            <w:r w:rsidRPr="00BD062E">
              <w:rPr>
                <w:rFonts w:eastAsiaTheme="minorHAnsi"/>
                <w:color w:val="auto"/>
                <w:kern w:val="0"/>
                <w:sz w:val="20"/>
                <w:szCs w:val="20"/>
                <w:lang w:val="en-US" w:eastAsia="en-US"/>
              </w:rPr>
              <w:t>, укључујући све</w:t>
            </w:r>
            <w:r>
              <w:rPr>
                <w:rFonts w:eastAsiaTheme="minorHAnsi"/>
                <w:color w:val="auto"/>
                <w:kern w:val="0"/>
                <w:sz w:val="20"/>
                <w:szCs w:val="20"/>
                <w:lang w:val="sr-Cyrl-RS" w:eastAsia="en-US"/>
              </w:rPr>
              <w:t xml:space="preserve"> </w:t>
            </w:r>
            <w:r w:rsidRPr="00BD062E">
              <w:rPr>
                <w:rFonts w:eastAsiaTheme="minorHAnsi"/>
                <w:color w:val="auto"/>
                <w:kern w:val="0"/>
                <w:sz w:val="20"/>
                <w:szCs w:val="20"/>
                <w:lang w:val="en-US" w:eastAsia="en-US"/>
              </w:rPr>
              <w:t>потреб</w:t>
            </w:r>
            <w:r>
              <w:rPr>
                <w:rFonts w:eastAsiaTheme="minorHAnsi"/>
                <w:color w:val="auto"/>
                <w:kern w:val="0"/>
                <w:sz w:val="20"/>
                <w:szCs w:val="20"/>
                <w:lang w:val="en-US" w:eastAsia="en-US"/>
              </w:rPr>
              <w:t>не предрад</w:t>
            </w:r>
            <w:r>
              <w:rPr>
                <w:rFonts w:eastAsiaTheme="minorHAnsi"/>
                <w:color w:val="auto"/>
                <w:kern w:val="0"/>
                <w:sz w:val="20"/>
                <w:szCs w:val="20"/>
                <w:lang w:val="sr-Cyrl-RS" w:eastAsia="en-US"/>
              </w:rPr>
              <w:t>њ</w:t>
            </w:r>
            <w:r w:rsidRPr="00BD062E">
              <w:rPr>
                <w:rFonts w:eastAsiaTheme="minorHAnsi"/>
                <w:color w:val="auto"/>
                <w:kern w:val="0"/>
                <w:sz w:val="20"/>
                <w:szCs w:val="20"/>
                <w:lang w:val="en-US" w:eastAsia="en-US"/>
              </w:rPr>
              <w:t>е.</w:t>
            </w:r>
          </w:p>
        </w:tc>
        <w:tc>
          <w:tcPr>
            <w:tcW w:w="719" w:type="pct"/>
            <w:gridSpan w:val="2"/>
          </w:tcPr>
          <w:p w14:paraId="2CBD56BB" w14:textId="5FE838EB" w:rsidR="009360CA" w:rsidRDefault="00AA0423" w:rsidP="00AA0423">
            <w:pPr>
              <w:spacing w:line="240" w:lineRule="auto"/>
              <w:jc w:val="center"/>
              <w:rPr>
                <w:rFonts w:ascii="Calibri" w:eastAsiaTheme="minorHAnsi" w:hAnsi="Calibri" w:cs="Calibri"/>
                <w:color w:val="auto"/>
                <w:kern w:val="0"/>
                <w:sz w:val="22"/>
                <w:szCs w:val="22"/>
                <w:lang w:val="en-US" w:eastAsia="en-US"/>
              </w:rPr>
            </w:pPr>
            <w:r>
              <w:rPr>
                <w:rFonts w:eastAsiaTheme="minorHAnsi"/>
                <w:color w:val="auto"/>
                <w:kern w:val="0"/>
                <w:sz w:val="20"/>
                <w:szCs w:val="20"/>
                <w:lang w:val="sr-Cyrl-RS" w:eastAsia="en-US"/>
              </w:rPr>
              <w:t>ко</w:t>
            </w:r>
            <w:r>
              <w:rPr>
                <w:rFonts w:eastAsiaTheme="minorHAnsi"/>
                <w:color w:val="auto"/>
                <w:kern w:val="0"/>
                <w:sz w:val="20"/>
                <w:szCs w:val="20"/>
                <w:lang w:val="en-US" w:eastAsia="en-US"/>
              </w:rPr>
              <w:t>м.</w:t>
            </w:r>
          </w:p>
        </w:tc>
        <w:tc>
          <w:tcPr>
            <w:tcW w:w="702" w:type="pct"/>
            <w:gridSpan w:val="2"/>
          </w:tcPr>
          <w:p w14:paraId="76B51E38" w14:textId="131214E2" w:rsidR="009360CA" w:rsidRPr="00AA0423" w:rsidRDefault="009360CA" w:rsidP="00657578">
            <w:pPr>
              <w:spacing w:before="240" w:after="120" w:line="240" w:lineRule="auto"/>
              <w:jc w:val="center"/>
              <w:rPr>
                <w:rFonts w:eastAsiaTheme="minorHAnsi"/>
                <w:color w:val="auto"/>
                <w:kern w:val="0"/>
                <w:sz w:val="20"/>
                <w:szCs w:val="20"/>
                <w:lang w:val="en-US" w:eastAsia="en-US"/>
              </w:rPr>
            </w:pPr>
            <w:r w:rsidRPr="00AA0423">
              <w:rPr>
                <w:rFonts w:eastAsiaTheme="minorHAnsi"/>
                <w:color w:val="auto"/>
                <w:kern w:val="0"/>
                <w:sz w:val="20"/>
                <w:szCs w:val="20"/>
                <w:lang w:val="en-US" w:eastAsia="en-US"/>
              </w:rPr>
              <w:t>2.00</w:t>
            </w:r>
          </w:p>
        </w:tc>
      </w:tr>
      <w:tr w:rsidR="009360CA" w14:paraId="731032AE" w14:textId="77777777" w:rsidTr="00251B13">
        <w:tc>
          <w:tcPr>
            <w:tcW w:w="415" w:type="pct"/>
          </w:tcPr>
          <w:p w14:paraId="2D10F5C4" w14:textId="03753BE1" w:rsidR="009360CA" w:rsidRPr="00251B13" w:rsidRDefault="00251B13" w:rsidP="00251B13">
            <w:pPr>
              <w:spacing w:before="240" w:after="120" w:line="240" w:lineRule="auto"/>
              <w:rPr>
                <w:rFonts w:eastAsia="Times New Roman"/>
                <w:b/>
                <w:bCs/>
                <w:sz w:val="20"/>
                <w:szCs w:val="20"/>
                <w:lang w:val="sr-Cyrl-RS"/>
              </w:rPr>
            </w:pPr>
            <w:r>
              <w:rPr>
                <w:rFonts w:eastAsia="Times New Roman"/>
                <w:b/>
                <w:bCs/>
                <w:sz w:val="20"/>
                <w:szCs w:val="20"/>
                <w:lang w:val="sr-Cyrl-RS"/>
              </w:rPr>
              <w:t>4.</w:t>
            </w:r>
          </w:p>
        </w:tc>
        <w:tc>
          <w:tcPr>
            <w:tcW w:w="3164" w:type="pct"/>
          </w:tcPr>
          <w:p w14:paraId="7EB126C8" w14:textId="3CC45E1B" w:rsidR="009360CA" w:rsidRPr="00657578" w:rsidRDefault="009360CA" w:rsidP="00B14B8C">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657578">
              <w:rPr>
                <w:rFonts w:eastAsiaTheme="minorHAnsi"/>
                <w:color w:val="auto"/>
                <w:kern w:val="0"/>
                <w:sz w:val="20"/>
                <w:szCs w:val="20"/>
                <w:lang w:val="en-US" w:eastAsia="en-US"/>
              </w:rPr>
              <w:t>Набавка материјала и</w:t>
            </w:r>
            <w:r>
              <w:rPr>
                <w:rFonts w:eastAsiaTheme="minorHAnsi"/>
                <w:color w:val="auto"/>
                <w:kern w:val="0"/>
                <w:sz w:val="20"/>
                <w:szCs w:val="20"/>
                <w:lang w:val="sr-Cyrl-RS" w:eastAsia="en-US"/>
              </w:rPr>
              <w:t xml:space="preserve"> о</w:t>
            </w:r>
            <w:r>
              <w:rPr>
                <w:rFonts w:eastAsiaTheme="minorHAnsi"/>
                <w:color w:val="auto"/>
                <w:kern w:val="0"/>
                <w:sz w:val="20"/>
                <w:szCs w:val="20"/>
                <w:lang w:val="en-US" w:eastAsia="en-US"/>
              </w:rPr>
              <w:t>пшива</w:t>
            </w:r>
            <w:r>
              <w:rPr>
                <w:rFonts w:eastAsiaTheme="minorHAnsi"/>
                <w:color w:val="auto"/>
                <w:kern w:val="0"/>
                <w:sz w:val="20"/>
                <w:szCs w:val="20"/>
                <w:lang w:val="sr-Cyrl-RS" w:eastAsia="en-US"/>
              </w:rPr>
              <w:t>њ</w:t>
            </w:r>
            <w:r>
              <w:rPr>
                <w:rFonts w:eastAsiaTheme="minorHAnsi"/>
                <w:color w:val="auto"/>
                <w:kern w:val="0"/>
                <w:sz w:val="20"/>
                <w:szCs w:val="20"/>
                <w:lang w:val="en-US" w:eastAsia="en-US"/>
              </w:rPr>
              <w:t>е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ваним</w:t>
            </w:r>
            <w:r w:rsidR="00B14B8C">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лим</w:t>
            </w:r>
            <w:r>
              <w:rPr>
                <w:rFonts w:eastAsiaTheme="minorHAnsi"/>
                <w:color w:val="auto"/>
                <w:kern w:val="0"/>
                <w:sz w:val="20"/>
                <w:szCs w:val="20"/>
                <w:lang w:val="sr-Cyrl-RS" w:eastAsia="en-US"/>
              </w:rPr>
              <w:t>о</w:t>
            </w:r>
            <w:r w:rsidR="00B14B8C">
              <w:rPr>
                <w:rFonts w:eastAsiaTheme="minorHAnsi"/>
                <w:color w:val="auto"/>
                <w:kern w:val="0"/>
                <w:sz w:val="20"/>
                <w:szCs w:val="20"/>
                <w:lang w:val="en-US" w:eastAsia="en-US"/>
              </w:rPr>
              <w:t>м дебљине 0,5 mm</w:t>
            </w:r>
            <w:r w:rsidRPr="00657578">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у 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кривача, а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ру</w:t>
            </w:r>
            <w:r>
              <w:rPr>
                <w:rFonts w:eastAsiaTheme="minorHAnsi"/>
                <w:color w:val="auto"/>
                <w:kern w:val="0"/>
                <w:sz w:val="20"/>
                <w:szCs w:val="20"/>
                <w:lang w:val="sr-Cyrl-RS" w:eastAsia="en-US"/>
              </w:rPr>
              <w:t xml:space="preserve"> </w:t>
            </w:r>
            <w:r w:rsidRPr="00657578">
              <w:rPr>
                <w:rFonts w:eastAsiaTheme="minorHAnsi"/>
                <w:color w:val="auto"/>
                <w:kern w:val="0"/>
                <w:sz w:val="20"/>
                <w:szCs w:val="20"/>
                <w:lang w:val="en-US" w:eastAsia="en-US"/>
              </w:rPr>
              <w:t>и</w:t>
            </w:r>
            <w:r>
              <w:rPr>
                <w:rFonts w:eastAsiaTheme="minorHAnsi"/>
                <w:color w:val="auto"/>
                <w:kern w:val="0"/>
                <w:sz w:val="20"/>
                <w:szCs w:val="20"/>
                <w:lang w:val="en-US" w:eastAsia="en-US"/>
              </w:rPr>
              <w:t>нвестит</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ра, развијене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ширине д</w:t>
            </w:r>
            <w:r>
              <w:rPr>
                <w:rFonts w:eastAsiaTheme="minorHAnsi"/>
                <w:color w:val="auto"/>
                <w:kern w:val="0"/>
                <w:sz w:val="20"/>
                <w:szCs w:val="20"/>
                <w:lang w:val="sr-Cyrl-RS" w:eastAsia="en-US"/>
              </w:rPr>
              <w:t>о</w:t>
            </w:r>
            <w:r w:rsidR="00B14B8C">
              <w:rPr>
                <w:rFonts w:eastAsiaTheme="minorHAnsi"/>
                <w:color w:val="auto"/>
                <w:kern w:val="0"/>
                <w:sz w:val="20"/>
                <w:szCs w:val="20"/>
                <w:lang w:val="en-US" w:eastAsia="en-US"/>
              </w:rPr>
              <w:t xml:space="preserve"> 50 cm</w:t>
            </w:r>
            <w:r w:rsidRPr="00657578">
              <w:rPr>
                <w:rFonts w:eastAsiaTheme="minorHAnsi"/>
                <w:color w:val="auto"/>
                <w:kern w:val="0"/>
                <w:sz w:val="20"/>
                <w:szCs w:val="20"/>
                <w:lang w:val="en-US" w:eastAsia="en-US"/>
              </w:rPr>
              <w:t>, на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кр</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вним надзицима,</w:t>
            </w:r>
            <w:r>
              <w:rPr>
                <w:rFonts w:eastAsiaTheme="minorHAnsi"/>
                <w:color w:val="auto"/>
                <w:kern w:val="0"/>
                <w:sz w:val="20"/>
                <w:szCs w:val="20"/>
                <w:lang w:val="sr-Cyrl-RS" w:eastAsia="en-US"/>
              </w:rPr>
              <w:t xml:space="preserve"> </w:t>
            </w:r>
            <w:r w:rsidRPr="00657578">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657578">
              <w:rPr>
                <w:rFonts w:eastAsiaTheme="minorHAnsi"/>
                <w:color w:val="auto"/>
                <w:kern w:val="0"/>
                <w:sz w:val="20"/>
                <w:szCs w:val="20"/>
                <w:lang w:val="en-US" w:eastAsia="en-US"/>
              </w:rPr>
              <w:t>е.</w:t>
            </w:r>
          </w:p>
        </w:tc>
        <w:tc>
          <w:tcPr>
            <w:tcW w:w="719" w:type="pct"/>
            <w:gridSpan w:val="2"/>
          </w:tcPr>
          <w:p w14:paraId="6D29CAE7" w14:textId="70948D97" w:rsidR="009360CA" w:rsidRDefault="00AA0423" w:rsidP="00AA0423">
            <w:pPr>
              <w:spacing w:line="240" w:lineRule="auto"/>
              <w:jc w:val="center"/>
              <w:rPr>
                <w:rFonts w:ascii="Calibri" w:eastAsiaTheme="minorHAnsi" w:hAnsi="Calibri" w:cs="Calibri"/>
                <w:color w:val="auto"/>
                <w:kern w:val="0"/>
                <w:sz w:val="22"/>
                <w:szCs w:val="22"/>
                <w:lang w:val="en-US" w:eastAsia="en-US"/>
              </w:rPr>
            </w:pPr>
            <w:r>
              <w:rPr>
                <w:rFonts w:eastAsiaTheme="minorHAnsi"/>
                <w:color w:val="auto"/>
                <w:kern w:val="0"/>
                <w:sz w:val="20"/>
                <w:szCs w:val="20"/>
                <w:lang w:val="en-US" w:eastAsia="en-US"/>
              </w:rPr>
              <w:t>m</w:t>
            </w:r>
          </w:p>
        </w:tc>
        <w:tc>
          <w:tcPr>
            <w:tcW w:w="702" w:type="pct"/>
            <w:gridSpan w:val="2"/>
          </w:tcPr>
          <w:p w14:paraId="7759F0AF" w14:textId="3D2167FD" w:rsidR="009360CA" w:rsidRPr="00AA0423" w:rsidRDefault="009360CA" w:rsidP="00657578">
            <w:pPr>
              <w:spacing w:before="240" w:after="120" w:line="240" w:lineRule="auto"/>
              <w:jc w:val="center"/>
              <w:rPr>
                <w:rFonts w:eastAsiaTheme="minorHAnsi"/>
                <w:color w:val="auto"/>
                <w:kern w:val="0"/>
                <w:sz w:val="20"/>
                <w:szCs w:val="20"/>
                <w:lang w:val="en-US" w:eastAsia="en-US"/>
              </w:rPr>
            </w:pPr>
            <w:r w:rsidRPr="00AA0423">
              <w:rPr>
                <w:rFonts w:eastAsiaTheme="minorHAnsi"/>
                <w:color w:val="auto"/>
                <w:kern w:val="0"/>
                <w:sz w:val="20"/>
                <w:szCs w:val="20"/>
                <w:lang w:val="en-US" w:eastAsia="en-US"/>
              </w:rPr>
              <w:t>20.60</w:t>
            </w:r>
          </w:p>
        </w:tc>
      </w:tr>
      <w:tr w:rsidR="009360CA" w14:paraId="39777758" w14:textId="77777777" w:rsidTr="00251B13">
        <w:tc>
          <w:tcPr>
            <w:tcW w:w="415" w:type="pct"/>
          </w:tcPr>
          <w:p w14:paraId="24FE82BF" w14:textId="4386D472" w:rsidR="009360CA" w:rsidRPr="00251B13" w:rsidRDefault="00251B13" w:rsidP="00251B13">
            <w:pPr>
              <w:spacing w:before="240" w:after="120" w:line="240" w:lineRule="auto"/>
              <w:rPr>
                <w:rFonts w:eastAsia="Times New Roman"/>
                <w:b/>
                <w:bCs/>
                <w:sz w:val="20"/>
                <w:szCs w:val="20"/>
                <w:lang w:val="sr-Cyrl-RS"/>
              </w:rPr>
            </w:pPr>
            <w:r>
              <w:rPr>
                <w:rFonts w:eastAsia="Times New Roman"/>
                <w:b/>
                <w:bCs/>
                <w:sz w:val="20"/>
                <w:szCs w:val="20"/>
                <w:lang w:val="sr-Cyrl-RS"/>
              </w:rPr>
              <w:t>5.</w:t>
            </w:r>
          </w:p>
        </w:tc>
        <w:tc>
          <w:tcPr>
            <w:tcW w:w="3164" w:type="pct"/>
          </w:tcPr>
          <w:p w14:paraId="52EA8F1C" w14:textId="545882E1" w:rsidR="009360CA" w:rsidRPr="00657578" w:rsidRDefault="009360CA" w:rsidP="00657578">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657578">
              <w:rPr>
                <w:rFonts w:eastAsiaTheme="minorHAnsi"/>
                <w:color w:val="auto"/>
                <w:kern w:val="0"/>
                <w:sz w:val="20"/>
                <w:szCs w:val="20"/>
                <w:lang w:val="en-US" w:eastAsia="en-US"/>
              </w:rPr>
              <w:t>Набавка материјала и</w:t>
            </w:r>
            <w:r>
              <w:rPr>
                <w:rFonts w:eastAsiaTheme="minorHAnsi"/>
                <w:color w:val="auto"/>
                <w:kern w:val="0"/>
                <w:sz w:val="20"/>
                <w:szCs w:val="20"/>
                <w:lang w:val="sr-Cyrl-RS" w:eastAsia="en-US"/>
              </w:rPr>
              <w:t xml:space="preserve"> о</w:t>
            </w:r>
            <w:r>
              <w:rPr>
                <w:rFonts w:eastAsiaTheme="minorHAnsi"/>
                <w:color w:val="auto"/>
                <w:kern w:val="0"/>
                <w:sz w:val="20"/>
                <w:szCs w:val="20"/>
                <w:lang w:val="en-US" w:eastAsia="en-US"/>
              </w:rPr>
              <w:t>пшива</w:t>
            </w:r>
            <w:r>
              <w:rPr>
                <w:rFonts w:eastAsiaTheme="minorHAnsi"/>
                <w:color w:val="auto"/>
                <w:kern w:val="0"/>
                <w:sz w:val="20"/>
                <w:szCs w:val="20"/>
                <w:lang w:val="sr-Cyrl-RS" w:eastAsia="en-US"/>
              </w:rPr>
              <w:t>њ</w:t>
            </w:r>
            <w:r>
              <w:rPr>
                <w:rFonts w:eastAsiaTheme="minorHAnsi"/>
                <w:color w:val="auto"/>
                <w:kern w:val="0"/>
                <w:sz w:val="20"/>
                <w:szCs w:val="20"/>
                <w:lang w:val="en-US" w:eastAsia="en-US"/>
              </w:rPr>
              <w:t>е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ваним</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лим</w:t>
            </w:r>
            <w:r>
              <w:rPr>
                <w:rFonts w:eastAsiaTheme="minorHAnsi"/>
                <w:color w:val="auto"/>
                <w:kern w:val="0"/>
                <w:sz w:val="20"/>
                <w:szCs w:val="20"/>
                <w:lang w:val="sr-Cyrl-RS" w:eastAsia="en-US"/>
              </w:rPr>
              <w:t>о</w:t>
            </w:r>
            <w:r w:rsidR="00B14B8C">
              <w:rPr>
                <w:rFonts w:eastAsiaTheme="minorHAnsi"/>
                <w:color w:val="auto"/>
                <w:kern w:val="0"/>
                <w:sz w:val="20"/>
                <w:szCs w:val="20"/>
                <w:lang w:val="en-US" w:eastAsia="en-US"/>
              </w:rPr>
              <w:t>м дебљине 0,5 mm</w:t>
            </w:r>
            <w:r w:rsidRPr="00657578">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у 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кривача, а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ру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инвестит</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ра, развијене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ширине д</w:t>
            </w:r>
            <w:r>
              <w:rPr>
                <w:rFonts w:eastAsiaTheme="minorHAnsi"/>
                <w:color w:val="auto"/>
                <w:kern w:val="0"/>
                <w:sz w:val="20"/>
                <w:szCs w:val="20"/>
                <w:lang w:val="sr-Cyrl-RS" w:eastAsia="en-US"/>
              </w:rPr>
              <w:t>о</w:t>
            </w:r>
            <w:r w:rsidR="00B14B8C">
              <w:rPr>
                <w:rFonts w:eastAsiaTheme="minorHAnsi"/>
                <w:color w:val="auto"/>
                <w:kern w:val="0"/>
                <w:sz w:val="20"/>
                <w:szCs w:val="20"/>
                <w:lang w:val="en-US" w:eastAsia="en-US"/>
              </w:rPr>
              <w:t xml:space="preserve"> 50 cm</w:t>
            </w:r>
            <w:r w:rsidRPr="00657578">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кр</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вних надзидака са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унутраш</w:t>
            </w:r>
            <w:r>
              <w:rPr>
                <w:rFonts w:eastAsiaTheme="minorHAnsi"/>
                <w:color w:val="auto"/>
                <w:kern w:val="0"/>
                <w:sz w:val="20"/>
                <w:szCs w:val="20"/>
                <w:lang w:val="sr-Cyrl-RS" w:eastAsia="en-US"/>
              </w:rPr>
              <w:t>њ</w:t>
            </w:r>
            <w:r w:rsidRPr="00657578">
              <w:rPr>
                <w:rFonts w:eastAsiaTheme="minorHAnsi"/>
                <w:color w:val="auto"/>
                <w:kern w:val="0"/>
                <w:sz w:val="20"/>
                <w:szCs w:val="20"/>
                <w:lang w:val="en-US" w:eastAsia="en-US"/>
              </w:rPr>
              <w:t>е стране,</w:t>
            </w:r>
            <w:r>
              <w:rPr>
                <w:rFonts w:eastAsiaTheme="minorHAnsi"/>
                <w:color w:val="auto"/>
                <w:kern w:val="0"/>
                <w:sz w:val="20"/>
                <w:szCs w:val="20"/>
                <w:lang w:val="sr-Cyrl-RS" w:eastAsia="en-US"/>
              </w:rPr>
              <w:t xml:space="preserve"> </w:t>
            </w:r>
            <w:r w:rsidRPr="00657578">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sidRPr="00657578">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657578">
              <w:rPr>
                <w:rFonts w:eastAsiaTheme="minorHAnsi"/>
                <w:color w:val="auto"/>
                <w:kern w:val="0"/>
                <w:sz w:val="20"/>
                <w:szCs w:val="20"/>
                <w:lang w:val="en-US" w:eastAsia="en-US"/>
              </w:rPr>
              <w:t>е.</w:t>
            </w:r>
          </w:p>
        </w:tc>
        <w:tc>
          <w:tcPr>
            <w:tcW w:w="719" w:type="pct"/>
            <w:gridSpan w:val="2"/>
          </w:tcPr>
          <w:p w14:paraId="0B810815" w14:textId="69EC5E35" w:rsidR="009360CA" w:rsidRDefault="00AA0423" w:rsidP="00AA0423">
            <w:pPr>
              <w:spacing w:line="240" w:lineRule="auto"/>
              <w:jc w:val="center"/>
              <w:rPr>
                <w:rFonts w:ascii="Calibri" w:eastAsiaTheme="minorHAnsi" w:hAnsi="Calibri" w:cs="Calibri"/>
                <w:color w:val="auto"/>
                <w:kern w:val="0"/>
                <w:sz w:val="22"/>
                <w:szCs w:val="22"/>
                <w:lang w:val="en-US" w:eastAsia="en-US"/>
              </w:rPr>
            </w:pPr>
            <w:r>
              <w:rPr>
                <w:rFonts w:eastAsiaTheme="minorHAnsi"/>
                <w:color w:val="auto"/>
                <w:kern w:val="0"/>
                <w:sz w:val="20"/>
                <w:szCs w:val="20"/>
                <w:lang w:val="en-US" w:eastAsia="en-US"/>
              </w:rPr>
              <w:t>m</w:t>
            </w:r>
          </w:p>
        </w:tc>
        <w:tc>
          <w:tcPr>
            <w:tcW w:w="702" w:type="pct"/>
            <w:gridSpan w:val="2"/>
          </w:tcPr>
          <w:p w14:paraId="701FB81C" w14:textId="39D4069D" w:rsidR="009360CA" w:rsidRPr="00AA0423" w:rsidRDefault="009360CA" w:rsidP="00657578">
            <w:pPr>
              <w:spacing w:before="240" w:after="120" w:line="240" w:lineRule="auto"/>
              <w:jc w:val="center"/>
              <w:rPr>
                <w:rFonts w:eastAsiaTheme="minorHAnsi"/>
                <w:color w:val="auto"/>
                <w:kern w:val="0"/>
                <w:sz w:val="20"/>
                <w:szCs w:val="20"/>
                <w:lang w:val="en-US" w:eastAsia="en-US"/>
              </w:rPr>
            </w:pPr>
            <w:r w:rsidRPr="00AA0423">
              <w:rPr>
                <w:rFonts w:eastAsiaTheme="minorHAnsi"/>
                <w:color w:val="auto"/>
                <w:kern w:val="0"/>
                <w:sz w:val="20"/>
                <w:szCs w:val="20"/>
                <w:lang w:val="en-US" w:eastAsia="en-US"/>
              </w:rPr>
              <w:t>20.60</w:t>
            </w:r>
          </w:p>
        </w:tc>
      </w:tr>
      <w:tr w:rsidR="009360CA" w14:paraId="7E593FF7" w14:textId="77777777" w:rsidTr="00251B13">
        <w:tc>
          <w:tcPr>
            <w:tcW w:w="415" w:type="pct"/>
          </w:tcPr>
          <w:p w14:paraId="35EC8B7C" w14:textId="2691029B" w:rsidR="009360CA" w:rsidRPr="00251B13" w:rsidRDefault="00251B13" w:rsidP="00251B13">
            <w:pPr>
              <w:spacing w:before="240" w:after="120" w:line="240" w:lineRule="auto"/>
              <w:rPr>
                <w:rFonts w:eastAsia="Times New Roman"/>
                <w:b/>
                <w:bCs/>
                <w:sz w:val="20"/>
                <w:szCs w:val="20"/>
                <w:lang w:val="sr-Cyrl-RS"/>
              </w:rPr>
            </w:pPr>
            <w:r>
              <w:rPr>
                <w:rFonts w:eastAsia="Times New Roman"/>
                <w:b/>
                <w:bCs/>
                <w:sz w:val="20"/>
                <w:szCs w:val="20"/>
                <w:lang w:val="sr-Cyrl-RS"/>
              </w:rPr>
              <w:lastRenderedPageBreak/>
              <w:t>6.</w:t>
            </w:r>
          </w:p>
        </w:tc>
        <w:tc>
          <w:tcPr>
            <w:tcW w:w="3164" w:type="pct"/>
          </w:tcPr>
          <w:p w14:paraId="497AB6E9" w14:textId="44C4726C" w:rsidR="009360CA" w:rsidRPr="00657578" w:rsidRDefault="009360CA" w:rsidP="00B14B8C">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657578">
              <w:rPr>
                <w:rFonts w:eastAsiaTheme="minorHAnsi"/>
                <w:color w:val="auto"/>
                <w:kern w:val="0"/>
                <w:sz w:val="20"/>
                <w:szCs w:val="20"/>
                <w:lang w:val="en-US" w:eastAsia="en-US"/>
              </w:rPr>
              <w:t>Набавка, израда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нтажа </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капника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(сам</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лекс)</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исп</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нталних </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лука </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ван</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г лима</w:t>
            </w:r>
            <w:r>
              <w:rPr>
                <w:rFonts w:eastAsiaTheme="minorHAnsi"/>
                <w:color w:val="auto"/>
                <w:kern w:val="0"/>
                <w:sz w:val="20"/>
                <w:szCs w:val="20"/>
                <w:lang w:val="sr-Cyrl-RS" w:eastAsia="en-US"/>
              </w:rPr>
              <w:t xml:space="preserve"> </w:t>
            </w:r>
            <w:r w:rsidR="00B14B8C">
              <w:rPr>
                <w:rFonts w:eastAsiaTheme="minorHAnsi"/>
                <w:color w:val="auto"/>
                <w:kern w:val="0"/>
                <w:sz w:val="20"/>
                <w:szCs w:val="20"/>
                <w:lang w:val="en-US" w:eastAsia="en-US"/>
              </w:rPr>
              <w:t>дебљине 0,5 mm</w:t>
            </w:r>
            <w:r>
              <w:rPr>
                <w:rFonts w:eastAsiaTheme="minorHAnsi"/>
                <w:color w:val="auto"/>
                <w:kern w:val="0"/>
                <w:sz w:val="20"/>
                <w:szCs w:val="20"/>
                <w:lang w:val="en-US" w:eastAsia="en-US"/>
              </w:rPr>
              <w:t>, 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у 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п</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кривача,</w:t>
            </w:r>
            <w:r w:rsidR="00AA0423">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а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Pr>
                <w:rFonts w:eastAsiaTheme="minorHAnsi"/>
                <w:color w:val="auto"/>
                <w:kern w:val="0"/>
                <w:sz w:val="20"/>
                <w:szCs w:val="20"/>
                <w:lang w:val="en-US" w:eastAsia="en-US"/>
              </w:rPr>
              <w:t>ру инвестит</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ра,</w:t>
            </w:r>
            <w:r>
              <w:rPr>
                <w:rFonts w:eastAsiaTheme="minorHAnsi"/>
                <w:color w:val="auto"/>
                <w:kern w:val="0"/>
                <w:sz w:val="20"/>
                <w:szCs w:val="20"/>
                <w:lang w:val="sr-Cyrl-RS" w:eastAsia="en-US"/>
              </w:rPr>
              <w:t xml:space="preserve"> </w:t>
            </w:r>
            <w:r w:rsidR="00B14B8C">
              <w:rPr>
                <w:rFonts w:eastAsiaTheme="minorHAnsi"/>
                <w:color w:val="auto"/>
                <w:kern w:val="0"/>
                <w:sz w:val="20"/>
                <w:szCs w:val="20"/>
                <w:lang w:val="en-US" w:eastAsia="en-US"/>
              </w:rPr>
              <w:t>развијене ширине 70 cm</w:t>
            </w:r>
            <w:r w:rsidRPr="00657578">
              <w:rPr>
                <w:rFonts w:eastAsiaTheme="minorHAnsi"/>
                <w:color w:val="auto"/>
                <w:kern w:val="0"/>
                <w:sz w:val="20"/>
                <w:szCs w:val="20"/>
                <w:lang w:val="en-US" w:eastAsia="en-US"/>
              </w:rPr>
              <w:t>,</w:t>
            </w:r>
          </w:p>
          <w:p w14:paraId="4EAFF4C7" w14:textId="419D26D8" w:rsidR="009360CA" w:rsidRPr="00657578" w:rsidRDefault="009360CA" w:rsidP="00B14B8C">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657578">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657578">
              <w:rPr>
                <w:rFonts w:eastAsiaTheme="minorHAnsi"/>
                <w:color w:val="auto"/>
                <w:kern w:val="0"/>
                <w:sz w:val="20"/>
                <w:szCs w:val="20"/>
                <w:lang w:val="en-US" w:eastAsia="en-US"/>
              </w:rPr>
              <w:t>е.</w:t>
            </w:r>
          </w:p>
        </w:tc>
        <w:tc>
          <w:tcPr>
            <w:tcW w:w="719" w:type="pct"/>
            <w:gridSpan w:val="2"/>
          </w:tcPr>
          <w:p w14:paraId="4F4E633D" w14:textId="47283984" w:rsidR="009360CA" w:rsidRDefault="00AA0423" w:rsidP="00AA0423">
            <w:pPr>
              <w:spacing w:line="240" w:lineRule="auto"/>
              <w:jc w:val="center"/>
              <w:rPr>
                <w:rFonts w:ascii="Calibri" w:eastAsiaTheme="minorHAnsi" w:hAnsi="Calibri" w:cs="Calibri"/>
                <w:color w:val="auto"/>
                <w:kern w:val="0"/>
                <w:sz w:val="22"/>
                <w:szCs w:val="22"/>
                <w:lang w:val="en-US" w:eastAsia="en-US"/>
              </w:rPr>
            </w:pPr>
            <w:r>
              <w:rPr>
                <w:rFonts w:eastAsiaTheme="minorHAnsi"/>
                <w:color w:val="auto"/>
                <w:kern w:val="0"/>
                <w:sz w:val="20"/>
                <w:szCs w:val="20"/>
                <w:lang w:val="en-US" w:eastAsia="en-US"/>
              </w:rPr>
              <w:t>m</w:t>
            </w:r>
          </w:p>
        </w:tc>
        <w:tc>
          <w:tcPr>
            <w:tcW w:w="702" w:type="pct"/>
            <w:gridSpan w:val="2"/>
          </w:tcPr>
          <w:p w14:paraId="0D41F90C" w14:textId="157B76FA" w:rsidR="009360CA" w:rsidRPr="00AA0423" w:rsidRDefault="009360CA" w:rsidP="00657578">
            <w:pPr>
              <w:spacing w:before="240" w:after="120" w:line="240" w:lineRule="auto"/>
              <w:jc w:val="center"/>
              <w:rPr>
                <w:rFonts w:eastAsiaTheme="minorHAnsi"/>
                <w:color w:val="auto"/>
                <w:kern w:val="0"/>
                <w:sz w:val="20"/>
                <w:szCs w:val="20"/>
                <w:lang w:val="en-US" w:eastAsia="en-US"/>
              </w:rPr>
            </w:pPr>
            <w:r w:rsidRPr="00AA0423">
              <w:rPr>
                <w:rFonts w:eastAsiaTheme="minorHAnsi"/>
                <w:color w:val="auto"/>
                <w:kern w:val="0"/>
                <w:sz w:val="20"/>
                <w:szCs w:val="20"/>
                <w:lang w:val="en-US" w:eastAsia="en-US"/>
              </w:rPr>
              <w:t>31.00</w:t>
            </w:r>
          </w:p>
        </w:tc>
      </w:tr>
      <w:tr w:rsidR="009360CA" w14:paraId="1AE2A565" w14:textId="77777777" w:rsidTr="00251B13">
        <w:tc>
          <w:tcPr>
            <w:tcW w:w="415" w:type="pct"/>
          </w:tcPr>
          <w:p w14:paraId="36B5CE73" w14:textId="241DBFC3" w:rsidR="009360CA" w:rsidRPr="00251B13" w:rsidRDefault="00251B13" w:rsidP="00251B13">
            <w:pPr>
              <w:spacing w:before="240" w:after="120" w:line="240" w:lineRule="auto"/>
              <w:rPr>
                <w:rFonts w:eastAsia="Times New Roman"/>
                <w:b/>
                <w:bCs/>
                <w:sz w:val="20"/>
                <w:szCs w:val="20"/>
                <w:lang w:val="sr-Cyrl-RS"/>
              </w:rPr>
            </w:pPr>
            <w:r>
              <w:rPr>
                <w:rFonts w:eastAsia="Times New Roman"/>
                <w:b/>
                <w:bCs/>
                <w:sz w:val="20"/>
                <w:szCs w:val="20"/>
                <w:lang w:val="sr-Cyrl-RS"/>
              </w:rPr>
              <w:t>7.</w:t>
            </w:r>
          </w:p>
        </w:tc>
        <w:tc>
          <w:tcPr>
            <w:tcW w:w="3164" w:type="pct"/>
          </w:tcPr>
          <w:p w14:paraId="77BDD97B" w14:textId="4B6C3948" w:rsidR="009360CA" w:rsidRPr="00657578" w:rsidRDefault="009360CA" w:rsidP="00B14B8C">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657578">
              <w:rPr>
                <w:rFonts w:eastAsiaTheme="minorHAnsi"/>
                <w:color w:val="auto"/>
                <w:kern w:val="0"/>
                <w:sz w:val="20"/>
                <w:szCs w:val="20"/>
                <w:lang w:val="en-US" w:eastAsia="en-US"/>
              </w:rPr>
              <w:t>Набавка, израда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Pr>
                <w:rFonts w:eastAsiaTheme="minorHAnsi"/>
                <w:color w:val="auto"/>
                <w:kern w:val="0"/>
                <w:sz w:val="20"/>
                <w:szCs w:val="20"/>
                <w:lang w:val="en-US" w:eastAsia="en-US"/>
              </w:rPr>
              <w:t>нтажа снег</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брана </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челичн</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г лима дебљине</w:t>
            </w:r>
            <w:r>
              <w:rPr>
                <w:rFonts w:eastAsiaTheme="minorHAnsi"/>
                <w:color w:val="auto"/>
                <w:kern w:val="0"/>
                <w:sz w:val="20"/>
                <w:szCs w:val="20"/>
                <w:lang w:val="sr-Cyrl-RS" w:eastAsia="en-US"/>
              </w:rPr>
              <w:t xml:space="preserve"> </w:t>
            </w:r>
            <w:r w:rsidR="00B14B8C">
              <w:rPr>
                <w:rFonts w:eastAsiaTheme="minorHAnsi"/>
                <w:color w:val="auto"/>
                <w:kern w:val="0"/>
                <w:sz w:val="20"/>
                <w:szCs w:val="20"/>
                <w:lang w:val="en-US" w:eastAsia="en-US"/>
              </w:rPr>
              <w:t>0,5 mm, л=0,6 m</w:t>
            </w:r>
            <w:r w:rsidRPr="00657578">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стављених у три реда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наизменичн</w:t>
            </w:r>
            <w:r>
              <w:rPr>
                <w:rFonts w:eastAsiaTheme="minorHAnsi"/>
                <w:color w:val="auto"/>
                <w:kern w:val="0"/>
                <w:sz w:val="20"/>
                <w:szCs w:val="20"/>
                <w:lang w:val="sr-Cyrl-RS" w:eastAsia="en-US"/>
              </w:rPr>
              <w:t>о</w:t>
            </w:r>
            <w:r>
              <w:rPr>
                <w:rFonts w:eastAsiaTheme="minorHAnsi"/>
                <w:color w:val="auto"/>
                <w:kern w:val="0"/>
                <w:sz w:val="20"/>
                <w:szCs w:val="20"/>
                <w:lang w:val="en-US" w:eastAsia="en-US"/>
              </w:rPr>
              <w:t>, 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г 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п</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кривача, 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Pr>
                <w:rFonts w:eastAsiaTheme="minorHAnsi"/>
                <w:color w:val="auto"/>
                <w:kern w:val="0"/>
                <w:sz w:val="20"/>
                <w:szCs w:val="20"/>
                <w:lang w:val="en-US" w:eastAsia="en-US"/>
              </w:rPr>
              <w:t>ру инвестит</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ра,</w:t>
            </w:r>
            <w:r>
              <w:rPr>
                <w:rFonts w:eastAsiaTheme="minorHAnsi"/>
                <w:color w:val="auto"/>
                <w:kern w:val="0"/>
                <w:sz w:val="20"/>
                <w:szCs w:val="20"/>
                <w:lang w:val="sr-Cyrl-RS" w:eastAsia="en-US"/>
              </w:rPr>
              <w:t xml:space="preserve"> </w:t>
            </w:r>
            <w:r w:rsidRPr="00657578">
              <w:rPr>
                <w:rFonts w:eastAsiaTheme="minorHAnsi"/>
                <w:color w:val="auto"/>
                <w:kern w:val="0"/>
                <w:sz w:val="20"/>
                <w:szCs w:val="20"/>
                <w:lang w:val="en-US" w:eastAsia="en-US"/>
              </w:rPr>
              <w:t>укључујући све потребне</w:t>
            </w:r>
            <w:r w:rsidR="00B14B8C">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657578">
              <w:rPr>
                <w:rFonts w:eastAsiaTheme="minorHAnsi"/>
                <w:color w:val="auto"/>
                <w:kern w:val="0"/>
                <w:sz w:val="20"/>
                <w:szCs w:val="20"/>
                <w:lang w:val="en-US" w:eastAsia="en-US"/>
              </w:rPr>
              <w:t>е</w:t>
            </w:r>
          </w:p>
        </w:tc>
        <w:tc>
          <w:tcPr>
            <w:tcW w:w="719" w:type="pct"/>
            <w:gridSpan w:val="2"/>
          </w:tcPr>
          <w:p w14:paraId="494D3D5E" w14:textId="4FF86FE3" w:rsidR="009360CA" w:rsidRDefault="00AA0423" w:rsidP="00AA0423">
            <w:pPr>
              <w:spacing w:line="240" w:lineRule="auto"/>
              <w:jc w:val="center"/>
              <w:rPr>
                <w:rFonts w:ascii="Calibri" w:eastAsiaTheme="minorHAnsi" w:hAnsi="Calibri" w:cs="Calibri"/>
                <w:color w:val="auto"/>
                <w:kern w:val="0"/>
                <w:sz w:val="22"/>
                <w:szCs w:val="22"/>
                <w:lang w:val="en-US" w:eastAsia="en-US"/>
              </w:rPr>
            </w:pPr>
            <w:r>
              <w:rPr>
                <w:rFonts w:eastAsiaTheme="minorHAnsi"/>
                <w:color w:val="auto"/>
                <w:kern w:val="0"/>
                <w:sz w:val="20"/>
                <w:szCs w:val="20"/>
                <w:lang w:val="sr-Cyrl-RS" w:eastAsia="en-US"/>
              </w:rPr>
              <w:t>ко</w:t>
            </w:r>
            <w:r>
              <w:rPr>
                <w:rFonts w:eastAsiaTheme="minorHAnsi"/>
                <w:color w:val="auto"/>
                <w:kern w:val="0"/>
                <w:sz w:val="20"/>
                <w:szCs w:val="20"/>
                <w:lang w:val="en-US" w:eastAsia="en-US"/>
              </w:rPr>
              <w:t>м.</w:t>
            </w:r>
          </w:p>
        </w:tc>
        <w:tc>
          <w:tcPr>
            <w:tcW w:w="702" w:type="pct"/>
            <w:gridSpan w:val="2"/>
          </w:tcPr>
          <w:p w14:paraId="33381864" w14:textId="0DDA16E1" w:rsidR="009360CA" w:rsidRPr="00AA0423" w:rsidRDefault="009360CA" w:rsidP="00657578">
            <w:pPr>
              <w:spacing w:before="240" w:after="120" w:line="240" w:lineRule="auto"/>
              <w:jc w:val="center"/>
              <w:rPr>
                <w:rFonts w:eastAsiaTheme="minorHAnsi"/>
                <w:color w:val="auto"/>
                <w:kern w:val="0"/>
                <w:sz w:val="20"/>
                <w:szCs w:val="20"/>
                <w:lang w:val="en-US" w:eastAsia="en-US"/>
              </w:rPr>
            </w:pPr>
            <w:r w:rsidRPr="00AA0423">
              <w:rPr>
                <w:rFonts w:eastAsiaTheme="minorHAnsi"/>
                <w:color w:val="auto"/>
                <w:kern w:val="0"/>
                <w:sz w:val="20"/>
                <w:szCs w:val="20"/>
                <w:lang w:val="en-US" w:eastAsia="en-US"/>
              </w:rPr>
              <w:t>48.00</w:t>
            </w:r>
          </w:p>
        </w:tc>
      </w:tr>
      <w:tr w:rsidR="009360CA" w14:paraId="5AC2B3B9" w14:textId="77777777" w:rsidTr="00251B13">
        <w:tc>
          <w:tcPr>
            <w:tcW w:w="415" w:type="pct"/>
          </w:tcPr>
          <w:p w14:paraId="44FD5442" w14:textId="2452724F" w:rsidR="009360CA" w:rsidRPr="00251B13" w:rsidRDefault="00251B13" w:rsidP="00251B13">
            <w:pPr>
              <w:spacing w:before="240" w:after="120" w:line="240" w:lineRule="auto"/>
              <w:rPr>
                <w:rFonts w:eastAsia="Times New Roman"/>
                <w:b/>
                <w:bCs/>
                <w:sz w:val="20"/>
                <w:szCs w:val="20"/>
                <w:lang w:val="sr-Cyrl-RS"/>
              </w:rPr>
            </w:pPr>
            <w:r>
              <w:rPr>
                <w:rFonts w:eastAsia="Times New Roman"/>
                <w:b/>
                <w:bCs/>
                <w:sz w:val="20"/>
                <w:szCs w:val="20"/>
                <w:lang w:val="sr-Cyrl-RS"/>
              </w:rPr>
              <w:t>8.</w:t>
            </w:r>
          </w:p>
        </w:tc>
        <w:tc>
          <w:tcPr>
            <w:tcW w:w="3164" w:type="pct"/>
          </w:tcPr>
          <w:p w14:paraId="4596427D" w14:textId="6B819761" w:rsidR="009360CA" w:rsidRPr="00657578" w:rsidRDefault="009360CA" w:rsidP="00AA0423">
            <w:pPr>
              <w:suppressAutoHyphens w:val="0"/>
              <w:autoSpaceDE w:val="0"/>
              <w:autoSpaceDN w:val="0"/>
              <w:adjustRightInd w:val="0"/>
              <w:spacing w:line="240" w:lineRule="auto"/>
              <w:rPr>
                <w:rFonts w:eastAsiaTheme="minorHAnsi"/>
                <w:color w:val="auto"/>
                <w:kern w:val="0"/>
                <w:sz w:val="20"/>
                <w:szCs w:val="20"/>
                <w:lang w:val="en-US" w:eastAsia="en-US"/>
              </w:rPr>
            </w:pPr>
            <w:r w:rsidRPr="00657578">
              <w:rPr>
                <w:rFonts w:eastAsiaTheme="minorHAnsi"/>
                <w:color w:val="auto"/>
                <w:kern w:val="0"/>
                <w:sz w:val="20"/>
                <w:szCs w:val="20"/>
                <w:lang w:val="en-US" w:eastAsia="en-US"/>
              </w:rPr>
              <w:t>Набавка, израда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Pr>
                <w:rFonts w:eastAsiaTheme="minorHAnsi"/>
                <w:color w:val="auto"/>
                <w:kern w:val="0"/>
                <w:sz w:val="20"/>
                <w:szCs w:val="20"/>
                <w:lang w:val="en-US" w:eastAsia="en-US"/>
              </w:rPr>
              <w:t>нтажа вентилаци</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них</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 xml:space="preserve">глава </w:t>
            </w:r>
            <w:r>
              <w:rPr>
                <w:rFonts w:eastAsiaTheme="minorHAnsi"/>
                <w:color w:val="auto"/>
                <w:kern w:val="0"/>
                <w:sz w:val="20"/>
                <w:szCs w:val="20"/>
                <w:lang w:val="sr-Cyrl-RS" w:eastAsia="en-US"/>
              </w:rPr>
              <w:t>о</w:t>
            </w:r>
            <w:r>
              <w:rPr>
                <w:rFonts w:eastAsiaTheme="minorHAnsi"/>
                <w:color w:val="auto"/>
                <w:kern w:val="0"/>
                <w:sz w:val="20"/>
                <w:szCs w:val="20"/>
                <w:lang w:val="en-US" w:eastAsia="en-US"/>
              </w:rPr>
              <w:t>д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ван</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sidR="00B14B8C">
              <w:rPr>
                <w:rFonts w:eastAsiaTheme="minorHAnsi"/>
                <w:color w:val="auto"/>
                <w:kern w:val="0"/>
                <w:sz w:val="20"/>
                <w:szCs w:val="20"/>
                <w:lang w:val="en-US" w:eastAsia="en-US"/>
              </w:rPr>
              <w:t xml:space="preserve">лима дебљине 0,5mm </w:t>
            </w:r>
            <w:r>
              <w:rPr>
                <w:rFonts w:eastAsiaTheme="minorHAnsi"/>
                <w:color w:val="auto"/>
                <w:kern w:val="0"/>
                <w:sz w:val="20"/>
                <w:szCs w:val="20"/>
                <w:lang w:val="sr-Cyrl-RS" w:eastAsia="en-US"/>
              </w:rPr>
              <w:t xml:space="preserve"> </w:t>
            </w:r>
            <w:r w:rsidRPr="00657578">
              <w:rPr>
                <w:rFonts w:eastAsiaTheme="minorHAnsi"/>
                <w:color w:val="auto"/>
                <w:kern w:val="0"/>
                <w:sz w:val="20"/>
                <w:szCs w:val="20"/>
                <w:lang w:val="en-US" w:eastAsia="en-US"/>
              </w:rPr>
              <w:t>ради вентилације</w:t>
            </w:r>
            <w:r w:rsidR="00AA0423">
              <w:rPr>
                <w:rFonts w:eastAsiaTheme="minorHAnsi"/>
                <w:color w:val="auto"/>
                <w:kern w:val="0"/>
                <w:sz w:val="20"/>
                <w:szCs w:val="20"/>
                <w:lang w:val="en-US" w:eastAsia="en-US"/>
              </w:rPr>
              <w:t xml:space="preserve"> k</w:t>
            </w:r>
            <w:r>
              <w:rPr>
                <w:rFonts w:eastAsiaTheme="minorHAnsi"/>
                <w:color w:val="auto"/>
                <w:kern w:val="0"/>
                <w:sz w:val="20"/>
                <w:szCs w:val="20"/>
                <w:lang w:val="en-US" w:eastAsia="en-US"/>
              </w:rPr>
              <w:t>анализаци</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них</w:t>
            </w:r>
            <w:r>
              <w:rPr>
                <w:rFonts w:eastAsiaTheme="minorHAnsi"/>
                <w:color w:val="auto"/>
                <w:kern w:val="0"/>
                <w:sz w:val="20"/>
                <w:szCs w:val="20"/>
                <w:lang w:val="sr-Cyrl-RS" w:eastAsia="en-US"/>
              </w:rPr>
              <w:t xml:space="preserve"> </w:t>
            </w:r>
            <w:r w:rsidRPr="00657578">
              <w:rPr>
                <w:rFonts w:eastAsiaTheme="minorHAnsi"/>
                <w:color w:val="auto"/>
                <w:kern w:val="0"/>
                <w:sz w:val="20"/>
                <w:szCs w:val="20"/>
                <w:lang w:val="en-US" w:eastAsia="en-US"/>
              </w:rPr>
              <w:t>вертикала.</w:t>
            </w:r>
          </w:p>
        </w:tc>
        <w:tc>
          <w:tcPr>
            <w:tcW w:w="719" w:type="pct"/>
            <w:gridSpan w:val="2"/>
          </w:tcPr>
          <w:p w14:paraId="30819F6F" w14:textId="66DFA86E" w:rsidR="009360CA" w:rsidRDefault="00AA0423" w:rsidP="00AA0423">
            <w:pPr>
              <w:spacing w:line="240" w:lineRule="auto"/>
              <w:jc w:val="center"/>
              <w:rPr>
                <w:rFonts w:ascii="Calibri" w:eastAsiaTheme="minorHAnsi" w:hAnsi="Calibri" w:cs="Calibri"/>
                <w:color w:val="auto"/>
                <w:kern w:val="0"/>
                <w:sz w:val="22"/>
                <w:szCs w:val="22"/>
                <w:lang w:val="en-US" w:eastAsia="en-US"/>
              </w:rPr>
            </w:pPr>
            <w:r>
              <w:rPr>
                <w:rFonts w:eastAsiaTheme="minorHAnsi"/>
                <w:color w:val="auto"/>
                <w:kern w:val="0"/>
                <w:sz w:val="20"/>
                <w:szCs w:val="20"/>
                <w:lang w:val="sr-Cyrl-RS" w:eastAsia="en-US"/>
              </w:rPr>
              <w:t>ко</w:t>
            </w:r>
            <w:r>
              <w:rPr>
                <w:rFonts w:eastAsiaTheme="minorHAnsi"/>
                <w:color w:val="auto"/>
                <w:kern w:val="0"/>
                <w:sz w:val="20"/>
                <w:szCs w:val="20"/>
                <w:lang w:val="en-US" w:eastAsia="en-US"/>
              </w:rPr>
              <w:t>м.</w:t>
            </w:r>
          </w:p>
        </w:tc>
        <w:tc>
          <w:tcPr>
            <w:tcW w:w="702" w:type="pct"/>
            <w:gridSpan w:val="2"/>
            <w:vAlign w:val="bottom"/>
          </w:tcPr>
          <w:p w14:paraId="77CE3FFC" w14:textId="3D4E2361" w:rsidR="009360CA" w:rsidRPr="00AA0423" w:rsidRDefault="009360CA" w:rsidP="00AA0423">
            <w:pPr>
              <w:spacing w:before="240" w:after="120" w:line="240" w:lineRule="auto"/>
              <w:jc w:val="center"/>
              <w:rPr>
                <w:rFonts w:eastAsiaTheme="minorHAnsi"/>
                <w:color w:val="auto"/>
                <w:kern w:val="0"/>
                <w:sz w:val="20"/>
                <w:szCs w:val="20"/>
                <w:lang w:val="en-US" w:eastAsia="en-US"/>
              </w:rPr>
            </w:pPr>
            <w:r w:rsidRPr="00AA0423">
              <w:rPr>
                <w:rFonts w:eastAsiaTheme="minorHAnsi"/>
                <w:color w:val="auto"/>
                <w:kern w:val="0"/>
                <w:sz w:val="20"/>
                <w:szCs w:val="20"/>
                <w:lang w:val="en-US" w:eastAsia="en-US"/>
              </w:rPr>
              <w:t>0.00</w:t>
            </w:r>
          </w:p>
        </w:tc>
      </w:tr>
      <w:tr w:rsidR="00F33E85" w14:paraId="5012B8B3" w14:textId="77777777" w:rsidTr="00AD5E4D">
        <w:tc>
          <w:tcPr>
            <w:tcW w:w="5000" w:type="pct"/>
            <w:gridSpan w:val="6"/>
            <w:shd w:val="clear" w:color="auto" w:fill="BDD6EE" w:themeFill="accent1" w:themeFillTint="66"/>
          </w:tcPr>
          <w:p w14:paraId="769F15C2" w14:textId="61F20457" w:rsidR="00F33E85" w:rsidRPr="00657578" w:rsidRDefault="00657578" w:rsidP="00F33E85">
            <w:pPr>
              <w:spacing w:before="240" w:after="120" w:line="240" w:lineRule="auto"/>
              <w:rPr>
                <w:rFonts w:eastAsia="Times New Roman"/>
                <w:b/>
                <w:bCs/>
                <w:lang w:val="sr-Cyrl-RS"/>
              </w:rPr>
            </w:pPr>
            <w:r>
              <w:rPr>
                <w:rFonts w:eastAsiaTheme="minorHAnsi"/>
                <w:b/>
                <w:bCs/>
                <w:i/>
                <w:iCs/>
                <w:color w:val="auto"/>
                <w:kern w:val="0"/>
                <w:sz w:val="22"/>
                <w:szCs w:val="22"/>
                <w:lang w:val="en-US" w:eastAsia="en-US"/>
              </w:rPr>
              <w:t>II.4. Фасадерски рад</w:t>
            </w:r>
            <w:r>
              <w:rPr>
                <w:rFonts w:eastAsiaTheme="minorHAnsi"/>
                <w:b/>
                <w:bCs/>
                <w:i/>
                <w:iCs/>
                <w:color w:val="auto"/>
                <w:kern w:val="0"/>
                <w:sz w:val="22"/>
                <w:szCs w:val="22"/>
                <w:lang w:val="sr-Cyrl-RS" w:eastAsia="en-US"/>
              </w:rPr>
              <w:t>о</w:t>
            </w:r>
            <w:r w:rsidR="00F33E85" w:rsidRPr="00657578">
              <w:rPr>
                <w:rFonts w:eastAsiaTheme="minorHAnsi"/>
                <w:b/>
                <w:bCs/>
                <w:i/>
                <w:iCs/>
                <w:color w:val="auto"/>
                <w:kern w:val="0"/>
                <w:sz w:val="22"/>
                <w:szCs w:val="22"/>
                <w:lang w:val="en-US" w:eastAsia="en-US"/>
              </w:rPr>
              <w:t>ви</w:t>
            </w:r>
          </w:p>
        </w:tc>
      </w:tr>
      <w:tr w:rsidR="009360CA" w14:paraId="421F95C4" w14:textId="77777777" w:rsidTr="00AF1AB1">
        <w:tc>
          <w:tcPr>
            <w:tcW w:w="415" w:type="pct"/>
          </w:tcPr>
          <w:p w14:paraId="7EE3248B" w14:textId="6D0DB4AC" w:rsidR="009360CA" w:rsidRPr="00AF1AB1" w:rsidRDefault="00AF1AB1" w:rsidP="00AF1AB1">
            <w:pPr>
              <w:spacing w:before="240" w:after="120" w:line="240" w:lineRule="auto"/>
              <w:rPr>
                <w:rFonts w:eastAsia="Times New Roman"/>
                <w:b/>
                <w:bCs/>
                <w:sz w:val="20"/>
                <w:szCs w:val="20"/>
                <w:lang w:val="sr-Cyrl-RS"/>
              </w:rPr>
            </w:pPr>
            <w:r>
              <w:rPr>
                <w:rFonts w:eastAsia="Times New Roman"/>
                <w:b/>
                <w:bCs/>
                <w:sz w:val="20"/>
                <w:szCs w:val="20"/>
                <w:lang w:val="sr-Cyrl-RS"/>
              </w:rPr>
              <w:t>1.</w:t>
            </w:r>
          </w:p>
        </w:tc>
        <w:tc>
          <w:tcPr>
            <w:tcW w:w="3164" w:type="pct"/>
          </w:tcPr>
          <w:p w14:paraId="6AFDE15A" w14:textId="5D86D354" w:rsidR="009360CA" w:rsidRPr="00657578" w:rsidRDefault="009360CA" w:rsidP="00624DD1">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Малтериса</w:t>
            </w:r>
            <w:r>
              <w:rPr>
                <w:rFonts w:eastAsiaTheme="minorHAnsi"/>
                <w:color w:val="auto"/>
                <w:kern w:val="0"/>
                <w:sz w:val="20"/>
                <w:szCs w:val="20"/>
                <w:lang w:val="sr-Cyrl-RS" w:eastAsia="en-US"/>
              </w:rPr>
              <w:t>њ</w:t>
            </w:r>
            <w:r>
              <w:rPr>
                <w:rFonts w:eastAsiaTheme="minorHAnsi"/>
                <w:color w:val="auto"/>
                <w:kern w:val="0"/>
                <w:sz w:val="20"/>
                <w:szCs w:val="20"/>
                <w:lang w:val="en-US" w:eastAsia="en-US"/>
              </w:rPr>
              <w:t>е зид</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ва</w:t>
            </w:r>
            <w:r>
              <w:rPr>
                <w:rFonts w:eastAsiaTheme="minorHAnsi"/>
                <w:color w:val="auto"/>
                <w:kern w:val="0"/>
                <w:sz w:val="20"/>
                <w:szCs w:val="20"/>
                <w:lang w:val="sr-Cyrl-RS" w:eastAsia="en-US"/>
              </w:rPr>
              <w:t xml:space="preserve"> о</w:t>
            </w:r>
            <w:r>
              <w:rPr>
                <w:rFonts w:eastAsiaTheme="minorHAnsi"/>
                <w:color w:val="auto"/>
                <w:kern w:val="0"/>
                <w:sz w:val="20"/>
                <w:szCs w:val="20"/>
                <w:lang w:val="en-US" w:eastAsia="en-US"/>
              </w:rPr>
              <w:t>д "Ytong" бл</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ка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цементн</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пр</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дужним</w:t>
            </w:r>
            <w:r>
              <w:rPr>
                <w:rFonts w:eastAsiaTheme="minorHAnsi"/>
                <w:color w:val="auto"/>
                <w:kern w:val="0"/>
                <w:sz w:val="20"/>
                <w:szCs w:val="20"/>
                <w:lang w:val="sr-Cyrl-RS" w:eastAsia="en-US"/>
              </w:rPr>
              <w:t xml:space="preserve"> </w:t>
            </w:r>
            <w:r w:rsidRPr="00657578">
              <w:rPr>
                <w:rFonts w:eastAsiaTheme="minorHAnsi"/>
                <w:color w:val="auto"/>
                <w:kern w:val="0"/>
                <w:sz w:val="20"/>
                <w:szCs w:val="20"/>
                <w:lang w:val="en-US" w:eastAsia="en-US"/>
              </w:rPr>
              <w:t>малте</w:t>
            </w:r>
            <w:r>
              <w:rPr>
                <w:rFonts w:eastAsiaTheme="minorHAnsi"/>
                <w:color w:val="auto"/>
                <w:kern w:val="0"/>
                <w:sz w:val="20"/>
                <w:szCs w:val="20"/>
                <w:lang w:val="en-US" w:eastAsia="en-US"/>
              </w:rPr>
              <w:t>р</w:t>
            </w:r>
            <w:r>
              <w:rPr>
                <w:rFonts w:eastAsiaTheme="minorHAnsi"/>
                <w:color w:val="auto"/>
                <w:kern w:val="0"/>
                <w:sz w:val="20"/>
                <w:szCs w:val="20"/>
                <w:lang w:val="sr-Cyrl-RS" w:eastAsia="en-US"/>
              </w:rPr>
              <w:t>о</w:t>
            </w:r>
            <w:r>
              <w:rPr>
                <w:rFonts w:eastAsiaTheme="minorHAnsi"/>
                <w:color w:val="auto"/>
                <w:kern w:val="0"/>
                <w:sz w:val="20"/>
                <w:szCs w:val="20"/>
                <w:lang w:val="en-US" w:eastAsia="en-US"/>
              </w:rPr>
              <w:t>м. Обрачун п</w:t>
            </w:r>
            <w:r>
              <w:rPr>
                <w:rFonts w:eastAsiaTheme="minorHAnsi"/>
                <w:color w:val="auto"/>
                <w:kern w:val="0"/>
                <w:sz w:val="20"/>
                <w:szCs w:val="20"/>
                <w:lang w:val="sr-Cyrl-RS" w:eastAsia="en-US"/>
              </w:rPr>
              <w:t xml:space="preserve">о </w:t>
            </w:r>
            <w:r w:rsidR="00AA0423">
              <w:rPr>
                <w:rFonts w:eastAsiaTheme="minorHAnsi"/>
                <w:color w:val="auto"/>
                <w:kern w:val="0"/>
                <w:sz w:val="20"/>
                <w:szCs w:val="20"/>
                <w:lang w:val="en-US" w:eastAsia="en-US"/>
              </w:rPr>
              <w:t>m²</w:t>
            </w:r>
            <w:r w:rsidRPr="00657578">
              <w:rPr>
                <w:rFonts w:eastAsiaTheme="minorHAnsi"/>
                <w:color w:val="auto"/>
                <w:kern w:val="0"/>
                <w:sz w:val="20"/>
                <w:szCs w:val="20"/>
                <w:lang w:val="en-US" w:eastAsia="en-US"/>
              </w:rPr>
              <w:t>.</w:t>
            </w:r>
          </w:p>
        </w:tc>
        <w:tc>
          <w:tcPr>
            <w:tcW w:w="719" w:type="pct"/>
            <w:gridSpan w:val="2"/>
          </w:tcPr>
          <w:p w14:paraId="28BB3973" w14:textId="1E73518C" w:rsidR="009360CA" w:rsidRDefault="00AA0423" w:rsidP="00AA0423">
            <w:pPr>
              <w:spacing w:line="240" w:lineRule="auto"/>
              <w:jc w:val="center"/>
              <w:rPr>
                <w:rFonts w:ascii="Calibri" w:eastAsiaTheme="minorHAnsi" w:hAnsi="Calibri" w:cs="Calibri"/>
                <w:color w:val="auto"/>
                <w:kern w:val="0"/>
                <w:sz w:val="22"/>
                <w:szCs w:val="22"/>
                <w:lang w:val="en-US" w:eastAsia="en-US"/>
              </w:rPr>
            </w:pPr>
            <w:r>
              <w:rPr>
                <w:rFonts w:eastAsiaTheme="minorHAnsi"/>
                <w:color w:val="auto"/>
                <w:kern w:val="0"/>
                <w:sz w:val="20"/>
                <w:szCs w:val="20"/>
                <w:lang w:val="en-US" w:eastAsia="en-US"/>
              </w:rPr>
              <w:t>m²</w:t>
            </w:r>
          </w:p>
        </w:tc>
        <w:tc>
          <w:tcPr>
            <w:tcW w:w="702" w:type="pct"/>
            <w:gridSpan w:val="2"/>
          </w:tcPr>
          <w:p w14:paraId="3197BF14" w14:textId="490C3410" w:rsidR="009360CA" w:rsidRPr="00AA0423" w:rsidRDefault="009360CA" w:rsidP="00657578">
            <w:pPr>
              <w:spacing w:before="240" w:after="120" w:line="240" w:lineRule="auto"/>
              <w:jc w:val="center"/>
              <w:rPr>
                <w:rFonts w:eastAsiaTheme="minorHAnsi"/>
                <w:color w:val="auto"/>
                <w:kern w:val="0"/>
                <w:sz w:val="20"/>
                <w:szCs w:val="20"/>
                <w:lang w:val="en-US" w:eastAsia="en-US"/>
              </w:rPr>
            </w:pPr>
            <w:r w:rsidRPr="00AA0423">
              <w:rPr>
                <w:rFonts w:eastAsiaTheme="minorHAnsi"/>
                <w:color w:val="auto"/>
                <w:kern w:val="0"/>
                <w:sz w:val="20"/>
                <w:szCs w:val="20"/>
                <w:lang w:val="en-US" w:eastAsia="en-US"/>
              </w:rPr>
              <w:t>17</w:t>
            </w:r>
            <w:r w:rsidR="00AA0423" w:rsidRPr="00AA0423">
              <w:rPr>
                <w:rFonts w:eastAsiaTheme="minorHAnsi"/>
                <w:color w:val="auto"/>
                <w:kern w:val="0"/>
                <w:sz w:val="20"/>
                <w:szCs w:val="20"/>
                <w:lang w:val="en-US" w:eastAsia="en-US"/>
              </w:rPr>
              <w:t>.00</w:t>
            </w:r>
          </w:p>
        </w:tc>
      </w:tr>
      <w:tr w:rsidR="009360CA" w14:paraId="11999BD9" w14:textId="77777777" w:rsidTr="00AF1AB1">
        <w:tc>
          <w:tcPr>
            <w:tcW w:w="415" w:type="pct"/>
          </w:tcPr>
          <w:p w14:paraId="1C824514" w14:textId="41D92298" w:rsidR="009360CA" w:rsidRPr="00AF1AB1" w:rsidRDefault="00AF1AB1" w:rsidP="00AF1AB1">
            <w:pPr>
              <w:spacing w:before="240" w:after="120" w:line="240" w:lineRule="auto"/>
              <w:rPr>
                <w:rFonts w:eastAsia="Times New Roman"/>
                <w:b/>
                <w:bCs/>
                <w:sz w:val="20"/>
                <w:szCs w:val="20"/>
                <w:lang w:val="sr-Cyrl-RS"/>
              </w:rPr>
            </w:pPr>
            <w:r>
              <w:rPr>
                <w:rFonts w:eastAsia="Times New Roman"/>
                <w:b/>
                <w:bCs/>
                <w:sz w:val="20"/>
                <w:szCs w:val="20"/>
                <w:lang w:val="sr-Cyrl-RS"/>
              </w:rPr>
              <w:t>2.</w:t>
            </w:r>
          </w:p>
        </w:tc>
        <w:tc>
          <w:tcPr>
            <w:tcW w:w="3164" w:type="pct"/>
          </w:tcPr>
          <w:p w14:paraId="4CA0D25A" w14:textId="54FB2037" w:rsidR="009360CA" w:rsidRPr="00D6673A" w:rsidRDefault="009360CA" w:rsidP="00624DD1">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 xml:space="preserve">Завршна </w:t>
            </w:r>
            <w:r>
              <w:rPr>
                <w:rFonts w:eastAsiaTheme="minorHAnsi"/>
                <w:color w:val="auto"/>
                <w:kern w:val="0"/>
                <w:sz w:val="20"/>
                <w:szCs w:val="20"/>
                <w:lang w:val="sr-Cyrl-RS" w:eastAsia="en-US"/>
              </w:rPr>
              <w:t>о</w:t>
            </w:r>
            <w:r w:rsidRPr="00D6673A">
              <w:rPr>
                <w:rFonts w:eastAsiaTheme="minorHAnsi"/>
                <w:color w:val="auto"/>
                <w:kern w:val="0"/>
                <w:sz w:val="20"/>
                <w:szCs w:val="20"/>
                <w:lang w:val="en-US" w:eastAsia="en-US"/>
              </w:rPr>
              <w:t>брада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бавалит</w:t>
            </w:r>
            <w:r>
              <w:rPr>
                <w:rFonts w:eastAsiaTheme="minorHAnsi"/>
                <w:color w:val="auto"/>
                <w:kern w:val="0"/>
                <w:sz w:val="20"/>
                <w:szCs w:val="20"/>
                <w:lang w:val="sr-Cyrl-RS" w:eastAsia="en-US"/>
              </w:rPr>
              <w:t>о</w:t>
            </w:r>
            <w:r>
              <w:rPr>
                <w:rFonts w:eastAsiaTheme="minorHAnsi"/>
                <w:color w:val="auto"/>
                <w:kern w:val="0"/>
                <w:sz w:val="20"/>
                <w:szCs w:val="20"/>
                <w:lang w:val="en-US" w:eastAsia="en-US"/>
              </w:rPr>
              <w:t>м, прек</w:t>
            </w:r>
            <w:r>
              <w:rPr>
                <w:rFonts w:eastAsiaTheme="minorHAnsi"/>
                <w:color w:val="auto"/>
                <w:kern w:val="0"/>
                <w:sz w:val="20"/>
                <w:szCs w:val="20"/>
                <w:lang w:val="sr-Cyrl-RS" w:eastAsia="en-US"/>
              </w:rPr>
              <w:t>о о</w:t>
            </w:r>
            <w:r>
              <w:rPr>
                <w:rFonts w:eastAsiaTheme="minorHAnsi"/>
                <w:color w:val="auto"/>
                <w:kern w:val="0"/>
                <w:sz w:val="20"/>
                <w:szCs w:val="20"/>
                <w:lang w:val="en-US" w:eastAsia="en-US"/>
              </w:rPr>
              <w:t>малтерисаних п</w:t>
            </w:r>
            <w:r>
              <w:rPr>
                <w:rFonts w:eastAsiaTheme="minorHAnsi"/>
                <w:color w:val="auto"/>
                <w:kern w:val="0"/>
                <w:sz w:val="20"/>
                <w:szCs w:val="20"/>
                <w:lang w:val="sr-Cyrl-RS" w:eastAsia="en-US"/>
              </w:rPr>
              <w:t>о</w:t>
            </w:r>
            <w:r w:rsidRPr="00D6673A">
              <w:rPr>
                <w:rFonts w:eastAsiaTheme="minorHAnsi"/>
                <w:color w:val="auto"/>
                <w:kern w:val="0"/>
                <w:sz w:val="20"/>
                <w:szCs w:val="20"/>
                <w:lang w:val="en-US" w:eastAsia="en-US"/>
              </w:rPr>
              <w:t>вршина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зид</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 у 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ји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ст</w:t>
            </w:r>
            <w:r>
              <w:rPr>
                <w:rFonts w:eastAsiaTheme="minorHAnsi"/>
                <w:color w:val="auto"/>
                <w:kern w:val="0"/>
                <w:sz w:val="20"/>
                <w:szCs w:val="20"/>
                <w:lang w:val="sr-Cyrl-RS" w:eastAsia="en-US"/>
              </w:rPr>
              <w:t>о</w:t>
            </w:r>
            <w:r w:rsidRPr="00D6673A">
              <w:rPr>
                <w:rFonts w:eastAsiaTheme="minorHAnsi"/>
                <w:color w:val="auto"/>
                <w:kern w:val="0"/>
                <w:sz w:val="20"/>
                <w:szCs w:val="20"/>
                <w:lang w:val="en-US" w:eastAsia="en-US"/>
              </w:rPr>
              <w:t>јеће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фасаде. Обрачун п</w:t>
            </w:r>
            <w:r>
              <w:rPr>
                <w:rFonts w:eastAsiaTheme="minorHAnsi"/>
                <w:color w:val="auto"/>
                <w:kern w:val="0"/>
                <w:sz w:val="20"/>
                <w:szCs w:val="20"/>
                <w:lang w:val="sr-Cyrl-RS" w:eastAsia="en-US"/>
              </w:rPr>
              <w:t>о</w:t>
            </w:r>
            <w:r w:rsidRPr="00D6673A">
              <w:rPr>
                <w:rFonts w:eastAsiaTheme="minorHAnsi"/>
                <w:color w:val="auto"/>
                <w:kern w:val="0"/>
                <w:sz w:val="20"/>
                <w:szCs w:val="20"/>
                <w:lang w:val="en-US" w:eastAsia="en-US"/>
              </w:rPr>
              <w:t xml:space="preserve"> </w:t>
            </w:r>
            <w:r w:rsidR="00AA0423">
              <w:rPr>
                <w:rFonts w:eastAsiaTheme="minorHAnsi"/>
                <w:color w:val="auto"/>
                <w:kern w:val="0"/>
                <w:sz w:val="20"/>
                <w:szCs w:val="20"/>
                <w:lang w:val="en-US" w:eastAsia="en-US"/>
              </w:rPr>
              <w:t>m²</w:t>
            </w:r>
          </w:p>
        </w:tc>
        <w:tc>
          <w:tcPr>
            <w:tcW w:w="719" w:type="pct"/>
            <w:gridSpan w:val="2"/>
          </w:tcPr>
          <w:p w14:paraId="50B2A87A" w14:textId="30C501B4" w:rsidR="009360CA" w:rsidRDefault="00AA0423" w:rsidP="00AA0423">
            <w:pPr>
              <w:spacing w:line="240" w:lineRule="auto"/>
              <w:jc w:val="center"/>
              <w:rPr>
                <w:rFonts w:ascii="Calibri" w:eastAsiaTheme="minorHAnsi" w:hAnsi="Calibri" w:cs="Calibri"/>
                <w:color w:val="auto"/>
                <w:kern w:val="0"/>
                <w:sz w:val="22"/>
                <w:szCs w:val="22"/>
                <w:lang w:val="en-US" w:eastAsia="en-US"/>
              </w:rPr>
            </w:pPr>
            <w:r>
              <w:rPr>
                <w:rFonts w:eastAsiaTheme="minorHAnsi"/>
                <w:color w:val="auto"/>
                <w:kern w:val="0"/>
                <w:sz w:val="20"/>
                <w:szCs w:val="20"/>
                <w:lang w:val="en-US" w:eastAsia="en-US"/>
              </w:rPr>
              <w:t>m²</w:t>
            </w:r>
          </w:p>
        </w:tc>
        <w:tc>
          <w:tcPr>
            <w:tcW w:w="702" w:type="pct"/>
            <w:gridSpan w:val="2"/>
          </w:tcPr>
          <w:p w14:paraId="70F62BBB" w14:textId="10DF12B6" w:rsidR="009360CA" w:rsidRPr="00AA0423" w:rsidRDefault="009360CA" w:rsidP="00624DD1">
            <w:pPr>
              <w:spacing w:before="240" w:after="120" w:line="240" w:lineRule="auto"/>
              <w:jc w:val="center"/>
              <w:rPr>
                <w:rFonts w:eastAsiaTheme="minorHAnsi"/>
                <w:color w:val="auto"/>
                <w:kern w:val="0"/>
                <w:sz w:val="20"/>
                <w:szCs w:val="20"/>
                <w:lang w:val="en-US" w:eastAsia="en-US"/>
              </w:rPr>
            </w:pPr>
            <w:r w:rsidRPr="00AA0423">
              <w:rPr>
                <w:rFonts w:eastAsiaTheme="minorHAnsi"/>
                <w:color w:val="auto"/>
                <w:kern w:val="0"/>
                <w:sz w:val="20"/>
                <w:szCs w:val="20"/>
                <w:lang w:val="en-US" w:eastAsia="en-US"/>
              </w:rPr>
              <w:t>17</w:t>
            </w:r>
            <w:r w:rsidR="00AA0423" w:rsidRPr="00AA0423">
              <w:rPr>
                <w:rFonts w:eastAsiaTheme="minorHAnsi"/>
                <w:color w:val="auto"/>
                <w:kern w:val="0"/>
                <w:sz w:val="20"/>
                <w:szCs w:val="20"/>
                <w:lang w:val="en-US" w:eastAsia="en-US"/>
              </w:rPr>
              <w:t>.00</w:t>
            </w:r>
          </w:p>
        </w:tc>
      </w:tr>
      <w:tr w:rsidR="009360CA" w:rsidRPr="00624DD1" w14:paraId="14380379" w14:textId="77777777" w:rsidTr="009360CA">
        <w:tc>
          <w:tcPr>
            <w:tcW w:w="5000" w:type="pct"/>
            <w:gridSpan w:val="6"/>
            <w:shd w:val="clear" w:color="auto" w:fill="BDD6EE" w:themeFill="accent1" w:themeFillTint="66"/>
          </w:tcPr>
          <w:p w14:paraId="63A6E1F9" w14:textId="13EA24B3" w:rsidR="009360CA" w:rsidRPr="00624DD1" w:rsidRDefault="009360CA" w:rsidP="00F2500B">
            <w:pPr>
              <w:spacing w:before="240" w:after="120" w:line="240" w:lineRule="auto"/>
              <w:jc w:val="center"/>
              <w:rPr>
                <w:rFonts w:eastAsia="Times New Roman"/>
                <w:b/>
                <w:bCs/>
                <w:sz w:val="22"/>
                <w:szCs w:val="22"/>
                <w:lang w:val="sr-Cyrl-CS"/>
              </w:rPr>
            </w:pPr>
            <w:r w:rsidRPr="00624DD1">
              <w:rPr>
                <w:rFonts w:eastAsia="Times New Roman"/>
                <w:b/>
                <w:bCs/>
                <w:sz w:val="22"/>
                <w:szCs w:val="22"/>
                <w:lang w:val="sr-Cyrl-CS"/>
              </w:rPr>
              <w:t xml:space="preserve">ПРЕДМЕР И ПРЕДРАЧУН РАДОВА И МАТЕРИЈАЛА КРОВ </w:t>
            </w:r>
            <w:r w:rsidRPr="00624DD1">
              <w:rPr>
                <w:rFonts w:eastAsia="Times New Roman"/>
                <w:b/>
                <w:bCs/>
                <w:sz w:val="22"/>
                <w:szCs w:val="22"/>
              </w:rPr>
              <w:t>IV</w:t>
            </w:r>
          </w:p>
        </w:tc>
      </w:tr>
      <w:tr w:rsidR="009360CA" w:rsidRPr="00624DD1" w14:paraId="4E42D91A" w14:textId="77777777" w:rsidTr="00AF1AB1">
        <w:tc>
          <w:tcPr>
            <w:tcW w:w="415" w:type="pct"/>
            <w:shd w:val="clear" w:color="auto" w:fill="BDD6EE" w:themeFill="accent1" w:themeFillTint="66"/>
          </w:tcPr>
          <w:p w14:paraId="019623A8" w14:textId="543D6A27" w:rsidR="009360CA" w:rsidRPr="00624DD1" w:rsidRDefault="009360CA" w:rsidP="00F2500B">
            <w:pPr>
              <w:spacing w:before="240" w:after="120" w:line="240" w:lineRule="auto"/>
              <w:jc w:val="center"/>
              <w:rPr>
                <w:rFonts w:eastAsia="Times New Roman"/>
                <w:b/>
                <w:bCs/>
                <w:sz w:val="22"/>
                <w:szCs w:val="22"/>
                <w:lang w:val="sr-Cyrl-RS"/>
              </w:rPr>
            </w:pPr>
            <w:r w:rsidRPr="00624DD1">
              <w:rPr>
                <w:rFonts w:eastAsia="Times New Roman"/>
                <w:b/>
                <w:bCs/>
                <w:w w:val="90"/>
                <w:sz w:val="22"/>
                <w:szCs w:val="22"/>
                <w:lang w:val="sr-Cyrl-CS"/>
              </w:rPr>
              <w:t>р.б.</w:t>
            </w:r>
          </w:p>
        </w:tc>
        <w:tc>
          <w:tcPr>
            <w:tcW w:w="3164" w:type="pct"/>
            <w:shd w:val="clear" w:color="auto" w:fill="BDD6EE" w:themeFill="accent1" w:themeFillTint="66"/>
          </w:tcPr>
          <w:p w14:paraId="77E2A5BE" w14:textId="77777777" w:rsidR="009360CA" w:rsidRPr="00624DD1" w:rsidRDefault="009360CA" w:rsidP="00F2500B">
            <w:pPr>
              <w:spacing w:before="240" w:after="120" w:line="240" w:lineRule="auto"/>
              <w:jc w:val="center"/>
              <w:rPr>
                <w:rFonts w:eastAsia="Times New Roman"/>
                <w:b/>
                <w:bCs/>
                <w:sz w:val="22"/>
                <w:szCs w:val="22"/>
                <w:lang w:val="sr-Cyrl-RS"/>
              </w:rPr>
            </w:pPr>
            <w:r w:rsidRPr="00624DD1">
              <w:rPr>
                <w:rFonts w:eastAsia="Times New Roman"/>
                <w:b/>
                <w:bCs/>
                <w:sz w:val="22"/>
                <w:szCs w:val="22"/>
                <w:lang w:val="sr-Cyrl-CS"/>
              </w:rPr>
              <w:t>Опис радова</w:t>
            </w:r>
          </w:p>
        </w:tc>
        <w:tc>
          <w:tcPr>
            <w:tcW w:w="719" w:type="pct"/>
            <w:gridSpan w:val="2"/>
            <w:shd w:val="clear" w:color="auto" w:fill="BDD6EE" w:themeFill="accent1" w:themeFillTint="66"/>
          </w:tcPr>
          <w:p w14:paraId="4CFD4F54" w14:textId="77777777" w:rsidR="009360CA" w:rsidRPr="00624DD1" w:rsidRDefault="009360CA" w:rsidP="00F2500B">
            <w:pPr>
              <w:spacing w:before="240" w:after="120" w:line="240" w:lineRule="auto"/>
              <w:jc w:val="center"/>
              <w:rPr>
                <w:rFonts w:eastAsia="Times New Roman"/>
                <w:b/>
                <w:bCs/>
                <w:sz w:val="22"/>
                <w:szCs w:val="22"/>
                <w:lang w:val="sr-Cyrl-RS"/>
              </w:rPr>
            </w:pPr>
            <w:r w:rsidRPr="00624DD1">
              <w:rPr>
                <w:rFonts w:eastAsia="Times New Roman"/>
                <w:b/>
                <w:bCs/>
                <w:sz w:val="22"/>
                <w:szCs w:val="22"/>
                <w:lang w:val="sr-Cyrl-CS"/>
              </w:rPr>
              <w:t>јед.мере</w:t>
            </w:r>
          </w:p>
        </w:tc>
        <w:tc>
          <w:tcPr>
            <w:tcW w:w="702" w:type="pct"/>
            <w:gridSpan w:val="2"/>
            <w:shd w:val="clear" w:color="auto" w:fill="BDD6EE" w:themeFill="accent1" w:themeFillTint="66"/>
          </w:tcPr>
          <w:p w14:paraId="207BF3C0" w14:textId="38F2681E" w:rsidR="009360CA" w:rsidRPr="00624DD1" w:rsidRDefault="009360CA" w:rsidP="00F2500B">
            <w:pPr>
              <w:spacing w:before="240" w:after="120" w:line="240" w:lineRule="auto"/>
              <w:jc w:val="center"/>
              <w:rPr>
                <w:rFonts w:eastAsia="Times New Roman"/>
                <w:b/>
                <w:bCs/>
                <w:sz w:val="22"/>
                <w:szCs w:val="22"/>
                <w:lang w:val="sr-Cyrl-RS"/>
              </w:rPr>
            </w:pPr>
            <w:r w:rsidRPr="00624DD1">
              <w:rPr>
                <w:rFonts w:eastAsia="Times New Roman"/>
                <w:b/>
                <w:w w:val="90"/>
                <w:sz w:val="22"/>
                <w:szCs w:val="22"/>
                <w:lang w:val="sr-Cyrl-CS"/>
              </w:rPr>
              <w:t>Количина</w:t>
            </w:r>
          </w:p>
        </w:tc>
      </w:tr>
      <w:tr w:rsidR="00D87FFE" w:rsidRPr="00AF1AB1" w14:paraId="20BFA01E" w14:textId="77777777" w:rsidTr="009360CA">
        <w:tc>
          <w:tcPr>
            <w:tcW w:w="5000" w:type="pct"/>
            <w:gridSpan w:val="6"/>
            <w:shd w:val="clear" w:color="auto" w:fill="DEEAF6" w:themeFill="accent1" w:themeFillTint="33"/>
          </w:tcPr>
          <w:p w14:paraId="758F97CE" w14:textId="77777777" w:rsidR="00D87FFE" w:rsidRPr="00AF1AB1" w:rsidRDefault="00D87FFE" w:rsidP="00F2500B">
            <w:pPr>
              <w:spacing w:before="240" w:after="120" w:line="240" w:lineRule="auto"/>
              <w:rPr>
                <w:rFonts w:eastAsia="Times New Roman"/>
                <w:b/>
                <w:bCs/>
                <w:sz w:val="22"/>
                <w:szCs w:val="22"/>
                <w:lang w:val="sr-Cyrl-RS"/>
              </w:rPr>
            </w:pPr>
            <w:r w:rsidRPr="00AF1AB1">
              <w:rPr>
                <w:rFonts w:eastAsia="Times New Roman"/>
                <w:b/>
                <w:bCs/>
                <w:sz w:val="22"/>
                <w:szCs w:val="22"/>
                <w:lang w:val="sr-Cyrl-CS"/>
              </w:rPr>
              <w:t>I.     ПРИПРЕМНИ РАДОВИ </w:t>
            </w:r>
          </w:p>
        </w:tc>
      </w:tr>
      <w:tr w:rsidR="00D87FFE" w:rsidRPr="00624DD1" w14:paraId="0D04C26E" w14:textId="77777777" w:rsidTr="009360CA">
        <w:tc>
          <w:tcPr>
            <w:tcW w:w="5000" w:type="pct"/>
            <w:gridSpan w:val="6"/>
            <w:shd w:val="clear" w:color="auto" w:fill="DEEAF6" w:themeFill="accent1" w:themeFillTint="33"/>
          </w:tcPr>
          <w:p w14:paraId="726E5020" w14:textId="794F3AE4" w:rsidR="00D87FFE" w:rsidRPr="00624DD1" w:rsidRDefault="00D87FFE" w:rsidP="00447F15">
            <w:pPr>
              <w:spacing w:before="240" w:after="120" w:line="240" w:lineRule="auto"/>
              <w:jc w:val="center"/>
              <w:rPr>
                <w:rFonts w:eastAsia="Times New Roman"/>
                <w:b/>
                <w:bCs/>
                <w:sz w:val="22"/>
                <w:szCs w:val="22"/>
                <w:lang w:val="sr-Cyrl-RS"/>
              </w:rPr>
            </w:pPr>
            <w:r w:rsidRPr="00624DD1">
              <w:rPr>
                <w:rFonts w:eastAsiaTheme="minorHAnsi"/>
                <w:b/>
                <w:bCs/>
                <w:i/>
                <w:iCs/>
                <w:color w:val="auto"/>
                <w:kern w:val="0"/>
                <w:sz w:val="22"/>
                <w:szCs w:val="22"/>
                <w:lang w:val="en-US" w:eastAsia="en-US"/>
              </w:rPr>
              <w:t>Дем</w:t>
            </w:r>
            <w:r w:rsidR="00447F15">
              <w:rPr>
                <w:rFonts w:eastAsiaTheme="minorHAnsi"/>
                <w:b/>
                <w:bCs/>
                <w:i/>
                <w:iCs/>
                <w:color w:val="auto"/>
                <w:kern w:val="0"/>
                <w:sz w:val="22"/>
                <w:szCs w:val="22"/>
                <w:lang w:val="sr-Cyrl-RS" w:eastAsia="en-US"/>
              </w:rPr>
              <w:t>о</w:t>
            </w:r>
            <w:r w:rsidRPr="00624DD1">
              <w:rPr>
                <w:rFonts w:eastAsiaTheme="minorHAnsi"/>
                <w:b/>
                <w:bCs/>
                <w:i/>
                <w:iCs/>
                <w:color w:val="auto"/>
                <w:kern w:val="0"/>
                <w:sz w:val="22"/>
                <w:szCs w:val="22"/>
                <w:lang w:val="en-US" w:eastAsia="en-US"/>
              </w:rPr>
              <w:t>нтажа и руше</w:t>
            </w:r>
            <w:r w:rsidRPr="00624DD1">
              <w:rPr>
                <w:rFonts w:eastAsiaTheme="minorHAnsi"/>
                <w:b/>
                <w:bCs/>
                <w:i/>
                <w:iCs/>
                <w:color w:val="auto"/>
                <w:kern w:val="0"/>
                <w:sz w:val="22"/>
                <w:szCs w:val="22"/>
                <w:lang w:val="sr-Cyrl-RS" w:eastAsia="en-US"/>
              </w:rPr>
              <w:t>ње</w:t>
            </w:r>
          </w:p>
        </w:tc>
      </w:tr>
      <w:tr w:rsidR="009360CA" w14:paraId="0D43974B" w14:textId="77777777" w:rsidTr="00AF1AB1">
        <w:tc>
          <w:tcPr>
            <w:tcW w:w="417" w:type="pct"/>
          </w:tcPr>
          <w:p w14:paraId="0AA3B188" w14:textId="35A098A1" w:rsidR="009360CA" w:rsidRPr="00AF1AB1" w:rsidRDefault="009360CA" w:rsidP="00AF1AB1">
            <w:pPr>
              <w:spacing w:before="240" w:after="120" w:line="240" w:lineRule="auto"/>
              <w:rPr>
                <w:rFonts w:eastAsia="Times New Roman"/>
                <w:b/>
                <w:bCs/>
                <w:sz w:val="20"/>
                <w:szCs w:val="20"/>
              </w:rPr>
            </w:pPr>
            <w:r w:rsidRPr="00AF1AB1">
              <w:rPr>
                <w:rFonts w:eastAsia="Times New Roman"/>
                <w:b/>
                <w:bCs/>
                <w:sz w:val="20"/>
                <w:szCs w:val="20"/>
              </w:rPr>
              <w:t>1.</w:t>
            </w:r>
          </w:p>
        </w:tc>
        <w:tc>
          <w:tcPr>
            <w:tcW w:w="3165" w:type="pct"/>
            <w:gridSpan w:val="2"/>
          </w:tcPr>
          <w:p w14:paraId="24B0F201" w14:textId="668291B6" w:rsidR="009360CA" w:rsidRPr="00447F15" w:rsidRDefault="009360CA" w:rsidP="00447F15">
            <w:pPr>
              <w:suppressAutoHyphens w:val="0"/>
              <w:autoSpaceDE w:val="0"/>
              <w:autoSpaceDN w:val="0"/>
              <w:adjustRightInd w:val="0"/>
              <w:spacing w:line="240" w:lineRule="auto"/>
              <w:rPr>
                <w:rFonts w:eastAsia="Times New Roman"/>
                <w:b/>
                <w:bCs/>
                <w:sz w:val="20"/>
                <w:szCs w:val="20"/>
                <w:lang w:val="sr-Cyrl-RS"/>
              </w:rPr>
            </w:pP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Pr>
                <w:rFonts w:eastAsiaTheme="minorHAnsi"/>
                <w:color w:val="auto"/>
                <w:kern w:val="0"/>
                <w:sz w:val="20"/>
                <w:szCs w:val="20"/>
                <w:lang w:val="en-US" w:eastAsia="en-US"/>
              </w:rPr>
              <w:t>нтажа и дем</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нтажа</w:t>
            </w:r>
            <w:r>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фасадне скеле.</w:t>
            </w:r>
          </w:p>
        </w:tc>
        <w:tc>
          <w:tcPr>
            <w:tcW w:w="719" w:type="pct"/>
            <w:gridSpan w:val="2"/>
          </w:tcPr>
          <w:p w14:paraId="5AF88EFC" w14:textId="4859D437" w:rsidR="009360CA" w:rsidRPr="00AA0423" w:rsidRDefault="009360CA" w:rsidP="00AA0423">
            <w:pPr>
              <w:spacing w:line="240" w:lineRule="auto"/>
              <w:jc w:val="center"/>
              <w:rPr>
                <w:rFonts w:eastAsia="Times New Roman"/>
                <w:sz w:val="20"/>
                <w:szCs w:val="20"/>
              </w:rPr>
            </w:pPr>
            <w:r w:rsidRPr="00447F15">
              <w:rPr>
                <w:kern w:val="1"/>
                <w:sz w:val="20"/>
                <w:szCs w:val="20"/>
              </w:rPr>
              <w:t>m</w:t>
            </w:r>
            <w:r w:rsidRPr="00447F15">
              <w:rPr>
                <w:kern w:val="1"/>
                <w:sz w:val="20"/>
                <w:szCs w:val="20"/>
                <w:vertAlign w:val="superscript"/>
              </w:rPr>
              <w:t>2</w:t>
            </w:r>
          </w:p>
        </w:tc>
        <w:tc>
          <w:tcPr>
            <w:tcW w:w="699" w:type="pct"/>
          </w:tcPr>
          <w:p w14:paraId="0C924B97" w14:textId="18663361" w:rsidR="009360CA" w:rsidRPr="00447F15" w:rsidRDefault="009360CA" w:rsidP="00447F15">
            <w:pPr>
              <w:spacing w:before="240" w:after="120" w:line="240" w:lineRule="auto"/>
              <w:jc w:val="center"/>
              <w:rPr>
                <w:rFonts w:eastAsia="Times New Roman"/>
                <w:bCs/>
                <w:sz w:val="20"/>
                <w:szCs w:val="20"/>
                <w:lang w:val="sr-Cyrl-RS"/>
              </w:rPr>
            </w:pPr>
            <w:r w:rsidRPr="00447F15">
              <w:rPr>
                <w:rFonts w:eastAsia="Times New Roman"/>
                <w:bCs/>
                <w:sz w:val="20"/>
                <w:szCs w:val="20"/>
                <w:lang w:val="sr-Cyrl-RS"/>
              </w:rPr>
              <w:t>1</w:t>
            </w:r>
            <w:r w:rsidR="00AA0423">
              <w:rPr>
                <w:rFonts w:eastAsia="Times New Roman"/>
                <w:bCs/>
                <w:sz w:val="20"/>
                <w:szCs w:val="20"/>
              </w:rPr>
              <w:t>.</w:t>
            </w:r>
            <w:r w:rsidRPr="00447F15">
              <w:rPr>
                <w:rFonts w:eastAsia="Times New Roman"/>
                <w:bCs/>
                <w:sz w:val="20"/>
                <w:szCs w:val="20"/>
                <w:lang w:val="sr-Cyrl-RS"/>
              </w:rPr>
              <w:t>085.00</w:t>
            </w:r>
          </w:p>
        </w:tc>
      </w:tr>
      <w:tr w:rsidR="009360CA" w14:paraId="60710BE0" w14:textId="77777777" w:rsidTr="00AF1AB1">
        <w:tc>
          <w:tcPr>
            <w:tcW w:w="417" w:type="pct"/>
          </w:tcPr>
          <w:p w14:paraId="750FC606" w14:textId="1BE35EF9" w:rsidR="009360CA" w:rsidRPr="00AF1AB1" w:rsidRDefault="009360CA" w:rsidP="00AF1AB1">
            <w:pPr>
              <w:spacing w:before="240" w:after="120" w:line="240" w:lineRule="auto"/>
              <w:rPr>
                <w:rFonts w:eastAsia="Times New Roman"/>
                <w:b/>
                <w:bCs/>
                <w:sz w:val="20"/>
                <w:szCs w:val="20"/>
                <w:lang w:val="sr-Cyrl-RS"/>
              </w:rPr>
            </w:pPr>
            <w:r w:rsidRPr="00AF1AB1">
              <w:rPr>
                <w:rFonts w:eastAsia="Times New Roman"/>
                <w:b/>
                <w:bCs/>
                <w:sz w:val="20"/>
                <w:szCs w:val="20"/>
              </w:rPr>
              <w:t>2</w:t>
            </w:r>
            <w:r w:rsidRPr="00AF1AB1">
              <w:rPr>
                <w:rFonts w:eastAsia="Times New Roman"/>
                <w:b/>
                <w:bCs/>
                <w:sz w:val="20"/>
                <w:szCs w:val="20"/>
                <w:lang w:val="sr-Cyrl-RS"/>
              </w:rPr>
              <w:t>.</w:t>
            </w:r>
          </w:p>
        </w:tc>
        <w:tc>
          <w:tcPr>
            <w:tcW w:w="3165" w:type="pct"/>
            <w:gridSpan w:val="2"/>
          </w:tcPr>
          <w:p w14:paraId="3DD898AE" w14:textId="52BAED5A" w:rsidR="009360CA" w:rsidRPr="00447F15" w:rsidRDefault="009360CA" w:rsidP="00B14B8C">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Скида</w:t>
            </w:r>
            <w:r>
              <w:rPr>
                <w:rFonts w:eastAsiaTheme="minorHAnsi"/>
                <w:color w:val="auto"/>
                <w:kern w:val="0"/>
                <w:sz w:val="20"/>
                <w:szCs w:val="20"/>
                <w:lang w:val="sr-Cyrl-RS" w:eastAsia="en-US"/>
              </w:rPr>
              <w:t>њ</w:t>
            </w:r>
            <w:r>
              <w:rPr>
                <w:rFonts w:eastAsiaTheme="minorHAnsi"/>
                <w:color w:val="auto"/>
                <w:kern w:val="0"/>
                <w:sz w:val="20"/>
                <w:szCs w:val="20"/>
                <w:lang w:val="en-US" w:eastAsia="en-US"/>
              </w:rPr>
              <w:t>е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ст</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јећег</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сл</w:t>
            </w:r>
            <w:r>
              <w:rPr>
                <w:rFonts w:eastAsiaTheme="minorHAnsi"/>
                <w:color w:val="auto"/>
                <w:kern w:val="0"/>
                <w:sz w:val="20"/>
                <w:szCs w:val="20"/>
                <w:lang w:val="sr-Cyrl-RS" w:eastAsia="en-US"/>
              </w:rPr>
              <w:t>о</w:t>
            </w:r>
            <w:r w:rsidR="00B14B8C">
              <w:rPr>
                <w:rFonts w:eastAsiaTheme="minorHAnsi"/>
                <w:color w:val="auto"/>
                <w:kern w:val="0"/>
                <w:sz w:val="20"/>
                <w:szCs w:val="20"/>
                <w:lang w:val="en-US" w:eastAsia="en-US"/>
              </w:rPr>
              <w:t>ја шљунка д=5-8 cm</w:t>
            </w:r>
            <w:r w:rsidRPr="00447F15">
              <w:rPr>
                <w:rFonts w:eastAsiaTheme="minorHAnsi"/>
                <w:color w:val="auto"/>
                <w:kern w:val="0"/>
                <w:sz w:val="20"/>
                <w:szCs w:val="20"/>
                <w:lang w:val="en-US" w:eastAsia="en-US"/>
              </w:rPr>
              <w:t xml:space="preserve"> са</w:t>
            </w:r>
            <w:r w:rsidR="00B14B8C">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ут</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вар</w:t>
            </w:r>
            <w:r>
              <w:rPr>
                <w:rFonts w:eastAsiaTheme="minorHAnsi"/>
                <w:color w:val="auto"/>
                <w:kern w:val="0"/>
                <w:sz w:val="20"/>
                <w:szCs w:val="20"/>
                <w:lang w:val="sr-Cyrl-RS" w:eastAsia="en-US"/>
              </w:rPr>
              <w:t>о</w:t>
            </w:r>
            <w:r>
              <w:rPr>
                <w:rFonts w:eastAsiaTheme="minorHAnsi"/>
                <w:color w:val="auto"/>
                <w:kern w:val="0"/>
                <w:sz w:val="20"/>
                <w:szCs w:val="20"/>
                <w:lang w:val="en-US" w:eastAsia="en-US"/>
              </w:rPr>
              <w:t>м и трансп</w:t>
            </w:r>
            <w:r>
              <w:rPr>
                <w:rFonts w:eastAsiaTheme="minorHAnsi"/>
                <w:color w:val="auto"/>
                <w:kern w:val="0"/>
                <w:sz w:val="20"/>
                <w:szCs w:val="20"/>
                <w:lang w:val="sr-Cyrl-RS" w:eastAsia="en-US"/>
              </w:rPr>
              <w:t>о</w:t>
            </w:r>
            <w:r>
              <w:rPr>
                <w:rFonts w:eastAsiaTheme="minorHAnsi"/>
                <w:color w:val="auto"/>
                <w:kern w:val="0"/>
                <w:sz w:val="20"/>
                <w:szCs w:val="20"/>
                <w:lang w:val="en-US" w:eastAsia="en-US"/>
              </w:rPr>
              <w:t>рт</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м</w:t>
            </w:r>
            <w:r>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материјала на градску</w:t>
            </w:r>
            <w:r w:rsidR="00B14B8C">
              <w:rPr>
                <w:rFonts w:eastAsiaTheme="minorHAnsi"/>
                <w:color w:val="auto"/>
                <w:kern w:val="0"/>
                <w:sz w:val="20"/>
                <w:szCs w:val="20"/>
                <w:lang w:val="en-US" w:eastAsia="en-US"/>
              </w:rPr>
              <w:t xml:space="preserve"> </w:t>
            </w:r>
            <w:r w:rsidRPr="00447F15">
              <w:rPr>
                <w:rFonts w:eastAsiaTheme="minorHAnsi"/>
                <w:color w:val="auto"/>
                <w:kern w:val="0"/>
                <w:sz w:val="20"/>
                <w:szCs w:val="20"/>
                <w:lang w:val="en-US" w:eastAsia="en-US"/>
              </w:rPr>
              <w:t>депонију</w:t>
            </w:r>
          </w:p>
        </w:tc>
        <w:tc>
          <w:tcPr>
            <w:tcW w:w="719" w:type="pct"/>
            <w:gridSpan w:val="2"/>
          </w:tcPr>
          <w:p w14:paraId="39663084" w14:textId="254EF532" w:rsidR="009360CA" w:rsidRPr="00447F15" w:rsidRDefault="00AA0423" w:rsidP="00AA0423">
            <w:pPr>
              <w:spacing w:line="240" w:lineRule="auto"/>
              <w:jc w:val="center"/>
              <w:rPr>
                <w:kern w:val="1"/>
                <w:sz w:val="20"/>
                <w:szCs w:val="20"/>
              </w:rPr>
            </w:pPr>
            <w:r>
              <w:rPr>
                <w:rFonts w:eastAsiaTheme="minorHAnsi"/>
                <w:color w:val="auto"/>
                <w:kern w:val="0"/>
                <w:sz w:val="20"/>
                <w:szCs w:val="20"/>
                <w:lang w:val="en-US" w:eastAsia="en-US"/>
              </w:rPr>
              <w:t>m²</w:t>
            </w:r>
          </w:p>
        </w:tc>
        <w:tc>
          <w:tcPr>
            <w:tcW w:w="699" w:type="pct"/>
          </w:tcPr>
          <w:p w14:paraId="2060019C" w14:textId="41B0140C" w:rsidR="009360CA" w:rsidRPr="00447F15" w:rsidRDefault="009360CA" w:rsidP="00447F15">
            <w:pPr>
              <w:spacing w:before="240" w:after="120" w:line="240" w:lineRule="auto"/>
              <w:jc w:val="center"/>
              <w:rPr>
                <w:rFonts w:eastAsiaTheme="minorHAnsi"/>
                <w:color w:val="auto"/>
                <w:kern w:val="0"/>
                <w:sz w:val="20"/>
                <w:szCs w:val="20"/>
                <w:lang w:val="en-US" w:eastAsia="en-US"/>
              </w:rPr>
            </w:pPr>
            <w:r w:rsidRPr="00447F15">
              <w:rPr>
                <w:rFonts w:eastAsiaTheme="minorHAnsi"/>
                <w:color w:val="auto"/>
                <w:kern w:val="0"/>
                <w:sz w:val="20"/>
                <w:szCs w:val="20"/>
                <w:lang w:val="en-US" w:eastAsia="en-US"/>
              </w:rPr>
              <w:t>332.50</w:t>
            </w:r>
          </w:p>
        </w:tc>
      </w:tr>
      <w:tr w:rsidR="009360CA" w14:paraId="1F5163F4" w14:textId="77777777" w:rsidTr="00AF1AB1">
        <w:tc>
          <w:tcPr>
            <w:tcW w:w="417" w:type="pct"/>
          </w:tcPr>
          <w:p w14:paraId="58247A83" w14:textId="7CBF3000" w:rsidR="009360CA" w:rsidRPr="00AF1AB1" w:rsidRDefault="009360CA" w:rsidP="00AF1AB1">
            <w:pPr>
              <w:spacing w:before="240" w:after="120" w:line="240" w:lineRule="auto"/>
              <w:rPr>
                <w:rFonts w:eastAsia="Times New Roman"/>
                <w:b/>
                <w:bCs/>
                <w:sz w:val="20"/>
                <w:szCs w:val="20"/>
                <w:lang w:val="sr-Cyrl-RS"/>
              </w:rPr>
            </w:pPr>
            <w:r w:rsidRPr="00AF1AB1">
              <w:rPr>
                <w:rFonts w:eastAsia="Times New Roman"/>
                <w:b/>
                <w:bCs/>
                <w:sz w:val="20"/>
                <w:szCs w:val="20"/>
              </w:rPr>
              <w:t>3</w:t>
            </w:r>
            <w:r w:rsidRPr="00AF1AB1">
              <w:rPr>
                <w:rFonts w:eastAsia="Times New Roman"/>
                <w:b/>
                <w:bCs/>
                <w:sz w:val="20"/>
                <w:szCs w:val="20"/>
                <w:lang w:val="sr-Cyrl-RS"/>
              </w:rPr>
              <w:t>.</w:t>
            </w:r>
          </w:p>
        </w:tc>
        <w:tc>
          <w:tcPr>
            <w:tcW w:w="3165" w:type="pct"/>
            <w:gridSpan w:val="2"/>
          </w:tcPr>
          <w:p w14:paraId="0A7CC63D" w14:textId="4E0BF48F" w:rsidR="009360CA" w:rsidRPr="00447F15" w:rsidRDefault="009360CA" w:rsidP="00B14B8C">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Дем</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нтажа </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капница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на кр</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вним надзицима са</w:t>
            </w:r>
            <w:r w:rsidR="00B14B8C">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ут</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вар</w:t>
            </w:r>
            <w:r>
              <w:rPr>
                <w:rFonts w:eastAsiaTheme="minorHAnsi"/>
                <w:color w:val="auto"/>
                <w:kern w:val="0"/>
                <w:sz w:val="20"/>
                <w:szCs w:val="20"/>
                <w:lang w:val="sr-Cyrl-RS" w:eastAsia="en-US"/>
              </w:rPr>
              <w:t>о</w:t>
            </w:r>
            <w:r>
              <w:rPr>
                <w:rFonts w:eastAsiaTheme="minorHAnsi"/>
                <w:color w:val="auto"/>
                <w:kern w:val="0"/>
                <w:sz w:val="20"/>
                <w:szCs w:val="20"/>
                <w:lang w:val="en-US" w:eastAsia="en-US"/>
              </w:rPr>
              <w:t>м и трансп</w:t>
            </w:r>
            <w:r>
              <w:rPr>
                <w:rFonts w:eastAsiaTheme="minorHAnsi"/>
                <w:color w:val="auto"/>
                <w:kern w:val="0"/>
                <w:sz w:val="20"/>
                <w:szCs w:val="20"/>
                <w:lang w:val="sr-Cyrl-RS" w:eastAsia="en-US"/>
              </w:rPr>
              <w:t>о</w:t>
            </w:r>
            <w:r>
              <w:rPr>
                <w:rFonts w:eastAsiaTheme="minorHAnsi"/>
                <w:color w:val="auto"/>
                <w:kern w:val="0"/>
                <w:sz w:val="20"/>
                <w:szCs w:val="20"/>
                <w:lang w:val="en-US" w:eastAsia="en-US"/>
              </w:rPr>
              <w:t>рт</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м</w:t>
            </w:r>
            <w:r>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на градску депонију,</w:t>
            </w:r>
            <w:r w:rsidR="00B14B8C">
              <w:rPr>
                <w:rFonts w:eastAsiaTheme="minorHAnsi"/>
                <w:color w:val="auto"/>
                <w:kern w:val="0"/>
                <w:sz w:val="20"/>
                <w:szCs w:val="20"/>
                <w:lang w:val="en-US" w:eastAsia="en-US"/>
              </w:rPr>
              <w:t xml:space="preserve"> </w:t>
            </w:r>
            <w:r w:rsidRPr="00447F15">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447F15">
              <w:rPr>
                <w:rFonts w:eastAsiaTheme="minorHAnsi"/>
                <w:color w:val="auto"/>
                <w:kern w:val="0"/>
                <w:sz w:val="20"/>
                <w:szCs w:val="20"/>
                <w:lang w:val="en-US" w:eastAsia="en-US"/>
              </w:rPr>
              <w:t>е</w:t>
            </w:r>
          </w:p>
        </w:tc>
        <w:tc>
          <w:tcPr>
            <w:tcW w:w="719" w:type="pct"/>
            <w:gridSpan w:val="2"/>
          </w:tcPr>
          <w:p w14:paraId="6FCDD30C" w14:textId="3ADF98C2" w:rsidR="009360CA" w:rsidRPr="00447F15" w:rsidRDefault="00AA0423" w:rsidP="00AA0423">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w:t>
            </w:r>
          </w:p>
        </w:tc>
        <w:tc>
          <w:tcPr>
            <w:tcW w:w="699" w:type="pct"/>
          </w:tcPr>
          <w:p w14:paraId="462658BD" w14:textId="0A6F80C9" w:rsidR="009360CA" w:rsidRPr="00447F15" w:rsidRDefault="009360CA" w:rsidP="00447F15">
            <w:pPr>
              <w:spacing w:before="240" w:after="120" w:line="240" w:lineRule="auto"/>
              <w:jc w:val="center"/>
              <w:rPr>
                <w:rFonts w:eastAsiaTheme="minorHAnsi"/>
                <w:color w:val="auto"/>
                <w:kern w:val="0"/>
                <w:sz w:val="20"/>
                <w:szCs w:val="20"/>
                <w:lang w:val="en-US" w:eastAsia="en-US"/>
              </w:rPr>
            </w:pPr>
            <w:r w:rsidRPr="00447F15">
              <w:rPr>
                <w:rFonts w:eastAsiaTheme="minorHAnsi"/>
                <w:color w:val="auto"/>
                <w:kern w:val="0"/>
                <w:sz w:val="20"/>
                <w:szCs w:val="20"/>
                <w:lang w:val="en-US" w:eastAsia="en-US"/>
              </w:rPr>
              <w:t>55.60</w:t>
            </w:r>
          </w:p>
        </w:tc>
      </w:tr>
      <w:tr w:rsidR="009360CA" w14:paraId="454D49E3" w14:textId="77777777" w:rsidTr="00AF1AB1">
        <w:tc>
          <w:tcPr>
            <w:tcW w:w="417" w:type="pct"/>
          </w:tcPr>
          <w:p w14:paraId="5B974E19" w14:textId="2850E8F9" w:rsidR="009360CA" w:rsidRPr="00AF1AB1" w:rsidRDefault="009360CA" w:rsidP="00AF1AB1">
            <w:pPr>
              <w:spacing w:before="240" w:after="120" w:line="240" w:lineRule="auto"/>
              <w:rPr>
                <w:rFonts w:eastAsia="Times New Roman"/>
                <w:b/>
                <w:bCs/>
                <w:sz w:val="20"/>
                <w:szCs w:val="20"/>
                <w:lang w:val="sr-Cyrl-RS"/>
              </w:rPr>
            </w:pPr>
            <w:r w:rsidRPr="00AF1AB1">
              <w:rPr>
                <w:rFonts w:eastAsia="Times New Roman"/>
                <w:b/>
                <w:bCs/>
                <w:sz w:val="20"/>
                <w:szCs w:val="20"/>
              </w:rPr>
              <w:t>4</w:t>
            </w:r>
            <w:r w:rsidR="00AF1AB1">
              <w:rPr>
                <w:rFonts w:eastAsia="Times New Roman"/>
                <w:b/>
                <w:bCs/>
                <w:sz w:val="20"/>
                <w:szCs w:val="20"/>
                <w:lang w:val="sr-Cyrl-RS"/>
              </w:rPr>
              <w:t>.</w:t>
            </w:r>
          </w:p>
        </w:tc>
        <w:tc>
          <w:tcPr>
            <w:tcW w:w="3165" w:type="pct"/>
            <w:gridSpan w:val="2"/>
          </w:tcPr>
          <w:p w14:paraId="569BFB35" w14:textId="127C2344" w:rsidR="009360CA" w:rsidRPr="00447F15" w:rsidRDefault="009360CA" w:rsidP="00B14B8C">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Дем</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нтажа </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капница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исп</w:t>
            </w:r>
            <w:r>
              <w:rPr>
                <w:rFonts w:eastAsiaTheme="minorHAnsi"/>
                <w:color w:val="auto"/>
                <w:kern w:val="0"/>
                <w:sz w:val="20"/>
                <w:szCs w:val="20"/>
                <w:lang w:val="sr-Cyrl-RS" w:eastAsia="en-US"/>
              </w:rPr>
              <w:t>о</w:t>
            </w:r>
            <w:r>
              <w:rPr>
                <w:rFonts w:eastAsiaTheme="minorHAnsi"/>
                <w:color w:val="auto"/>
                <w:kern w:val="0"/>
                <w:sz w:val="20"/>
                <w:szCs w:val="20"/>
                <w:lang w:val="en-US" w:eastAsia="en-US"/>
              </w:rPr>
              <w:t>д 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Pr>
                <w:rFonts w:eastAsiaTheme="minorHAnsi"/>
                <w:color w:val="auto"/>
                <w:kern w:val="0"/>
                <w:sz w:val="20"/>
                <w:szCs w:val="20"/>
                <w:lang w:val="en-US" w:eastAsia="en-US"/>
              </w:rPr>
              <w:t>нталн</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о</w:t>
            </w:r>
            <w:r w:rsidRPr="00447F15">
              <w:rPr>
                <w:rFonts w:eastAsiaTheme="minorHAnsi"/>
                <w:color w:val="auto"/>
                <w:kern w:val="0"/>
                <w:sz w:val="20"/>
                <w:szCs w:val="20"/>
                <w:lang w:val="en-US" w:eastAsia="en-US"/>
              </w:rPr>
              <w:t>лука (самплекса) са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ут</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вар</w:t>
            </w:r>
            <w:r>
              <w:rPr>
                <w:rFonts w:eastAsiaTheme="minorHAnsi"/>
                <w:color w:val="auto"/>
                <w:kern w:val="0"/>
                <w:sz w:val="20"/>
                <w:szCs w:val="20"/>
                <w:lang w:val="sr-Cyrl-RS" w:eastAsia="en-US"/>
              </w:rPr>
              <w:t>о</w:t>
            </w:r>
            <w:r>
              <w:rPr>
                <w:rFonts w:eastAsiaTheme="minorHAnsi"/>
                <w:color w:val="auto"/>
                <w:kern w:val="0"/>
                <w:sz w:val="20"/>
                <w:szCs w:val="20"/>
                <w:lang w:val="en-US" w:eastAsia="en-US"/>
              </w:rPr>
              <w:t>м и трансп</w:t>
            </w:r>
            <w:r>
              <w:rPr>
                <w:rFonts w:eastAsiaTheme="minorHAnsi"/>
                <w:color w:val="auto"/>
                <w:kern w:val="0"/>
                <w:sz w:val="20"/>
                <w:szCs w:val="20"/>
                <w:lang w:val="sr-Cyrl-RS" w:eastAsia="en-US"/>
              </w:rPr>
              <w:t>о</w:t>
            </w:r>
            <w:r>
              <w:rPr>
                <w:rFonts w:eastAsiaTheme="minorHAnsi"/>
                <w:color w:val="auto"/>
                <w:kern w:val="0"/>
                <w:sz w:val="20"/>
                <w:szCs w:val="20"/>
                <w:lang w:val="en-US" w:eastAsia="en-US"/>
              </w:rPr>
              <w:t>рт</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м</w:t>
            </w:r>
            <w:r w:rsidR="00B14B8C">
              <w:rPr>
                <w:rFonts w:eastAsiaTheme="minorHAnsi"/>
                <w:color w:val="auto"/>
                <w:kern w:val="0"/>
                <w:sz w:val="20"/>
                <w:szCs w:val="20"/>
                <w:lang w:val="en-US" w:eastAsia="en-US"/>
              </w:rPr>
              <w:t xml:space="preserve"> </w:t>
            </w:r>
            <w:r w:rsidRPr="00447F15">
              <w:rPr>
                <w:rFonts w:eastAsiaTheme="minorHAnsi"/>
                <w:color w:val="auto"/>
                <w:kern w:val="0"/>
                <w:sz w:val="20"/>
                <w:szCs w:val="20"/>
                <w:lang w:val="en-US" w:eastAsia="en-US"/>
              </w:rPr>
              <w:t>на градску депонију,</w:t>
            </w:r>
            <w:r>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укључујући све потребне</w:t>
            </w:r>
            <w:r w:rsidR="00B14B8C">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447F15">
              <w:rPr>
                <w:rFonts w:eastAsiaTheme="minorHAnsi"/>
                <w:color w:val="auto"/>
                <w:kern w:val="0"/>
                <w:sz w:val="20"/>
                <w:szCs w:val="20"/>
                <w:lang w:val="en-US" w:eastAsia="en-US"/>
              </w:rPr>
              <w:t>е</w:t>
            </w:r>
          </w:p>
        </w:tc>
        <w:tc>
          <w:tcPr>
            <w:tcW w:w="719" w:type="pct"/>
            <w:gridSpan w:val="2"/>
          </w:tcPr>
          <w:p w14:paraId="39011033" w14:textId="7F23D093" w:rsidR="009360CA" w:rsidRPr="00447F15" w:rsidRDefault="00AA0423" w:rsidP="00AA0423">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w:t>
            </w:r>
          </w:p>
        </w:tc>
        <w:tc>
          <w:tcPr>
            <w:tcW w:w="699" w:type="pct"/>
          </w:tcPr>
          <w:p w14:paraId="78D7363C" w14:textId="6AA72543" w:rsidR="009360CA" w:rsidRPr="00447F15" w:rsidRDefault="009360CA" w:rsidP="00447F15">
            <w:pPr>
              <w:spacing w:before="240" w:after="120" w:line="240" w:lineRule="auto"/>
              <w:jc w:val="center"/>
              <w:rPr>
                <w:rFonts w:eastAsiaTheme="minorHAnsi"/>
                <w:color w:val="auto"/>
                <w:kern w:val="0"/>
                <w:sz w:val="20"/>
                <w:szCs w:val="20"/>
                <w:lang w:val="en-US" w:eastAsia="en-US"/>
              </w:rPr>
            </w:pPr>
            <w:r w:rsidRPr="00447F15">
              <w:rPr>
                <w:rFonts w:eastAsiaTheme="minorHAnsi"/>
                <w:color w:val="auto"/>
                <w:kern w:val="0"/>
                <w:sz w:val="20"/>
                <w:szCs w:val="20"/>
                <w:lang w:val="en-US" w:eastAsia="en-US"/>
              </w:rPr>
              <w:t>19.70</w:t>
            </w:r>
          </w:p>
        </w:tc>
      </w:tr>
      <w:tr w:rsidR="009360CA" w14:paraId="7C9EA8B5" w14:textId="77777777" w:rsidTr="00AF1AB1">
        <w:tc>
          <w:tcPr>
            <w:tcW w:w="417" w:type="pct"/>
          </w:tcPr>
          <w:p w14:paraId="4855513C" w14:textId="4306652F" w:rsidR="009360CA" w:rsidRPr="00AF1AB1" w:rsidRDefault="009360CA" w:rsidP="00AF1AB1">
            <w:pPr>
              <w:spacing w:before="240" w:after="120" w:line="240" w:lineRule="auto"/>
              <w:rPr>
                <w:rFonts w:eastAsia="Times New Roman"/>
                <w:b/>
                <w:bCs/>
                <w:sz w:val="20"/>
                <w:szCs w:val="20"/>
                <w:lang w:val="sr-Cyrl-RS"/>
              </w:rPr>
            </w:pPr>
            <w:r w:rsidRPr="00AF1AB1">
              <w:rPr>
                <w:rFonts w:eastAsia="Times New Roman"/>
                <w:b/>
                <w:bCs/>
                <w:sz w:val="20"/>
                <w:szCs w:val="20"/>
              </w:rPr>
              <w:t>5</w:t>
            </w:r>
            <w:r w:rsidR="00AF1AB1">
              <w:rPr>
                <w:rFonts w:eastAsia="Times New Roman"/>
                <w:b/>
                <w:bCs/>
                <w:sz w:val="20"/>
                <w:szCs w:val="20"/>
                <w:lang w:val="sr-Cyrl-RS"/>
              </w:rPr>
              <w:t>.</w:t>
            </w:r>
          </w:p>
        </w:tc>
        <w:tc>
          <w:tcPr>
            <w:tcW w:w="3165" w:type="pct"/>
            <w:gridSpan w:val="2"/>
          </w:tcPr>
          <w:p w14:paraId="0C1A581F" w14:textId="04705207" w:rsidR="009360CA" w:rsidRPr="00447F15" w:rsidRDefault="009360CA" w:rsidP="00447F15">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Дем</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нтажа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нта</w:t>
            </w:r>
            <w:r>
              <w:rPr>
                <w:rFonts w:eastAsiaTheme="minorHAnsi"/>
                <w:color w:val="auto"/>
                <w:kern w:val="0"/>
                <w:sz w:val="20"/>
                <w:szCs w:val="20"/>
                <w:lang w:val="en-US" w:eastAsia="en-US"/>
              </w:rPr>
              <w:t xml:space="preserve">лних </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лука са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ут</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вар</w:t>
            </w:r>
            <w:r>
              <w:rPr>
                <w:rFonts w:eastAsiaTheme="minorHAnsi"/>
                <w:color w:val="auto"/>
                <w:kern w:val="0"/>
                <w:sz w:val="20"/>
                <w:szCs w:val="20"/>
                <w:lang w:val="sr-Cyrl-RS" w:eastAsia="en-US"/>
              </w:rPr>
              <w:t>о</w:t>
            </w:r>
            <w:r>
              <w:rPr>
                <w:rFonts w:eastAsiaTheme="minorHAnsi"/>
                <w:color w:val="auto"/>
                <w:kern w:val="0"/>
                <w:sz w:val="20"/>
                <w:szCs w:val="20"/>
                <w:lang w:val="en-US" w:eastAsia="en-US"/>
              </w:rPr>
              <w:t>м и трансп</w:t>
            </w:r>
            <w:r>
              <w:rPr>
                <w:rFonts w:eastAsiaTheme="minorHAnsi"/>
                <w:color w:val="auto"/>
                <w:kern w:val="0"/>
                <w:sz w:val="20"/>
                <w:szCs w:val="20"/>
                <w:lang w:val="sr-Cyrl-RS" w:eastAsia="en-US"/>
              </w:rPr>
              <w:t>о</w:t>
            </w:r>
            <w:r>
              <w:rPr>
                <w:rFonts w:eastAsiaTheme="minorHAnsi"/>
                <w:color w:val="auto"/>
                <w:kern w:val="0"/>
                <w:sz w:val="20"/>
                <w:szCs w:val="20"/>
                <w:lang w:val="en-US" w:eastAsia="en-US"/>
              </w:rPr>
              <w:t>рт</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м</w:t>
            </w:r>
            <w:r>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на градску депонију,</w:t>
            </w:r>
            <w:r>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447F15">
              <w:rPr>
                <w:rFonts w:eastAsiaTheme="minorHAnsi"/>
                <w:color w:val="auto"/>
                <w:kern w:val="0"/>
                <w:sz w:val="20"/>
                <w:szCs w:val="20"/>
                <w:lang w:val="en-US" w:eastAsia="en-US"/>
              </w:rPr>
              <w:t>е.</w:t>
            </w:r>
          </w:p>
        </w:tc>
        <w:tc>
          <w:tcPr>
            <w:tcW w:w="719" w:type="pct"/>
            <w:gridSpan w:val="2"/>
          </w:tcPr>
          <w:p w14:paraId="69B35142" w14:textId="141E9DFE" w:rsidR="009360CA" w:rsidRPr="00447F15" w:rsidRDefault="00AA0423" w:rsidP="00AA0423">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w:t>
            </w:r>
          </w:p>
        </w:tc>
        <w:tc>
          <w:tcPr>
            <w:tcW w:w="699" w:type="pct"/>
          </w:tcPr>
          <w:p w14:paraId="1F41536E" w14:textId="63479594" w:rsidR="009360CA" w:rsidRPr="00447F15" w:rsidRDefault="009360CA" w:rsidP="00447F15">
            <w:pPr>
              <w:spacing w:before="240" w:after="120" w:line="240" w:lineRule="auto"/>
              <w:jc w:val="center"/>
              <w:rPr>
                <w:rFonts w:eastAsiaTheme="minorHAnsi"/>
                <w:color w:val="auto"/>
                <w:kern w:val="0"/>
                <w:sz w:val="20"/>
                <w:szCs w:val="20"/>
                <w:lang w:val="en-US" w:eastAsia="en-US"/>
              </w:rPr>
            </w:pPr>
            <w:r w:rsidRPr="00447F15">
              <w:rPr>
                <w:rFonts w:eastAsiaTheme="minorHAnsi"/>
                <w:color w:val="auto"/>
                <w:kern w:val="0"/>
                <w:sz w:val="20"/>
                <w:szCs w:val="20"/>
                <w:lang w:val="en-US" w:eastAsia="en-US"/>
              </w:rPr>
              <w:t>19.70</w:t>
            </w:r>
          </w:p>
        </w:tc>
      </w:tr>
      <w:tr w:rsidR="00AD491B" w14:paraId="434216C4" w14:textId="77777777" w:rsidTr="009360CA">
        <w:tc>
          <w:tcPr>
            <w:tcW w:w="5000" w:type="pct"/>
            <w:gridSpan w:val="6"/>
            <w:shd w:val="clear" w:color="auto" w:fill="BDD6EE" w:themeFill="accent1" w:themeFillTint="66"/>
          </w:tcPr>
          <w:p w14:paraId="427882D8" w14:textId="38A59A39" w:rsidR="00AD491B" w:rsidRDefault="00AD491B" w:rsidP="00AD491B">
            <w:pPr>
              <w:suppressAutoHyphens w:val="0"/>
              <w:autoSpaceDE w:val="0"/>
              <w:autoSpaceDN w:val="0"/>
              <w:adjustRightInd w:val="0"/>
              <w:spacing w:line="240" w:lineRule="auto"/>
              <w:rPr>
                <w:rFonts w:ascii="Calibri,Bold" w:eastAsiaTheme="minorHAnsi" w:hAnsi="Calibri,Bold" w:cs="Calibri,Bold"/>
                <w:b/>
                <w:bCs/>
                <w:color w:val="auto"/>
                <w:kern w:val="0"/>
                <w:sz w:val="22"/>
                <w:szCs w:val="22"/>
                <w:lang w:val="en-US" w:eastAsia="en-US"/>
              </w:rPr>
            </w:pPr>
            <w:r>
              <w:rPr>
                <w:rFonts w:ascii="Calibri,Bold" w:eastAsiaTheme="minorHAnsi" w:hAnsi="Calibri,Bold" w:cs="Calibri,Bold"/>
                <w:b/>
                <w:bCs/>
                <w:color w:val="auto"/>
                <w:kern w:val="0"/>
                <w:sz w:val="22"/>
                <w:szCs w:val="22"/>
                <w:lang w:val="en-US" w:eastAsia="en-US"/>
              </w:rPr>
              <w:t>II ГРАЂЕВИНСКО-ЗАНАТСКИ РАДОВИ</w:t>
            </w:r>
          </w:p>
          <w:p w14:paraId="215133EF" w14:textId="126E9AA9" w:rsidR="00AD491B" w:rsidRDefault="00AD491B" w:rsidP="00447F15">
            <w:pPr>
              <w:spacing w:before="240" w:after="120" w:line="240" w:lineRule="auto"/>
              <w:rPr>
                <w:rFonts w:ascii="Arial" w:eastAsia="Times New Roman" w:hAnsi="Arial" w:cs="Arial"/>
                <w:b/>
                <w:bCs/>
                <w:lang w:val="sr-Cyrl-RS"/>
              </w:rPr>
            </w:pPr>
            <w:r>
              <w:rPr>
                <w:rFonts w:ascii="Calibri,BoldItalic" w:eastAsiaTheme="minorHAnsi" w:hAnsi="Calibri,BoldItalic" w:cs="Calibri,BoldItalic"/>
                <w:b/>
                <w:bCs/>
                <w:i/>
                <w:iCs/>
                <w:color w:val="auto"/>
                <w:kern w:val="0"/>
                <w:sz w:val="22"/>
                <w:szCs w:val="22"/>
                <w:lang w:val="en-US" w:eastAsia="en-US"/>
              </w:rPr>
              <w:t>II.1. Зидарски рад</w:t>
            </w:r>
            <w:r w:rsidR="00447F15">
              <w:rPr>
                <w:rFonts w:ascii="Calibri,BoldItalic" w:eastAsiaTheme="minorHAnsi" w:hAnsi="Calibri,BoldItalic" w:cs="Calibri,BoldItalic"/>
                <w:b/>
                <w:bCs/>
                <w:i/>
                <w:iCs/>
                <w:color w:val="auto"/>
                <w:kern w:val="0"/>
                <w:sz w:val="22"/>
                <w:szCs w:val="22"/>
                <w:lang w:val="sr-Cyrl-RS" w:eastAsia="en-US"/>
              </w:rPr>
              <w:t>о</w:t>
            </w:r>
            <w:r>
              <w:rPr>
                <w:rFonts w:ascii="Calibri,BoldItalic" w:eastAsiaTheme="minorHAnsi" w:hAnsi="Calibri,BoldItalic" w:cs="Calibri,BoldItalic"/>
                <w:b/>
                <w:bCs/>
                <w:i/>
                <w:iCs/>
                <w:color w:val="auto"/>
                <w:kern w:val="0"/>
                <w:sz w:val="22"/>
                <w:szCs w:val="22"/>
                <w:lang w:val="en-US" w:eastAsia="en-US"/>
              </w:rPr>
              <w:t>ви</w:t>
            </w:r>
          </w:p>
        </w:tc>
      </w:tr>
      <w:tr w:rsidR="009360CA" w14:paraId="081E3607" w14:textId="77777777" w:rsidTr="00AF1AB1">
        <w:tc>
          <w:tcPr>
            <w:tcW w:w="417" w:type="pct"/>
          </w:tcPr>
          <w:p w14:paraId="30DC8A66" w14:textId="429E96B6" w:rsidR="009360CA" w:rsidRPr="00AF1AB1" w:rsidRDefault="00AF1AB1" w:rsidP="00AF1AB1">
            <w:pPr>
              <w:spacing w:before="240" w:after="120" w:line="240" w:lineRule="auto"/>
              <w:rPr>
                <w:rFonts w:eastAsia="Times New Roman"/>
                <w:b/>
                <w:bCs/>
                <w:sz w:val="20"/>
                <w:szCs w:val="20"/>
                <w:lang w:val="sr-Cyrl-RS"/>
              </w:rPr>
            </w:pPr>
            <w:r>
              <w:rPr>
                <w:rFonts w:eastAsia="Times New Roman"/>
                <w:b/>
                <w:bCs/>
                <w:sz w:val="20"/>
                <w:szCs w:val="20"/>
                <w:lang w:val="sr-Cyrl-RS"/>
              </w:rPr>
              <w:t>1.</w:t>
            </w:r>
          </w:p>
        </w:tc>
        <w:tc>
          <w:tcPr>
            <w:tcW w:w="3165" w:type="pct"/>
            <w:gridSpan w:val="2"/>
          </w:tcPr>
          <w:p w14:paraId="17B636F6" w14:textId="4DDD149F" w:rsidR="009360CA" w:rsidRPr="00447F15" w:rsidRDefault="009360CA" w:rsidP="00B14B8C">
            <w:pPr>
              <w:suppressAutoHyphens w:val="0"/>
              <w:autoSpaceDE w:val="0"/>
              <w:autoSpaceDN w:val="0"/>
              <w:adjustRightInd w:val="0"/>
              <w:spacing w:line="240" w:lineRule="auto"/>
              <w:rPr>
                <w:rFonts w:eastAsiaTheme="minorHAnsi"/>
                <w:color w:val="auto"/>
                <w:kern w:val="0"/>
                <w:sz w:val="20"/>
                <w:szCs w:val="20"/>
                <w:lang w:val="en-US" w:eastAsia="en-US"/>
              </w:rPr>
            </w:pPr>
            <w:r w:rsidRPr="00447F15">
              <w:rPr>
                <w:rFonts w:eastAsiaTheme="minorHAnsi"/>
                <w:color w:val="auto"/>
                <w:kern w:val="0"/>
                <w:sz w:val="20"/>
                <w:szCs w:val="20"/>
                <w:lang w:val="en-US" w:eastAsia="en-US"/>
              </w:rPr>
              <w:t>Зида</w:t>
            </w:r>
            <w:r w:rsidRPr="00447F15">
              <w:rPr>
                <w:rFonts w:eastAsiaTheme="minorHAnsi"/>
                <w:color w:val="auto"/>
                <w:kern w:val="0"/>
                <w:sz w:val="20"/>
                <w:szCs w:val="20"/>
                <w:lang w:val="sr-Cyrl-RS" w:eastAsia="en-US"/>
              </w:rPr>
              <w:t>њ</w:t>
            </w:r>
            <w:r w:rsidRPr="00447F15">
              <w:rPr>
                <w:rFonts w:eastAsiaTheme="minorHAnsi"/>
                <w:color w:val="auto"/>
                <w:kern w:val="0"/>
                <w:sz w:val="20"/>
                <w:szCs w:val="20"/>
                <w:lang w:val="en-US" w:eastAsia="en-US"/>
              </w:rPr>
              <w:t>е зид</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ва "Ytong"</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бл</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к</w:t>
            </w:r>
            <w:r w:rsidRPr="00447F15">
              <w:rPr>
                <w:rFonts w:eastAsiaTheme="minorHAnsi"/>
                <w:color w:val="auto"/>
                <w:kern w:val="0"/>
                <w:sz w:val="20"/>
                <w:szCs w:val="20"/>
                <w:lang w:val="sr-Cyrl-RS" w:eastAsia="en-US"/>
              </w:rPr>
              <w:t>о</w:t>
            </w:r>
            <w:r w:rsidR="00B14B8C">
              <w:rPr>
                <w:rFonts w:eastAsiaTheme="minorHAnsi"/>
                <w:color w:val="auto"/>
                <w:kern w:val="0"/>
                <w:sz w:val="20"/>
                <w:szCs w:val="20"/>
                <w:lang w:val="en-US" w:eastAsia="en-US"/>
              </w:rPr>
              <w:t>м д=20cm</w:t>
            </w:r>
            <w:r w:rsidRPr="00447F15">
              <w:rPr>
                <w:rFonts w:eastAsiaTheme="minorHAnsi"/>
                <w:color w:val="auto"/>
                <w:kern w:val="0"/>
                <w:sz w:val="20"/>
                <w:szCs w:val="20"/>
                <w:lang w:val="en-US" w:eastAsia="en-US"/>
              </w:rPr>
              <w:t xml:space="preserve"> у</w:t>
            </w:r>
            <w:r w:rsidR="00B14B8C">
              <w:rPr>
                <w:rFonts w:eastAsiaTheme="minorHAnsi"/>
                <w:color w:val="auto"/>
                <w:kern w:val="0"/>
                <w:sz w:val="20"/>
                <w:szCs w:val="20"/>
                <w:lang w:val="en-US" w:eastAsia="en-US"/>
              </w:rPr>
              <w:t xml:space="preserve"> </w:t>
            </w:r>
            <w:r w:rsidRPr="00447F15">
              <w:rPr>
                <w:rFonts w:eastAsiaTheme="minorHAnsi"/>
                <w:color w:val="auto"/>
                <w:kern w:val="0"/>
                <w:sz w:val="20"/>
                <w:szCs w:val="20"/>
                <w:lang w:val="en-US" w:eastAsia="en-US"/>
              </w:rPr>
              <w:t>цементн</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м малтеру. У</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цену урачунати и</w:t>
            </w:r>
            <w:r w:rsidR="00B14B8C">
              <w:rPr>
                <w:rFonts w:eastAsiaTheme="minorHAnsi"/>
                <w:color w:val="auto"/>
                <w:kern w:val="0"/>
                <w:sz w:val="20"/>
                <w:szCs w:val="20"/>
                <w:lang w:val="en-US" w:eastAsia="en-US"/>
              </w:rPr>
              <w:t xml:space="preserve"> </w:t>
            </w:r>
            <w:r w:rsidRPr="00447F15">
              <w:rPr>
                <w:rFonts w:eastAsiaTheme="minorHAnsi"/>
                <w:color w:val="auto"/>
                <w:kern w:val="0"/>
                <w:sz w:val="20"/>
                <w:szCs w:val="20"/>
                <w:lang w:val="en-US" w:eastAsia="en-US"/>
              </w:rPr>
              <w:t>вертиклне и</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х</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риз</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нталне АБ</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серклаже. Обрачун п</w:t>
            </w:r>
            <w:r w:rsidRPr="00447F15">
              <w:rPr>
                <w:rFonts w:eastAsiaTheme="minorHAnsi"/>
                <w:color w:val="auto"/>
                <w:kern w:val="0"/>
                <w:sz w:val="20"/>
                <w:szCs w:val="20"/>
                <w:lang w:val="sr-Cyrl-RS" w:eastAsia="en-US"/>
              </w:rPr>
              <w:t xml:space="preserve">о </w:t>
            </w:r>
            <w:r w:rsidR="00B14B8C">
              <w:rPr>
                <w:rFonts w:eastAsiaTheme="minorHAnsi"/>
                <w:color w:val="auto"/>
                <w:kern w:val="0"/>
                <w:sz w:val="20"/>
                <w:szCs w:val="20"/>
                <w:lang w:val="en-US" w:eastAsia="en-US"/>
              </w:rPr>
              <w:t>m</w:t>
            </w:r>
            <w:r w:rsidRPr="00447F15">
              <w:rPr>
                <w:rFonts w:eastAsiaTheme="minorHAnsi"/>
                <w:color w:val="auto"/>
                <w:kern w:val="0"/>
                <w:sz w:val="20"/>
                <w:szCs w:val="20"/>
                <w:lang w:val="en-US" w:eastAsia="en-US"/>
              </w:rPr>
              <w:t>3.</w:t>
            </w:r>
          </w:p>
        </w:tc>
        <w:tc>
          <w:tcPr>
            <w:tcW w:w="719" w:type="pct"/>
            <w:gridSpan w:val="2"/>
          </w:tcPr>
          <w:p w14:paraId="44672EEB" w14:textId="369583E7" w:rsidR="009360CA" w:rsidRPr="00447F15" w:rsidRDefault="00AA0423" w:rsidP="00AA0423">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w:t>
            </w:r>
            <w:r>
              <w:rPr>
                <w:rFonts w:eastAsiaTheme="minorHAnsi"/>
                <w:color w:val="auto"/>
                <w:kern w:val="0"/>
                <w:sz w:val="20"/>
                <w:szCs w:val="20"/>
                <w:vertAlign w:val="superscript"/>
                <w:lang w:val="en-US" w:eastAsia="en-US"/>
              </w:rPr>
              <w:t>3</w:t>
            </w:r>
          </w:p>
        </w:tc>
        <w:tc>
          <w:tcPr>
            <w:tcW w:w="699" w:type="pct"/>
          </w:tcPr>
          <w:p w14:paraId="457FC603" w14:textId="20F20252" w:rsidR="009360CA" w:rsidRPr="00447F15" w:rsidRDefault="009360CA" w:rsidP="00447F15">
            <w:pPr>
              <w:spacing w:before="240" w:after="120" w:line="240" w:lineRule="auto"/>
              <w:jc w:val="center"/>
              <w:rPr>
                <w:rFonts w:eastAsiaTheme="minorHAnsi"/>
                <w:color w:val="auto"/>
                <w:kern w:val="0"/>
                <w:sz w:val="20"/>
                <w:szCs w:val="20"/>
                <w:lang w:val="en-US" w:eastAsia="en-US"/>
              </w:rPr>
            </w:pPr>
            <w:r w:rsidRPr="00447F15">
              <w:rPr>
                <w:rFonts w:eastAsiaTheme="minorHAnsi"/>
                <w:color w:val="auto"/>
                <w:kern w:val="0"/>
                <w:sz w:val="20"/>
                <w:szCs w:val="20"/>
                <w:lang w:val="en-US" w:eastAsia="en-US"/>
              </w:rPr>
              <w:t>12.3</w:t>
            </w:r>
            <w:r w:rsidR="00AA0423">
              <w:rPr>
                <w:rFonts w:eastAsiaTheme="minorHAnsi"/>
                <w:color w:val="auto"/>
                <w:kern w:val="0"/>
                <w:sz w:val="20"/>
                <w:szCs w:val="20"/>
                <w:lang w:val="en-US" w:eastAsia="en-US"/>
              </w:rPr>
              <w:t>0</w:t>
            </w:r>
          </w:p>
        </w:tc>
      </w:tr>
      <w:tr w:rsidR="00AD491B" w14:paraId="0420B34B" w14:textId="77777777" w:rsidTr="009360CA">
        <w:tc>
          <w:tcPr>
            <w:tcW w:w="5000" w:type="pct"/>
            <w:gridSpan w:val="6"/>
            <w:shd w:val="clear" w:color="auto" w:fill="BDD6EE" w:themeFill="accent1" w:themeFillTint="66"/>
          </w:tcPr>
          <w:p w14:paraId="738D05B4" w14:textId="6352E96B" w:rsidR="00AD491B" w:rsidRPr="00447F15" w:rsidRDefault="00AD491B" w:rsidP="00F2500B">
            <w:pPr>
              <w:spacing w:before="240" w:after="120" w:line="240" w:lineRule="auto"/>
              <w:rPr>
                <w:rFonts w:eastAsia="Times New Roman"/>
                <w:b/>
                <w:bCs/>
                <w:lang w:val="sr-Cyrl-RS"/>
              </w:rPr>
            </w:pPr>
            <w:r w:rsidRPr="00447F15">
              <w:rPr>
                <w:rFonts w:eastAsiaTheme="minorHAnsi"/>
                <w:b/>
                <w:bCs/>
                <w:i/>
                <w:iCs/>
                <w:color w:val="auto"/>
                <w:kern w:val="0"/>
                <w:sz w:val="22"/>
                <w:szCs w:val="22"/>
                <w:lang w:val="en-US" w:eastAsia="en-US"/>
              </w:rPr>
              <w:t>II.2. Тесарки радпви</w:t>
            </w:r>
          </w:p>
        </w:tc>
      </w:tr>
      <w:tr w:rsidR="009360CA" w14:paraId="05C81874" w14:textId="77777777" w:rsidTr="00AF1AB1">
        <w:tc>
          <w:tcPr>
            <w:tcW w:w="417" w:type="pct"/>
          </w:tcPr>
          <w:p w14:paraId="0743EB5B" w14:textId="4A70CCCA" w:rsidR="009360CA" w:rsidRPr="00AF1AB1" w:rsidRDefault="00AF1AB1" w:rsidP="009360CA">
            <w:pPr>
              <w:spacing w:before="240" w:after="120" w:line="240" w:lineRule="auto"/>
              <w:rPr>
                <w:rFonts w:eastAsia="Times New Roman"/>
                <w:b/>
                <w:bCs/>
                <w:sz w:val="20"/>
                <w:szCs w:val="20"/>
                <w:lang w:val="sr-Cyrl-RS"/>
              </w:rPr>
            </w:pPr>
            <w:r w:rsidRPr="00AF1AB1">
              <w:rPr>
                <w:rFonts w:eastAsia="Times New Roman"/>
                <w:b/>
                <w:bCs/>
                <w:sz w:val="20"/>
                <w:szCs w:val="20"/>
                <w:lang w:val="sr-Cyrl-RS"/>
              </w:rPr>
              <w:t>1.</w:t>
            </w:r>
          </w:p>
        </w:tc>
        <w:tc>
          <w:tcPr>
            <w:tcW w:w="3165" w:type="pct"/>
            <w:gridSpan w:val="2"/>
          </w:tcPr>
          <w:p w14:paraId="53A8B6BB" w14:textId="19D53D18" w:rsidR="009360CA" w:rsidRPr="00447F15" w:rsidRDefault="009360CA" w:rsidP="00B14B8C">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447F15">
              <w:rPr>
                <w:rFonts w:eastAsiaTheme="minorHAnsi"/>
                <w:color w:val="auto"/>
                <w:kern w:val="0"/>
                <w:sz w:val="20"/>
                <w:szCs w:val="20"/>
                <w:lang w:val="en-US" w:eastAsia="en-US"/>
              </w:rPr>
              <w:t>Набавка материјала и</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израда дрвене кр</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вне</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к</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нструкције на једну</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в</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 xml:space="preserve">ду </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д резане чам</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ве</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грађе I класе. У цену</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урачунати материјал, рад,</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укључујући све потребне</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предрад</w:t>
            </w:r>
            <w:r w:rsidRPr="00447F15">
              <w:rPr>
                <w:rFonts w:eastAsiaTheme="minorHAnsi"/>
                <w:color w:val="auto"/>
                <w:kern w:val="0"/>
                <w:sz w:val="20"/>
                <w:szCs w:val="20"/>
                <w:lang w:val="sr-Cyrl-RS" w:eastAsia="en-US"/>
              </w:rPr>
              <w:t>њ</w:t>
            </w:r>
            <w:r w:rsidRPr="00447F15">
              <w:rPr>
                <w:rFonts w:eastAsiaTheme="minorHAnsi"/>
                <w:color w:val="auto"/>
                <w:kern w:val="0"/>
                <w:sz w:val="20"/>
                <w:szCs w:val="20"/>
                <w:lang w:val="en-US" w:eastAsia="en-US"/>
              </w:rPr>
              <w:t>е.</w:t>
            </w:r>
          </w:p>
        </w:tc>
        <w:tc>
          <w:tcPr>
            <w:tcW w:w="719" w:type="pct"/>
            <w:gridSpan w:val="2"/>
          </w:tcPr>
          <w:p w14:paraId="0A771860" w14:textId="7E54FCE5" w:rsidR="009360CA" w:rsidRPr="00447F15" w:rsidRDefault="00AA0423" w:rsidP="00AA0423">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m²</w:t>
            </w:r>
          </w:p>
        </w:tc>
        <w:tc>
          <w:tcPr>
            <w:tcW w:w="699" w:type="pct"/>
          </w:tcPr>
          <w:p w14:paraId="15EED8B2" w14:textId="749A34C6" w:rsidR="009360CA" w:rsidRPr="00447F15" w:rsidRDefault="009360CA" w:rsidP="00447F15">
            <w:pPr>
              <w:spacing w:before="240" w:after="120" w:line="240" w:lineRule="auto"/>
              <w:jc w:val="center"/>
              <w:rPr>
                <w:rFonts w:eastAsiaTheme="minorHAnsi"/>
                <w:color w:val="auto"/>
                <w:kern w:val="0"/>
                <w:sz w:val="20"/>
                <w:szCs w:val="20"/>
                <w:lang w:val="en-US" w:eastAsia="en-US"/>
              </w:rPr>
            </w:pPr>
            <w:r w:rsidRPr="00447F15">
              <w:rPr>
                <w:rFonts w:eastAsiaTheme="minorHAnsi"/>
                <w:color w:val="auto"/>
                <w:kern w:val="0"/>
                <w:sz w:val="20"/>
                <w:szCs w:val="20"/>
                <w:lang w:val="en-US" w:eastAsia="en-US"/>
              </w:rPr>
              <w:t>332.50</w:t>
            </w:r>
          </w:p>
        </w:tc>
      </w:tr>
      <w:tr w:rsidR="00AD491B" w14:paraId="361F99C9" w14:textId="77777777" w:rsidTr="009360CA">
        <w:tc>
          <w:tcPr>
            <w:tcW w:w="5000" w:type="pct"/>
            <w:gridSpan w:val="6"/>
            <w:shd w:val="clear" w:color="auto" w:fill="BDD6EE" w:themeFill="accent1" w:themeFillTint="66"/>
          </w:tcPr>
          <w:p w14:paraId="6187E9C2" w14:textId="00999245" w:rsidR="00AD491B" w:rsidRDefault="00AD491B" w:rsidP="00447F15">
            <w:pPr>
              <w:spacing w:before="240" w:after="120" w:line="240" w:lineRule="auto"/>
              <w:rPr>
                <w:rFonts w:ascii="Arial" w:eastAsia="Times New Roman" w:hAnsi="Arial" w:cs="Arial"/>
                <w:b/>
                <w:bCs/>
                <w:lang w:val="sr-Cyrl-RS"/>
              </w:rPr>
            </w:pPr>
            <w:r>
              <w:rPr>
                <w:rFonts w:ascii="Calibri,BoldItalic" w:eastAsiaTheme="minorHAnsi" w:hAnsi="Calibri,BoldItalic" w:cs="Calibri,BoldItalic"/>
                <w:b/>
                <w:bCs/>
                <w:i/>
                <w:iCs/>
                <w:color w:val="auto"/>
                <w:kern w:val="0"/>
                <w:sz w:val="22"/>
                <w:szCs w:val="22"/>
                <w:lang w:val="en-US" w:eastAsia="en-US"/>
              </w:rPr>
              <w:t>II.3. Лимарски рад</w:t>
            </w:r>
            <w:r w:rsidR="00447F15">
              <w:rPr>
                <w:rFonts w:ascii="Calibri,BoldItalic" w:eastAsiaTheme="minorHAnsi" w:hAnsi="Calibri,BoldItalic" w:cs="Calibri,BoldItalic"/>
                <w:b/>
                <w:bCs/>
                <w:i/>
                <w:iCs/>
                <w:color w:val="auto"/>
                <w:kern w:val="0"/>
                <w:sz w:val="22"/>
                <w:szCs w:val="22"/>
                <w:lang w:val="sr-Cyrl-RS" w:eastAsia="en-US"/>
              </w:rPr>
              <w:t>о</w:t>
            </w:r>
            <w:r>
              <w:rPr>
                <w:rFonts w:ascii="Calibri,BoldItalic" w:eastAsiaTheme="minorHAnsi" w:hAnsi="Calibri,BoldItalic" w:cs="Calibri,BoldItalic"/>
                <w:b/>
                <w:bCs/>
                <w:i/>
                <w:iCs/>
                <w:color w:val="auto"/>
                <w:kern w:val="0"/>
                <w:sz w:val="22"/>
                <w:szCs w:val="22"/>
                <w:lang w:val="en-US" w:eastAsia="en-US"/>
              </w:rPr>
              <w:t>ви</w:t>
            </w:r>
          </w:p>
        </w:tc>
      </w:tr>
      <w:tr w:rsidR="00AD5E4D" w:rsidRPr="00447F15" w14:paraId="41EE6E54" w14:textId="77777777" w:rsidTr="000C5F5E">
        <w:trPr>
          <w:trHeight w:val="20"/>
        </w:trPr>
        <w:tc>
          <w:tcPr>
            <w:tcW w:w="417" w:type="pct"/>
          </w:tcPr>
          <w:p w14:paraId="5D82D830" w14:textId="5C570E1F" w:rsidR="00AD5E4D" w:rsidRPr="00AF1AB1" w:rsidRDefault="00AF1AB1" w:rsidP="00AF1AB1">
            <w:pPr>
              <w:spacing w:before="240" w:after="120" w:line="240" w:lineRule="auto"/>
              <w:rPr>
                <w:rFonts w:eastAsia="Times New Roman"/>
                <w:b/>
                <w:bCs/>
                <w:sz w:val="20"/>
                <w:szCs w:val="20"/>
                <w:lang w:val="sr-Cyrl-RS"/>
              </w:rPr>
            </w:pPr>
            <w:r>
              <w:rPr>
                <w:rFonts w:eastAsia="Times New Roman"/>
                <w:b/>
                <w:bCs/>
                <w:sz w:val="20"/>
                <w:szCs w:val="20"/>
                <w:lang w:val="sr-Cyrl-RS"/>
              </w:rPr>
              <w:t>1.</w:t>
            </w:r>
          </w:p>
        </w:tc>
        <w:tc>
          <w:tcPr>
            <w:tcW w:w="3165" w:type="pct"/>
            <w:gridSpan w:val="2"/>
          </w:tcPr>
          <w:p w14:paraId="7FAC8166" w14:textId="763CD3FA" w:rsidR="00AD5E4D" w:rsidRPr="00447F15" w:rsidRDefault="00AD5E4D" w:rsidP="00B14B8C">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447F15">
              <w:rPr>
                <w:rFonts w:eastAsiaTheme="minorHAnsi"/>
                <w:color w:val="auto"/>
                <w:kern w:val="0"/>
                <w:sz w:val="20"/>
                <w:szCs w:val="20"/>
                <w:lang w:val="en-US" w:eastAsia="en-US"/>
              </w:rPr>
              <w:t>Набавка и п</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ставља</w:t>
            </w:r>
            <w:r w:rsidRPr="00447F15">
              <w:rPr>
                <w:rFonts w:eastAsiaTheme="minorHAnsi"/>
                <w:color w:val="auto"/>
                <w:kern w:val="0"/>
                <w:sz w:val="20"/>
                <w:szCs w:val="20"/>
                <w:lang w:val="sr-Cyrl-RS" w:eastAsia="en-US"/>
              </w:rPr>
              <w:t>њ</w:t>
            </w:r>
            <w:r w:rsidRPr="00447F15">
              <w:rPr>
                <w:rFonts w:eastAsiaTheme="minorHAnsi"/>
                <w:color w:val="auto"/>
                <w:kern w:val="0"/>
                <w:sz w:val="20"/>
                <w:szCs w:val="20"/>
                <w:lang w:val="en-US" w:eastAsia="en-US"/>
              </w:rPr>
              <w:t>е</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трапезаст</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г челичн</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г</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лима, ТР40/250 д = 0,40</w:t>
            </w:r>
            <w:r w:rsidRPr="00447F15">
              <w:rPr>
                <w:rFonts w:eastAsiaTheme="minorHAnsi"/>
                <w:color w:val="auto"/>
                <w:kern w:val="0"/>
                <w:sz w:val="20"/>
                <w:szCs w:val="20"/>
                <w:lang w:val="sr-Cyrl-RS" w:eastAsia="en-US"/>
              </w:rPr>
              <w:t xml:space="preserve"> </w:t>
            </w:r>
            <w:r w:rsidR="00B14B8C">
              <w:rPr>
                <w:rFonts w:eastAsiaTheme="minorHAnsi"/>
                <w:color w:val="auto"/>
                <w:kern w:val="0"/>
                <w:sz w:val="20"/>
                <w:szCs w:val="20"/>
                <w:lang w:val="en-US" w:eastAsia="en-US"/>
              </w:rPr>
              <w:t>mm</w:t>
            </w:r>
            <w:r w:rsidRPr="00447F15">
              <w:rPr>
                <w:rFonts w:eastAsiaTheme="minorHAnsi"/>
                <w:color w:val="auto"/>
                <w:kern w:val="0"/>
                <w:sz w:val="20"/>
                <w:szCs w:val="20"/>
                <w:lang w:val="en-US" w:eastAsia="en-US"/>
              </w:rPr>
              <w:t>, н</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сив</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сти 159</w:t>
            </w:r>
            <w:r w:rsidRPr="00447F15">
              <w:rPr>
                <w:rFonts w:eastAsiaTheme="minorHAnsi"/>
                <w:color w:val="auto"/>
                <w:kern w:val="0"/>
                <w:sz w:val="20"/>
                <w:szCs w:val="20"/>
                <w:lang w:val="sr-Cyrl-RS" w:eastAsia="en-US"/>
              </w:rPr>
              <w:t xml:space="preserve"> </w:t>
            </w:r>
            <w:r w:rsidR="00B14B8C">
              <w:rPr>
                <w:rFonts w:eastAsiaTheme="minorHAnsi"/>
                <w:color w:val="auto"/>
                <w:kern w:val="0"/>
                <w:sz w:val="20"/>
                <w:szCs w:val="20"/>
                <w:lang w:eastAsia="en-US"/>
              </w:rPr>
              <w:t>kg</w:t>
            </w:r>
            <w:r w:rsidR="00B14B8C">
              <w:rPr>
                <w:rFonts w:eastAsiaTheme="minorHAnsi"/>
                <w:color w:val="auto"/>
                <w:kern w:val="0"/>
                <w:sz w:val="20"/>
                <w:szCs w:val="20"/>
                <w:lang w:val="en-US" w:eastAsia="en-US"/>
              </w:rPr>
              <w:t>/m</w:t>
            </w:r>
            <w:r w:rsidRPr="00447F15">
              <w:rPr>
                <w:rFonts w:eastAsiaTheme="minorHAnsi"/>
                <w:color w:val="auto"/>
                <w:kern w:val="0"/>
                <w:sz w:val="20"/>
                <w:szCs w:val="20"/>
                <w:lang w:val="en-US" w:eastAsia="en-US"/>
              </w:rPr>
              <w:t>2,</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б</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јен</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г у т</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ну п</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 xml:space="preserve"> изб</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ру</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пр</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јектанта, ка</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 xml:space="preserve"> </w:t>
            </w:r>
            <w:r w:rsidRPr="00447F15">
              <w:rPr>
                <w:rFonts w:eastAsiaTheme="minorHAnsi"/>
                <w:color w:val="auto"/>
                <w:kern w:val="0"/>
                <w:sz w:val="20"/>
                <w:szCs w:val="20"/>
                <w:lang w:val="en-US" w:eastAsia="en-US"/>
              </w:rPr>
              <w:lastRenderedPageBreak/>
              <w:t>кр</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вн</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г</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п</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кривача. У п</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зицију</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 xml:space="preserve">укључити сав </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стали</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потребан материјал,</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укључујући све потребне</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предрад</w:t>
            </w:r>
            <w:r w:rsidRPr="00447F15">
              <w:rPr>
                <w:rFonts w:eastAsiaTheme="minorHAnsi"/>
                <w:color w:val="auto"/>
                <w:kern w:val="0"/>
                <w:sz w:val="20"/>
                <w:szCs w:val="20"/>
                <w:lang w:val="sr-Cyrl-RS" w:eastAsia="en-US"/>
              </w:rPr>
              <w:t>њ</w:t>
            </w:r>
            <w:r w:rsidRPr="00447F15">
              <w:rPr>
                <w:rFonts w:eastAsiaTheme="minorHAnsi"/>
                <w:color w:val="auto"/>
                <w:kern w:val="0"/>
                <w:sz w:val="20"/>
                <w:szCs w:val="20"/>
                <w:lang w:val="en-US" w:eastAsia="en-US"/>
              </w:rPr>
              <w:t>е</w:t>
            </w:r>
          </w:p>
        </w:tc>
        <w:tc>
          <w:tcPr>
            <w:tcW w:w="719" w:type="pct"/>
            <w:gridSpan w:val="2"/>
          </w:tcPr>
          <w:p w14:paraId="17ED2FB3" w14:textId="53E08A76" w:rsidR="00AD5E4D" w:rsidRPr="00447F15" w:rsidRDefault="00AA0423" w:rsidP="00AA0423">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lastRenderedPageBreak/>
              <w:t>m²</w:t>
            </w:r>
          </w:p>
        </w:tc>
        <w:tc>
          <w:tcPr>
            <w:tcW w:w="699" w:type="pct"/>
          </w:tcPr>
          <w:p w14:paraId="014BB36F" w14:textId="63717F82" w:rsidR="00AD5E4D" w:rsidRPr="00447F15" w:rsidRDefault="00AD5E4D" w:rsidP="00447F15">
            <w:pPr>
              <w:spacing w:before="240" w:after="120" w:line="240" w:lineRule="auto"/>
              <w:jc w:val="center"/>
              <w:rPr>
                <w:rFonts w:eastAsiaTheme="minorHAnsi"/>
                <w:color w:val="auto"/>
                <w:kern w:val="0"/>
                <w:sz w:val="20"/>
                <w:szCs w:val="20"/>
                <w:lang w:val="en-US" w:eastAsia="en-US"/>
              </w:rPr>
            </w:pPr>
            <w:r w:rsidRPr="00447F15">
              <w:rPr>
                <w:rFonts w:eastAsiaTheme="minorHAnsi"/>
                <w:color w:val="auto"/>
                <w:kern w:val="0"/>
                <w:sz w:val="20"/>
                <w:szCs w:val="20"/>
                <w:lang w:val="en-US" w:eastAsia="en-US"/>
              </w:rPr>
              <w:t>332.50</w:t>
            </w:r>
          </w:p>
        </w:tc>
      </w:tr>
      <w:tr w:rsidR="00AD5E4D" w14:paraId="730A95E9" w14:textId="77777777" w:rsidTr="000C5F5E">
        <w:trPr>
          <w:trHeight w:val="20"/>
        </w:trPr>
        <w:tc>
          <w:tcPr>
            <w:tcW w:w="417" w:type="pct"/>
          </w:tcPr>
          <w:p w14:paraId="12610A28" w14:textId="12C5AFB4" w:rsidR="00AD5E4D" w:rsidRPr="00AF1AB1" w:rsidRDefault="00AF1AB1" w:rsidP="00AF1AB1">
            <w:pPr>
              <w:spacing w:before="240" w:after="120" w:line="240" w:lineRule="auto"/>
              <w:rPr>
                <w:rFonts w:eastAsia="Times New Roman"/>
                <w:b/>
                <w:bCs/>
                <w:sz w:val="20"/>
                <w:szCs w:val="20"/>
                <w:lang w:val="sr-Cyrl-RS"/>
              </w:rPr>
            </w:pPr>
            <w:r>
              <w:rPr>
                <w:rFonts w:eastAsia="Times New Roman"/>
                <w:b/>
                <w:bCs/>
                <w:sz w:val="20"/>
                <w:szCs w:val="20"/>
                <w:lang w:val="sr-Cyrl-RS"/>
              </w:rPr>
              <w:lastRenderedPageBreak/>
              <w:t>2.</w:t>
            </w:r>
          </w:p>
        </w:tc>
        <w:tc>
          <w:tcPr>
            <w:tcW w:w="3165" w:type="pct"/>
            <w:gridSpan w:val="2"/>
          </w:tcPr>
          <w:p w14:paraId="2FCF5488" w14:textId="500BAAC4" w:rsidR="00AD5E4D" w:rsidRPr="00447F15" w:rsidRDefault="00AD5E4D" w:rsidP="002F6B04">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447F15">
              <w:rPr>
                <w:rFonts w:eastAsiaTheme="minorHAnsi"/>
                <w:color w:val="auto"/>
                <w:kern w:val="0"/>
                <w:sz w:val="20"/>
                <w:szCs w:val="20"/>
                <w:lang w:val="en-US" w:eastAsia="en-US"/>
              </w:rPr>
              <w:t>Набавка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sidR="002F6B04">
              <w:rPr>
                <w:rFonts w:eastAsiaTheme="minorHAnsi"/>
                <w:color w:val="auto"/>
                <w:kern w:val="0"/>
                <w:sz w:val="20"/>
                <w:szCs w:val="20"/>
                <w:lang w:val="en-US" w:eastAsia="en-US"/>
              </w:rPr>
              <w:t>ставља</w:t>
            </w:r>
            <w:r>
              <w:rPr>
                <w:rFonts w:eastAsiaTheme="minorHAnsi"/>
                <w:color w:val="auto"/>
                <w:kern w:val="0"/>
                <w:sz w:val="20"/>
                <w:szCs w:val="20"/>
                <w:lang w:val="sr-Cyrl-RS" w:eastAsia="en-US"/>
              </w:rPr>
              <w:t>њ</w:t>
            </w:r>
            <w:r w:rsidRPr="00447F15">
              <w:rPr>
                <w:rFonts w:eastAsiaTheme="minorHAnsi"/>
                <w:color w:val="auto"/>
                <w:kern w:val="0"/>
                <w:sz w:val="20"/>
                <w:szCs w:val="20"/>
                <w:lang w:val="en-US" w:eastAsia="en-US"/>
              </w:rPr>
              <w:t>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нталних </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лука </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челичн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лима, 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г у</w:t>
            </w:r>
            <w:r>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тп</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ру</w:t>
            </w:r>
            <w:r w:rsidR="002F6B04">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пр</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јектанта, ка</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кривача. У</w:t>
            </w:r>
            <w:r>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зицију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 xml:space="preserve">укључити сав </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стали</w:t>
            </w:r>
            <w:r>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потребан материјал,</w:t>
            </w:r>
            <w:r>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укључујући све потребне</w:t>
            </w:r>
            <w:r w:rsidR="002F6B04">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447F15">
              <w:rPr>
                <w:rFonts w:eastAsiaTheme="minorHAnsi"/>
                <w:color w:val="auto"/>
                <w:kern w:val="0"/>
                <w:sz w:val="20"/>
                <w:szCs w:val="20"/>
                <w:lang w:val="en-US" w:eastAsia="en-US"/>
              </w:rPr>
              <w:t>е</w:t>
            </w:r>
          </w:p>
        </w:tc>
        <w:tc>
          <w:tcPr>
            <w:tcW w:w="719" w:type="pct"/>
            <w:gridSpan w:val="2"/>
          </w:tcPr>
          <w:p w14:paraId="3FEAC17E" w14:textId="14AE5ECD" w:rsidR="00AD5E4D" w:rsidRPr="00F800B8" w:rsidRDefault="00AA0423" w:rsidP="00AA0423">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w:t>
            </w:r>
          </w:p>
        </w:tc>
        <w:tc>
          <w:tcPr>
            <w:tcW w:w="699" w:type="pct"/>
          </w:tcPr>
          <w:p w14:paraId="2C0DE1AE" w14:textId="66727700" w:rsidR="00AD5E4D" w:rsidRPr="00F800B8" w:rsidRDefault="00AD5E4D" w:rsidP="00F800B8">
            <w:pPr>
              <w:spacing w:before="240" w:after="120" w:line="240" w:lineRule="auto"/>
              <w:jc w:val="center"/>
              <w:rPr>
                <w:rFonts w:eastAsiaTheme="minorHAnsi"/>
                <w:color w:val="auto"/>
                <w:kern w:val="0"/>
                <w:sz w:val="20"/>
                <w:szCs w:val="20"/>
                <w:lang w:val="en-US" w:eastAsia="en-US"/>
              </w:rPr>
            </w:pPr>
            <w:r w:rsidRPr="00F800B8">
              <w:rPr>
                <w:rFonts w:eastAsiaTheme="minorHAnsi"/>
                <w:color w:val="auto"/>
                <w:kern w:val="0"/>
                <w:sz w:val="20"/>
                <w:szCs w:val="20"/>
                <w:lang w:val="en-US" w:eastAsia="en-US"/>
              </w:rPr>
              <w:t>36.00</w:t>
            </w:r>
          </w:p>
        </w:tc>
      </w:tr>
      <w:tr w:rsidR="00AD5E4D" w14:paraId="0530A22F" w14:textId="77777777" w:rsidTr="000C5F5E">
        <w:trPr>
          <w:trHeight w:val="20"/>
        </w:trPr>
        <w:tc>
          <w:tcPr>
            <w:tcW w:w="417" w:type="pct"/>
          </w:tcPr>
          <w:p w14:paraId="47BA895D" w14:textId="44F24A35" w:rsidR="00AD5E4D" w:rsidRPr="00AF1AB1" w:rsidRDefault="00AF1AB1" w:rsidP="00AF1AB1">
            <w:pPr>
              <w:spacing w:before="240" w:after="120" w:line="240" w:lineRule="auto"/>
              <w:rPr>
                <w:rFonts w:eastAsia="Times New Roman"/>
                <w:b/>
                <w:bCs/>
                <w:sz w:val="20"/>
                <w:szCs w:val="20"/>
                <w:lang w:val="sr-Cyrl-RS"/>
              </w:rPr>
            </w:pPr>
            <w:r>
              <w:rPr>
                <w:rFonts w:eastAsia="Times New Roman"/>
                <w:b/>
                <w:bCs/>
                <w:sz w:val="20"/>
                <w:szCs w:val="20"/>
                <w:lang w:val="sr-Cyrl-RS"/>
              </w:rPr>
              <w:t>3.</w:t>
            </w:r>
          </w:p>
        </w:tc>
        <w:tc>
          <w:tcPr>
            <w:tcW w:w="3165" w:type="pct"/>
            <w:gridSpan w:val="2"/>
          </w:tcPr>
          <w:p w14:paraId="5A349E6F" w14:textId="6A1A5D1B" w:rsidR="00AD5E4D" w:rsidRPr="00F800B8" w:rsidRDefault="00AD5E4D" w:rsidP="002F6B04">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F800B8">
              <w:rPr>
                <w:rFonts w:eastAsiaTheme="minorHAnsi"/>
                <w:color w:val="auto"/>
                <w:kern w:val="0"/>
                <w:sz w:val="20"/>
                <w:szCs w:val="20"/>
                <w:lang w:val="en-US" w:eastAsia="en-US"/>
              </w:rPr>
              <w:t>Набавка, израда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Pr>
                <w:rFonts w:eastAsiaTheme="minorHAnsi"/>
                <w:color w:val="auto"/>
                <w:kern w:val="0"/>
                <w:sz w:val="20"/>
                <w:szCs w:val="20"/>
                <w:lang w:val="en-US" w:eastAsia="en-US"/>
              </w:rPr>
              <w:t>нтажа ув</w:t>
            </w:r>
            <w:r>
              <w:rPr>
                <w:rFonts w:eastAsiaTheme="minorHAnsi"/>
                <w:color w:val="auto"/>
                <w:kern w:val="0"/>
                <w:sz w:val="20"/>
                <w:szCs w:val="20"/>
                <w:lang w:val="sr-Cyrl-RS" w:eastAsia="en-US"/>
              </w:rPr>
              <w:t>о</w:t>
            </w:r>
            <w:r w:rsidRPr="00F800B8">
              <w:rPr>
                <w:rFonts w:eastAsiaTheme="minorHAnsi"/>
                <w:color w:val="auto"/>
                <w:kern w:val="0"/>
                <w:sz w:val="20"/>
                <w:szCs w:val="20"/>
                <w:lang w:val="en-US" w:eastAsia="en-US"/>
              </w:rPr>
              <w:t>дника у</w:t>
            </w:r>
            <w:r>
              <w:rPr>
                <w:rFonts w:eastAsiaTheme="minorHAnsi"/>
                <w:color w:val="auto"/>
                <w:kern w:val="0"/>
                <w:sz w:val="20"/>
                <w:szCs w:val="20"/>
                <w:lang w:val="sr-Cyrl-RS" w:eastAsia="en-US"/>
              </w:rPr>
              <w:t xml:space="preserve"> </w:t>
            </w:r>
            <w:r w:rsidRPr="00F800B8">
              <w:rPr>
                <w:rFonts w:eastAsiaTheme="minorHAnsi"/>
                <w:color w:val="auto"/>
                <w:kern w:val="0"/>
                <w:sz w:val="20"/>
                <w:szCs w:val="20"/>
                <w:lang w:val="en-US" w:eastAsia="en-US"/>
              </w:rPr>
              <w:t>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нталне </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луке </w:t>
            </w:r>
            <w:r>
              <w:rPr>
                <w:rFonts w:eastAsiaTheme="minorHAnsi"/>
                <w:color w:val="auto"/>
                <w:kern w:val="0"/>
                <w:sz w:val="20"/>
                <w:szCs w:val="20"/>
                <w:lang w:val="sr-Cyrl-RS" w:eastAsia="en-US"/>
              </w:rPr>
              <w:t>о</w:t>
            </w:r>
            <w:r w:rsidRPr="00F800B8">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ван</w:t>
            </w:r>
            <w:r>
              <w:rPr>
                <w:rFonts w:eastAsiaTheme="minorHAnsi"/>
                <w:color w:val="auto"/>
                <w:kern w:val="0"/>
                <w:sz w:val="20"/>
                <w:szCs w:val="20"/>
                <w:lang w:val="sr-Cyrl-RS" w:eastAsia="en-US"/>
              </w:rPr>
              <w:t>о</w:t>
            </w:r>
            <w:r w:rsidRPr="00F800B8">
              <w:rPr>
                <w:rFonts w:eastAsiaTheme="minorHAnsi"/>
                <w:color w:val="auto"/>
                <w:kern w:val="0"/>
                <w:sz w:val="20"/>
                <w:szCs w:val="20"/>
                <w:lang w:val="en-US" w:eastAsia="en-US"/>
              </w:rPr>
              <w:t>г лима</w:t>
            </w:r>
            <w:r w:rsidR="002F6B04">
              <w:rPr>
                <w:rFonts w:eastAsiaTheme="minorHAnsi"/>
                <w:color w:val="auto"/>
                <w:kern w:val="0"/>
                <w:sz w:val="20"/>
                <w:szCs w:val="20"/>
                <w:lang w:val="en-US" w:eastAsia="en-US"/>
              </w:rPr>
              <w:t xml:space="preserve"> </w:t>
            </w:r>
            <w:r w:rsidR="00D97E29">
              <w:rPr>
                <w:rFonts w:eastAsiaTheme="minorHAnsi"/>
                <w:color w:val="auto"/>
                <w:kern w:val="0"/>
                <w:sz w:val="20"/>
                <w:szCs w:val="20"/>
                <w:lang w:val="en-US" w:eastAsia="en-US"/>
              </w:rPr>
              <w:t>дебљине 0,5 mm</w:t>
            </w:r>
            <w:r>
              <w:rPr>
                <w:rFonts w:eastAsiaTheme="minorHAnsi"/>
                <w:color w:val="auto"/>
                <w:kern w:val="0"/>
                <w:sz w:val="20"/>
                <w:szCs w:val="20"/>
                <w:lang w:val="en-US" w:eastAsia="en-US"/>
              </w:rPr>
              <w:t>, 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sidRPr="00F800B8">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у 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sidRPr="00F800B8">
              <w:rPr>
                <w:rFonts w:eastAsiaTheme="minorHAnsi"/>
                <w:color w:val="auto"/>
                <w:kern w:val="0"/>
                <w:sz w:val="20"/>
                <w:szCs w:val="20"/>
                <w:lang w:val="en-US" w:eastAsia="en-US"/>
              </w:rPr>
              <w:t xml:space="preserve">г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sidRPr="00F800B8">
              <w:rPr>
                <w:rFonts w:eastAsiaTheme="minorHAnsi"/>
                <w:color w:val="auto"/>
                <w:kern w:val="0"/>
                <w:sz w:val="20"/>
                <w:szCs w:val="20"/>
                <w:lang w:val="en-US" w:eastAsia="en-US"/>
              </w:rPr>
              <w:t>кривача,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а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Pr>
                <w:rFonts w:eastAsiaTheme="minorHAnsi"/>
                <w:color w:val="auto"/>
                <w:kern w:val="0"/>
                <w:sz w:val="20"/>
                <w:szCs w:val="20"/>
                <w:lang w:val="en-US" w:eastAsia="en-US"/>
              </w:rPr>
              <w:t>ру инвестит</w:t>
            </w:r>
            <w:r>
              <w:rPr>
                <w:rFonts w:eastAsiaTheme="minorHAnsi"/>
                <w:color w:val="auto"/>
                <w:kern w:val="0"/>
                <w:sz w:val="20"/>
                <w:szCs w:val="20"/>
                <w:lang w:val="sr-Cyrl-RS" w:eastAsia="en-US"/>
              </w:rPr>
              <w:t>о</w:t>
            </w:r>
            <w:r w:rsidRPr="00F800B8">
              <w:rPr>
                <w:rFonts w:eastAsiaTheme="minorHAnsi"/>
                <w:color w:val="auto"/>
                <w:kern w:val="0"/>
                <w:sz w:val="20"/>
                <w:szCs w:val="20"/>
                <w:lang w:val="en-US" w:eastAsia="en-US"/>
              </w:rPr>
              <w:t>ра,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развијене ширине д</w:t>
            </w:r>
            <w:r>
              <w:rPr>
                <w:rFonts w:eastAsiaTheme="minorHAnsi"/>
                <w:color w:val="auto"/>
                <w:kern w:val="0"/>
                <w:sz w:val="20"/>
                <w:szCs w:val="20"/>
                <w:lang w:val="sr-Cyrl-RS" w:eastAsia="en-US"/>
              </w:rPr>
              <w:t>о</w:t>
            </w:r>
            <w:r w:rsidRPr="00F800B8">
              <w:rPr>
                <w:rFonts w:eastAsiaTheme="minorHAnsi"/>
                <w:color w:val="auto"/>
                <w:kern w:val="0"/>
                <w:sz w:val="20"/>
                <w:szCs w:val="20"/>
                <w:lang w:val="en-US" w:eastAsia="en-US"/>
              </w:rPr>
              <w:t xml:space="preserve"> 50</w:t>
            </w:r>
            <w:r>
              <w:rPr>
                <w:rFonts w:eastAsiaTheme="minorHAnsi"/>
                <w:color w:val="auto"/>
                <w:kern w:val="0"/>
                <w:sz w:val="20"/>
                <w:szCs w:val="20"/>
                <w:lang w:val="sr-Cyrl-RS" w:eastAsia="en-US"/>
              </w:rPr>
              <w:t xml:space="preserve"> </w:t>
            </w:r>
            <w:r w:rsidR="00D97E29">
              <w:rPr>
                <w:rFonts w:eastAsiaTheme="minorHAnsi"/>
                <w:color w:val="auto"/>
                <w:kern w:val="0"/>
                <w:sz w:val="20"/>
                <w:szCs w:val="20"/>
                <w:lang w:val="en-US" w:eastAsia="en-US"/>
              </w:rPr>
              <w:t>cm</w:t>
            </w:r>
            <w:r w:rsidRPr="00F800B8">
              <w:rPr>
                <w:rFonts w:eastAsiaTheme="minorHAnsi"/>
                <w:color w:val="auto"/>
                <w:kern w:val="0"/>
                <w:sz w:val="20"/>
                <w:szCs w:val="20"/>
                <w:lang w:val="en-US" w:eastAsia="en-US"/>
              </w:rPr>
              <w:t>, укључујући све</w:t>
            </w:r>
            <w:r>
              <w:rPr>
                <w:rFonts w:eastAsiaTheme="minorHAnsi"/>
                <w:color w:val="auto"/>
                <w:kern w:val="0"/>
                <w:sz w:val="20"/>
                <w:szCs w:val="20"/>
                <w:lang w:val="sr-Cyrl-RS" w:eastAsia="en-US"/>
              </w:rPr>
              <w:t xml:space="preserve"> </w:t>
            </w:r>
            <w:r w:rsidRPr="00F800B8">
              <w:rPr>
                <w:rFonts w:eastAsiaTheme="minorHAnsi"/>
                <w:color w:val="auto"/>
                <w:kern w:val="0"/>
                <w:sz w:val="20"/>
                <w:szCs w:val="20"/>
                <w:lang w:val="en-US" w:eastAsia="en-US"/>
              </w:rPr>
              <w:t>потреб</w:t>
            </w:r>
            <w:r>
              <w:rPr>
                <w:rFonts w:eastAsiaTheme="minorHAnsi"/>
                <w:color w:val="auto"/>
                <w:kern w:val="0"/>
                <w:sz w:val="20"/>
                <w:szCs w:val="20"/>
                <w:lang w:val="en-US" w:eastAsia="en-US"/>
              </w:rPr>
              <w:t>не предрад</w:t>
            </w:r>
            <w:r>
              <w:rPr>
                <w:rFonts w:eastAsiaTheme="minorHAnsi"/>
                <w:color w:val="auto"/>
                <w:kern w:val="0"/>
                <w:sz w:val="20"/>
                <w:szCs w:val="20"/>
                <w:lang w:val="sr-Cyrl-RS" w:eastAsia="en-US"/>
              </w:rPr>
              <w:t>њ</w:t>
            </w:r>
            <w:r w:rsidRPr="00F800B8">
              <w:rPr>
                <w:rFonts w:eastAsiaTheme="minorHAnsi"/>
                <w:color w:val="auto"/>
                <w:kern w:val="0"/>
                <w:sz w:val="20"/>
                <w:szCs w:val="20"/>
                <w:lang w:val="en-US" w:eastAsia="en-US"/>
              </w:rPr>
              <w:t>е</w:t>
            </w:r>
          </w:p>
        </w:tc>
        <w:tc>
          <w:tcPr>
            <w:tcW w:w="719" w:type="pct"/>
            <w:gridSpan w:val="2"/>
          </w:tcPr>
          <w:p w14:paraId="2FAEE683" w14:textId="2E2FA32C" w:rsidR="00AD5E4D" w:rsidRDefault="00AA0423" w:rsidP="00AA0423">
            <w:pPr>
              <w:spacing w:line="240" w:lineRule="auto"/>
              <w:jc w:val="center"/>
              <w:rPr>
                <w:rFonts w:ascii="Calibri" w:eastAsiaTheme="minorHAnsi" w:hAnsi="Calibri" w:cs="Calibri"/>
                <w:color w:val="auto"/>
                <w:kern w:val="0"/>
                <w:sz w:val="22"/>
                <w:szCs w:val="22"/>
                <w:lang w:val="en-US" w:eastAsia="en-US"/>
              </w:rPr>
            </w:pPr>
            <w:r>
              <w:rPr>
                <w:rFonts w:eastAsiaTheme="minorHAnsi"/>
                <w:color w:val="auto"/>
                <w:kern w:val="0"/>
                <w:sz w:val="20"/>
                <w:szCs w:val="20"/>
                <w:lang w:val="sr-Cyrl-RS" w:eastAsia="en-US"/>
              </w:rPr>
              <w:t>ко</w:t>
            </w:r>
            <w:r>
              <w:rPr>
                <w:rFonts w:eastAsiaTheme="minorHAnsi"/>
                <w:color w:val="auto"/>
                <w:kern w:val="0"/>
                <w:sz w:val="20"/>
                <w:szCs w:val="20"/>
                <w:lang w:val="en-US" w:eastAsia="en-US"/>
              </w:rPr>
              <w:t>м.</w:t>
            </w:r>
          </w:p>
        </w:tc>
        <w:tc>
          <w:tcPr>
            <w:tcW w:w="699" w:type="pct"/>
          </w:tcPr>
          <w:p w14:paraId="63CDEF6D" w14:textId="3199016B" w:rsidR="00AD5E4D" w:rsidRPr="000C5F5E" w:rsidRDefault="00AD5E4D" w:rsidP="00F800B8">
            <w:pPr>
              <w:spacing w:before="240" w:after="120" w:line="240" w:lineRule="auto"/>
              <w:jc w:val="center"/>
              <w:rPr>
                <w:rFonts w:eastAsiaTheme="minorHAnsi"/>
                <w:color w:val="auto"/>
                <w:kern w:val="0"/>
                <w:sz w:val="20"/>
                <w:szCs w:val="20"/>
                <w:lang w:val="en-US" w:eastAsia="en-US"/>
              </w:rPr>
            </w:pPr>
            <w:r w:rsidRPr="000C5F5E">
              <w:rPr>
                <w:rFonts w:eastAsiaTheme="minorHAnsi"/>
                <w:color w:val="auto"/>
                <w:kern w:val="0"/>
                <w:sz w:val="20"/>
                <w:szCs w:val="20"/>
                <w:lang w:val="en-US" w:eastAsia="en-US"/>
              </w:rPr>
              <w:t>2.00</w:t>
            </w:r>
          </w:p>
        </w:tc>
      </w:tr>
      <w:tr w:rsidR="00AD5E4D" w14:paraId="6BDE54B3" w14:textId="77777777" w:rsidTr="000C5F5E">
        <w:trPr>
          <w:trHeight w:val="20"/>
        </w:trPr>
        <w:tc>
          <w:tcPr>
            <w:tcW w:w="417" w:type="pct"/>
          </w:tcPr>
          <w:p w14:paraId="133844F9" w14:textId="1E15A77A" w:rsidR="00AD5E4D" w:rsidRPr="00AF1AB1" w:rsidRDefault="00AF1AB1" w:rsidP="00AF1AB1">
            <w:pPr>
              <w:spacing w:before="240" w:after="120" w:line="240" w:lineRule="auto"/>
              <w:rPr>
                <w:rFonts w:eastAsia="Times New Roman"/>
                <w:b/>
                <w:bCs/>
                <w:sz w:val="20"/>
                <w:szCs w:val="20"/>
                <w:lang w:val="sr-Cyrl-RS"/>
              </w:rPr>
            </w:pPr>
            <w:r>
              <w:rPr>
                <w:rFonts w:eastAsia="Times New Roman"/>
                <w:b/>
                <w:bCs/>
                <w:sz w:val="20"/>
                <w:szCs w:val="20"/>
                <w:lang w:val="sr-Cyrl-RS"/>
              </w:rPr>
              <w:t>4.</w:t>
            </w:r>
          </w:p>
        </w:tc>
        <w:tc>
          <w:tcPr>
            <w:tcW w:w="3165" w:type="pct"/>
            <w:gridSpan w:val="2"/>
          </w:tcPr>
          <w:p w14:paraId="70BAB070" w14:textId="4C8B48C5" w:rsidR="00AD5E4D" w:rsidRPr="00F800B8" w:rsidRDefault="00AD5E4D" w:rsidP="002F6B04">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F800B8">
              <w:rPr>
                <w:rFonts w:eastAsiaTheme="minorHAnsi"/>
                <w:color w:val="auto"/>
                <w:kern w:val="0"/>
                <w:sz w:val="20"/>
                <w:szCs w:val="20"/>
                <w:lang w:val="en-US" w:eastAsia="en-US"/>
              </w:rPr>
              <w:t>Набавка материјала и</w:t>
            </w:r>
            <w:r>
              <w:rPr>
                <w:rFonts w:eastAsiaTheme="minorHAnsi"/>
                <w:color w:val="auto"/>
                <w:kern w:val="0"/>
                <w:sz w:val="20"/>
                <w:szCs w:val="20"/>
                <w:lang w:val="sr-Cyrl-RS" w:eastAsia="en-US"/>
              </w:rPr>
              <w:t xml:space="preserve"> о</w:t>
            </w:r>
            <w:r>
              <w:rPr>
                <w:rFonts w:eastAsiaTheme="minorHAnsi"/>
                <w:color w:val="auto"/>
                <w:kern w:val="0"/>
                <w:sz w:val="20"/>
                <w:szCs w:val="20"/>
                <w:lang w:val="en-US" w:eastAsia="en-US"/>
              </w:rPr>
              <w:t>пшива</w:t>
            </w:r>
            <w:r>
              <w:rPr>
                <w:rFonts w:eastAsiaTheme="minorHAnsi"/>
                <w:color w:val="auto"/>
                <w:kern w:val="0"/>
                <w:sz w:val="20"/>
                <w:szCs w:val="20"/>
                <w:lang w:val="sr-Cyrl-RS" w:eastAsia="en-US"/>
              </w:rPr>
              <w:t>њ</w:t>
            </w:r>
            <w:r w:rsidRPr="00F800B8">
              <w:rPr>
                <w:rFonts w:eastAsiaTheme="minorHAnsi"/>
                <w:color w:val="auto"/>
                <w:kern w:val="0"/>
                <w:sz w:val="20"/>
                <w:szCs w:val="20"/>
                <w:lang w:val="en-US" w:eastAsia="en-US"/>
              </w:rPr>
              <w:t>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sidRPr="00F800B8">
              <w:rPr>
                <w:rFonts w:eastAsiaTheme="minorHAnsi"/>
                <w:color w:val="auto"/>
                <w:kern w:val="0"/>
                <w:sz w:val="20"/>
                <w:szCs w:val="20"/>
                <w:lang w:val="en-US" w:eastAsia="en-US"/>
              </w:rPr>
              <w:t>ваним</w:t>
            </w:r>
            <w:r>
              <w:rPr>
                <w:rFonts w:eastAsiaTheme="minorHAnsi"/>
                <w:color w:val="auto"/>
                <w:kern w:val="0"/>
                <w:sz w:val="20"/>
                <w:szCs w:val="20"/>
                <w:lang w:val="sr-Cyrl-RS" w:eastAsia="en-US"/>
              </w:rPr>
              <w:t xml:space="preserve"> </w:t>
            </w:r>
            <w:r w:rsidR="00D97E29">
              <w:rPr>
                <w:rFonts w:eastAsiaTheme="minorHAnsi"/>
                <w:color w:val="auto"/>
                <w:kern w:val="0"/>
                <w:sz w:val="20"/>
                <w:szCs w:val="20"/>
                <w:lang w:val="en-US" w:eastAsia="en-US"/>
              </w:rPr>
              <w:t>лимпм дебљине 0,5 mm</w:t>
            </w:r>
            <w:r w:rsidRPr="00F800B8">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у 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sidRPr="00F800B8">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кривача, а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sidRPr="00F800B8">
              <w:rPr>
                <w:rFonts w:eastAsiaTheme="minorHAnsi"/>
                <w:color w:val="auto"/>
                <w:kern w:val="0"/>
                <w:sz w:val="20"/>
                <w:szCs w:val="20"/>
                <w:lang w:val="en-US" w:eastAsia="en-US"/>
              </w:rPr>
              <w:t>ру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инвестит</w:t>
            </w:r>
            <w:r>
              <w:rPr>
                <w:rFonts w:eastAsiaTheme="minorHAnsi"/>
                <w:color w:val="auto"/>
                <w:kern w:val="0"/>
                <w:sz w:val="20"/>
                <w:szCs w:val="20"/>
                <w:lang w:val="sr-Cyrl-RS" w:eastAsia="en-US"/>
              </w:rPr>
              <w:t>о</w:t>
            </w:r>
            <w:r w:rsidRPr="00F800B8">
              <w:rPr>
                <w:rFonts w:eastAsiaTheme="minorHAnsi"/>
                <w:color w:val="auto"/>
                <w:kern w:val="0"/>
                <w:sz w:val="20"/>
                <w:szCs w:val="20"/>
                <w:lang w:val="en-US" w:eastAsia="en-US"/>
              </w:rPr>
              <w:t>ра, развијене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ширине д</w:t>
            </w:r>
            <w:r>
              <w:rPr>
                <w:rFonts w:eastAsiaTheme="minorHAnsi"/>
                <w:color w:val="auto"/>
                <w:kern w:val="0"/>
                <w:sz w:val="20"/>
                <w:szCs w:val="20"/>
                <w:lang w:val="sr-Cyrl-RS" w:eastAsia="en-US"/>
              </w:rPr>
              <w:t>о</w:t>
            </w:r>
            <w:r w:rsidRPr="00F800B8">
              <w:rPr>
                <w:rFonts w:eastAsiaTheme="minorHAnsi"/>
                <w:color w:val="auto"/>
                <w:kern w:val="0"/>
                <w:sz w:val="20"/>
                <w:szCs w:val="20"/>
                <w:lang w:val="en-US" w:eastAsia="en-US"/>
              </w:rPr>
              <w:t xml:space="preserve"> 50 </w:t>
            </w:r>
            <w:r w:rsidR="000C5F5E">
              <w:rPr>
                <w:rFonts w:eastAsiaTheme="minorHAnsi"/>
                <w:color w:val="auto"/>
                <w:kern w:val="0"/>
                <w:sz w:val="20"/>
                <w:szCs w:val="20"/>
                <w:lang w:val="en-US" w:eastAsia="en-US"/>
              </w:rPr>
              <w:t>cm</w:t>
            </w:r>
            <w:r w:rsidRPr="00F800B8">
              <w:rPr>
                <w:rFonts w:eastAsiaTheme="minorHAnsi"/>
                <w:color w:val="auto"/>
                <w:kern w:val="0"/>
                <w:sz w:val="20"/>
                <w:szCs w:val="20"/>
                <w:lang w:val="en-US" w:eastAsia="en-US"/>
              </w:rPr>
              <w:t>, на</w:t>
            </w:r>
            <w:r w:rsidR="002F6B04">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кр</w:t>
            </w:r>
            <w:r>
              <w:rPr>
                <w:rFonts w:eastAsiaTheme="minorHAnsi"/>
                <w:color w:val="auto"/>
                <w:kern w:val="0"/>
                <w:sz w:val="20"/>
                <w:szCs w:val="20"/>
                <w:lang w:val="sr-Cyrl-RS" w:eastAsia="en-US"/>
              </w:rPr>
              <w:t>о</w:t>
            </w:r>
            <w:r w:rsidRPr="00F800B8">
              <w:rPr>
                <w:rFonts w:eastAsiaTheme="minorHAnsi"/>
                <w:color w:val="auto"/>
                <w:kern w:val="0"/>
                <w:sz w:val="20"/>
                <w:szCs w:val="20"/>
                <w:lang w:val="en-US" w:eastAsia="en-US"/>
              </w:rPr>
              <w:t>вним надзицима,</w:t>
            </w:r>
            <w:r>
              <w:rPr>
                <w:rFonts w:eastAsiaTheme="minorHAnsi"/>
                <w:color w:val="auto"/>
                <w:kern w:val="0"/>
                <w:sz w:val="20"/>
                <w:szCs w:val="20"/>
                <w:lang w:val="sr-Cyrl-RS" w:eastAsia="en-US"/>
              </w:rPr>
              <w:t xml:space="preserve"> </w:t>
            </w:r>
            <w:r w:rsidRPr="00F800B8">
              <w:rPr>
                <w:rFonts w:eastAsiaTheme="minorHAnsi"/>
                <w:color w:val="auto"/>
                <w:kern w:val="0"/>
                <w:sz w:val="20"/>
                <w:szCs w:val="20"/>
                <w:lang w:val="en-US" w:eastAsia="en-US"/>
              </w:rPr>
              <w:t>укључујући све потребне</w:t>
            </w:r>
            <w:r w:rsidR="002F6B04">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F800B8">
              <w:rPr>
                <w:rFonts w:eastAsiaTheme="minorHAnsi"/>
                <w:color w:val="auto"/>
                <w:kern w:val="0"/>
                <w:sz w:val="20"/>
                <w:szCs w:val="20"/>
                <w:lang w:val="en-US" w:eastAsia="en-US"/>
              </w:rPr>
              <w:t>е.</w:t>
            </w:r>
          </w:p>
        </w:tc>
        <w:tc>
          <w:tcPr>
            <w:tcW w:w="719" w:type="pct"/>
            <w:gridSpan w:val="2"/>
          </w:tcPr>
          <w:p w14:paraId="450FAA6E" w14:textId="058EB38B" w:rsidR="00AD5E4D" w:rsidRPr="00F800B8" w:rsidRDefault="00AA0423" w:rsidP="00AA0423">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w:t>
            </w:r>
          </w:p>
        </w:tc>
        <w:tc>
          <w:tcPr>
            <w:tcW w:w="699" w:type="pct"/>
          </w:tcPr>
          <w:p w14:paraId="050A0D9D" w14:textId="6D541474" w:rsidR="00AD5E4D" w:rsidRPr="00F800B8" w:rsidRDefault="00AD5E4D" w:rsidP="00F800B8">
            <w:pPr>
              <w:spacing w:before="240" w:after="120" w:line="240" w:lineRule="auto"/>
              <w:jc w:val="center"/>
              <w:rPr>
                <w:rFonts w:eastAsiaTheme="minorHAnsi"/>
                <w:color w:val="auto"/>
                <w:kern w:val="0"/>
                <w:sz w:val="20"/>
                <w:szCs w:val="20"/>
                <w:lang w:val="en-US" w:eastAsia="en-US"/>
              </w:rPr>
            </w:pPr>
            <w:r w:rsidRPr="00F800B8">
              <w:rPr>
                <w:rFonts w:eastAsiaTheme="minorHAnsi"/>
                <w:color w:val="auto"/>
                <w:kern w:val="0"/>
                <w:sz w:val="20"/>
                <w:szCs w:val="20"/>
                <w:lang w:val="en-US" w:eastAsia="en-US"/>
              </w:rPr>
              <w:t>58.60</w:t>
            </w:r>
          </w:p>
        </w:tc>
      </w:tr>
      <w:tr w:rsidR="00AD5E4D" w14:paraId="6B553E5B" w14:textId="77777777" w:rsidTr="000C5F5E">
        <w:trPr>
          <w:trHeight w:val="20"/>
        </w:trPr>
        <w:tc>
          <w:tcPr>
            <w:tcW w:w="417" w:type="pct"/>
          </w:tcPr>
          <w:p w14:paraId="7706241D" w14:textId="3FC6AD17" w:rsidR="00AD5E4D" w:rsidRPr="00AF1AB1" w:rsidRDefault="00AF1AB1" w:rsidP="00AF1AB1">
            <w:pPr>
              <w:spacing w:before="240" w:after="120" w:line="240" w:lineRule="auto"/>
              <w:rPr>
                <w:rFonts w:eastAsia="Times New Roman"/>
                <w:b/>
                <w:bCs/>
                <w:sz w:val="20"/>
                <w:szCs w:val="20"/>
                <w:lang w:val="sr-Cyrl-RS"/>
              </w:rPr>
            </w:pPr>
            <w:r>
              <w:rPr>
                <w:rFonts w:eastAsia="Times New Roman"/>
                <w:b/>
                <w:bCs/>
                <w:sz w:val="20"/>
                <w:szCs w:val="20"/>
                <w:lang w:val="sr-Cyrl-RS"/>
              </w:rPr>
              <w:t>5.</w:t>
            </w:r>
          </w:p>
        </w:tc>
        <w:tc>
          <w:tcPr>
            <w:tcW w:w="3165" w:type="pct"/>
            <w:gridSpan w:val="2"/>
          </w:tcPr>
          <w:p w14:paraId="5B49422A" w14:textId="39057975" w:rsidR="00AD5E4D" w:rsidRPr="00556BB2" w:rsidRDefault="00AD5E4D" w:rsidP="00556BB2">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556BB2">
              <w:rPr>
                <w:rFonts w:eastAsiaTheme="minorHAnsi"/>
                <w:color w:val="auto"/>
                <w:kern w:val="0"/>
                <w:sz w:val="20"/>
                <w:szCs w:val="20"/>
                <w:lang w:val="en-US" w:eastAsia="en-US"/>
              </w:rPr>
              <w:t>Набавка материјала и</w:t>
            </w:r>
            <w:r w:rsidRPr="00556BB2">
              <w:rPr>
                <w:rFonts w:eastAsiaTheme="minorHAnsi"/>
                <w:color w:val="auto"/>
                <w:kern w:val="0"/>
                <w:sz w:val="20"/>
                <w:szCs w:val="20"/>
                <w:lang w:val="sr-Cyrl-RS" w:eastAsia="en-US"/>
              </w:rPr>
              <w:t xml:space="preserve"> о</w:t>
            </w:r>
            <w:r w:rsidRPr="00556BB2">
              <w:rPr>
                <w:rFonts w:eastAsiaTheme="minorHAnsi"/>
                <w:color w:val="auto"/>
                <w:kern w:val="0"/>
                <w:sz w:val="20"/>
                <w:szCs w:val="20"/>
                <w:lang w:val="en-US" w:eastAsia="en-US"/>
              </w:rPr>
              <w:t>пшива</w:t>
            </w:r>
            <w:r w:rsidRPr="00556BB2">
              <w:rPr>
                <w:rFonts w:eastAsiaTheme="minorHAnsi"/>
                <w:color w:val="auto"/>
                <w:kern w:val="0"/>
                <w:sz w:val="20"/>
                <w:szCs w:val="20"/>
                <w:lang w:val="sr-Cyrl-RS" w:eastAsia="en-US"/>
              </w:rPr>
              <w:t>њ</w:t>
            </w:r>
            <w:r w:rsidRPr="00556BB2">
              <w:rPr>
                <w:rFonts w:eastAsiaTheme="minorHAnsi"/>
                <w:color w:val="auto"/>
                <w:kern w:val="0"/>
                <w:sz w:val="20"/>
                <w:szCs w:val="20"/>
                <w:lang w:val="en-US" w:eastAsia="en-US"/>
              </w:rPr>
              <w:t>е</w:t>
            </w:r>
            <w:r w:rsidRPr="00556BB2">
              <w:rPr>
                <w:rFonts w:eastAsiaTheme="minorHAnsi"/>
                <w:color w:val="auto"/>
                <w:kern w:val="0"/>
                <w:sz w:val="20"/>
                <w:szCs w:val="20"/>
                <w:lang w:val="sr-Cyrl-RS" w:eastAsia="en-US"/>
              </w:rPr>
              <w:t xml:space="preserve"> </w:t>
            </w:r>
            <w:r w:rsidRPr="00556BB2">
              <w:rPr>
                <w:rFonts w:eastAsiaTheme="minorHAnsi"/>
                <w:color w:val="auto"/>
                <w:kern w:val="0"/>
                <w:sz w:val="20"/>
                <w:szCs w:val="20"/>
                <w:lang w:val="en-US" w:eastAsia="en-US"/>
              </w:rPr>
              <w:t>п</w:t>
            </w:r>
            <w:r w:rsidRPr="00556BB2">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цинк</w:t>
            </w:r>
            <w:r w:rsidRPr="00556BB2">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ваним</w:t>
            </w:r>
            <w:r w:rsidRPr="00556BB2">
              <w:rPr>
                <w:rFonts w:eastAsiaTheme="minorHAnsi"/>
                <w:color w:val="auto"/>
                <w:kern w:val="0"/>
                <w:sz w:val="20"/>
                <w:szCs w:val="20"/>
                <w:lang w:val="sr-Cyrl-RS" w:eastAsia="en-US"/>
              </w:rPr>
              <w:t xml:space="preserve"> </w:t>
            </w:r>
            <w:r w:rsidRPr="00556BB2">
              <w:rPr>
                <w:rFonts w:eastAsiaTheme="minorHAnsi"/>
                <w:color w:val="auto"/>
                <w:kern w:val="0"/>
                <w:sz w:val="20"/>
                <w:szCs w:val="20"/>
                <w:lang w:val="en-US" w:eastAsia="en-US"/>
              </w:rPr>
              <w:t>лим</w:t>
            </w:r>
            <w:r w:rsidRPr="00556BB2">
              <w:rPr>
                <w:rFonts w:eastAsiaTheme="minorHAnsi"/>
                <w:color w:val="auto"/>
                <w:kern w:val="0"/>
                <w:sz w:val="20"/>
                <w:szCs w:val="20"/>
                <w:lang w:val="sr-Cyrl-RS" w:eastAsia="en-US"/>
              </w:rPr>
              <w:t>о</w:t>
            </w:r>
            <w:r w:rsidR="00D97E29">
              <w:rPr>
                <w:rFonts w:eastAsiaTheme="minorHAnsi"/>
                <w:color w:val="auto"/>
                <w:kern w:val="0"/>
                <w:sz w:val="20"/>
                <w:szCs w:val="20"/>
                <w:lang w:val="en-US" w:eastAsia="en-US"/>
              </w:rPr>
              <w:t>м дебљине 0,5 mm</w:t>
            </w:r>
            <w:r w:rsidRPr="00556BB2">
              <w:rPr>
                <w:rFonts w:eastAsiaTheme="minorHAnsi"/>
                <w:color w:val="auto"/>
                <w:kern w:val="0"/>
                <w:sz w:val="20"/>
                <w:szCs w:val="20"/>
                <w:lang w:val="en-US" w:eastAsia="en-US"/>
              </w:rPr>
              <w:t>,</w:t>
            </w:r>
            <w:r w:rsidRPr="00556BB2">
              <w:rPr>
                <w:rFonts w:eastAsiaTheme="minorHAnsi"/>
                <w:color w:val="auto"/>
                <w:kern w:val="0"/>
                <w:sz w:val="20"/>
                <w:szCs w:val="20"/>
                <w:lang w:val="sr-Cyrl-RS" w:eastAsia="en-US"/>
              </w:rPr>
              <w:t xml:space="preserve"> </w:t>
            </w:r>
            <w:r w:rsidRPr="00556BB2">
              <w:rPr>
                <w:rFonts w:eastAsiaTheme="minorHAnsi"/>
                <w:color w:val="auto"/>
                <w:kern w:val="0"/>
                <w:sz w:val="20"/>
                <w:szCs w:val="20"/>
                <w:lang w:val="en-US" w:eastAsia="en-US"/>
              </w:rPr>
              <w:t>б</w:t>
            </w:r>
            <w:r w:rsidRPr="00556BB2">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јен</w:t>
            </w:r>
            <w:r w:rsidRPr="00556BB2">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г у т</w:t>
            </w:r>
            <w:r w:rsidRPr="00556BB2">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ну кр</w:t>
            </w:r>
            <w:r w:rsidRPr="00556BB2">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вн</w:t>
            </w:r>
            <w:r w:rsidRPr="00556BB2">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г</w:t>
            </w:r>
            <w:r w:rsidRPr="00556BB2">
              <w:rPr>
                <w:rFonts w:eastAsiaTheme="minorHAnsi"/>
                <w:color w:val="auto"/>
                <w:kern w:val="0"/>
                <w:sz w:val="20"/>
                <w:szCs w:val="20"/>
                <w:lang w:val="sr-Cyrl-RS" w:eastAsia="en-US"/>
              </w:rPr>
              <w:t xml:space="preserve"> </w:t>
            </w:r>
            <w:r w:rsidRPr="00556BB2">
              <w:rPr>
                <w:rFonts w:eastAsiaTheme="minorHAnsi"/>
                <w:color w:val="auto"/>
                <w:kern w:val="0"/>
                <w:sz w:val="20"/>
                <w:szCs w:val="20"/>
                <w:lang w:val="en-US" w:eastAsia="en-US"/>
              </w:rPr>
              <w:t>п</w:t>
            </w:r>
            <w:r w:rsidRPr="00556BB2">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кривача, а п</w:t>
            </w:r>
            <w:r w:rsidRPr="00556BB2">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 xml:space="preserve"> изб</w:t>
            </w:r>
            <w:r w:rsidRPr="00556BB2">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ру</w:t>
            </w:r>
            <w:r w:rsidRPr="00556BB2">
              <w:rPr>
                <w:rFonts w:eastAsiaTheme="minorHAnsi"/>
                <w:color w:val="auto"/>
                <w:kern w:val="0"/>
                <w:sz w:val="20"/>
                <w:szCs w:val="20"/>
                <w:lang w:val="sr-Cyrl-RS" w:eastAsia="en-US"/>
              </w:rPr>
              <w:t xml:space="preserve"> </w:t>
            </w:r>
            <w:r w:rsidRPr="00556BB2">
              <w:rPr>
                <w:rFonts w:eastAsiaTheme="minorHAnsi"/>
                <w:color w:val="auto"/>
                <w:kern w:val="0"/>
                <w:sz w:val="20"/>
                <w:szCs w:val="20"/>
                <w:lang w:val="en-US" w:eastAsia="en-US"/>
              </w:rPr>
              <w:t>инвестит</w:t>
            </w:r>
            <w:r w:rsidRPr="00556BB2">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ра, развијене</w:t>
            </w:r>
            <w:r w:rsidRPr="00556BB2">
              <w:rPr>
                <w:rFonts w:eastAsiaTheme="minorHAnsi"/>
                <w:color w:val="auto"/>
                <w:kern w:val="0"/>
                <w:sz w:val="20"/>
                <w:szCs w:val="20"/>
                <w:lang w:val="sr-Cyrl-RS" w:eastAsia="en-US"/>
              </w:rPr>
              <w:t xml:space="preserve"> </w:t>
            </w:r>
            <w:r w:rsidRPr="00556BB2">
              <w:rPr>
                <w:rFonts w:eastAsiaTheme="minorHAnsi"/>
                <w:color w:val="auto"/>
                <w:kern w:val="0"/>
                <w:sz w:val="20"/>
                <w:szCs w:val="20"/>
                <w:lang w:val="en-US" w:eastAsia="en-US"/>
              </w:rPr>
              <w:t>ширине д</w:t>
            </w:r>
            <w:r w:rsidRPr="00556BB2">
              <w:rPr>
                <w:rFonts w:eastAsiaTheme="minorHAnsi"/>
                <w:color w:val="auto"/>
                <w:kern w:val="0"/>
                <w:sz w:val="20"/>
                <w:szCs w:val="20"/>
                <w:lang w:val="sr-Cyrl-RS" w:eastAsia="en-US"/>
              </w:rPr>
              <w:t>о</w:t>
            </w:r>
            <w:r w:rsidR="00D97E29">
              <w:rPr>
                <w:rFonts w:eastAsiaTheme="minorHAnsi"/>
                <w:color w:val="auto"/>
                <w:kern w:val="0"/>
                <w:sz w:val="20"/>
                <w:szCs w:val="20"/>
                <w:lang w:val="en-US" w:eastAsia="en-US"/>
              </w:rPr>
              <w:t xml:space="preserve"> 50 cm</w:t>
            </w:r>
            <w:r w:rsidRPr="00556BB2">
              <w:rPr>
                <w:rFonts w:eastAsiaTheme="minorHAnsi"/>
                <w:color w:val="auto"/>
                <w:kern w:val="0"/>
                <w:sz w:val="20"/>
                <w:szCs w:val="20"/>
                <w:lang w:val="en-US" w:eastAsia="en-US"/>
              </w:rPr>
              <w:t>,</w:t>
            </w:r>
            <w:r w:rsidRPr="00556BB2">
              <w:rPr>
                <w:rFonts w:eastAsiaTheme="minorHAnsi"/>
                <w:color w:val="auto"/>
                <w:kern w:val="0"/>
                <w:sz w:val="20"/>
                <w:szCs w:val="20"/>
                <w:lang w:val="sr-Cyrl-RS" w:eastAsia="en-US"/>
              </w:rPr>
              <w:t xml:space="preserve"> </w:t>
            </w:r>
            <w:r w:rsidRPr="00556BB2">
              <w:rPr>
                <w:rFonts w:eastAsiaTheme="minorHAnsi"/>
                <w:color w:val="auto"/>
                <w:kern w:val="0"/>
                <w:sz w:val="20"/>
                <w:szCs w:val="20"/>
                <w:lang w:val="en-US" w:eastAsia="en-US"/>
              </w:rPr>
              <w:t>кр</w:t>
            </w:r>
            <w:r w:rsidRPr="00556BB2">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вних надзидака са</w:t>
            </w:r>
            <w:r w:rsidRPr="00556BB2">
              <w:rPr>
                <w:rFonts w:eastAsiaTheme="minorHAnsi"/>
                <w:color w:val="auto"/>
                <w:kern w:val="0"/>
                <w:sz w:val="20"/>
                <w:szCs w:val="20"/>
                <w:lang w:val="sr-Cyrl-RS" w:eastAsia="en-US"/>
              </w:rPr>
              <w:t xml:space="preserve"> </w:t>
            </w:r>
            <w:r w:rsidRPr="00556BB2">
              <w:rPr>
                <w:rFonts w:eastAsiaTheme="minorHAnsi"/>
                <w:color w:val="auto"/>
                <w:kern w:val="0"/>
                <w:sz w:val="20"/>
                <w:szCs w:val="20"/>
                <w:lang w:val="en-US" w:eastAsia="en-US"/>
              </w:rPr>
              <w:t>унутраш</w:t>
            </w:r>
            <w:r w:rsidRPr="00556BB2">
              <w:rPr>
                <w:rFonts w:eastAsiaTheme="minorHAnsi"/>
                <w:color w:val="auto"/>
                <w:kern w:val="0"/>
                <w:sz w:val="20"/>
                <w:szCs w:val="20"/>
                <w:lang w:val="sr-Cyrl-RS" w:eastAsia="en-US"/>
              </w:rPr>
              <w:t>њ</w:t>
            </w:r>
            <w:r w:rsidRPr="00556BB2">
              <w:rPr>
                <w:rFonts w:eastAsiaTheme="minorHAnsi"/>
                <w:color w:val="auto"/>
                <w:kern w:val="0"/>
                <w:sz w:val="20"/>
                <w:szCs w:val="20"/>
                <w:lang w:val="en-US" w:eastAsia="en-US"/>
              </w:rPr>
              <w:t>е стране,</w:t>
            </w:r>
          </w:p>
          <w:p w14:paraId="41A4580F" w14:textId="2858A4EC" w:rsidR="00AD5E4D" w:rsidRPr="00556BB2" w:rsidRDefault="00AD5E4D" w:rsidP="00556BB2">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556BB2">
              <w:rPr>
                <w:rFonts w:eastAsiaTheme="minorHAnsi"/>
                <w:color w:val="auto"/>
                <w:kern w:val="0"/>
                <w:sz w:val="20"/>
                <w:szCs w:val="20"/>
                <w:lang w:val="en-US" w:eastAsia="en-US"/>
              </w:rPr>
              <w:t>укључујући све потребне</w:t>
            </w:r>
            <w:r w:rsidRPr="00556BB2">
              <w:rPr>
                <w:rFonts w:eastAsiaTheme="minorHAnsi"/>
                <w:color w:val="auto"/>
                <w:kern w:val="0"/>
                <w:sz w:val="20"/>
                <w:szCs w:val="20"/>
                <w:lang w:val="sr-Cyrl-RS" w:eastAsia="en-US"/>
              </w:rPr>
              <w:t xml:space="preserve"> </w:t>
            </w:r>
            <w:r w:rsidRPr="00556BB2">
              <w:rPr>
                <w:rFonts w:eastAsiaTheme="minorHAnsi"/>
                <w:color w:val="auto"/>
                <w:kern w:val="0"/>
                <w:sz w:val="20"/>
                <w:szCs w:val="20"/>
                <w:lang w:val="en-US" w:eastAsia="en-US"/>
              </w:rPr>
              <w:t>предрад</w:t>
            </w:r>
            <w:r w:rsidRPr="00556BB2">
              <w:rPr>
                <w:rFonts w:eastAsiaTheme="minorHAnsi"/>
                <w:color w:val="auto"/>
                <w:kern w:val="0"/>
                <w:sz w:val="20"/>
                <w:szCs w:val="20"/>
                <w:lang w:val="sr-Cyrl-RS" w:eastAsia="en-US"/>
              </w:rPr>
              <w:t>њ</w:t>
            </w:r>
            <w:r w:rsidRPr="00556BB2">
              <w:rPr>
                <w:rFonts w:eastAsiaTheme="minorHAnsi"/>
                <w:color w:val="auto"/>
                <w:kern w:val="0"/>
                <w:sz w:val="20"/>
                <w:szCs w:val="20"/>
                <w:lang w:val="en-US" w:eastAsia="en-US"/>
              </w:rPr>
              <w:t>е.</w:t>
            </w:r>
          </w:p>
        </w:tc>
        <w:tc>
          <w:tcPr>
            <w:tcW w:w="719" w:type="pct"/>
            <w:gridSpan w:val="2"/>
          </w:tcPr>
          <w:p w14:paraId="58D3041A" w14:textId="41720EE1" w:rsidR="00AD5E4D" w:rsidRPr="00556BB2" w:rsidRDefault="00AA0423" w:rsidP="00AA0423">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w:t>
            </w:r>
          </w:p>
        </w:tc>
        <w:tc>
          <w:tcPr>
            <w:tcW w:w="699" w:type="pct"/>
          </w:tcPr>
          <w:p w14:paraId="32512C51" w14:textId="6C8FB162" w:rsidR="00AD5E4D" w:rsidRPr="00556BB2" w:rsidRDefault="00AD5E4D" w:rsidP="00556BB2">
            <w:pPr>
              <w:spacing w:before="240" w:after="120" w:line="240" w:lineRule="auto"/>
              <w:jc w:val="center"/>
              <w:rPr>
                <w:rFonts w:eastAsiaTheme="minorHAnsi"/>
                <w:color w:val="auto"/>
                <w:kern w:val="0"/>
                <w:sz w:val="20"/>
                <w:szCs w:val="20"/>
                <w:lang w:val="en-US" w:eastAsia="en-US"/>
              </w:rPr>
            </w:pPr>
            <w:r w:rsidRPr="00556BB2">
              <w:rPr>
                <w:rFonts w:eastAsiaTheme="minorHAnsi"/>
                <w:color w:val="auto"/>
                <w:kern w:val="0"/>
                <w:sz w:val="20"/>
                <w:szCs w:val="20"/>
                <w:lang w:val="en-US" w:eastAsia="en-US"/>
              </w:rPr>
              <w:t>58.60</w:t>
            </w:r>
          </w:p>
        </w:tc>
      </w:tr>
      <w:tr w:rsidR="00AD5E4D" w14:paraId="582D7046" w14:textId="77777777" w:rsidTr="000C5F5E">
        <w:trPr>
          <w:trHeight w:val="20"/>
        </w:trPr>
        <w:tc>
          <w:tcPr>
            <w:tcW w:w="417" w:type="pct"/>
          </w:tcPr>
          <w:p w14:paraId="6EA3F981" w14:textId="43EB26EB" w:rsidR="00AD5E4D" w:rsidRPr="00AF1AB1" w:rsidRDefault="00AF1AB1" w:rsidP="00AF1AB1">
            <w:pPr>
              <w:spacing w:before="240" w:after="120" w:line="240" w:lineRule="auto"/>
              <w:rPr>
                <w:rFonts w:eastAsia="Times New Roman"/>
                <w:b/>
                <w:bCs/>
                <w:sz w:val="20"/>
                <w:szCs w:val="20"/>
                <w:lang w:val="sr-Cyrl-RS"/>
              </w:rPr>
            </w:pPr>
            <w:r>
              <w:rPr>
                <w:rFonts w:eastAsia="Times New Roman"/>
                <w:b/>
                <w:bCs/>
                <w:sz w:val="20"/>
                <w:szCs w:val="20"/>
                <w:lang w:val="sr-Cyrl-RS"/>
              </w:rPr>
              <w:t>6.</w:t>
            </w:r>
          </w:p>
        </w:tc>
        <w:tc>
          <w:tcPr>
            <w:tcW w:w="3165" w:type="pct"/>
            <w:gridSpan w:val="2"/>
          </w:tcPr>
          <w:p w14:paraId="23A7B204" w14:textId="143C3945" w:rsidR="00AD5E4D" w:rsidRPr="00556BB2" w:rsidRDefault="00AD5E4D" w:rsidP="00D97E29">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556BB2">
              <w:rPr>
                <w:rFonts w:eastAsiaTheme="minorHAnsi"/>
                <w:color w:val="auto"/>
                <w:kern w:val="0"/>
                <w:sz w:val="20"/>
                <w:szCs w:val="20"/>
                <w:lang w:val="en-US" w:eastAsia="en-US"/>
              </w:rPr>
              <w:t>Набавка, израда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нтажа </w:t>
            </w:r>
            <w:r>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капника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(сам</w:t>
            </w:r>
            <w:r>
              <w:rPr>
                <w:rFonts w:eastAsiaTheme="minorHAnsi"/>
                <w:color w:val="auto"/>
                <w:kern w:val="0"/>
                <w:sz w:val="20"/>
                <w:szCs w:val="20"/>
                <w:lang w:val="sr-Cyrl-RS" w:eastAsia="en-US"/>
              </w:rPr>
              <w:t>о</w:t>
            </w:r>
            <w:r>
              <w:rPr>
                <w:rFonts w:eastAsiaTheme="minorHAnsi"/>
                <w:color w:val="auto"/>
                <w:kern w:val="0"/>
                <w:sz w:val="20"/>
                <w:szCs w:val="20"/>
                <w:lang w:val="en-US" w:eastAsia="en-US"/>
              </w:rPr>
              <w:t>лекс) исп</w:t>
            </w:r>
            <w:r>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нталних </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лука </w:t>
            </w:r>
            <w:r>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ван</w:t>
            </w:r>
            <w:r>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г лима</w:t>
            </w:r>
            <w:r>
              <w:rPr>
                <w:rFonts w:eastAsiaTheme="minorHAnsi"/>
                <w:color w:val="auto"/>
                <w:kern w:val="0"/>
                <w:sz w:val="20"/>
                <w:szCs w:val="20"/>
                <w:lang w:val="sr-Cyrl-RS" w:eastAsia="en-US"/>
              </w:rPr>
              <w:t xml:space="preserve"> </w:t>
            </w:r>
            <w:r w:rsidRPr="00556BB2">
              <w:rPr>
                <w:rFonts w:eastAsiaTheme="minorHAnsi"/>
                <w:color w:val="auto"/>
                <w:kern w:val="0"/>
                <w:sz w:val="20"/>
                <w:szCs w:val="20"/>
                <w:lang w:val="en-US" w:eastAsia="en-US"/>
              </w:rPr>
              <w:t>деб</w:t>
            </w:r>
            <w:r w:rsidR="00D97E29">
              <w:rPr>
                <w:rFonts w:eastAsiaTheme="minorHAnsi"/>
                <w:color w:val="auto"/>
                <w:kern w:val="0"/>
                <w:sz w:val="20"/>
                <w:szCs w:val="20"/>
                <w:lang w:val="en-US" w:eastAsia="en-US"/>
              </w:rPr>
              <w:t>љине 0,5 mm</w:t>
            </w:r>
            <w:r>
              <w:rPr>
                <w:rFonts w:eastAsiaTheme="minorHAnsi"/>
                <w:color w:val="auto"/>
                <w:kern w:val="0"/>
                <w:sz w:val="20"/>
                <w:szCs w:val="20"/>
                <w:lang w:val="en-US" w:eastAsia="en-US"/>
              </w:rPr>
              <w:t>, 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г</w:t>
            </w:r>
            <w:r w:rsidR="00D97E29">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у 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п</w:t>
            </w:r>
            <w:r>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кривача,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а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ру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инвестит</w:t>
            </w:r>
            <w:r>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ра,</w:t>
            </w:r>
            <w:r>
              <w:rPr>
                <w:rFonts w:eastAsiaTheme="minorHAnsi"/>
                <w:color w:val="auto"/>
                <w:kern w:val="0"/>
                <w:sz w:val="20"/>
                <w:szCs w:val="20"/>
                <w:lang w:val="sr-Cyrl-RS" w:eastAsia="en-US"/>
              </w:rPr>
              <w:t xml:space="preserve"> </w:t>
            </w:r>
            <w:r w:rsidRPr="00556BB2">
              <w:rPr>
                <w:rFonts w:eastAsiaTheme="minorHAnsi"/>
                <w:color w:val="auto"/>
                <w:kern w:val="0"/>
                <w:sz w:val="20"/>
                <w:szCs w:val="20"/>
                <w:lang w:val="en-US" w:eastAsia="en-US"/>
              </w:rPr>
              <w:t xml:space="preserve">развијене ширине 70 </w:t>
            </w:r>
            <w:r w:rsidR="000C5F5E">
              <w:rPr>
                <w:rFonts w:eastAsiaTheme="minorHAnsi"/>
                <w:color w:val="auto"/>
                <w:kern w:val="0"/>
                <w:sz w:val="20"/>
                <w:szCs w:val="20"/>
                <w:lang w:val="en-US" w:eastAsia="en-US"/>
              </w:rPr>
              <w:t>cm</w:t>
            </w:r>
            <w:r w:rsidRPr="00556BB2">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sidRPr="00556BB2">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556BB2">
              <w:rPr>
                <w:rFonts w:eastAsiaTheme="minorHAnsi"/>
                <w:color w:val="auto"/>
                <w:kern w:val="0"/>
                <w:sz w:val="20"/>
                <w:szCs w:val="20"/>
                <w:lang w:val="en-US" w:eastAsia="en-US"/>
              </w:rPr>
              <w:t>е</w:t>
            </w:r>
          </w:p>
        </w:tc>
        <w:tc>
          <w:tcPr>
            <w:tcW w:w="719" w:type="pct"/>
            <w:gridSpan w:val="2"/>
          </w:tcPr>
          <w:p w14:paraId="73650982" w14:textId="6470B06A" w:rsidR="00AD5E4D" w:rsidRPr="00556BB2" w:rsidRDefault="00AA0423" w:rsidP="00AA0423">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w:t>
            </w:r>
          </w:p>
        </w:tc>
        <w:tc>
          <w:tcPr>
            <w:tcW w:w="699" w:type="pct"/>
          </w:tcPr>
          <w:p w14:paraId="062ABA10" w14:textId="1631E776" w:rsidR="00AD5E4D" w:rsidRPr="00556BB2" w:rsidRDefault="00AD5E4D" w:rsidP="00556BB2">
            <w:pPr>
              <w:spacing w:before="240" w:after="120" w:line="240" w:lineRule="auto"/>
              <w:jc w:val="center"/>
              <w:rPr>
                <w:rFonts w:eastAsiaTheme="minorHAnsi"/>
                <w:color w:val="auto"/>
                <w:kern w:val="0"/>
                <w:sz w:val="20"/>
                <w:szCs w:val="20"/>
                <w:lang w:val="en-US" w:eastAsia="en-US"/>
              </w:rPr>
            </w:pPr>
            <w:r w:rsidRPr="00556BB2">
              <w:rPr>
                <w:rFonts w:eastAsiaTheme="minorHAnsi"/>
                <w:color w:val="auto"/>
                <w:kern w:val="0"/>
                <w:sz w:val="20"/>
                <w:szCs w:val="20"/>
                <w:lang w:val="en-US" w:eastAsia="en-US"/>
              </w:rPr>
              <w:t>36.00</w:t>
            </w:r>
          </w:p>
        </w:tc>
      </w:tr>
      <w:tr w:rsidR="00AD5E4D" w14:paraId="6D70B91E" w14:textId="77777777" w:rsidTr="000C5F5E">
        <w:trPr>
          <w:trHeight w:val="20"/>
        </w:trPr>
        <w:tc>
          <w:tcPr>
            <w:tcW w:w="417" w:type="pct"/>
          </w:tcPr>
          <w:p w14:paraId="18CFA6A3" w14:textId="2F40DDDD" w:rsidR="00AD5E4D" w:rsidRPr="00AF1AB1" w:rsidRDefault="00AF1AB1" w:rsidP="00AF1AB1">
            <w:pPr>
              <w:spacing w:before="240" w:after="120" w:line="240" w:lineRule="auto"/>
              <w:rPr>
                <w:rFonts w:eastAsia="Times New Roman"/>
                <w:b/>
                <w:bCs/>
                <w:sz w:val="20"/>
                <w:szCs w:val="20"/>
                <w:lang w:val="sr-Cyrl-RS"/>
              </w:rPr>
            </w:pPr>
            <w:r>
              <w:rPr>
                <w:rFonts w:eastAsia="Times New Roman"/>
                <w:b/>
                <w:bCs/>
                <w:sz w:val="20"/>
                <w:szCs w:val="20"/>
                <w:lang w:val="sr-Cyrl-RS"/>
              </w:rPr>
              <w:t>7.</w:t>
            </w:r>
          </w:p>
        </w:tc>
        <w:tc>
          <w:tcPr>
            <w:tcW w:w="3165" w:type="pct"/>
            <w:gridSpan w:val="2"/>
          </w:tcPr>
          <w:p w14:paraId="47CF098D" w14:textId="710BDEE3" w:rsidR="00AD5E4D" w:rsidRPr="001760AA" w:rsidRDefault="00AD5E4D" w:rsidP="001760AA">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1760AA">
              <w:rPr>
                <w:rFonts w:eastAsiaTheme="minorHAnsi"/>
                <w:color w:val="auto"/>
                <w:kern w:val="0"/>
                <w:sz w:val="20"/>
                <w:szCs w:val="20"/>
                <w:lang w:val="en-US" w:eastAsia="en-US"/>
              </w:rPr>
              <w:t>Набавка, израда и</w:t>
            </w:r>
            <w:r w:rsidRPr="001760AA">
              <w:rPr>
                <w:rFonts w:eastAsiaTheme="minorHAnsi"/>
                <w:color w:val="auto"/>
                <w:kern w:val="0"/>
                <w:sz w:val="20"/>
                <w:szCs w:val="20"/>
                <w:lang w:val="sr-Cyrl-RS" w:eastAsia="en-US"/>
              </w:rPr>
              <w:t xml:space="preserve"> </w:t>
            </w:r>
            <w:r w:rsidRPr="001760AA">
              <w:rPr>
                <w:rFonts w:eastAsiaTheme="minorHAnsi"/>
                <w:color w:val="auto"/>
                <w:kern w:val="0"/>
                <w:sz w:val="20"/>
                <w:szCs w:val="20"/>
                <w:lang w:val="en-US" w:eastAsia="en-US"/>
              </w:rPr>
              <w:t>м</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нтажа снег</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 xml:space="preserve">брана </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д</w:t>
            </w:r>
            <w:r w:rsidR="00D97E29">
              <w:rPr>
                <w:rFonts w:eastAsiaTheme="minorHAnsi"/>
                <w:color w:val="auto"/>
                <w:kern w:val="0"/>
                <w:sz w:val="20"/>
                <w:szCs w:val="20"/>
                <w:lang w:val="en-US" w:eastAsia="en-US"/>
              </w:rPr>
              <w:t xml:space="preserve"> </w:t>
            </w:r>
            <w:r w:rsidRPr="001760AA">
              <w:rPr>
                <w:rFonts w:eastAsiaTheme="minorHAnsi"/>
                <w:color w:val="auto"/>
                <w:kern w:val="0"/>
                <w:sz w:val="20"/>
                <w:szCs w:val="20"/>
                <w:lang w:val="en-US" w:eastAsia="en-US"/>
              </w:rPr>
              <w:t>челичн</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г лима дебљине</w:t>
            </w:r>
            <w:r w:rsidRPr="001760AA">
              <w:rPr>
                <w:rFonts w:eastAsiaTheme="minorHAnsi"/>
                <w:color w:val="auto"/>
                <w:kern w:val="0"/>
                <w:sz w:val="20"/>
                <w:szCs w:val="20"/>
                <w:lang w:val="sr-Cyrl-RS" w:eastAsia="en-US"/>
              </w:rPr>
              <w:t xml:space="preserve"> </w:t>
            </w:r>
            <w:r w:rsidR="00D97E29">
              <w:rPr>
                <w:rFonts w:eastAsiaTheme="minorHAnsi"/>
                <w:color w:val="auto"/>
                <w:kern w:val="0"/>
                <w:sz w:val="20"/>
                <w:szCs w:val="20"/>
                <w:lang w:val="en-US" w:eastAsia="en-US"/>
              </w:rPr>
              <w:t>0,5 mm, л=0,6 m</w:t>
            </w:r>
            <w:r w:rsidRPr="001760AA">
              <w:rPr>
                <w:rFonts w:eastAsiaTheme="minorHAnsi"/>
                <w:color w:val="auto"/>
                <w:kern w:val="0"/>
                <w:sz w:val="20"/>
                <w:szCs w:val="20"/>
                <w:lang w:val="en-US" w:eastAsia="en-US"/>
              </w:rPr>
              <w:t>,</w:t>
            </w:r>
            <w:r w:rsidRPr="001760AA">
              <w:rPr>
                <w:rFonts w:eastAsiaTheme="minorHAnsi"/>
                <w:color w:val="auto"/>
                <w:kern w:val="0"/>
                <w:sz w:val="20"/>
                <w:szCs w:val="20"/>
                <w:lang w:val="sr-Cyrl-RS" w:eastAsia="en-US"/>
              </w:rPr>
              <w:t xml:space="preserve"> </w:t>
            </w:r>
            <w:r w:rsidRPr="001760AA">
              <w:rPr>
                <w:rFonts w:eastAsiaTheme="minorHAnsi"/>
                <w:color w:val="auto"/>
                <w:kern w:val="0"/>
                <w:sz w:val="20"/>
                <w:szCs w:val="20"/>
                <w:lang w:val="en-US" w:eastAsia="en-US"/>
              </w:rPr>
              <w:t>п</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стављених у три реда</w:t>
            </w:r>
            <w:r w:rsidRPr="001760AA">
              <w:rPr>
                <w:rFonts w:eastAsiaTheme="minorHAnsi"/>
                <w:color w:val="auto"/>
                <w:kern w:val="0"/>
                <w:sz w:val="20"/>
                <w:szCs w:val="20"/>
                <w:lang w:val="sr-Cyrl-RS" w:eastAsia="en-US"/>
              </w:rPr>
              <w:t xml:space="preserve"> </w:t>
            </w:r>
            <w:r w:rsidRPr="001760AA">
              <w:rPr>
                <w:rFonts w:eastAsiaTheme="minorHAnsi"/>
                <w:color w:val="auto"/>
                <w:kern w:val="0"/>
                <w:sz w:val="20"/>
                <w:szCs w:val="20"/>
                <w:lang w:val="en-US" w:eastAsia="en-US"/>
              </w:rPr>
              <w:t>наизменичн</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 б</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јен</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г у</w:t>
            </w:r>
            <w:r w:rsidRPr="001760AA">
              <w:rPr>
                <w:rFonts w:eastAsiaTheme="minorHAnsi"/>
                <w:color w:val="auto"/>
                <w:kern w:val="0"/>
                <w:sz w:val="20"/>
                <w:szCs w:val="20"/>
                <w:lang w:val="sr-Cyrl-RS" w:eastAsia="en-US"/>
              </w:rPr>
              <w:t xml:space="preserve"> </w:t>
            </w:r>
            <w:r w:rsidRPr="001760AA">
              <w:rPr>
                <w:rFonts w:eastAsiaTheme="minorHAnsi"/>
                <w:color w:val="auto"/>
                <w:kern w:val="0"/>
                <w:sz w:val="20"/>
                <w:szCs w:val="20"/>
                <w:lang w:val="en-US" w:eastAsia="en-US"/>
              </w:rPr>
              <w:t>т</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ну кр</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вн</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г п</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кривача, а</w:t>
            </w:r>
            <w:r w:rsidRPr="001760AA">
              <w:rPr>
                <w:rFonts w:eastAsiaTheme="minorHAnsi"/>
                <w:color w:val="auto"/>
                <w:kern w:val="0"/>
                <w:sz w:val="20"/>
                <w:szCs w:val="20"/>
                <w:lang w:val="sr-Cyrl-RS" w:eastAsia="en-US"/>
              </w:rPr>
              <w:t xml:space="preserve"> </w:t>
            </w:r>
            <w:r w:rsidRPr="001760AA">
              <w:rPr>
                <w:rFonts w:eastAsiaTheme="minorHAnsi"/>
                <w:color w:val="auto"/>
                <w:kern w:val="0"/>
                <w:sz w:val="20"/>
                <w:szCs w:val="20"/>
                <w:lang w:val="en-US" w:eastAsia="en-US"/>
              </w:rPr>
              <w:t>п</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 xml:space="preserve"> изб</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ру</w:t>
            </w:r>
            <w:r w:rsidRPr="001760AA">
              <w:rPr>
                <w:rFonts w:eastAsiaTheme="minorHAnsi"/>
                <w:color w:val="auto"/>
                <w:kern w:val="0"/>
                <w:sz w:val="20"/>
                <w:szCs w:val="20"/>
                <w:lang w:val="sr-Cyrl-RS" w:eastAsia="en-US"/>
              </w:rPr>
              <w:t xml:space="preserve"> </w:t>
            </w:r>
            <w:r w:rsidRPr="001760AA">
              <w:rPr>
                <w:rFonts w:eastAsiaTheme="minorHAnsi"/>
                <w:color w:val="auto"/>
                <w:kern w:val="0"/>
                <w:sz w:val="20"/>
                <w:szCs w:val="20"/>
                <w:lang w:val="en-US" w:eastAsia="en-US"/>
              </w:rPr>
              <w:t>инвестит</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ра,укључујући све потребне</w:t>
            </w:r>
          </w:p>
          <w:p w14:paraId="71388192" w14:textId="78120FB7" w:rsidR="00AD5E4D" w:rsidRPr="001760AA" w:rsidRDefault="00AD5E4D" w:rsidP="001760AA">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1760AA">
              <w:rPr>
                <w:rFonts w:eastAsiaTheme="minorHAnsi"/>
                <w:color w:val="auto"/>
                <w:kern w:val="0"/>
                <w:sz w:val="20"/>
                <w:szCs w:val="20"/>
                <w:lang w:val="en-US" w:eastAsia="en-US"/>
              </w:rPr>
              <w:t>предрад</w:t>
            </w:r>
            <w:r w:rsidRPr="001760AA">
              <w:rPr>
                <w:rFonts w:eastAsiaTheme="minorHAnsi"/>
                <w:color w:val="auto"/>
                <w:kern w:val="0"/>
                <w:sz w:val="20"/>
                <w:szCs w:val="20"/>
                <w:lang w:val="sr-Cyrl-RS" w:eastAsia="en-US"/>
              </w:rPr>
              <w:t>њ</w:t>
            </w:r>
            <w:r w:rsidRPr="001760AA">
              <w:rPr>
                <w:rFonts w:eastAsiaTheme="minorHAnsi"/>
                <w:color w:val="auto"/>
                <w:kern w:val="0"/>
                <w:sz w:val="20"/>
                <w:szCs w:val="20"/>
                <w:lang w:val="en-US" w:eastAsia="en-US"/>
              </w:rPr>
              <w:t>е.</w:t>
            </w:r>
          </w:p>
        </w:tc>
        <w:tc>
          <w:tcPr>
            <w:tcW w:w="719" w:type="pct"/>
            <w:gridSpan w:val="2"/>
          </w:tcPr>
          <w:p w14:paraId="1FCFAD63" w14:textId="301C0013" w:rsidR="00AD5E4D" w:rsidRPr="001760AA" w:rsidRDefault="00AA0423" w:rsidP="00AA0423">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sr-Cyrl-RS" w:eastAsia="en-US"/>
              </w:rPr>
              <w:t>ко</w:t>
            </w:r>
            <w:r>
              <w:rPr>
                <w:rFonts w:eastAsiaTheme="minorHAnsi"/>
                <w:color w:val="auto"/>
                <w:kern w:val="0"/>
                <w:sz w:val="20"/>
                <w:szCs w:val="20"/>
                <w:lang w:val="en-US" w:eastAsia="en-US"/>
              </w:rPr>
              <w:t>м.</w:t>
            </w:r>
          </w:p>
        </w:tc>
        <w:tc>
          <w:tcPr>
            <w:tcW w:w="699" w:type="pct"/>
          </w:tcPr>
          <w:p w14:paraId="7D3B5F71" w14:textId="31E94206" w:rsidR="00AD5E4D" w:rsidRPr="001760AA" w:rsidRDefault="00AD5E4D" w:rsidP="001760AA">
            <w:pPr>
              <w:spacing w:before="240" w:after="120" w:line="240" w:lineRule="auto"/>
              <w:jc w:val="center"/>
              <w:rPr>
                <w:rFonts w:eastAsiaTheme="minorHAnsi"/>
                <w:color w:val="auto"/>
                <w:kern w:val="0"/>
                <w:sz w:val="20"/>
                <w:szCs w:val="20"/>
                <w:lang w:val="en-US" w:eastAsia="en-US"/>
              </w:rPr>
            </w:pPr>
            <w:r w:rsidRPr="001760AA">
              <w:rPr>
                <w:rFonts w:eastAsiaTheme="minorHAnsi"/>
                <w:color w:val="auto"/>
                <w:kern w:val="0"/>
                <w:sz w:val="20"/>
                <w:szCs w:val="20"/>
                <w:lang w:val="en-US" w:eastAsia="en-US"/>
              </w:rPr>
              <w:t>45.00</w:t>
            </w:r>
          </w:p>
        </w:tc>
      </w:tr>
      <w:tr w:rsidR="00AD5E4D" w14:paraId="0A51145A" w14:textId="77777777" w:rsidTr="000C5F5E">
        <w:trPr>
          <w:trHeight w:val="20"/>
        </w:trPr>
        <w:tc>
          <w:tcPr>
            <w:tcW w:w="417" w:type="pct"/>
          </w:tcPr>
          <w:p w14:paraId="75E3AED3" w14:textId="668C2E9D" w:rsidR="00AD5E4D" w:rsidRPr="00AF1AB1" w:rsidRDefault="00AF1AB1" w:rsidP="00AF1AB1">
            <w:pPr>
              <w:spacing w:before="240" w:after="120" w:line="240" w:lineRule="auto"/>
              <w:rPr>
                <w:rFonts w:eastAsia="Times New Roman"/>
                <w:b/>
                <w:bCs/>
                <w:sz w:val="20"/>
                <w:szCs w:val="20"/>
                <w:lang w:val="sr-Cyrl-RS"/>
              </w:rPr>
            </w:pPr>
            <w:r>
              <w:rPr>
                <w:rFonts w:eastAsia="Times New Roman"/>
                <w:b/>
                <w:bCs/>
                <w:sz w:val="20"/>
                <w:szCs w:val="20"/>
                <w:lang w:val="sr-Cyrl-RS"/>
              </w:rPr>
              <w:t>8.</w:t>
            </w:r>
          </w:p>
        </w:tc>
        <w:tc>
          <w:tcPr>
            <w:tcW w:w="3165" w:type="pct"/>
            <w:gridSpan w:val="2"/>
          </w:tcPr>
          <w:p w14:paraId="3AB6C75E" w14:textId="19D418DC" w:rsidR="00AD5E4D" w:rsidRPr="001760AA" w:rsidRDefault="00AD5E4D" w:rsidP="00D97E29">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1760AA">
              <w:rPr>
                <w:rFonts w:eastAsiaTheme="minorHAnsi"/>
                <w:color w:val="auto"/>
                <w:kern w:val="0"/>
                <w:sz w:val="20"/>
                <w:szCs w:val="20"/>
                <w:lang w:val="en-US" w:eastAsia="en-US"/>
              </w:rPr>
              <w:t>Набавка, израда и</w:t>
            </w:r>
            <w:r w:rsidRPr="001760AA">
              <w:rPr>
                <w:rFonts w:eastAsiaTheme="minorHAnsi"/>
                <w:color w:val="auto"/>
                <w:kern w:val="0"/>
                <w:sz w:val="20"/>
                <w:szCs w:val="20"/>
                <w:lang w:val="sr-Cyrl-RS" w:eastAsia="en-US"/>
              </w:rPr>
              <w:t xml:space="preserve"> </w:t>
            </w:r>
            <w:r w:rsidRPr="001760AA">
              <w:rPr>
                <w:rFonts w:eastAsiaTheme="minorHAnsi"/>
                <w:color w:val="auto"/>
                <w:kern w:val="0"/>
                <w:sz w:val="20"/>
                <w:szCs w:val="20"/>
                <w:lang w:val="en-US" w:eastAsia="en-US"/>
              </w:rPr>
              <w:t>м</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нтажа вентилаци</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них</w:t>
            </w:r>
            <w:r w:rsidRPr="001760AA">
              <w:rPr>
                <w:rFonts w:eastAsiaTheme="minorHAnsi"/>
                <w:color w:val="auto"/>
                <w:kern w:val="0"/>
                <w:sz w:val="20"/>
                <w:szCs w:val="20"/>
                <w:lang w:val="sr-Cyrl-RS" w:eastAsia="en-US"/>
              </w:rPr>
              <w:t xml:space="preserve"> </w:t>
            </w:r>
            <w:r w:rsidRPr="001760AA">
              <w:rPr>
                <w:rFonts w:eastAsiaTheme="minorHAnsi"/>
                <w:color w:val="auto"/>
                <w:kern w:val="0"/>
                <w:sz w:val="20"/>
                <w:szCs w:val="20"/>
                <w:lang w:val="en-US" w:eastAsia="en-US"/>
              </w:rPr>
              <w:t xml:space="preserve">глава </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д п</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цинк</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ван</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г</w:t>
            </w:r>
            <w:r w:rsidRPr="001760AA">
              <w:rPr>
                <w:rFonts w:eastAsiaTheme="minorHAnsi"/>
                <w:color w:val="auto"/>
                <w:kern w:val="0"/>
                <w:sz w:val="20"/>
                <w:szCs w:val="20"/>
                <w:lang w:val="sr-Cyrl-RS" w:eastAsia="en-US"/>
              </w:rPr>
              <w:t xml:space="preserve"> </w:t>
            </w:r>
            <w:r w:rsidR="000C5F5E">
              <w:rPr>
                <w:rFonts w:eastAsiaTheme="minorHAnsi"/>
                <w:color w:val="auto"/>
                <w:kern w:val="0"/>
                <w:sz w:val="20"/>
                <w:szCs w:val="20"/>
                <w:lang w:val="en-US" w:eastAsia="en-US"/>
              </w:rPr>
              <w:t>лима дебљине 0,5mm</w:t>
            </w:r>
            <w:r w:rsidR="00D97E29">
              <w:rPr>
                <w:rFonts w:eastAsiaTheme="minorHAnsi"/>
                <w:color w:val="auto"/>
                <w:kern w:val="0"/>
                <w:sz w:val="20"/>
                <w:szCs w:val="20"/>
                <w:lang w:val="en-US" w:eastAsia="en-US"/>
              </w:rPr>
              <w:t xml:space="preserve"> </w:t>
            </w:r>
            <w:r w:rsidRPr="001760AA">
              <w:rPr>
                <w:rFonts w:eastAsiaTheme="minorHAnsi"/>
                <w:color w:val="auto"/>
                <w:kern w:val="0"/>
                <w:sz w:val="20"/>
                <w:szCs w:val="20"/>
                <w:lang w:val="en-US" w:eastAsia="en-US"/>
              </w:rPr>
              <w:t>ради вентилације</w:t>
            </w:r>
            <w:r w:rsidRPr="001760AA">
              <w:rPr>
                <w:rFonts w:eastAsiaTheme="minorHAnsi"/>
                <w:color w:val="auto"/>
                <w:kern w:val="0"/>
                <w:sz w:val="20"/>
                <w:szCs w:val="20"/>
                <w:lang w:val="sr-Cyrl-RS" w:eastAsia="en-US"/>
              </w:rPr>
              <w:t xml:space="preserve"> </w:t>
            </w:r>
            <w:r w:rsidRPr="001760AA">
              <w:rPr>
                <w:rFonts w:eastAsiaTheme="minorHAnsi"/>
                <w:color w:val="auto"/>
                <w:kern w:val="0"/>
                <w:sz w:val="20"/>
                <w:szCs w:val="20"/>
                <w:lang w:val="en-US" w:eastAsia="en-US"/>
              </w:rPr>
              <w:t>канализаци</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них</w:t>
            </w:r>
            <w:r w:rsidRPr="001760AA">
              <w:rPr>
                <w:rFonts w:eastAsiaTheme="minorHAnsi"/>
                <w:color w:val="auto"/>
                <w:kern w:val="0"/>
                <w:sz w:val="20"/>
                <w:szCs w:val="20"/>
                <w:lang w:val="sr-Cyrl-RS" w:eastAsia="en-US"/>
              </w:rPr>
              <w:t xml:space="preserve"> </w:t>
            </w:r>
            <w:r w:rsidRPr="001760AA">
              <w:rPr>
                <w:rFonts w:eastAsiaTheme="minorHAnsi"/>
                <w:color w:val="auto"/>
                <w:kern w:val="0"/>
                <w:sz w:val="20"/>
                <w:szCs w:val="20"/>
                <w:lang w:val="en-US" w:eastAsia="en-US"/>
              </w:rPr>
              <w:t>вертикала.</w:t>
            </w:r>
          </w:p>
        </w:tc>
        <w:tc>
          <w:tcPr>
            <w:tcW w:w="719" w:type="pct"/>
            <w:gridSpan w:val="2"/>
          </w:tcPr>
          <w:p w14:paraId="110B3E96" w14:textId="3DB60E51" w:rsidR="00AD5E4D" w:rsidRPr="001760AA" w:rsidRDefault="00AA0423" w:rsidP="00AA0423">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sr-Cyrl-RS" w:eastAsia="en-US"/>
              </w:rPr>
              <w:t>ко</w:t>
            </w:r>
            <w:r>
              <w:rPr>
                <w:rFonts w:eastAsiaTheme="minorHAnsi"/>
                <w:color w:val="auto"/>
                <w:kern w:val="0"/>
                <w:sz w:val="20"/>
                <w:szCs w:val="20"/>
                <w:lang w:val="en-US" w:eastAsia="en-US"/>
              </w:rPr>
              <w:t>м.</w:t>
            </w:r>
          </w:p>
        </w:tc>
        <w:tc>
          <w:tcPr>
            <w:tcW w:w="699" w:type="pct"/>
          </w:tcPr>
          <w:p w14:paraId="776CC75F" w14:textId="46C74404" w:rsidR="00AD5E4D" w:rsidRPr="001760AA" w:rsidRDefault="00AD5E4D" w:rsidP="001760AA">
            <w:pPr>
              <w:spacing w:before="240" w:after="120" w:line="240" w:lineRule="auto"/>
              <w:jc w:val="center"/>
              <w:rPr>
                <w:rFonts w:eastAsiaTheme="minorHAnsi"/>
                <w:color w:val="auto"/>
                <w:kern w:val="0"/>
                <w:sz w:val="20"/>
                <w:szCs w:val="20"/>
                <w:lang w:val="en-US" w:eastAsia="en-US"/>
              </w:rPr>
            </w:pPr>
            <w:r w:rsidRPr="001760AA">
              <w:rPr>
                <w:rFonts w:eastAsiaTheme="minorHAnsi"/>
                <w:color w:val="auto"/>
                <w:kern w:val="0"/>
                <w:sz w:val="20"/>
                <w:szCs w:val="20"/>
                <w:lang w:val="en-US" w:eastAsia="en-US"/>
              </w:rPr>
              <w:t>2.00</w:t>
            </w:r>
          </w:p>
        </w:tc>
      </w:tr>
      <w:tr w:rsidR="00AD5E4D" w14:paraId="68903FCC" w14:textId="77777777" w:rsidTr="000C5F5E">
        <w:trPr>
          <w:trHeight w:val="20"/>
        </w:trPr>
        <w:tc>
          <w:tcPr>
            <w:tcW w:w="417" w:type="pct"/>
          </w:tcPr>
          <w:p w14:paraId="1BBC8663" w14:textId="2AE53A3E" w:rsidR="00AD5E4D" w:rsidRPr="00AF1AB1" w:rsidRDefault="00AF1AB1" w:rsidP="00AF1AB1">
            <w:pPr>
              <w:spacing w:before="240" w:after="120" w:line="240" w:lineRule="auto"/>
              <w:rPr>
                <w:rFonts w:eastAsia="Times New Roman"/>
                <w:b/>
                <w:bCs/>
                <w:sz w:val="20"/>
                <w:szCs w:val="20"/>
                <w:lang w:val="sr-Cyrl-RS"/>
              </w:rPr>
            </w:pPr>
            <w:r>
              <w:rPr>
                <w:rFonts w:eastAsia="Times New Roman"/>
                <w:b/>
                <w:bCs/>
                <w:sz w:val="20"/>
                <w:szCs w:val="20"/>
                <w:lang w:val="sr-Cyrl-RS"/>
              </w:rPr>
              <w:t>9.</w:t>
            </w:r>
          </w:p>
        </w:tc>
        <w:tc>
          <w:tcPr>
            <w:tcW w:w="3165" w:type="pct"/>
            <w:gridSpan w:val="2"/>
          </w:tcPr>
          <w:p w14:paraId="2A7C56E9" w14:textId="4A1BDC6D" w:rsidR="00AD5E4D" w:rsidRPr="00CB073D" w:rsidRDefault="00AD5E4D" w:rsidP="00CB073D">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CB073D">
              <w:rPr>
                <w:rFonts w:eastAsiaTheme="minorHAnsi"/>
                <w:color w:val="auto"/>
                <w:kern w:val="0"/>
                <w:sz w:val="20"/>
                <w:szCs w:val="20"/>
                <w:lang w:val="en-US" w:eastAsia="en-US"/>
              </w:rPr>
              <w:t>Набавка материјала и</w:t>
            </w:r>
            <w:r w:rsidRPr="00CB073D">
              <w:rPr>
                <w:rFonts w:eastAsiaTheme="minorHAnsi"/>
                <w:color w:val="auto"/>
                <w:kern w:val="0"/>
                <w:sz w:val="20"/>
                <w:szCs w:val="20"/>
                <w:lang w:val="sr-Cyrl-RS" w:eastAsia="en-US"/>
              </w:rPr>
              <w:t xml:space="preserve"> о</w:t>
            </w:r>
            <w:r w:rsidRPr="00CB073D">
              <w:rPr>
                <w:rFonts w:eastAsiaTheme="minorHAnsi"/>
                <w:color w:val="auto"/>
                <w:kern w:val="0"/>
                <w:sz w:val="20"/>
                <w:szCs w:val="20"/>
                <w:lang w:val="en-US" w:eastAsia="en-US"/>
              </w:rPr>
              <w:t>пшива</w:t>
            </w:r>
            <w:r w:rsidRPr="00CB073D">
              <w:rPr>
                <w:rFonts w:eastAsiaTheme="minorHAnsi"/>
                <w:color w:val="auto"/>
                <w:kern w:val="0"/>
                <w:sz w:val="20"/>
                <w:szCs w:val="20"/>
                <w:lang w:val="sr-Cyrl-RS" w:eastAsia="en-US"/>
              </w:rPr>
              <w:t>њ</w:t>
            </w:r>
            <w:r w:rsidRPr="00CB073D">
              <w:rPr>
                <w:rFonts w:eastAsiaTheme="minorHAnsi"/>
                <w:color w:val="auto"/>
                <w:kern w:val="0"/>
                <w:sz w:val="20"/>
                <w:szCs w:val="20"/>
                <w:lang w:val="en-US" w:eastAsia="en-US"/>
              </w:rPr>
              <w:t>е</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п</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цинк</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ваним</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лим</w:t>
            </w:r>
            <w:r w:rsidRPr="00CB073D">
              <w:rPr>
                <w:rFonts w:eastAsiaTheme="minorHAnsi"/>
                <w:color w:val="auto"/>
                <w:kern w:val="0"/>
                <w:sz w:val="20"/>
                <w:szCs w:val="20"/>
                <w:lang w:val="sr-Cyrl-RS" w:eastAsia="en-US"/>
              </w:rPr>
              <w:t>о</w:t>
            </w:r>
            <w:r w:rsidR="000C5F5E">
              <w:rPr>
                <w:rFonts w:eastAsiaTheme="minorHAnsi"/>
                <w:color w:val="auto"/>
                <w:kern w:val="0"/>
                <w:sz w:val="20"/>
                <w:szCs w:val="20"/>
                <w:lang w:val="en-US" w:eastAsia="en-US"/>
              </w:rPr>
              <w:t>м дебљине 0,5 mm</w:t>
            </w:r>
            <w:r w:rsidRPr="00CB073D">
              <w:rPr>
                <w:rFonts w:eastAsiaTheme="minorHAnsi"/>
                <w:color w:val="auto"/>
                <w:kern w:val="0"/>
                <w:sz w:val="20"/>
                <w:szCs w:val="20"/>
                <w:lang w:val="en-US" w:eastAsia="en-US"/>
              </w:rPr>
              <w:t>,</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б</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јен</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г у т</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ну кр</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вн</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г</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п</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кривача, а п</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 xml:space="preserve"> изб</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ру</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инвестит</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ра, развијене</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ширине д</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 xml:space="preserve"> 50 </w:t>
            </w:r>
            <w:r w:rsidR="000C5F5E">
              <w:rPr>
                <w:rFonts w:eastAsiaTheme="minorHAnsi"/>
                <w:color w:val="auto"/>
                <w:kern w:val="0"/>
                <w:sz w:val="20"/>
                <w:szCs w:val="20"/>
                <w:lang w:val="en-US" w:eastAsia="en-US"/>
              </w:rPr>
              <w:t>cm</w:t>
            </w:r>
            <w:r w:rsidRPr="00CB073D">
              <w:rPr>
                <w:rFonts w:eastAsiaTheme="minorHAnsi"/>
                <w:color w:val="auto"/>
                <w:kern w:val="0"/>
                <w:sz w:val="20"/>
                <w:szCs w:val="20"/>
                <w:lang w:val="en-US" w:eastAsia="en-US"/>
              </w:rPr>
              <w:t>,</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кр</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вних надзидака</w:t>
            </w:r>
            <w:r w:rsidR="000C5F5E">
              <w:rPr>
                <w:rFonts w:eastAsiaTheme="minorHAnsi"/>
                <w:color w:val="auto"/>
                <w:kern w:val="0"/>
                <w:sz w:val="20"/>
                <w:szCs w:val="20"/>
                <w:lang w:val="en-US" w:eastAsia="en-US"/>
              </w:rPr>
              <w:t xml:space="preserve"> </w:t>
            </w:r>
            <w:r w:rsidRPr="00CB073D">
              <w:rPr>
                <w:rFonts w:eastAsiaTheme="minorHAnsi"/>
                <w:color w:val="auto"/>
                <w:kern w:val="0"/>
                <w:sz w:val="20"/>
                <w:szCs w:val="20"/>
                <w:lang w:val="en-US" w:eastAsia="en-US"/>
              </w:rPr>
              <w:t>- са</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фасадне стране,</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укључујући све потребне</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предрад</w:t>
            </w:r>
            <w:r w:rsidRPr="00CB073D">
              <w:rPr>
                <w:rFonts w:eastAsiaTheme="minorHAnsi"/>
                <w:color w:val="auto"/>
                <w:kern w:val="0"/>
                <w:sz w:val="20"/>
                <w:szCs w:val="20"/>
                <w:lang w:val="sr-Cyrl-RS" w:eastAsia="en-US"/>
              </w:rPr>
              <w:t>њ</w:t>
            </w:r>
            <w:r w:rsidRPr="00CB073D">
              <w:rPr>
                <w:rFonts w:eastAsiaTheme="minorHAnsi"/>
                <w:color w:val="auto"/>
                <w:kern w:val="0"/>
                <w:sz w:val="20"/>
                <w:szCs w:val="20"/>
                <w:lang w:val="en-US" w:eastAsia="en-US"/>
              </w:rPr>
              <w:t>е.</w:t>
            </w:r>
          </w:p>
        </w:tc>
        <w:tc>
          <w:tcPr>
            <w:tcW w:w="719" w:type="pct"/>
            <w:gridSpan w:val="2"/>
          </w:tcPr>
          <w:p w14:paraId="7F1F0567" w14:textId="0DC5E90B" w:rsidR="00AD5E4D" w:rsidRPr="00CB073D" w:rsidRDefault="00AA0423" w:rsidP="00AA0423">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w:t>
            </w:r>
          </w:p>
        </w:tc>
        <w:tc>
          <w:tcPr>
            <w:tcW w:w="699" w:type="pct"/>
          </w:tcPr>
          <w:p w14:paraId="641F3BAC" w14:textId="41998282" w:rsidR="00AD5E4D" w:rsidRPr="00CB073D" w:rsidRDefault="00AD5E4D" w:rsidP="00CB073D">
            <w:pPr>
              <w:spacing w:before="240" w:after="120" w:line="240" w:lineRule="auto"/>
              <w:jc w:val="center"/>
              <w:rPr>
                <w:rFonts w:eastAsiaTheme="minorHAnsi"/>
                <w:color w:val="auto"/>
                <w:kern w:val="0"/>
                <w:sz w:val="20"/>
                <w:szCs w:val="20"/>
                <w:lang w:val="en-US" w:eastAsia="en-US"/>
              </w:rPr>
            </w:pPr>
            <w:r w:rsidRPr="00CB073D">
              <w:rPr>
                <w:rFonts w:eastAsiaTheme="minorHAnsi"/>
                <w:color w:val="auto"/>
                <w:kern w:val="0"/>
                <w:sz w:val="20"/>
                <w:szCs w:val="20"/>
                <w:lang w:val="en-US" w:eastAsia="en-US"/>
              </w:rPr>
              <w:t>32.00</w:t>
            </w:r>
          </w:p>
        </w:tc>
      </w:tr>
      <w:tr w:rsidR="00E85F7D" w14:paraId="499F973A" w14:textId="77777777" w:rsidTr="00AF1AB1">
        <w:tc>
          <w:tcPr>
            <w:tcW w:w="5000" w:type="pct"/>
            <w:gridSpan w:val="6"/>
            <w:shd w:val="clear" w:color="auto" w:fill="BDD6EE" w:themeFill="accent1" w:themeFillTint="66"/>
          </w:tcPr>
          <w:p w14:paraId="3E908733" w14:textId="67C0E308" w:rsidR="00E85F7D" w:rsidRPr="00CB073D" w:rsidRDefault="00CB073D" w:rsidP="00CB073D">
            <w:pPr>
              <w:spacing w:before="240" w:after="120" w:line="240" w:lineRule="auto"/>
              <w:jc w:val="both"/>
              <w:rPr>
                <w:rFonts w:eastAsia="Times New Roman"/>
                <w:b/>
                <w:bCs/>
                <w:lang w:val="sr-Cyrl-RS"/>
              </w:rPr>
            </w:pPr>
            <w:r>
              <w:rPr>
                <w:rFonts w:eastAsiaTheme="minorHAnsi"/>
                <w:b/>
                <w:bCs/>
                <w:i/>
                <w:iCs/>
                <w:color w:val="auto"/>
                <w:kern w:val="0"/>
                <w:sz w:val="22"/>
                <w:szCs w:val="22"/>
                <w:lang w:val="en-US" w:eastAsia="en-US"/>
              </w:rPr>
              <w:t>II.4. Фасадерски рад</w:t>
            </w:r>
            <w:r>
              <w:rPr>
                <w:rFonts w:eastAsiaTheme="minorHAnsi"/>
                <w:b/>
                <w:bCs/>
                <w:i/>
                <w:iCs/>
                <w:color w:val="auto"/>
                <w:kern w:val="0"/>
                <w:sz w:val="22"/>
                <w:szCs w:val="22"/>
                <w:lang w:val="sr-Cyrl-RS" w:eastAsia="en-US"/>
              </w:rPr>
              <w:t>о</w:t>
            </w:r>
            <w:r w:rsidR="00E85F7D" w:rsidRPr="00CB073D">
              <w:rPr>
                <w:rFonts w:eastAsiaTheme="minorHAnsi"/>
                <w:b/>
                <w:bCs/>
                <w:i/>
                <w:iCs/>
                <w:color w:val="auto"/>
                <w:kern w:val="0"/>
                <w:sz w:val="22"/>
                <w:szCs w:val="22"/>
                <w:lang w:val="en-US" w:eastAsia="en-US"/>
              </w:rPr>
              <w:t>ви</w:t>
            </w:r>
          </w:p>
        </w:tc>
      </w:tr>
      <w:tr w:rsidR="009360CA" w14:paraId="5BC438B5" w14:textId="77777777" w:rsidTr="00AA0423">
        <w:tc>
          <w:tcPr>
            <w:tcW w:w="417" w:type="pct"/>
          </w:tcPr>
          <w:p w14:paraId="2221F8C3" w14:textId="3292D7E0" w:rsidR="009360CA" w:rsidRPr="00AF1AB1" w:rsidRDefault="00AF1AB1" w:rsidP="00AF1AB1">
            <w:pPr>
              <w:spacing w:before="240" w:after="120" w:line="240" w:lineRule="auto"/>
              <w:rPr>
                <w:rFonts w:eastAsia="Times New Roman"/>
                <w:b/>
                <w:bCs/>
                <w:sz w:val="20"/>
                <w:szCs w:val="20"/>
                <w:lang w:val="sr-Cyrl-RS"/>
              </w:rPr>
            </w:pPr>
            <w:r>
              <w:rPr>
                <w:rFonts w:eastAsia="Times New Roman"/>
                <w:b/>
                <w:bCs/>
                <w:sz w:val="20"/>
                <w:szCs w:val="20"/>
                <w:lang w:val="sr-Cyrl-RS"/>
              </w:rPr>
              <w:t>1.</w:t>
            </w:r>
          </w:p>
        </w:tc>
        <w:tc>
          <w:tcPr>
            <w:tcW w:w="3165" w:type="pct"/>
            <w:gridSpan w:val="2"/>
          </w:tcPr>
          <w:p w14:paraId="0C5124FD" w14:textId="06B8D8B7" w:rsidR="009360CA" w:rsidRPr="00CB073D" w:rsidRDefault="009360CA" w:rsidP="00D97E29">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CB073D">
              <w:rPr>
                <w:rFonts w:eastAsiaTheme="minorHAnsi"/>
                <w:color w:val="auto"/>
                <w:kern w:val="0"/>
                <w:sz w:val="20"/>
                <w:szCs w:val="20"/>
                <w:lang w:val="en-US" w:eastAsia="en-US"/>
              </w:rPr>
              <w:t>Малтериса</w:t>
            </w:r>
            <w:r w:rsidRPr="00CB073D">
              <w:rPr>
                <w:rFonts w:eastAsiaTheme="minorHAnsi"/>
                <w:color w:val="auto"/>
                <w:kern w:val="0"/>
                <w:sz w:val="20"/>
                <w:szCs w:val="20"/>
                <w:lang w:val="sr-Cyrl-RS" w:eastAsia="en-US"/>
              </w:rPr>
              <w:t>њ</w:t>
            </w:r>
            <w:r w:rsidRPr="00CB073D">
              <w:rPr>
                <w:rFonts w:eastAsiaTheme="minorHAnsi"/>
                <w:color w:val="auto"/>
                <w:kern w:val="0"/>
                <w:sz w:val="20"/>
                <w:szCs w:val="20"/>
                <w:lang w:val="en-US" w:eastAsia="en-US"/>
              </w:rPr>
              <w:t>е зид</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ва</w:t>
            </w:r>
            <w:r w:rsidRPr="00CB073D">
              <w:rPr>
                <w:rFonts w:eastAsiaTheme="minorHAnsi"/>
                <w:color w:val="auto"/>
                <w:kern w:val="0"/>
                <w:sz w:val="20"/>
                <w:szCs w:val="20"/>
                <w:lang w:val="sr-Cyrl-RS" w:eastAsia="en-US"/>
              </w:rPr>
              <w:t xml:space="preserve"> о</w:t>
            </w:r>
            <w:r w:rsidRPr="00CB073D">
              <w:rPr>
                <w:rFonts w:eastAsiaTheme="minorHAnsi"/>
                <w:color w:val="auto"/>
                <w:kern w:val="0"/>
                <w:sz w:val="20"/>
                <w:szCs w:val="20"/>
                <w:lang w:val="en-US" w:eastAsia="en-US"/>
              </w:rPr>
              <w:t>д "Ytong" бл</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ка</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цементн</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 xml:space="preserve"> прпдужним</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малтер</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м. Обрачун п</w:t>
            </w:r>
            <w:r w:rsidRPr="00CB073D">
              <w:rPr>
                <w:rFonts w:eastAsiaTheme="minorHAnsi"/>
                <w:color w:val="auto"/>
                <w:kern w:val="0"/>
                <w:sz w:val="20"/>
                <w:szCs w:val="20"/>
                <w:lang w:val="sr-Cyrl-RS" w:eastAsia="en-US"/>
              </w:rPr>
              <w:t>о</w:t>
            </w:r>
            <w:r w:rsidR="00D97E29">
              <w:rPr>
                <w:rFonts w:eastAsiaTheme="minorHAnsi"/>
                <w:color w:val="auto"/>
                <w:kern w:val="0"/>
                <w:sz w:val="20"/>
                <w:szCs w:val="20"/>
                <w:lang w:eastAsia="en-US"/>
              </w:rPr>
              <w:t xml:space="preserve"> </w:t>
            </w:r>
            <w:r w:rsidR="00AA0423">
              <w:rPr>
                <w:rFonts w:eastAsiaTheme="minorHAnsi"/>
                <w:color w:val="auto"/>
                <w:kern w:val="0"/>
                <w:sz w:val="20"/>
                <w:szCs w:val="20"/>
                <w:lang w:val="en-US" w:eastAsia="en-US"/>
              </w:rPr>
              <w:t>m²</w:t>
            </w:r>
            <w:r w:rsidRPr="00CB073D">
              <w:rPr>
                <w:rFonts w:eastAsiaTheme="minorHAnsi"/>
                <w:color w:val="auto"/>
                <w:kern w:val="0"/>
                <w:sz w:val="20"/>
                <w:szCs w:val="20"/>
                <w:lang w:val="en-US" w:eastAsia="en-US"/>
              </w:rPr>
              <w:t>.</w:t>
            </w:r>
          </w:p>
        </w:tc>
        <w:tc>
          <w:tcPr>
            <w:tcW w:w="719" w:type="pct"/>
            <w:gridSpan w:val="2"/>
          </w:tcPr>
          <w:p w14:paraId="2004B0B7" w14:textId="23BBCABB" w:rsidR="009360CA" w:rsidRPr="00CB073D" w:rsidRDefault="00AA0423" w:rsidP="00CB073D">
            <w:pPr>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m²</w:t>
            </w:r>
          </w:p>
        </w:tc>
        <w:tc>
          <w:tcPr>
            <w:tcW w:w="699" w:type="pct"/>
          </w:tcPr>
          <w:p w14:paraId="6EFC15CC" w14:textId="765D29CB" w:rsidR="009360CA" w:rsidRPr="00CB073D" w:rsidRDefault="009360CA" w:rsidP="00CB073D">
            <w:pPr>
              <w:spacing w:before="240" w:after="120" w:line="240" w:lineRule="auto"/>
              <w:jc w:val="center"/>
              <w:rPr>
                <w:rFonts w:eastAsiaTheme="minorHAnsi"/>
                <w:color w:val="auto"/>
                <w:kern w:val="0"/>
                <w:sz w:val="20"/>
                <w:szCs w:val="20"/>
                <w:lang w:val="en-US" w:eastAsia="en-US"/>
              </w:rPr>
            </w:pPr>
            <w:r w:rsidRPr="00CB073D">
              <w:rPr>
                <w:rFonts w:eastAsiaTheme="minorHAnsi"/>
                <w:color w:val="auto"/>
                <w:kern w:val="0"/>
                <w:sz w:val="20"/>
                <w:szCs w:val="20"/>
                <w:lang w:val="en-US" w:eastAsia="en-US"/>
              </w:rPr>
              <w:t>75</w:t>
            </w:r>
            <w:r w:rsidR="00AA0423">
              <w:rPr>
                <w:rFonts w:eastAsiaTheme="minorHAnsi"/>
                <w:color w:val="auto"/>
                <w:kern w:val="0"/>
                <w:sz w:val="20"/>
                <w:szCs w:val="20"/>
                <w:lang w:val="en-US" w:eastAsia="en-US"/>
              </w:rPr>
              <w:t>.00</w:t>
            </w:r>
          </w:p>
        </w:tc>
      </w:tr>
      <w:tr w:rsidR="009360CA" w14:paraId="48063B68" w14:textId="77777777" w:rsidTr="00AA0423">
        <w:tc>
          <w:tcPr>
            <w:tcW w:w="417" w:type="pct"/>
          </w:tcPr>
          <w:p w14:paraId="566F176D" w14:textId="1FB87A21" w:rsidR="009360CA" w:rsidRPr="00AF1AB1" w:rsidRDefault="00AF1AB1" w:rsidP="00AF1AB1">
            <w:pPr>
              <w:spacing w:before="240" w:after="120" w:line="240" w:lineRule="auto"/>
              <w:rPr>
                <w:rFonts w:eastAsia="Times New Roman"/>
                <w:b/>
                <w:bCs/>
                <w:sz w:val="20"/>
                <w:szCs w:val="20"/>
                <w:lang w:val="sr-Cyrl-RS"/>
              </w:rPr>
            </w:pPr>
            <w:r>
              <w:rPr>
                <w:rFonts w:eastAsia="Times New Roman"/>
                <w:b/>
                <w:bCs/>
                <w:sz w:val="20"/>
                <w:szCs w:val="20"/>
                <w:lang w:val="sr-Cyrl-RS"/>
              </w:rPr>
              <w:t>2.</w:t>
            </w:r>
          </w:p>
        </w:tc>
        <w:tc>
          <w:tcPr>
            <w:tcW w:w="3165" w:type="pct"/>
            <w:gridSpan w:val="2"/>
          </w:tcPr>
          <w:p w14:paraId="7EE285CA" w14:textId="681C9762" w:rsidR="009360CA" w:rsidRPr="00CB073D" w:rsidRDefault="009360CA" w:rsidP="00CB073D">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CB073D">
              <w:rPr>
                <w:rFonts w:eastAsiaTheme="minorHAnsi"/>
                <w:color w:val="auto"/>
                <w:kern w:val="0"/>
                <w:sz w:val="20"/>
                <w:szCs w:val="20"/>
                <w:lang w:val="en-US" w:eastAsia="en-US"/>
              </w:rPr>
              <w:t xml:space="preserve">Завршна </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брада</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бавалит</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м, прек</w:t>
            </w:r>
            <w:r w:rsidRPr="00CB073D">
              <w:rPr>
                <w:rFonts w:eastAsiaTheme="minorHAnsi"/>
                <w:color w:val="auto"/>
                <w:kern w:val="0"/>
                <w:sz w:val="20"/>
                <w:szCs w:val="20"/>
                <w:lang w:val="sr-Cyrl-RS" w:eastAsia="en-US"/>
              </w:rPr>
              <w:t>о о</w:t>
            </w:r>
            <w:r w:rsidRPr="00CB073D">
              <w:rPr>
                <w:rFonts w:eastAsiaTheme="minorHAnsi"/>
                <w:color w:val="auto"/>
                <w:kern w:val="0"/>
                <w:sz w:val="20"/>
                <w:szCs w:val="20"/>
                <w:lang w:val="en-US" w:eastAsia="en-US"/>
              </w:rPr>
              <w:t>малтерисаних п</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вршина</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зид</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ва у б</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ји</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п</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ст</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јеће</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фасаде. Обрачун п</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 xml:space="preserve"> </w:t>
            </w:r>
            <w:r w:rsidR="00AA0423">
              <w:rPr>
                <w:rFonts w:eastAsiaTheme="minorHAnsi"/>
                <w:color w:val="auto"/>
                <w:kern w:val="0"/>
                <w:sz w:val="20"/>
                <w:szCs w:val="20"/>
                <w:lang w:val="en-US" w:eastAsia="en-US"/>
              </w:rPr>
              <w:t>m²</w:t>
            </w:r>
            <w:r w:rsidRPr="00CB073D">
              <w:rPr>
                <w:rFonts w:eastAsiaTheme="minorHAnsi"/>
                <w:color w:val="auto"/>
                <w:kern w:val="0"/>
                <w:sz w:val="20"/>
                <w:szCs w:val="20"/>
                <w:lang w:val="en-US" w:eastAsia="en-US"/>
              </w:rPr>
              <w:t>.</w:t>
            </w:r>
          </w:p>
        </w:tc>
        <w:tc>
          <w:tcPr>
            <w:tcW w:w="719" w:type="pct"/>
            <w:gridSpan w:val="2"/>
          </w:tcPr>
          <w:p w14:paraId="53338460" w14:textId="552B8439" w:rsidR="009360CA" w:rsidRPr="00CB073D" w:rsidRDefault="00AA0423" w:rsidP="00CB073D">
            <w:pPr>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m²</w:t>
            </w:r>
          </w:p>
        </w:tc>
        <w:tc>
          <w:tcPr>
            <w:tcW w:w="699" w:type="pct"/>
          </w:tcPr>
          <w:p w14:paraId="7A6A4996" w14:textId="6F1943FC" w:rsidR="009360CA" w:rsidRPr="00CB073D" w:rsidRDefault="009360CA" w:rsidP="00CB073D">
            <w:pPr>
              <w:spacing w:before="240" w:after="120" w:line="240" w:lineRule="auto"/>
              <w:jc w:val="center"/>
              <w:rPr>
                <w:rFonts w:eastAsiaTheme="minorHAnsi"/>
                <w:color w:val="auto"/>
                <w:kern w:val="0"/>
                <w:sz w:val="20"/>
                <w:szCs w:val="20"/>
                <w:lang w:val="en-US" w:eastAsia="en-US"/>
              </w:rPr>
            </w:pPr>
            <w:r w:rsidRPr="00CB073D">
              <w:rPr>
                <w:rFonts w:eastAsiaTheme="minorHAnsi"/>
                <w:color w:val="auto"/>
                <w:kern w:val="0"/>
                <w:sz w:val="20"/>
                <w:szCs w:val="20"/>
                <w:lang w:val="en-US" w:eastAsia="en-US"/>
              </w:rPr>
              <w:t>75</w:t>
            </w:r>
            <w:r w:rsidR="00AA0423">
              <w:rPr>
                <w:rFonts w:eastAsiaTheme="minorHAnsi"/>
                <w:color w:val="auto"/>
                <w:kern w:val="0"/>
                <w:sz w:val="20"/>
                <w:szCs w:val="20"/>
                <w:lang w:val="en-US" w:eastAsia="en-US"/>
              </w:rPr>
              <w:t>.00</w:t>
            </w:r>
          </w:p>
        </w:tc>
      </w:tr>
    </w:tbl>
    <w:p w14:paraId="24C5B61F" w14:textId="77777777" w:rsidR="003D0AAD" w:rsidRDefault="003D0AAD" w:rsidP="00894D47">
      <w:pPr>
        <w:spacing w:line="240" w:lineRule="auto"/>
        <w:rPr>
          <w:rFonts w:ascii="Arial" w:eastAsia="Times New Roman" w:hAnsi="Arial" w:cs="Arial"/>
          <w:sz w:val="20"/>
          <w:szCs w:val="20"/>
          <w:lang w:val="sr-Cyrl-RS"/>
        </w:rPr>
      </w:pPr>
    </w:p>
    <w:p w14:paraId="4FE88AF8" w14:textId="77777777" w:rsidR="003D0AAD" w:rsidRDefault="003D0AAD" w:rsidP="00894D47">
      <w:pPr>
        <w:spacing w:line="240" w:lineRule="auto"/>
        <w:rPr>
          <w:rFonts w:ascii="Arial" w:eastAsia="Times New Roman" w:hAnsi="Arial" w:cs="Arial"/>
          <w:sz w:val="20"/>
          <w:szCs w:val="20"/>
        </w:rPr>
      </w:pPr>
    </w:p>
    <w:p w14:paraId="27281F6A" w14:textId="77777777" w:rsidR="003D0AAD" w:rsidRDefault="003D0AAD" w:rsidP="00894D47">
      <w:pPr>
        <w:spacing w:line="240" w:lineRule="auto"/>
        <w:rPr>
          <w:rFonts w:ascii="Arial" w:eastAsia="Times New Roman" w:hAnsi="Arial" w:cs="Arial"/>
          <w:sz w:val="20"/>
          <w:szCs w:val="20"/>
        </w:rPr>
      </w:pPr>
    </w:p>
    <w:p w14:paraId="097081A1" w14:textId="77777777" w:rsidR="003D0AAD" w:rsidRDefault="003D0AAD" w:rsidP="00894D47">
      <w:pPr>
        <w:spacing w:line="240" w:lineRule="auto"/>
        <w:rPr>
          <w:rFonts w:ascii="Arial" w:eastAsia="Times New Roman" w:hAnsi="Arial" w:cs="Arial"/>
          <w:sz w:val="20"/>
          <w:szCs w:val="20"/>
        </w:rPr>
      </w:pPr>
    </w:p>
    <w:p w14:paraId="3C29B83C" w14:textId="77777777" w:rsidR="003D0AAD" w:rsidRDefault="003D0AAD" w:rsidP="00894D47">
      <w:pPr>
        <w:spacing w:line="240" w:lineRule="auto"/>
        <w:rPr>
          <w:rFonts w:ascii="Arial" w:eastAsia="Times New Roman" w:hAnsi="Arial" w:cs="Arial"/>
          <w:sz w:val="20"/>
          <w:szCs w:val="20"/>
        </w:rPr>
      </w:pPr>
    </w:p>
    <w:p w14:paraId="278D98DC" w14:textId="0F0AD1A6" w:rsidR="00AA0423" w:rsidRDefault="00AA0423">
      <w:pPr>
        <w:suppressAutoHyphens w:val="0"/>
        <w:spacing w:after="160" w:line="259" w:lineRule="auto"/>
        <w:rPr>
          <w:rFonts w:ascii="Arial" w:eastAsia="Times New Roman" w:hAnsi="Arial" w:cs="Arial"/>
          <w:sz w:val="20"/>
          <w:szCs w:val="20"/>
        </w:rPr>
      </w:pPr>
      <w:r>
        <w:rPr>
          <w:rFonts w:ascii="Arial" w:eastAsia="Times New Roman" w:hAnsi="Arial" w:cs="Arial"/>
          <w:sz w:val="20"/>
          <w:szCs w:val="20"/>
        </w:rPr>
        <w:br w:type="page"/>
      </w:r>
    </w:p>
    <w:p w14:paraId="74FC623D" w14:textId="13B19E9B" w:rsidR="003570A3" w:rsidRPr="000C5F5E" w:rsidRDefault="003570A3" w:rsidP="00005B41">
      <w:pPr>
        <w:pStyle w:val="ListParagraph"/>
        <w:numPr>
          <w:ilvl w:val="0"/>
          <w:numId w:val="25"/>
        </w:numPr>
        <w:spacing w:before="240" w:after="120" w:line="240" w:lineRule="auto"/>
        <w:jc w:val="both"/>
        <w:rPr>
          <w:b/>
          <w:bCs/>
          <w:lang w:val="sr-Cyrl-RS"/>
        </w:rPr>
      </w:pPr>
      <w:r w:rsidRPr="000C5F5E">
        <w:rPr>
          <w:b/>
          <w:bCs/>
        </w:rPr>
        <w:lastRenderedPageBreak/>
        <w:t>ОБАВЕЗЕ ПОНУЂАЧА</w:t>
      </w:r>
      <w:r w:rsidRPr="000C5F5E">
        <w:rPr>
          <w:b/>
          <w:bCs/>
          <w:lang w:val="sr-Cyrl-RS"/>
        </w:rPr>
        <w:t xml:space="preserve"> И ГАРАНТНИ РОК</w:t>
      </w:r>
    </w:p>
    <w:p w14:paraId="5940A933" w14:textId="01BE7383" w:rsidR="000C2DC8" w:rsidRPr="000C5F5E" w:rsidRDefault="000C2DC8" w:rsidP="000C2DC8">
      <w:pPr>
        <w:spacing w:after="120" w:line="240" w:lineRule="auto"/>
        <w:jc w:val="both"/>
      </w:pPr>
      <w:r w:rsidRPr="000C5F5E">
        <w:rPr>
          <w:color w:val="auto"/>
        </w:rPr>
        <w:t xml:space="preserve">Сви припремни, манипулативни и завршни радови, као и опрема и средства, које треба </w:t>
      </w:r>
      <w:r w:rsidRPr="000C5F5E">
        <w:t xml:space="preserve">обезбедити за несметано обављање радова, су у обавези изабраног понуђача. Техничка документација којом располаже инвеститор биће доступна на захтев изабраном </w:t>
      </w:r>
      <w:r w:rsidRPr="000C5F5E">
        <w:rPr>
          <w:lang w:val="sr-Cyrl-RS"/>
        </w:rPr>
        <w:t>П</w:t>
      </w:r>
      <w:r w:rsidRPr="000C5F5E">
        <w:t>онуђачу.</w:t>
      </w:r>
    </w:p>
    <w:p w14:paraId="20A7E22B" w14:textId="77777777" w:rsidR="000C2DC8" w:rsidRPr="000C5F5E" w:rsidRDefault="000C2DC8" w:rsidP="000C2DC8">
      <w:pPr>
        <w:spacing w:after="120" w:line="240" w:lineRule="auto"/>
        <w:jc w:val="both"/>
      </w:pPr>
      <w:r w:rsidRPr="000C5F5E">
        <w:rPr>
          <w:b/>
        </w:rPr>
        <w:t>Радови се изводи по принципу „Кључ у руке“</w:t>
      </w:r>
      <w:r w:rsidRPr="000C5F5E">
        <w:t xml:space="preserve"> и изабрани </w:t>
      </w:r>
      <w:r w:rsidRPr="000C5F5E">
        <w:rPr>
          <w:lang w:val="sr-Cyrl-RS"/>
        </w:rPr>
        <w:t>П</w:t>
      </w:r>
      <w:r w:rsidRPr="000C5F5E">
        <w:t>онуђач сноси све трошкове који настају током вршења радова, укључујући трошкове (струја, вода и др. комуналне трошкове), трошкове царињења, транспорта, сертификације опреме и слично.</w:t>
      </w:r>
    </w:p>
    <w:p w14:paraId="013DD96F" w14:textId="77777777" w:rsidR="000C2DC8" w:rsidRPr="000C5F5E" w:rsidRDefault="000C2DC8" w:rsidP="000C2DC8">
      <w:pPr>
        <w:spacing w:after="120" w:line="240" w:lineRule="auto"/>
        <w:jc w:val="both"/>
      </w:pPr>
      <w:r w:rsidRPr="000C5F5E">
        <w:rPr>
          <w:b/>
        </w:rPr>
        <w:t>Гарантни рок</w:t>
      </w:r>
      <w:r w:rsidRPr="000C5F5E">
        <w:t xml:space="preserve"> за изведене радове износи 36 месеца рачунајући од дана примопредаје изведених уговорених радова, ако за поједине радове није законом предвиђен дужи рок. За уграђену опрему гарантни рок је 24 месеца, осим ако произвођач уграђене опреме даје дужи гарантни рок, с тим што је Извођач радова дужан да сву документацију о гаранцијама произвођача опреме, са упутствима за употребу и атестима, прибави и преда Наручиоцу.</w:t>
      </w:r>
    </w:p>
    <w:p w14:paraId="3CCB1931" w14:textId="7A553548" w:rsidR="00E71755" w:rsidRPr="000C5F5E" w:rsidRDefault="00E71755" w:rsidP="00005B41">
      <w:pPr>
        <w:pStyle w:val="ListParagraph"/>
        <w:numPr>
          <w:ilvl w:val="0"/>
          <w:numId w:val="25"/>
        </w:numPr>
        <w:spacing w:before="240" w:after="120" w:line="240" w:lineRule="auto"/>
        <w:jc w:val="both"/>
        <w:rPr>
          <w:b/>
          <w:color w:val="000000" w:themeColor="text1"/>
          <w:lang w:val="sr-Cyrl-CS"/>
        </w:rPr>
      </w:pPr>
      <w:r w:rsidRPr="000C5F5E">
        <w:rPr>
          <w:b/>
          <w:lang w:val="sr-Cyrl-CS"/>
        </w:rPr>
        <w:t>РОК ИЗВ</w:t>
      </w:r>
      <w:r w:rsidR="00C5507B" w:rsidRPr="000C5F5E">
        <w:rPr>
          <w:b/>
          <w:lang w:val="sr-Cyrl-CS"/>
        </w:rPr>
        <w:t>РШЕЊА УСЛУГА:</w:t>
      </w:r>
    </w:p>
    <w:p w14:paraId="56924A89" w14:textId="7C4E634B" w:rsidR="00E71755" w:rsidRPr="000C5F5E" w:rsidRDefault="00E71755" w:rsidP="00C5507B">
      <w:pPr>
        <w:spacing w:after="120"/>
        <w:jc w:val="both"/>
        <w:rPr>
          <w:b/>
          <w:color w:val="auto"/>
          <w:lang w:val="sr-Cyrl-RS"/>
        </w:rPr>
      </w:pPr>
      <w:r w:rsidRPr="000C5F5E">
        <w:rPr>
          <w:color w:val="000000" w:themeColor="text1"/>
          <w:lang w:val="sr-Cyrl-RS"/>
        </w:rPr>
        <w:t xml:space="preserve">Рок </w:t>
      </w:r>
      <w:r w:rsidR="00C5507B" w:rsidRPr="000C5F5E">
        <w:rPr>
          <w:color w:val="000000" w:themeColor="text1"/>
          <w:lang w:val="sr-Cyrl-CS"/>
        </w:rPr>
        <w:t>за целокупно извршење уговора је нај</w:t>
      </w:r>
      <w:r w:rsidR="00477364" w:rsidRPr="000C5F5E">
        <w:rPr>
          <w:color w:val="000000" w:themeColor="text1"/>
          <w:lang w:val="sr-Cyrl-CS"/>
        </w:rPr>
        <w:t>касније</w:t>
      </w:r>
      <w:r w:rsidR="00D25509" w:rsidRPr="000C5F5E">
        <w:rPr>
          <w:color w:val="000000" w:themeColor="text1"/>
          <w:lang w:val="sr-Cyrl-CS"/>
        </w:rPr>
        <w:t xml:space="preserve"> до </w:t>
      </w:r>
      <w:r w:rsidR="00D25509" w:rsidRPr="000C5F5E">
        <w:rPr>
          <w:b/>
          <w:color w:val="auto"/>
          <w:lang w:val="sr-Cyrl-CS"/>
        </w:rPr>
        <w:t>29</w:t>
      </w:r>
      <w:r w:rsidR="00C5507B" w:rsidRPr="000C5F5E">
        <w:rPr>
          <w:b/>
          <w:color w:val="auto"/>
          <w:lang w:val="sr-Cyrl-RS"/>
        </w:rPr>
        <w:t>.1</w:t>
      </w:r>
      <w:r w:rsidR="006D7602" w:rsidRPr="000C5F5E">
        <w:rPr>
          <w:b/>
          <w:color w:val="auto"/>
          <w:lang w:val="sr-Cyrl-RS"/>
        </w:rPr>
        <w:t>2</w:t>
      </w:r>
      <w:r w:rsidR="00C5507B" w:rsidRPr="000C5F5E">
        <w:rPr>
          <w:b/>
          <w:color w:val="auto"/>
          <w:lang w:val="sr-Cyrl-RS"/>
        </w:rPr>
        <w:t>.201</w:t>
      </w:r>
      <w:r w:rsidR="00D25509" w:rsidRPr="000C5F5E">
        <w:rPr>
          <w:b/>
          <w:color w:val="auto"/>
          <w:lang w:val="sr-Cyrl-RS"/>
        </w:rPr>
        <w:t>7</w:t>
      </w:r>
      <w:r w:rsidR="00C5507B" w:rsidRPr="000C5F5E">
        <w:rPr>
          <w:b/>
          <w:color w:val="auto"/>
          <w:lang w:val="sr-Cyrl-RS"/>
        </w:rPr>
        <w:t>.</w:t>
      </w:r>
      <w:r w:rsidR="00355539" w:rsidRPr="000C5F5E">
        <w:rPr>
          <w:b/>
          <w:color w:val="auto"/>
          <w:lang w:val="sr-Cyrl-RS"/>
        </w:rPr>
        <w:t xml:space="preserve"> </w:t>
      </w:r>
      <w:r w:rsidR="00C5507B" w:rsidRPr="000C5F5E">
        <w:rPr>
          <w:b/>
          <w:color w:val="auto"/>
          <w:lang w:val="sr-Cyrl-RS"/>
        </w:rPr>
        <w:t>године.</w:t>
      </w:r>
    </w:p>
    <w:p w14:paraId="794C75DA" w14:textId="77777777" w:rsidR="002A3204" w:rsidRDefault="002A3204" w:rsidP="00C5507B">
      <w:pPr>
        <w:spacing w:after="120"/>
        <w:jc w:val="both"/>
        <w:rPr>
          <w:rFonts w:ascii="Arial" w:hAnsi="Arial" w:cs="Arial"/>
          <w:color w:val="000000" w:themeColor="text1"/>
          <w:sz w:val="22"/>
          <w:szCs w:val="22"/>
          <w:lang w:val="sr-Cyrl-RS"/>
        </w:rPr>
      </w:pPr>
    </w:p>
    <w:p w14:paraId="05521A7E" w14:textId="5B1C709E" w:rsidR="001278A5" w:rsidRDefault="001278A5">
      <w:pPr>
        <w:suppressAutoHyphens w:val="0"/>
        <w:spacing w:after="160" w:line="259" w:lineRule="auto"/>
        <w:rPr>
          <w:rFonts w:ascii="Arial" w:hAnsi="Arial" w:cs="Arial"/>
          <w:color w:val="000000" w:themeColor="text1"/>
          <w:sz w:val="22"/>
          <w:szCs w:val="22"/>
          <w:lang w:val="sr-Cyrl-RS"/>
        </w:rPr>
      </w:pPr>
      <w:r>
        <w:rPr>
          <w:rFonts w:ascii="Arial" w:hAnsi="Arial" w:cs="Arial"/>
          <w:color w:val="000000" w:themeColor="text1"/>
          <w:sz w:val="22"/>
          <w:szCs w:val="22"/>
          <w:lang w:val="sr-Cyrl-RS"/>
        </w:rPr>
        <w:br w:type="page"/>
      </w:r>
    </w:p>
    <w:p w14:paraId="2CC76A79" w14:textId="77777777" w:rsidR="002A3204" w:rsidRDefault="002A3204" w:rsidP="001278A5">
      <w:pPr>
        <w:shd w:val="clear" w:color="auto" w:fill="C6D9F1"/>
        <w:spacing w:line="240" w:lineRule="auto"/>
        <w:jc w:val="center"/>
        <w:rPr>
          <w:rFonts w:ascii="Arial" w:hAnsi="Arial" w:cs="Arial"/>
          <w:b/>
          <w:bCs/>
          <w:i/>
          <w:iCs/>
          <w:kern w:val="1"/>
        </w:rPr>
      </w:pPr>
    </w:p>
    <w:p w14:paraId="7D1405EA" w14:textId="7399B40E" w:rsidR="001278A5" w:rsidRPr="000C5F5E" w:rsidRDefault="003B74E8" w:rsidP="001278A5">
      <w:pPr>
        <w:shd w:val="clear" w:color="auto" w:fill="C6D9F1"/>
        <w:spacing w:line="240" w:lineRule="auto"/>
        <w:jc w:val="center"/>
        <w:rPr>
          <w:b/>
          <w:bCs/>
          <w:iCs/>
          <w:kern w:val="1"/>
        </w:rPr>
      </w:pPr>
      <w:r w:rsidRPr="000C5F5E">
        <w:rPr>
          <w:b/>
          <w:bCs/>
          <w:iCs/>
          <w:kern w:val="1"/>
        </w:rPr>
        <w:t xml:space="preserve">III  </w:t>
      </w:r>
      <w:r w:rsidR="00DC49EF" w:rsidRPr="000C5F5E">
        <w:rPr>
          <w:b/>
          <w:bCs/>
          <w:iCs/>
          <w:kern w:val="1"/>
        </w:rPr>
        <w:tab/>
      </w:r>
      <w:r w:rsidRPr="000C5F5E">
        <w:rPr>
          <w:b/>
          <w:bCs/>
          <w:iCs/>
          <w:kern w:val="1"/>
        </w:rPr>
        <w:t>УСЛОВИ ЗА УЧЕШЋЕ У ПОСТУПКУ ЈАВНЕ НАБАВКЕ ИЗ ЧЛ. 75. И 76. ЗЈН И УПУТСТВО КАКО СЕ ДОКАЗУЈЕ ИСПУЊЕНОСТ ТИХ УСЛОВА</w:t>
      </w:r>
    </w:p>
    <w:p w14:paraId="4B015D1B" w14:textId="6916864C" w:rsidR="003B74E8" w:rsidRPr="00187F7D" w:rsidRDefault="003B74E8" w:rsidP="000C5F5E">
      <w:pPr>
        <w:spacing w:before="240" w:line="240" w:lineRule="auto"/>
        <w:jc w:val="center"/>
        <w:rPr>
          <w:rFonts w:eastAsia="Times New Roman"/>
          <w:b/>
          <w:bCs/>
          <w:kern w:val="1"/>
          <w:sz w:val="28"/>
          <w:szCs w:val="28"/>
        </w:rPr>
      </w:pPr>
      <w:r w:rsidRPr="00187F7D">
        <w:rPr>
          <w:rFonts w:eastAsia="Times New Roman"/>
          <w:b/>
          <w:bCs/>
          <w:kern w:val="1"/>
          <w:sz w:val="28"/>
          <w:szCs w:val="28"/>
          <w:lang w:val="sr-Cyrl-CS"/>
        </w:rPr>
        <w:t>ОБАВЕЗНИ УСЛОВИ</w:t>
      </w:r>
      <w:r w:rsidR="000C5F5E" w:rsidRPr="00187F7D">
        <w:rPr>
          <w:rFonts w:eastAsia="Times New Roman"/>
          <w:b/>
          <w:bCs/>
          <w:kern w:val="1"/>
          <w:sz w:val="28"/>
          <w:szCs w:val="28"/>
        </w:rPr>
        <w:t xml:space="preserve"> </w:t>
      </w:r>
      <w:r w:rsidR="000C5F5E" w:rsidRPr="00187F7D">
        <w:rPr>
          <w:rFonts w:eastAsia="Times New Roman"/>
          <w:b/>
          <w:bCs/>
          <w:kern w:val="1"/>
          <w:sz w:val="28"/>
          <w:szCs w:val="28"/>
          <w:lang w:val="sr-Cyrl-RS"/>
        </w:rPr>
        <w:t>ЗА ПАРТИЈУ</w:t>
      </w:r>
      <w:r w:rsidR="000C5F5E" w:rsidRPr="00187F7D">
        <w:rPr>
          <w:rFonts w:eastAsia="Times New Roman"/>
          <w:b/>
          <w:bCs/>
          <w:kern w:val="1"/>
          <w:sz w:val="28"/>
          <w:szCs w:val="28"/>
        </w:rPr>
        <w:t xml:space="preserve"> I</w:t>
      </w:r>
      <w:r w:rsidR="000C5F5E" w:rsidRPr="00187F7D">
        <w:rPr>
          <w:rFonts w:eastAsia="Times New Roman"/>
          <w:b/>
          <w:bCs/>
          <w:kern w:val="1"/>
          <w:sz w:val="28"/>
          <w:szCs w:val="28"/>
          <w:lang w:val="sr-Cyrl-RS"/>
        </w:rPr>
        <w:t xml:space="preserve"> И ПАРТИЈУ</w:t>
      </w:r>
      <w:r w:rsidR="000C5F5E" w:rsidRPr="00187F7D">
        <w:rPr>
          <w:rFonts w:eastAsia="Times New Roman"/>
          <w:b/>
          <w:bCs/>
          <w:kern w:val="1"/>
          <w:sz w:val="28"/>
          <w:szCs w:val="28"/>
        </w:rPr>
        <w:t xml:space="preserve"> II</w:t>
      </w:r>
    </w:p>
    <w:p w14:paraId="7D267FA5" w14:textId="77777777" w:rsidR="00187F7D" w:rsidRDefault="00187F7D" w:rsidP="0091349A">
      <w:pPr>
        <w:tabs>
          <w:tab w:val="left" w:pos="680"/>
        </w:tabs>
        <w:spacing w:after="120" w:line="240" w:lineRule="auto"/>
        <w:jc w:val="both"/>
        <w:rPr>
          <w:iCs/>
          <w:kern w:val="1"/>
        </w:rPr>
      </w:pPr>
    </w:p>
    <w:p w14:paraId="0E5DB326" w14:textId="77777777" w:rsidR="003B74E8" w:rsidRDefault="003B74E8" w:rsidP="0091349A">
      <w:pPr>
        <w:tabs>
          <w:tab w:val="left" w:pos="680"/>
        </w:tabs>
        <w:spacing w:after="120" w:line="240" w:lineRule="auto"/>
        <w:jc w:val="both"/>
        <w:rPr>
          <w:b/>
          <w:kern w:val="1"/>
        </w:rPr>
      </w:pPr>
      <w:r w:rsidRPr="00D25509">
        <w:rPr>
          <w:iCs/>
          <w:kern w:val="1"/>
          <w:lang w:val="sr-Cyrl-RS"/>
        </w:rPr>
        <w:t>У</w:t>
      </w:r>
      <w:r w:rsidRPr="00D25509">
        <w:rPr>
          <w:iCs/>
          <w:kern w:val="1"/>
        </w:rPr>
        <w:t xml:space="preserve"> поступку предметне јавне набавке </w:t>
      </w:r>
      <w:r w:rsidRPr="00D25509">
        <w:rPr>
          <w:iCs/>
          <w:kern w:val="1"/>
          <w:lang w:val="sr-Cyrl-RS"/>
        </w:rPr>
        <w:t xml:space="preserve">понуђач мора да докаже да </w:t>
      </w:r>
      <w:r w:rsidRPr="00D25509">
        <w:rPr>
          <w:iCs/>
          <w:kern w:val="1"/>
        </w:rPr>
        <w:t xml:space="preserve">испуњава </w:t>
      </w:r>
      <w:r w:rsidRPr="00D25509">
        <w:rPr>
          <w:b/>
          <w:iCs/>
          <w:kern w:val="1"/>
        </w:rPr>
        <w:t>обавезне услове</w:t>
      </w:r>
      <w:r w:rsidRPr="00D25509">
        <w:rPr>
          <w:iCs/>
          <w:kern w:val="1"/>
        </w:rPr>
        <w:t xml:space="preserve"> за учешће, дефинисане чл. 75. ЗЈН, </w:t>
      </w:r>
      <w:r w:rsidRPr="00D25509">
        <w:rPr>
          <w:iCs/>
          <w:kern w:val="1"/>
          <w:lang w:val="sr-Cyrl-CS"/>
        </w:rPr>
        <w:t>а и</w:t>
      </w:r>
      <w:r w:rsidRPr="00D25509">
        <w:rPr>
          <w:kern w:val="1"/>
        </w:rPr>
        <w:t xml:space="preserve">спуњеност </w:t>
      </w:r>
      <w:r w:rsidRPr="00D25509">
        <w:rPr>
          <w:b/>
          <w:kern w:val="1"/>
        </w:rPr>
        <w:t xml:space="preserve">обавезних </w:t>
      </w:r>
      <w:r w:rsidRPr="00D25509">
        <w:rPr>
          <w:b/>
          <w:kern w:val="1"/>
          <w:lang w:val="sr-Cyrl-CS"/>
        </w:rPr>
        <w:t xml:space="preserve">услова </w:t>
      </w:r>
      <w:r w:rsidRPr="00D25509">
        <w:rPr>
          <w:kern w:val="1"/>
        </w:rPr>
        <w:t xml:space="preserve">за учешће у поступку предметне јавне набавке, </w:t>
      </w:r>
      <w:r w:rsidRPr="00D25509">
        <w:rPr>
          <w:kern w:val="1"/>
          <w:lang w:val="sr-Cyrl-RS"/>
        </w:rPr>
        <w:t>д</w:t>
      </w:r>
      <w:r w:rsidRPr="00D25509">
        <w:rPr>
          <w:kern w:val="1"/>
          <w:lang w:val="sr-Cyrl-CS"/>
        </w:rPr>
        <w:t xml:space="preserve">оказује на начин дефинисан у следећој табели, </w:t>
      </w:r>
      <w:r w:rsidRPr="00D25509">
        <w:rPr>
          <w:b/>
          <w:kern w:val="1"/>
          <w:lang w:val="sr-Cyrl-CS"/>
        </w:rPr>
        <w:t>и то:</w:t>
      </w:r>
    </w:p>
    <w:p w14:paraId="0A9A0815" w14:textId="77777777" w:rsidR="000C5F5E" w:rsidRPr="0033243D" w:rsidRDefault="000C5F5E" w:rsidP="000C5F5E">
      <w:pPr>
        <w:tabs>
          <w:tab w:val="left" w:pos="680"/>
        </w:tabs>
        <w:jc w:val="both"/>
        <w:rPr>
          <w:noProof/>
          <w:kern w:val="1"/>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3881"/>
        <w:gridCol w:w="4731"/>
      </w:tblGrid>
      <w:tr w:rsidR="000C5F5E" w:rsidRPr="0033243D" w14:paraId="0BE327C4" w14:textId="77777777" w:rsidTr="000C5F5E">
        <w:trPr>
          <w:trHeight w:val="497"/>
        </w:trPr>
        <w:tc>
          <w:tcPr>
            <w:tcW w:w="767" w:type="dxa"/>
            <w:shd w:val="clear" w:color="auto" w:fill="C6D9F1"/>
          </w:tcPr>
          <w:p w14:paraId="5234D256" w14:textId="77777777" w:rsidR="000C5F5E" w:rsidRPr="00187F7D" w:rsidRDefault="000C5F5E" w:rsidP="000C5F5E">
            <w:pPr>
              <w:suppressAutoHyphens w:val="0"/>
              <w:contextualSpacing/>
              <w:rPr>
                <w:b/>
                <w:noProof/>
                <w:kern w:val="1"/>
                <w:lang w:val="sr-Cyrl-CS"/>
              </w:rPr>
            </w:pPr>
            <w:r w:rsidRPr="00187F7D">
              <w:rPr>
                <w:b/>
                <w:noProof/>
                <w:kern w:val="1"/>
                <w:lang w:val="sr-Cyrl-CS"/>
              </w:rPr>
              <w:t>Р.бр</w:t>
            </w:r>
          </w:p>
        </w:tc>
        <w:tc>
          <w:tcPr>
            <w:tcW w:w="3883" w:type="dxa"/>
            <w:shd w:val="clear" w:color="auto" w:fill="C6D9F1"/>
          </w:tcPr>
          <w:p w14:paraId="4F761CBC" w14:textId="77777777" w:rsidR="000C5F5E" w:rsidRPr="00187F7D" w:rsidRDefault="000C5F5E" w:rsidP="000C5F5E">
            <w:pPr>
              <w:jc w:val="center"/>
              <w:rPr>
                <w:b/>
                <w:noProof/>
                <w:kern w:val="1"/>
                <w:lang w:val="sr-Cyrl-CS"/>
              </w:rPr>
            </w:pPr>
            <w:r w:rsidRPr="00187F7D">
              <w:rPr>
                <w:b/>
                <w:noProof/>
                <w:kern w:val="1"/>
                <w:lang w:val="sr-Cyrl-CS"/>
              </w:rPr>
              <w:t>ОБАВЕЗНИ УСЛОВИ</w:t>
            </w:r>
          </w:p>
        </w:tc>
        <w:tc>
          <w:tcPr>
            <w:tcW w:w="4734" w:type="dxa"/>
            <w:shd w:val="clear" w:color="auto" w:fill="C6D9F1"/>
          </w:tcPr>
          <w:p w14:paraId="01393CEE" w14:textId="77777777" w:rsidR="000C5F5E" w:rsidRPr="00187F7D" w:rsidRDefault="000C5F5E" w:rsidP="000C5F5E">
            <w:pPr>
              <w:jc w:val="center"/>
              <w:rPr>
                <w:b/>
                <w:noProof/>
                <w:kern w:val="1"/>
                <w:lang w:val="sr-Cyrl-CS"/>
              </w:rPr>
            </w:pPr>
            <w:r w:rsidRPr="00187F7D">
              <w:rPr>
                <w:b/>
                <w:noProof/>
                <w:kern w:val="1"/>
                <w:lang w:val="sr-Cyrl-RS"/>
              </w:rPr>
              <w:t xml:space="preserve">НАЧИН </w:t>
            </w:r>
            <w:r w:rsidRPr="00187F7D">
              <w:rPr>
                <w:b/>
                <w:noProof/>
                <w:kern w:val="1"/>
                <w:lang w:val="sr-Cyrl-CS"/>
              </w:rPr>
              <w:t>ДОКАЗИВАЊА</w:t>
            </w:r>
          </w:p>
        </w:tc>
      </w:tr>
      <w:tr w:rsidR="000C5F5E" w:rsidRPr="0033243D" w14:paraId="3C8B6324" w14:textId="77777777" w:rsidTr="000C5F5E">
        <w:tc>
          <w:tcPr>
            <w:tcW w:w="767" w:type="dxa"/>
            <w:shd w:val="clear" w:color="auto" w:fill="auto"/>
          </w:tcPr>
          <w:p w14:paraId="2479519D" w14:textId="77777777" w:rsidR="000C5F5E" w:rsidRPr="0033243D" w:rsidRDefault="000C5F5E" w:rsidP="000C5F5E">
            <w:pPr>
              <w:jc w:val="center"/>
              <w:rPr>
                <w:noProof/>
                <w:kern w:val="1"/>
                <w:lang w:val="sr-Cyrl-CS"/>
              </w:rPr>
            </w:pPr>
          </w:p>
          <w:p w14:paraId="5D3CB6FB" w14:textId="77777777" w:rsidR="000C5F5E" w:rsidRPr="0033243D" w:rsidRDefault="000C5F5E" w:rsidP="000C5F5E">
            <w:pPr>
              <w:jc w:val="center"/>
              <w:rPr>
                <w:noProof/>
                <w:kern w:val="1"/>
                <w:lang w:val="sr-Cyrl-CS"/>
              </w:rPr>
            </w:pPr>
          </w:p>
          <w:p w14:paraId="7D44B38D" w14:textId="77777777" w:rsidR="000C5F5E" w:rsidRPr="0033243D" w:rsidRDefault="000C5F5E" w:rsidP="000C5F5E">
            <w:pPr>
              <w:jc w:val="center"/>
              <w:rPr>
                <w:noProof/>
                <w:kern w:val="1"/>
                <w:lang w:val="sr-Cyrl-CS"/>
              </w:rPr>
            </w:pPr>
            <w:r w:rsidRPr="0033243D">
              <w:rPr>
                <w:noProof/>
                <w:kern w:val="1"/>
                <w:lang w:val="sr-Cyrl-CS"/>
              </w:rPr>
              <w:t>1.</w:t>
            </w:r>
          </w:p>
        </w:tc>
        <w:tc>
          <w:tcPr>
            <w:tcW w:w="3883" w:type="dxa"/>
            <w:shd w:val="clear" w:color="auto" w:fill="auto"/>
          </w:tcPr>
          <w:p w14:paraId="4FA93430" w14:textId="77777777" w:rsidR="000C5F5E" w:rsidRPr="0033243D" w:rsidRDefault="000C5F5E" w:rsidP="000C5F5E">
            <w:pPr>
              <w:jc w:val="center"/>
              <w:rPr>
                <w:iCs/>
                <w:noProof/>
                <w:kern w:val="1"/>
                <w:lang w:val="sr-Cyrl-RS"/>
              </w:rPr>
            </w:pPr>
          </w:p>
          <w:p w14:paraId="2943FAF8" w14:textId="77777777" w:rsidR="000C5F5E" w:rsidRPr="0033243D" w:rsidRDefault="000C5F5E" w:rsidP="000C5F5E">
            <w:pPr>
              <w:jc w:val="both"/>
              <w:rPr>
                <w:noProof/>
                <w:color w:val="FF0000"/>
                <w:kern w:val="1"/>
                <w:lang w:val="sr-Cyrl-CS"/>
              </w:rPr>
            </w:pPr>
            <w:r w:rsidRPr="0033243D">
              <w:rPr>
                <w:iCs/>
                <w:noProof/>
                <w:kern w:val="1"/>
              </w:rPr>
              <w:t>Да је регистрован код надлежног органа, односно уписан у одговарајући регистар</w:t>
            </w:r>
            <w:r w:rsidRPr="0033243D">
              <w:rPr>
                <w:iCs/>
                <w:noProof/>
                <w:kern w:val="1"/>
                <w:lang w:val="sr-Cyrl-CS"/>
              </w:rPr>
              <w:t xml:space="preserve"> </w:t>
            </w:r>
            <w:r w:rsidRPr="0033243D">
              <w:rPr>
                <w:i/>
                <w:iCs/>
                <w:noProof/>
                <w:kern w:val="1"/>
                <w:lang w:val="sr-Cyrl-CS"/>
              </w:rPr>
              <w:t>(чл. 75. ст. 1. тач. 1) ЗЈН);</w:t>
            </w:r>
          </w:p>
        </w:tc>
        <w:tc>
          <w:tcPr>
            <w:tcW w:w="4734" w:type="dxa"/>
            <w:vMerge w:val="restart"/>
            <w:shd w:val="clear" w:color="auto" w:fill="auto"/>
          </w:tcPr>
          <w:p w14:paraId="2FFFB44B" w14:textId="77777777" w:rsidR="000C5F5E" w:rsidRPr="0033243D" w:rsidRDefault="000C5F5E" w:rsidP="000C5F5E">
            <w:pPr>
              <w:jc w:val="both"/>
              <w:rPr>
                <w:iCs/>
                <w:noProof/>
                <w:kern w:val="1"/>
                <w:lang w:val="sr-Cyrl-CS"/>
              </w:rPr>
            </w:pPr>
          </w:p>
          <w:p w14:paraId="7FB45D8F" w14:textId="77777777" w:rsidR="000C5F5E" w:rsidRPr="0033243D" w:rsidRDefault="000C5F5E" w:rsidP="000C5F5E">
            <w:pPr>
              <w:jc w:val="both"/>
              <w:rPr>
                <w:noProof/>
                <w:kern w:val="1"/>
                <w:lang w:val="sr-Cyrl-RS"/>
              </w:rPr>
            </w:pPr>
            <w:r w:rsidRPr="0033243D">
              <w:rPr>
                <w:b/>
                <w:noProof/>
                <w:kern w:val="1"/>
                <w:lang w:val="sr-Cyrl-RS"/>
              </w:rPr>
              <w:t>ИЗЈАВА</w:t>
            </w:r>
            <w:r w:rsidRPr="0033243D">
              <w:rPr>
                <w:noProof/>
                <w:color w:val="FF0000"/>
                <w:kern w:val="1"/>
                <w:lang w:val="sr-Cyrl-CS"/>
              </w:rPr>
              <w:t xml:space="preserve"> </w:t>
            </w:r>
            <w:r w:rsidRPr="00D97E29">
              <w:rPr>
                <w:noProof/>
                <w:color w:val="auto"/>
                <w:kern w:val="1"/>
                <w:lang w:val="sr-Cyrl-CS"/>
              </w:rPr>
              <w:t>(</w:t>
            </w:r>
            <w:r w:rsidRPr="00D97E29">
              <w:rPr>
                <w:i/>
                <w:noProof/>
                <w:color w:val="auto"/>
                <w:kern w:val="1"/>
                <w:lang w:val="sr-Cyrl-CS"/>
              </w:rPr>
              <w:t>Образац 1.</w:t>
            </w:r>
            <w:r w:rsidRPr="00D97E29">
              <w:rPr>
                <w:i/>
                <w:noProof/>
                <w:color w:val="auto"/>
                <w:kern w:val="1"/>
                <w:lang w:val="ru-RU"/>
              </w:rPr>
              <w:t xml:space="preserve"> У овом </w:t>
            </w:r>
            <w:r w:rsidRPr="00D97E29">
              <w:rPr>
                <w:i/>
                <w:noProof/>
                <w:color w:val="auto"/>
                <w:kern w:val="1"/>
                <w:lang w:val="sr-Cyrl-RS"/>
              </w:rPr>
              <w:t>поглављу</w:t>
            </w:r>
            <w:r w:rsidRPr="00D97E29">
              <w:rPr>
                <w:noProof/>
                <w:color w:val="auto"/>
                <w:kern w:val="1"/>
                <w:lang w:val="sr-Cyrl-CS"/>
              </w:rPr>
              <w:t xml:space="preserve">), </w:t>
            </w:r>
            <w:r w:rsidRPr="0033243D">
              <w:rPr>
                <w:noProof/>
                <w:kern w:val="1"/>
              </w:rPr>
              <w:t xml:space="preserve">којом </w:t>
            </w:r>
            <w:r w:rsidRPr="0033243D">
              <w:rPr>
                <w:noProof/>
                <w:kern w:val="1"/>
                <w:lang w:val="sr-Cyrl-RS"/>
              </w:rPr>
              <w:t xml:space="preserve">понуђач </w:t>
            </w:r>
            <w:r w:rsidRPr="0033243D">
              <w:rPr>
                <w:noProof/>
                <w:kern w:val="1"/>
              </w:rPr>
              <w:t xml:space="preserve">под пуном материјалном и кривичном одговорношћу потврђује да испуњава услове за учешће у поступку јавне набавке из чл. 75. </w:t>
            </w:r>
            <w:r w:rsidRPr="0033243D">
              <w:rPr>
                <w:noProof/>
                <w:kern w:val="1"/>
                <w:lang w:val="sr-Cyrl-RS"/>
              </w:rPr>
              <w:t xml:space="preserve">ст. 1. тач. 1) до 4) и став 2. </w:t>
            </w:r>
            <w:r w:rsidRPr="0033243D">
              <w:rPr>
                <w:noProof/>
                <w:kern w:val="1"/>
              </w:rPr>
              <w:t>ЗЈН, дефинисане овом конкурсном документацијом</w:t>
            </w:r>
            <w:r w:rsidRPr="0033243D">
              <w:rPr>
                <w:noProof/>
                <w:kern w:val="1"/>
                <w:lang w:val="sr-Cyrl-RS"/>
              </w:rPr>
              <w:t>.</w:t>
            </w:r>
          </w:p>
          <w:p w14:paraId="45763F9E" w14:textId="77777777" w:rsidR="000C5F5E" w:rsidRPr="0033243D" w:rsidRDefault="000C5F5E" w:rsidP="000C5F5E">
            <w:pPr>
              <w:jc w:val="both"/>
              <w:rPr>
                <w:noProof/>
                <w:kern w:val="1"/>
                <w:lang w:val="sr-Cyrl-RS"/>
              </w:rPr>
            </w:pPr>
          </w:p>
          <w:p w14:paraId="64737639" w14:textId="77777777" w:rsidR="000C5F5E" w:rsidRPr="0033243D" w:rsidRDefault="000C5F5E" w:rsidP="000C5F5E">
            <w:pPr>
              <w:jc w:val="both"/>
              <w:rPr>
                <w:noProof/>
                <w:color w:val="FF0000"/>
                <w:kern w:val="1"/>
                <w:lang w:val="sr-Cyrl-RS"/>
              </w:rPr>
            </w:pPr>
          </w:p>
        </w:tc>
      </w:tr>
      <w:tr w:rsidR="000C5F5E" w:rsidRPr="0033243D" w14:paraId="7C15F0C8" w14:textId="77777777" w:rsidTr="000C5F5E">
        <w:trPr>
          <w:trHeight w:val="2796"/>
        </w:trPr>
        <w:tc>
          <w:tcPr>
            <w:tcW w:w="767" w:type="dxa"/>
            <w:shd w:val="clear" w:color="auto" w:fill="auto"/>
            <w:vAlign w:val="center"/>
          </w:tcPr>
          <w:p w14:paraId="4A672E46" w14:textId="77777777" w:rsidR="000C5F5E" w:rsidRPr="0033243D" w:rsidRDefault="000C5F5E" w:rsidP="000C5F5E">
            <w:pPr>
              <w:jc w:val="center"/>
              <w:rPr>
                <w:noProof/>
                <w:kern w:val="1"/>
                <w:lang w:val="sr-Cyrl-CS"/>
              </w:rPr>
            </w:pPr>
            <w:r w:rsidRPr="0033243D">
              <w:rPr>
                <w:noProof/>
                <w:kern w:val="1"/>
                <w:lang w:val="sr-Cyrl-CS"/>
              </w:rPr>
              <w:t>2.</w:t>
            </w:r>
          </w:p>
        </w:tc>
        <w:tc>
          <w:tcPr>
            <w:tcW w:w="3883" w:type="dxa"/>
            <w:shd w:val="clear" w:color="auto" w:fill="auto"/>
          </w:tcPr>
          <w:p w14:paraId="7367173B" w14:textId="77777777" w:rsidR="000C5F5E" w:rsidRPr="0033243D" w:rsidRDefault="000C5F5E" w:rsidP="000C5F5E">
            <w:pPr>
              <w:jc w:val="both"/>
              <w:rPr>
                <w:noProof/>
                <w:kern w:val="1"/>
                <w:lang w:val="sr-Cyrl-RS"/>
              </w:rPr>
            </w:pPr>
          </w:p>
          <w:p w14:paraId="54F33089" w14:textId="77777777" w:rsidR="000C5F5E" w:rsidRPr="0033243D" w:rsidRDefault="000C5F5E" w:rsidP="000C5F5E">
            <w:pPr>
              <w:jc w:val="both"/>
              <w:rPr>
                <w:noProof/>
                <w:color w:val="FF0000"/>
                <w:kern w:val="1"/>
                <w:lang w:val="sr-Cyrl-CS"/>
              </w:rPr>
            </w:pPr>
            <w:r w:rsidRPr="0033243D">
              <w:rPr>
                <w:noProof/>
                <w:kern w:val="1"/>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3243D">
              <w:rPr>
                <w:noProof/>
                <w:kern w:val="1"/>
                <w:lang w:val="sr-Cyrl-CS"/>
              </w:rPr>
              <w:t xml:space="preserve"> </w:t>
            </w:r>
            <w:r w:rsidRPr="0033243D">
              <w:rPr>
                <w:i/>
                <w:iCs/>
                <w:noProof/>
                <w:kern w:val="1"/>
                <w:lang w:val="sr-Cyrl-CS"/>
              </w:rPr>
              <w:t>(чл. 75. ст. 1. тач. 2) ЗЈН);</w:t>
            </w:r>
          </w:p>
        </w:tc>
        <w:tc>
          <w:tcPr>
            <w:tcW w:w="4734" w:type="dxa"/>
            <w:vMerge/>
            <w:shd w:val="clear" w:color="auto" w:fill="auto"/>
          </w:tcPr>
          <w:p w14:paraId="1099EC96" w14:textId="77777777" w:rsidR="000C5F5E" w:rsidRPr="0033243D" w:rsidRDefault="000C5F5E" w:rsidP="000C5F5E">
            <w:pPr>
              <w:jc w:val="both"/>
              <w:rPr>
                <w:noProof/>
                <w:color w:val="FF0000"/>
                <w:kern w:val="1"/>
                <w:lang w:val="sr-Cyrl-RS"/>
              </w:rPr>
            </w:pPr>
          </w:p>
        </w:tc>
      </w:tr>
      <w:tr w:rsidR="000C5F5E" w:rsidRPr="0033243D" w14:paraId="01F4322F" w14:textId="77777777" w:rsidTr="000C5F5E">
        <w:tc>
          <w:tcPr>
            <w:tcW w:w="767" w:type="dxa"/>
            <w:shd w:val="clear" w:color="auto" w:fill="auto"/>
            <w:vAlign w:val="center"/>
          </w:tcPr>
          <w:p w14:paraId="70C334FF" w14:textId="77777777" w:rsidR="000C5F5E" w:rsidRPr="0033243D" w:rsidRDefault="000C5F5E" w:rsidP="000C5F5E">
            <w:pPr>
              <w:jc w:val="center"/>
              <w:rPr>
                <w:noProof/>
                <w:color w:val="FF0000"/>
                <w:kern w:val="1"/>
                <w:lang w:val="sr-Cyrl-CS"/>
              </w:rPr>
            </w:pPr>
            <w:r w:rsidRPr="0033243D">
              <w:rPr>
                <w:noProof/>
                <w:kern w:val="1"/>
                <w:lang w:val="sr-Cyrl-CS"/>
              </w:rPr>
              <w:t>3.</w:t>
            </w:r>
          </w:p>
        </w:tc>
        <w:tc>
          <w:tcPr>
            <w:tcW w:w="3883" w:type="dxa"/>
            <w:shd w:val="clear" w:color="auto" w:fill="auto"/>
          </w:tcPr>
          <w:p w14:paraId="0BD4FCB9" w14:textId="77777777" w:rsidR="000C5F5E" w:rsidRPr="0033243D" w:rsidRDefault="000C5F5E" w:rsidP="000C5F5E">
            <w:pPr>
              <w:jc w:val="both"/>
              <w:rPr>
                <w:noProof/>
                <w:kern w:val="1"/>
                <w:lang w:val="sr-Cyrl-RS"/>
              </w:rPr>
            </w:pPr>
          </w:p>
          <w:p w14:paraId="04EFEFD8" w14:textId="77777777" w:rsidR="000C5F5E" w:rsidRPr="0033243D" w:rsidRDefault="000C5F5E" w:rsidP="000C5F5E">
            <w:pPr>
              <w:jc w:val="both"/>
              <w:rPr>
                <w:noProof/>
                <w:color w:val="FF0000"/>
                <w:kern w:val="1"/>
              </w:rPr>
            </w:pPr>
            <w:r w:rsidRPr="0033243D">
              <w:rPr>
                <w:noProof/>
                <w:kern w:val="1"/>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3243D">
              <w:rPr>
                <w:i/>
                <w:iCs/>
                <w:noProof/>
                <w:kern w:val="1"/>
                <w:lang w:val="sr-Cyrl-CS"/>
              </w:rPr>
              <w:t>(чл. 75. ст. 1. тач. 4) ЗЈН);</w:t>
            </w:r>
          </w:p>
        </w:tc>
        <w:tc>
          <w:tcPr>
            <w:tcW w:w="4734" w:type="dxa"/>
            <w:vMerge/>
            <w:shd w:val="clear" w:color="auto" w:fill="auto"/>
          </w:tcPr>
          <w:p w14:paraId="03D0F283" w14:textId="77777777" w:rsidR="000C5F5E" w:rsidRPr="0033243D" w:rsidRDefault="000C5F5E" w:rsidP="000C5F5E">
            <w:pPr>
              <w:jc w:val="both"/>
              <w:rPr>
                <w:noProof/>
                <w:color w:val="FF0000"/>
                <w:kern w:val="1"/>
              </w:rPr>
            </w:pPr>
          </w:p>
        </w:tc>
      </w:tr>
      <w:tr w:rsidR="000C5F5E" w:rsidRPr="0033243D" w14:paraId="101D677C" w14:textId="77777777" w:rsidTr="000C5F5E">
        <w:tc>
          <w:tcPr>
            <w:tcW w:w="767" w:type="dxa"/>
            <w:shd w:val="clear" w:color="auto" w:fill="auto"/>
            <w:vAlign w:val="center"/>
          </w:tcPr>
          <w:p w14:paraId="1035D718" w14:textId="77777777" w:rsidR="000C5F5E" w:rsidRPr="0033243D" w:rsidRDefault="000C5F5E" w:rsidP="000C5F5E">
            <w:pPr>
              <w:jc w:val="center"/>
              <w:rPr>
                <w:noProof/>
                <w:kern w:val="1"/>
                <w:lang w:val="sr-Cyrl-CS"/>
              </w:rPr>
            </w:pPr>
            <w:r w:rsidRPr="0033243D">
              <w:rPr>
                <w:noProof/>
                <w:kern w:val="1"/>
                <w:lang w:val="sr-Cyrl-CS"/>
              </w:rPr>
              <w:t>4.</w:t>
            </w:r>
          </w:p>
        </w:tc>
        <w:tc>
          <w:tcPr>
            <w:tcW w:w="3883" w:type="dxa"/>
            <w:shd w:val="clear" w:color="auto" w:fill="auto"/>
          </w:tcPr>
          <w:p w14:paraId="7C897907" w14:textId="77777777" w:rsidR="000C5F5E" w:rsidRPr="0033243D" w:rsidRDefault="000C5F5E" w:rsidP="000C5F5E">
            <w:pPr>
              <w:jc w:val="both"/>
              <w:rPr>
                <w:noProof/>
                <w:kern w:val="1"/>
                <w:lang w:val="sr-Cyrl-RS"/>
              </w:rPr>
            </w:pPr>
            <w:r w:rsidRPr="0033243D">
              <w:rPr>
                <w:noProof/>
                <w:kern w:val="1"/>
              </w:rPr>
              <w:t>Да је поштовао обавезе које произлазе из важећих прописа о заштити на раду, запошљавању и условима рада, заштити животне средине</w:t>
            </w:r>
            <w:r w:rsidRPr="0033243D">
              <w:rPr>
                <w:noProof/>
                <w:kern w:val="1"/>
                <w:lang w:val="sr-Cyrl-RS"/>
              </w:rPr>
              <w:t>, као и да нема забрану обављања делатности која је на снази у време. подношења понуде (</w:t>
            </w:r>
            <w:r w:rsidRPr="0033243D">
              <w:rPr>
                <w:i/>
                <w:iCs/>
                <w:noProof/>
                <w:kern w:val="1"/>
                <w:lang w:val="sr-Cyrl-CS"/>
              </w:rPr>
              <w:t>чл. 75. ст. 2. ЗЈН).</w:t>
            </w:r>
          </w:p>
        </w:tc>
        <w:tc>
          <w:tcPr>
            <w:tcW w:w="4734" w:type="dxa"/>
            <w:vMerge/>
            <w:shd w:val="clear" w:color="auto" w:fill="auto"/>
          </w:tcPr>
          <w:p w14:paraId="40F4F30F" w14:textId="77777777" w:rsidR="000C5F5E" w:rsidRPr="0033243D" w:rsidRDefault="000C5F5E" w:rsidP="000C5F5E">
            <w:pPr>
              <w:jc w:val="both"/>
              <w:rPr>
                <w:noProof/>
                <w:color w:val="FF0000"/>
                <w:kern w:val="1"/>
              </w:rPr>
            </w:pPr>
          </w:p>
        </w:tc>
      </w:tr>
    </w:tbl>
    <w:p w14:paraId="5317BC23" w14:textId="77777777" w:rsidR="000C5F5E" w:rsidRDefault="000C5F5E" w:rsidP="000C5F5E">
      <w:pPr>
        <w:tabs>
          <w:tab w:val="left" w:pos="680"/>
        </w:tabs>
        <w:jc w:val="center"/>
        <w:rPr>
          <w:rFonts w:eastAsia="TimesNewRomanPSMT"/>
          <w:b/>
          <w:bCs/>
          <w:noProof/>
          <w:kern w:val="1"/>
          <w:lang w:val="sr-Cyrl-CS"/>
        </w:rPr>
      </w:pPr>
    </w:p>
    <w:p w14:paraId="18333241" w14:textId="77777777" w:rsidR="00CF35F0" w:rsidRDefault="00CF35F0" w:rsidP="000C5F5E">
      <w:pPr>
        <w:tabs>
          <w:tab w:val="left" w:pos="680"/>
        </w:tabs>
        <w:jc w:val="center"/>
        <w:rPr>
          <w:rFonts w:eastAsia="TimesNewRomanPSMT"/>
          <w:b/>
          <w:bCs/>
          <w:noProof/>
          <w:kern w:val="1"/>
          <w:lang w:val="sr-Cyrl-CS"/>
        </w:rPr>
      </w:pPr>
    </w:p>
    <w:p w14:paraId="7F1BA0C8" w14:textId="77777777" w:rsidR="00CF35F0" w:rsidRDefault="00CF35F0" w:rsidP="000C5F5E">
      <w:pPr>
        <w:tabs>
          <w:tab w:val="left" w:pos="680"/>
        </w:tabs>
        <w:jc w:val="center"/>
        <w:rPr>
          <w:rFonts w:eastAsia="TimesNewRomanPSMT"/>
          <w:b/>
          <w:bCs/>
          <w:noProof/>
          <w:kern w:val="1"/>
          <w:lang w:val="sr-Cyrl-CS"/>
        </w:rPr>
      </w:pPr>
    </w:p>
    <w:p w14:paraId="61F40932" w14:textId="77777777" w:rsidR="00CF35F0" w:rsidRDefault="00CF35F0" w:rsidP="000C5F5E">
      <w:pPr>
        <w:tabs>
          <w:tab w:val="left" w:pos="680"/>
        </w:tabs>
        <w:jc w:val="center"/>
        <w:rPr>
          <w:rFonts w:eastAsia="TimesNewRomanPSMT"/>
          <w:b/>
          <w:bCs/>
          <w:noProof/>
          <w:kern w:val="1"/>
          <w:lang w:val="sr-Cyrl-CS"/>
        </w:rPr>
      </w:pPr>
    </w:p>
    <w:p w14:paraId="6A11BCC5" w14:textId="77777777" w:rsidR="00CF35F0" w:rsidRDefault="00CF35F0" w:rsidP="000C5F5E">
      <w:pPr>
        <w:tabs>
          <w:tab w:val="left" w:pos="680"/>
        </w:tabs>
        <w:jc w:val="center"/>
        <w:rPr>
          <w:rFonts w:eastAsia="TimesNewRomanPSMT"/>
          <w:b/>
          <w:bCs/>
          <w:noProof/>
          <w:kern w:val="1"/>
          <w:lang w:val="sr-Cyrl-CS"/>
        </w:rPr>
      </w:pPr>
    </w:p>
    <w:p w14:paraId="4583CA33" w14:textId="77777777" w:rsidR="00CF35F0" w:rsidRDefault="00CF35F0" w:rsidP="000C5F5E">
      <w:pPr>
        <w:tabs>
          <w:tab w:val="left" w:pos="680"/>
        </w:tabs>
        <w:jc w:val="center"/>
        <w:rPr>
          <w:rFonts w:eastAsia="TimesNewRomanPSMT"/>
          <w:b/>
          <w:bCs/>
          <w:noProof/>
          <w:kern w:val="1"/>
          <w:lang w:val="sr-Cyrl-CS"/>
        </w:rPr>
      </w:pPr>
    </w:p>
    <w:p w14:paraId="6BF0F14C" w14:textId="77777777" w:rsidR="00CF35F0" w:rsidRDefault="00CF35F0" w:rsidP="000C5F5E">
      <w:pPr>
        <w:tabs>
          <w:tab w:val="left" w:pos="680"/>
        </w:tabs>
        <w:jc w:val="center"/>
        <w:rPr>
          <w:rFonts w:eastAsia="TimesNewRomanPSMT"/>
          <w:b/>
          <w:bCs/>
          <w:noProof/>
          <w:kern w:val="1"/>
          <w:lang w:val="sr-Cyrl-CS"/>
        </w:rPr>
      </w:pPr>
    </w:p>
    <w:p w14:paraId="62B78DA1" w14:textId="77777777" w:rsidR="005F18DA" w:rsidRDefault="005F18DA" w:rsidP="000C5F5E">
      <w:pPr>
        <w:tabs>
          <w:tab w:val="left" w:pos="680"/>
        </w:tabs>
        <w:jc w:val="center"/>
        <w:rPr>
          <w:rFonts w:eastAsia="TimesNewRomanPSMT"/>
          <w:b/>
          <w:bCs/>
          <w:noProof/>
          <w:kern w:val="1"/>
          <w:lang w:val="sr-Cyrl-CS"/>
        </w:rPr>
      </w:pPr>
    </w:p>
    <w:p w14:paraId="1565EA98" w14:textId="77777777" w:rsidR="00CF35F0" w:rsidRDefault="00CF35F0" w:rsidP="000C5F5E">
      <w:pPr>
        <w:tabs>
          <w:tab w:val="left" w:pos="680"/>
        </w:tabs>
        <w:jc w:val="center"/>
        <w:rPr>
          <w:rFonts w:eastAsia="TimesNewRomanPSMT"/>
          <w:b/>
          <w:bCs/>
          <w:noProof/>
          <w:kern w:val="1"/>
          <w:lang w:val="sr-Cyrl-CS"/>
        </w:rPr>
      </w:pPr>
    </w:p>
    <w:p w14:paraId="2EEDF4C4" w14:textId="77777777" w:rsidR="00187F7D" w:rsidRPr="00187F7D" w:rsidRDefault="00187F7D" w:rsidP="00187F7D">
      <w:pPr>
        <w:tabs>
          <w:tab w:val="left" w:pos="680"/>
        </w:tabs>
        <w:jc w:val="center"/>
        <w:rPr>
          <w:rFonts w:eastAsia="TimesNewRomanPSMT"/>
          <w:b/>
          <w:bCs/>
          <w:noProof/>
          <w:kern w:val="1"/>
          <w:sz w:val="28"/>
          <w:szCs w:val="28"/>
        </w:rPr>
      </w:pPr>
      <w:r w:rsidRPr="00187F7D">
        <w:rPr>
          <w:rFonts w:eastAsia="TimesNewRomanPSMT"/>
          <w:b/>
          <w:bCs/>
          <w:noProof/>
          <w:kern w:val="1"/>
          <w:sz w:val="28"/>
          <w:szCs w:val="28"/>
          <w:lang w:val="sr-Cyrl-CS"/>
        </w:rPr>
        <w:lastRenderedPageBreak/>
        <w:t xml:space="preserve">ДОДАТНИ УСЛОВИ </w:t>
      </w:r>
    </w:p>
    <w:p w14:paraId="2CAF4FF2" w14:textId="41178283" w:rsidR="00187F7D" w:rsidRPr="00187F7D" w:rsidRDefault="00187F7D" w:rsidP="00187F7D">
      <w:pPr>
        <w:tabs>
          <w:tab w:val="left" w:pos="680"/>
        </w:tabs>
        <w:jc w:val="center"/>
        <w:rPr>
          <w:rFonts w:eastAsia="TimesNewRomanPSMT"/>
          <w:b/>
          <w:bCs/>
          <w:noProof/>
          <w:kern w:val="1"/>
        </w:rPr>
      </w:pPr>
      <w:r w:rsidRPr="00187F7D">
        <w:rPr>
          <w:rFonts w:eastAsia="Times New Roman"/>
          <w:b/>
          <w:bCs/>
          <w:kern w:val="1"/>
          <w:sz w:val="28"/>
          <w:szCs w:val="28"/>
          <w:lang w:val="sr-Cyrl-RS"/>
        </w:rPr>
        <w:t>ЗА ПАРТИЈУ</w:t>
      </w:r>
      <w:r w:rsidRPr="00187F7D">
        <w:rPr>
          <w:rFonts w:eastAsia="Times New Roman"/>
          <w:b/>
          <w:bCs/>
          <w:kern w:val="1"/>
          <w:sz w:val="28"/>
          <w:szCs w:val="28"/>
        </w:rPr>
        <w:t xml:space="preserve"> I</w:t>
      </w:r>
      <w:r>
        <w:rPr>
          <w:rFonts w:eastAsia="Times New Roman"/>
          <w:b/>
          <w:bCs/>
          <w:kern w:val="1"/>
          <w:sz w:val="28"/>
          <w:szCs w:val="28"/>
          <w:lang w:val="sr-Cyrl-RS"/>
        </w:rPr>
        <w:t xml:space="preserve"> и</w:t>
      </w:r>
      <w:r w:rsidRPr="00187F7D">
        <w:rPr>
          <w:rFonts w:eastAsia="Times New Roman"/>
          <w:b/>
          <w:bCs/>
          <w:kern w:val="1"/>
          <w:sz w:val="28"/>
          <w:szCs w:val="28"/>
          <w:lang w:val="sr-Cyrl-RS"/>
        </w:rPr>
        <w:t xml:space="preserve"> ПАРТИЈУ</w:t>
      </w:r>
      <w:r w:rsidRPr="00187F7D">
        <w:rPr>
          <w:rFonts w:eastAsia="Times New Roman"/>
          <w:b/>
          <w:bCs/>
          <w:kern w:val="1"/>
          <w:sz w:val="28"/>
          <w:szCs w:val="28"/>
        </w:rPr>
        <w:t xml:space="preserve"> II</w:t>
      </w:r>
    </w:p>
    <w:p w14:paraId="79D3C955" w14:textId="77777777" w:rsidR="00187F7D" w:rsidRPr="00313587" w:rsidRDefault="00187F7D" w:rsidP="00187F7D">
      <w:pPr>
        <w:tabs>
          <w:tab w:val="left" w:pos="680"/>
        </w:tabs>
        <w:jc w:val="center"/>
        <w:rPr>
          <w:rFonts w:eastAsia="TimesNewRomanPSMT"/>
          <w:b/>
          <w:bCs/>
          <w:noProof/>
          <w:kern w:val="1"/>
          <w:sz w:val="16"/>
          <w:szCs w:val="16"/>
          <w:lang w:val="sr-Cyrl-CS"/>
        </w:rPr>
      </w:pPr>
    </w:p>
    <w:p w14:paraId="4CDFC2AE" w14:textId="77777777" w:rsidR="00187F7D" w:rsidRPr="00313587" w:rsidRDefault="00187F7D" w:rsidP="00187F7D">
      <w:pPr>
        <w:tabs>
          <w:tab w:val="left" w:pos="680"/>
        </w:tabs>
        <w:jc w:val="both"/>
        <w:rPr>
          <w:rFonts w:eastAsia="TimesNewRomanPS-BoldMT"/>
          <w:bCs/>
          <w:noProof/>
          <w:kern w:val="1"/>
          <w:lang w:val="sr-Cyrl-CS"/>
        </w:rPr>
      </w:pPr>
      <w:r w:rsidRPr="00313587">
        <w:rPr>
          <w:bCs/>
          <w:iCs/>
          <w:noProof/>
          <w:kern w:val="1"/>
        </w:rPr>
        <w:t xml:space="preserve">Понуђач који </w:t>
      </w:r>
      <w:r w:rsidRPr="00313587">
        <w:rPr>
          <w:iCs/>
          <w:noProof/>
          <w:kern w:val="1"/>
        </w:rPr>
        <w:t xml:space="preserve">учествује у поступку предметне јавне набавке мора испунити </w:t>
      </w:r>
      <w:r w:rsidRPr="00313587">
        <w:rPr>
          <w:b/>
          <w:iCs/>
          <w:noProof/>
          <w:kern w:val="1"/>
        </w:rPr>
        <w:t>додатне услове</w:t>
      </w:r>
      <w:r w:rsidRPr="00313587">
        <w:rPr>
          <w:iCs/>
          <w:noProof/>
          <w:kern w:val="1"/>
        </w:rPr>
        <w:t xml:space="preserve"> за учешће у поступку јавне набавке</w:t>
      </w:r>
      <w:r w:rsidRPr="00313587">
        <w:rPr>
          <w:iCs/>
          <w:noProof/>
          <w:kern w:val="1"/>
          <w:lang w:val="sr-Cyrl-RS"/>
        </w:rPr>
        <w:t>, дефинисане овом конкурсном документацијом</w:t>
      </w:r>
      <w:r w:rsidRPr="00313587">
        <w:rPr>
          <w:iCs/>
          <w:noProof/>
          <w:kern w:val="1"/>
        </w:rPr>
        <w:t>,</w:t>
      </w:r>
      <w:r w:rsidRPr="00313587">
        <w:rPr>
          <w:rFonts w:eastAsia="TimesNewRomanPS-BoldMT"/>
          <w:b/>
          <w:bCs/>
          <w:noProof/>
          <w:kern w:val="1"/>
          <w:lang w:val="sr-Cyrl-CS"/>
        </w:rPr>
        <w:t xml:space="preserve"> </w:t>
      </w:r>
      <w:r w:rsidRPr="00313587">
        <w:rPr>
          <w:iCs/>
          <w:noProof/>
          <w:kern w:val="1"/>
          <w:lang w:val="sr-Cyrl-CS"/>
        </w:rPr>
        <w:t>а и</w:t>
      </w:r>
      <w:r w:rsidRPr="00313587">
        <w:rPr>
          <w:rFonts w:eastAsia="TimesNewRomanPS-BoldMT"/>
          <w:bCs/>
          <w:noProof/>
          <w:kern w:val="1"/>
          <w:lang w:val="sr-Cyrl-CS"/>
        </w:rPr>
        <w:t xml:space="preserve">спуњеност </w:t>
      </w:r>
      <w:r w:rsidRPr="00313587">
        <w:rPr>
          <w:rFonts w:eastAsia="TimesNewRomanPS-BoldMT"/>
          <w:b/>
          <w:bCs/>
          <w:noProof/>
          <w:kern w:val="1"/>
          <w:lang w:val="sr-Cyrl-CS"/>
        </w:rPr>
        <w:t xml:space="preserve">додатних услова </w:t>
      </w:r>
      <w:r w:rsidRPr="00313587">
        <w:rPr>
          <w:rFonts w:eastAsia="TimesNewRomanPS-BoldMT"/>
          <w:bCs/>
          <w:noProof/>
          <w:kern w:val="1"/>
          <w:lang w:val="sr-Cyrl-CS"/>
        </w:rPr>
        <w:t xml:space="preserve">понуђач доказује </w:t>
      </w:r>
      <w:r w:rsidRPr="00313587">
        <w:rPr>
          <w:noProof/>
          <w:kern w:val="1"/>
          <w:lang w:val="sr-Cyrl-CS"/>
        </w:rPr>
        <w:t>на начин дефинисан у наредној табели, и то</w:t>
      </w:r>
      <w:r w:rsidRPr="00313587">
        <w:rPr>
          <w:rFonts w:eastAsia="TimesNewRomanPS-BoldMT"/>
          <w:bCs/>
          <w:noProof/>
          <w:kern w:val="1"/>
          <w:lang w:val="sr-Cyrl-CS"/>
        </w:rPr>
        <w:t>:</w:t>
      </w:r>
    </w:p>
    <w:p w14:paraId="3F3C7057" w14:textId="77777777" w:rsidR="00187F7D" w:rsidRPr="00313587" w:rsidRDefault="00187F7D" w:rsidP="00187F7D">
      <w:pPr>
        <w:tabs>
          <w:tab w:val="left" w:pos="680"/>
        </w:tabs>
        <w:jc w:val="both"/>
        <w:rPr>
          <w:rFonts w:eastAsia="TimesNewRomanPS-BoldMT"/>
          <w:bCs/>
          <w:noProof/>
          <w:kern w:val="1"/>
          <w:sz w:val="16"/>
          <w:szCs w:val="16"/>
          <w:lang w:val="sr-Cyrl-C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253"/>
      </w:tblGrid>
      <w:tr w:rsidR="00187F7D" w:rsidRPr="00313587" w14:paraId="6422FD11" w14:textId="77777777" w:rsidTr="00187F7D">
        <w:tc>
          <w:tcPr>
            <w:tcW w:w="736" w:type="dxa"/>
            <w:shd w:val="clear" w:color="auto" w:fill="C6D9F1"/>
          </w:tcPr>
          <w:p w14:paraId="0CAE9F5D" w14:textId="77777777" w:rsidR="00187F7D" w:rsidRPr="00313587" w:rsidRDefault="00187F7D" w:rsidP="00E93D8D">
            <w:pPr>
              <w:jc w:val="center"/>
              <w:rPr>
                <w:noProof/>
                <w:kern w:val="1"/>
                <w:lang w:val="sr-Cyrl-CS"/>
              </w:rPr>
            </w:pPr>
            <w:r w:rsidRPr="00313587">
              <w:rPr>
                <w:noProof/>
                <w:kern w:val="1"/>
                <w:lang w:val="sr-Cyrl-CS"/>
              </w:rPr>
              <w:t>Р.бр.</w:t>
            </w:r>
          </w:p>
        </w:tc>
        <w:tc>
          <w:tcPr>
            <w:tcW w:w="4367" w:type="dxa"/>
            <w:shd w:val="clear" w:color="auto" w:fill="C6D9F1"/>
          </w:tcPr>
          <w:p w14:paraId="22245986" w14:textId="77777777" w:rsidR="00187F7D" w:rsidRPr="00313587" w:rsidRDefault="00187F7D" w:rsidP="00E93D8D">
            <w:pPr>
              <w:jc w:val="center"/>
              <w:rPr>
                <w:noProof/>
                <w:kern w:val="1"/>
                <w:lang w:val="sr-Cyrl-CS"/>
              </w:rPr>
            </w:pPr>
            <w:r w:rsidRPr="00313587">
              <w:rPr>
                <w:noProof/>
                <w:kern w:val="1"/>
                <w:lang w:val="sr-Cyrl-CS"/>
              </w:rPr>
              <w:t>ДОДАТНИ УСЛОВИ</w:t>
            </w:r>
          </w:p>
        </w:tc>
        <w:tc>
          <w:tcPr>
            <w:tcW w:w="4253" w:type="dxa"/>
            <w:shd w:val="clear" w:color="auto" w:fill="C6D9F1"/>
          </w:tcPr>
          <w:p w14:paraId="678B3FFF" w14:textId="77777777" w:rsidR="00187F7D" w:rsidRPr="00313587" w:rsidRDefault="00187F7D" w:rsidP="00E93D8D">
            <w:pPr>
              <w:jc w:val="center"/>
              <w:rPr>
                <w:noProof/>
                <w:kern w:val="1"/>
                <w:lang w:val="sr-Cyrl-CS"/>
              </w:rPr>
            </w:pPr>
            <w:r w:rsidRPr="00313587">
              <w:rPr>
                <w:noProof/>
                <w:kern w:val="1"/>
                <w:lang w:val="sr-Cyrl-CS"/>
              </w:rPr>
              <w:t>НАЧИН ДОКАЗИВАЊА</w:t>
            </w:r>
          </w:p>
        </w:tc>
      </w:tr>
      <w:tr w:rsidR="00187F7D" w:rsidRPr="00313587" w14:paraId="0F4FA563" w14:textId="77777777" w:rsidTr="00187F7D">
        <w:trPr>
          <w:trHeight w:val="1642"/>
        </w:trPr>
        <w:tc>
          <w:tcPr>
            <w:tcW w:w="736" w:type="dxa"/>
            <w:shd w:val="clear" w:color="auto" w:fill="FFFFFF"/>
          </w:tcPr>
          <w:p w14:paraId="3317C2B6" w14:textId="1D155920" w:rsidR="00187F7D" w:rsidRPr="00313587" w:rsidRDefault="00187F7D" w:rsidP="00E93D8D">
            <w:pPr>
              <w:rPr>
                <w:noProof/>
                <w:kern w:val="1"/>
                <w:lang w:val="sr-Cyrl-RS"/>
              </w:rPr>
            </w:pPr>
            <w:r>
              <w:rPr>
                <w:noProof/>
                <w:kern w:val="1"/>
                <w:lang w:val="sr-Cyrl-RS"/>
              </w:rPr>
              <w:t>1.</w:t>
            </w:r>
          </w:p>
        </w:tc>
        <w:tc>
          <w:tcPr>
            <w:tcW w:w="4367" w:type="dxa"/>
            <w:shd w:val="clear" w:color="auto" w:fill="FFFFFF"/>
          </w:tcPr>
          <w:p w14:paraId="319599F5" w14:textId="77777777" w:rsidR="00187F7D" w:rsidRPr="00187F7D" w:rsidRDefault="00187F7D" w:rsidP="00E93D8D">
            <w:pPr>
              <w:ind w:right="-35"/>
              <w:jc w:val="both"/>
              <w:rPr>
                <w:b/>
                <w:noProof/>
                <w:kern w:val="1"/>
                <w:u w:val="single"/>
                <w:lang w:val="sr-Cyrl-RS"/>
              </w:rPr>
            </w:pPr>
            <w:r w:rsidRPr="00187F7D">
              <w:rPr>
                <w:b/>
                <w:noProof/>
                <w:kern w:val="1"/>
                <w:u w:val="single"/>
                <w:lang w:val="sr-Cyrl-RS"/>
              </w:rPr>
              <w:t>ФИНАНСИЈСКО-ПОСЛОВНИ КАПАЦИТЕТ:</w:t>
            </w:r>
          </w:p>
          <w:p w14:paraId="5852BFB4" w14:textId="165E396F" w:rsidR="00187F7D" w:rsidRPr="00187F7D" w:rsidRDefault="00187F7D" w:rsidP="00E93D8D">
            <w:pPr>
              <w:ind w:right="-35"/>
              <w:jc w:val="both"/>
              <w:rPr>
                <w:b/>
                <w:noProof/>
                <w:kern w:val="1"/>
                <w:u w:val="single"/>
                <w:lang w:val="sr-Cyrl-RS"/>
              </w:rPr>
            </w:pPr>
            <w:r w:rsidRPr="00187F7D">
              <w:rPr>
                <w:b/>
                <w:noProof/>
                <w:kern w:val="1"/>
                <w:u w:val="single"/>
                <w:lang w:val="sr-Cyrl-RS"/>
              </w:rPr>
              <w:t>ЗА ПАРТИЈУ 1.,2</w:t>
            </w:r>
          </w:p>
          <w:p w14:paraId="53401DAD" w14:textId="77777777" w:rsidR="00187F7D" w:rsidRPr="00313587" w:rsidRDefault="00187F7D" w:rsidP="00E93D8D">
            <w:pPr>
              <w:ind w:right="-35"/>
              <w:jc w:val="both"/>
              <w:rPr>
                <w:noProof/>
                <w:kern w:val="1"/>
                <w:u w:val="single"/>
                <w:lang w:val="sr-Cyrl-RS"/>
              </w:rPr>
            </w:pPr>
            <w:r w:rsidRPr="00DB53B7">
              <w:rPr>
                <w:b/>
                <w:noProof/>
                <w:kern w:val="1"/>
                <w:u w:val="single"/>
                <w:lang w:val="sr-Cyrl-RS"/>
              </w:rPr>
              <w:t>Услов:</w:t>
            </w:r>
            <w:r w:rsidRPr="00313587">
              <w:rPr>
                <w:noProof/>
                <w:kern w:val="1"/>
                <w:u w:val="single"/>
                <w:lang w:val="sr-Cyrl-RS"/>
              </w:rPr>
              <w:t xml:space="preserve"> право на учешће у поступку има понуђач ако располаже неопходним финансијско-пословним капацитетом и то да у последње две обрачунске године није исказао губитак и да у задњих 6 месеци није био у блокади</w:t>
            </w:r>
          </w:p>
        </w:tc>
        <w:tc>
          <w:tcPr>
            <w:tcW w:w="4253" w:type="dxa"/>
            <w:shd w:val="clear" w:color="auto" w:fill="FFFFFF"/>
          </w:tcPr>
          <w:p w14:paraId="5DBF4F3C" w14:textId="77777777" w:rsidR="00187F7D" w:rsidRPr="00313587" w:rsidRDefault="00187F7D" w:rsidP="00E93D8D">
            <w:pPr>
              <w:suppressAutoHyphens w:val="0"/>
              <w:autoSpaceDE w:val="0"/>
              <w:autoSpaceDN w:val="0"/>
              <w:adjustRightInd w:val="0"/>
              <w:jc w:val="both"/>
              <w:rPr>
                <w:lang w:val="sr-Cyrl-RS" w:eastAsia="en-US"/>
              </w:rPr>
            </w:pPr>
            <w:r w:rsidRPr="00DB53B7">
              <w:rPr>
                <w:b/>
                <w:lang w:val="sr-Cyrl-RS" w:eastAsia="en-US"/>
              </w:rPr>
              <w:t>ДОКАЗ</w:t>
            </w:r>
            <w:r w:rsidRPr="00313587">
              <w:rPr>
                <w:lang w:val="sr-Cyrl-RS" w:eastAsia="en-US"/>
              </w:rPr>
              <w:t>:Извештај о бонитету –образац БОН-ЈН који издаје Агенција за привредне регистре или Центар за бонитет Народне банке Србије, који мора да садржи:статусне податке понуђача, сажети биланс стања и биланс успеха за претходне две обрачунске године (2015. И 2016.), као показатељ за оцену бонитета за претходне две обрачунске године и податке о блокади за последњих шест месеци до слања позива за подношење понуда, односно објављивања позива за подношење понуда на Порталу јавних набавки.</w:t>
            </w:r>
          </w:p>
        </w:tc>
      </w:tr>
      <w:tr w:rsidR="00187F7D" w:rsidRPr="00313587" w14:paraId="4EBA039A" w14:textId="77777777" w:rsidTr="00187F7D">
        <w:trPr>
          <w:trHeight w:val="1642"/>
        </w:trPr>
        <w:tc>
          <w:tcPr>
            <w:tcW w:w="736" w:type="dxa"/>
            <w:shd w:val="clear" w:color="auto" w:fill="FFFFFF"/>
          </w:tcPr>
          <w:p w14:paraId="7D8892B7" w14:textId="0CF68A7E" w:rsidR="00187F7D" w:rsidRPr="00313587" w:rsidRDefault="00187F7D" w:rsidP="00E93D8D">
            <w:pPr>
              <w:rPr>
                <w:noProof/>
                <w:kern w:val="1"/>
                <w:lang w:val="sr-Cyrl-RS"/>
              </w:rPr>
            </w:pPr>
            <w:r>
              <w:rPr>
                <w:noProof/>
                <w:kern w:val="1"/>
                <w:lang w:val="sr-Cyrl-RS"/>
              </w:rPr>
              <w:t>2.</w:t>
            </w:r>
          </w:p>
        </w:tc>
        <w:tc>
          <w:tcPr>
            <w:tcW w:w="4367" w:type="dxa"/>
            <w:shd w:val="clear" w:color="auto" w:fill="FFFFFF"/>
          </w:tcPr>
          <w:p w14:paraId="7B7168D1" w14:textId="77777777" w:rsidR="00187F7D" w:rsidRPr="004A2E9D" w:rsidRDefault="00187F7D" w:rsidP="00E93D8D">
            <w:pPr>
              <w:ind w:right="-35"/>
              <w:jc w:val="both"/>
              <w:rPr>
                <w:b/>
                <w:noProof/>
                <w:kern w:val="1"/>
                <w:u w:val="single"/>
                <w:lang w:val="sr-Cyrl-RS"/>
              </w:rPr>
            </w:pPr>
            <w:r w:rsidRPr="004A2E9D">
              <w:rPr>
                <w:b/>
                <w:noProof/>
                <w:kern w:val="1"/>
                <w:u w:val="single"/>
                <w:lang w:val="sr-Cyrl-RS"/>
              </w:rPr>
              <w:t>КАДРОВСКИ КАПАЦИТЕТ:</w:t>
            </w:r>
          </w:p>
          <w:p w14:paraId="48CF2152" w14:textId="21DD903C" w:rsidR="00187F7D" w:rsidRPr="004A2E9D" w:rsidRDefault="00187F7D" w:rsidP="00E93D8D">
            <w:pPr>
              <w:ind w:right="-35"/>
              <w:jc w:val="both"/>
              <w:rPr>
                <w:b/>
                <w:noProof/>
                <w:kern w:val="1"/>
                <w:u w:val="single"/>
                <w:lang w:val="sr-Cyrl-RS"/>
              </w:rPr>
            </w:pPr>
            <w:r w:rsidRPr="004A2E9D">
              <w:rPr>
                <w:b/>
                <w:noProof/>
                <w:kern w:val="1"/>
                <w:u w:val="single"/>
                <w:lang w:val="sr-Cyrl-RS"/>
              </w:rPr>
              <w:t>ЗА ПАРТИЈУ 1.,2.</w:t>
            </w:r>
          </w:p>
          <w:p w14:paraId="67D8A644" w14:textId="77777777" w:rsidR="00DB53B7" w:rsidRDefault="00187F7D" w:rsidP="00DB53B7">
            <w:pPr>
              <w:snapToGrid w:val="0"/>
              <w:spacing w:before="240" w:after="240"/>
              <w:jc w:val="both"/>
              <w:rPr>
                <w:sz w:val="22"/>
                <w:szCs w:val="22"/>
                <w:lang w:val="sr-Cyrl-RS"/>
              </w:rPr>
            </w:pPr>
            <w:r>
              <w:rPr>
                <w:noProof/>
                <w:kern w:val="1"/>
                <w:u w:val="single"/>
                <w:lang w:val="sr-Cyrl-RS"/>
              </w:rPr>
              <w:t xml:space="preserve">Услов : </w:t>
            </w:r>
            <w:r w:rsidR="00DB53B7" w:rsidRPr="00C93E52">
              <w:rPr>
                <w:sz w:val="22"/>
                <w:szCs w:val="22"/>
                <w:lang w:val="sr-Cyrl-CS"/>
              </w:rPr>
              <w:t>П</w:t>
            </w:r>
            <w:r w:rsidR="00DB53B7" w:rsidRPr="00C93E52">
              <w:rPr>
                <w:sz w:val="22"/>
                <w:szCs w:val="22"/>
                <w:lang w:val="sr-Cyrl-RS"/>
              </w:rPr>
              <w:t xml:space="preserve">онуђач  је дужан да има ангажована лица са </w:t>
            </w:r>
            <w:r w:rsidR="00DB53B7" w:rsidRPr="00C93E52">
              <w:rPr>
                <w:b/>
                <w:sz w:val="22"/>
                <w:szCs w:val="22"/>
                <w:u w:val="single"/>
                <w:lang w:val="sr-Cyrl-RS"/>
              </w:rPr>
              <w:t>важећим лиценцама</w:t>
            </w:r>
            <w:r w:rsidR="00DB53B7" w:rsidRPr="00C93E52">
              <w:rPr>
                <w:sz w:val="22"/>
                <w:szCs w:val="22"/>
                <w:lang w:val="sr-Cyrl-RS"/>
              </w:rPr>
              <w:t>, с тим да једно лице може бити носилац више тражених личних лиценци  и то:</w:t>
            </w:r>
          </w:p>
          <w:p w14:paraId="4B5BE421" w14:textId="77777777" w:rsidR="00DB53B7" w:rsidRDefault="00DB53B7" w:rsidP="00DB53B7">
            <w:pPr>
              <w:spacing w:before="240" w:after="240"/>
              <w:ind w:left="-43"/>
              <w:rPr>
                <w:sz w:val="22"/>
                <w:szCs w:val="22"/>
                <w:u w:val="single"/>
                <w:lang w:val="sr-Cyrl-RS"/>
              </w:rPr>
            </w:pPr>
            <w:r w:rsidRPr="00DB53B7">
              <w:rPr>
                <w:b/>
                <w:sz w:val="22"/>
                <w:szCs w:val="22"/>
                <w:u w:val="single"/>
                <w:lang w:val="sr-Cyrl-RS"/>
              </w:rPr>
              <w:t xml:space="preserve">За извођење радова </w:t>
            </w:r>
            <w:r w:rsidRPr="00DB53B7">
              <w:rPr>
                <w:sz w:val="22"/>
                <w:szCs w:val="22"/>
                <w:u w:val="single"/>
                <w:lang w:val="sr-Cyrl-RS"/>
              </w:rPr>
              <w:t xml:space="preserve">: </w:t>
            </w:r>
          </w:p>
          <w:p w14:paraId="6E668254" w14:textId="1A248E88" w:rsidR="00DB53B7" w:rsidRPr="00CF35F0" w:rsidRDefault="00DB53B7" w:rsidP="00005B41">
            <w:pPr>
              <w:pStyle w:val="ListParagraph"/>
              <w:numPr>
                <w:ilvl w:val="0"/>
                <w:numId w:val="15"/>
              </w:numPr>
              <w:spacing w:before="240" w:after="240"/>
              <w:jc w:val="both"/>
              <w:rPr>
                <w:color w:val="FF0000"/>
                <w:sz w:val="28"/>
                <w:szCs w:val="28"/>
                <w:lang w:val="sr-Cyrl-RS"/>
              </w:rPr>
            </w:pPr>
            <w:r w:rsidRPr="00DB53B7">
              <w:rPr>
                <w:sz w:val="22"/>
                <w:szCs w:val="22"/>
                <w:lang w:val="sr-Cyrl-RS"/>
              </w:rPr>
              <w:t xml:space="preserve">1 лице са </w:t>
            </w:r>
            <w:r w:rsidRPr="00DB53B7">
              <w:rPr>
                <w:rFonts w:eastAsia="Times New Roman"/>
                <w:sz w:val="22"/>
                <w:szCs w:val="22"/>
                <w:lang w:eastAsia="sr-Latn-RS"/>
              </w:rPr>
              <w:t>лиценцом 410</w:t>
            </w:r>
            <w:r w:rsidR="00CF35F0">
              <w:rPr>
                <w:rFonts w:eastAsia="Times New Roman"/>
                <w:sz w:val="22"/>
                <w:szCs w:val="22"/>
                <w:lang w:val="sr-Cyrl-RS" w:eastAsia="sr-Latn-RS"/>
              </w:rPr>
              <w:t xml:space="preserve"> </w:t>
            </w:r>
            <w:r w:rsidRPr="00DB53B7">
              <w:rPr>
                <w:rFonts w:eastAsia="Times New Roman"/>
                <w:sz w:val="22"/>
                <w:szCs w:val="22"/>
                <w:lang w:eastAsia="sr-Latn-RS"/>
              </w:rPr>
              <w:t>(</w:t>
            </w:r>
            <w:r w:rsidRPr="00DB53B7">
              <w:rPr>
                <w:rFonts w:eastAsia="Times New Roman"/>
                <w:bCs/>
                <w:sz w:val="22"/>
                <w:szCs w:val="22"/>
                <w:lang w:val="sr-Cyrl-RS" w:eastAsia="sr-Latn-RS"/>
              </w:rPr>
              <w:t>о</w:t>
            </w:r>
            <w:r w:rsidRPr="00DB53B7">
              <w:rPr>
                <w:rFonts w:eastAsia="Times New Roman"/>
                <w:bCs/>
                <w:sz w:val="22"/>
                <w:szCs w:val="22"/>
                <w:lang w:eastAsia="sr-Latn-RS"/>
              </w:rPr>
              <w:t>дговорни извођач радова</w:t>
            </w:r>
            <w:r w:rsidRPr="00DB53B7">
              <w:rPr>
                <w:rFonts w:eastAsia="Times New Roman"/>
                <w:bCs/>
                <w:sz w:val="22"/>
                <w:szCs w:val="22"/>
                <w:lang w:val="sr-Cyrl-RS" w:eastAsia="sr-Latn-RS"/>
              </w:rPr>
              <w:t xml:space="preserve"> грађевинских конструкција и грађевинско-занатских радована објектима високоградње, нискоградње и хидроградње</w:t>
            </w:r>
            <w:r w:rsidR="00CF35F0">
              <w:rPr>
                <w:rFonts w:eastAsia="Times New Roman"/>
                <w:sz w:val="22"/>
                <w:szCs w:val="22"/>
                <w:lang w:val="sr-Cyrl-RS" w:eastAsia="sr-Latn-RS"/>
              </w:rPr>
              <w:t xml:space="preserve">, </w:t>
            </w:r>
            <w:r w:rsidR="00CF35F0" w:rsidRPr="00CF35F0">
              <w:rPr>
                <w:rFonts w:eastAsia="Times New Roman"/>
                <w:color w:val="FF0000"/>
                <w:sz w:val="28"/>
                <w:szCs w:val="28"/>
                <w:lang w:val="sr-Cyrl-RS" w:eastAsia="sr-Latn-RS"/>
              </w:rPr>
              <w:t>или са лиценцом 400 или са лиценцом 411.</w:t>
            </w:r>
          </w:p>
          <w:p w14:paraId="030C16B1" w14:textId="06906B9D" w:rsidR="00DB53B7" w:rsidRPr="00DB53B7" w:rsidRDefault="00DB53B7" w:rsidP="00005B41">
            <w:pPr>
              <w:pStyle w:val="ListParagraph"/>
              <w:numPr>
                <w:ilvl w:val="0"/>
                <w:numId w:val="15"/>
              </w:numPr>
              <w:spacing w:before="240" w:after="240"/>
              <w:jc w:val="both"/>
              <w:rPr>
                <w:sz w:val="22"/>
                <w:szCs w:val="22"/>
                <w:lang w:val="sr-Cyrl-RS"/>
              </w:rPr>
            </w:pPr>
            <w:r>
              <w:rPr>
                <w:rFonts w:eastAsia="Times New Roman"/>
                <w:bCs/>
                <w:sz w:val="22"/>
                <w:szCs w:val="22"/>
                <w:lang w:val="sr-Cyrl-RS" w:eastAsia="sr-Latn-RS"/>
              </w:rPr>
              <w:t>најмање два запослена тесара</w:t>
            </w:r>
          </w:p>
          <w:p w14:paraId="01CF3588" w14:textId="6F0541DF" w:rsidR="00DB53B7" w:rsidRPr="00DB53B7" w:rsidRDefault="00DB53B7" w:rsidP="00005B41">
            <w:pPr>
              <w:pStyle w:val="ListParagraph"/>
              <w:numPr>
                <w:ilvl w:val="0"/>
                <w:numId w:val="15"/>
              </w:numPr>
              <w:spacing w:before="240" w:after="240"/>
              <w:jc w:val="both"/>
              <w:rPr>
                <w:sz w:val="22"/>
                <w:szCs w:val="22"/>
                <w:lang w:val="sr-Cyrl-RS"/>
              </w:rPr>
            </w:pPr>
            <w:r>
              <w:rPr>
                <w:rFonts w:eastAsia="Times New Roman"/>
                <w:bCs/>
                <w:sz w:val="22"/>
                <w:szCs w:val="22"/>
                <w:lang w:val="sr-Cyrl-RS" w:eastAsia="sr-Latn-RS"/>
              </w:rPr>
              <w:t>Најмање два запослена лимара</w:t>
            </w:r>
          </w:p>
          <w:p w14:paraId="37BD0C56" w14:textId="71010283" w:rsidR="00DB53B7" w:rsidRPr="004A2E9D" w:rsidRDefault="00DB53B7" w:rsidP="00005B41">
            <w:pPr>
              <w:pStyle w:val="ListParagraph"/>
              <w:numPr>
                <w:ilvl w:val="0"/>
                <w:numId w:val="15"/>
              </w:numPr>
              <w:spacing w:before="240" w:after="240"/>
              <w:jc w:val="both"/>
              <w:rPr>
                <w:sz w:val="22"/>
                <w:szCs w:val="22"/>
                <w:lang w:val="sr-Cyrl-RS"/>
              </w:rPr>
            </w:pPr>
            <w:r>
              <w:rPr>
                <w:rFonts w:eastAsia="Times New Roman"/>
                <w:bCs/>
                <w:sz w:val="22"/>
                <w:szCs w:val="22"/>
                <w:lang w:val="sr-Cyrl-RS" w:eastAsia="sr-Latn-RS"/>
              </w:rPr>
              <w:t xml:space="preserve">најмање два запослена зидара </w:t>
            </w:r>
          </w:p>
          <w:p w14:paraId="02236844" w14:textId="2363AFB4" w:rsidR="004A2E9D" w:rsidRPr="00DB53B7" w:rsidRDefault="004A2E9D" w:rsidP="00005B41">
            <w:pPr>
              <w:pStyle w:val="ListParagraph"/>
              <w:numPr>
                <w:ilvl w:val="0"/>
                <w:numId w:val="15"/>
              </w:numPr>
              <w:spacing w:before="240" w:after="240"/>
              <w:jc w:val="both"/>
              <w:rPr>
                <w:sz w:val="22"/>
                <w:szCs w:val="22"/>
                <w:lang w:val="sr-Cyrl-RS"/>
              </w:rPr>
            </w:pPr>
            <w:r>
              <w:rPr>
                <w:rFonts w:eastAsia="Times New Roman"/>
                <w:bCs/>
                <w:sz w:val="22"/>
                <w:szCs w:val="22"/>
                <w:lang w:val="sr-Cyrl-RS" w:eastAsia="sr-Latn-RS"/>
              </w:rPr>
              <w:t>ангажовано лице на пословима безбедности и здравља на раду</w:t>
            </w:r>
          </w:p>
          <w:p w14:paraId="4D3E2952" w14:textId="263CAE74" w:rsidR="00187F7D" w:rsidRPr="00313587" w:rsidRDefault="00187F7D" w:rsidP="00DB53B7">
            <w:pPr>
              <w:ind w:right="-35"/>
              <w:jc w:val="both"/>
              <w:rPr>
                <w:noProof/>
                <w:kern w:val="1"/>
                <w:u w:val="single"/>
                <w:lang w:val="sr-Cyrl-RS"/>
              </w:rPr>
            </w:pPr>
          </w:p>
        </w:tc>
        <w:tc>
          <w:tcPr>
            <w:tcW w:w="4253" w:type="dxa"/>
            <w:shd w:val="clear" w:color="auto" w:fill="FFFFFF"/>
          </w:tcPr>
          <w:p w14:paraId="62516868" w14:textId="77777777" w:rsidR="00DB53B7" w:rsidRPr="00DB53B7" w:rsidRDefault="00187F7D" w:rsidP="00DB53B7">
            <w:pPr>
              <w:spacing w:after="240"/>
              <w:jc w:val="both"/>
              <w:rPr>
                <w:kern w:val="1"/>
                <w:lang w:val="sr-Cyrl-CS"/>
              </w:rPr>
            </w:pPr>
            <w:r w:rsidRPr="00DB53B7">
              <w:rPr>
                <w:lang w:val="sr-Cyrl-RS" w:eastAsia="en-US"/>
              </w:rPr>
              <w:t xml:space="preserve">ДОКАЗ: </w:t>
            </w:r>
            <w:r w:rsidR="00DB53B7" w:rsidRPr="00DB53B7">
              <w:rPr>
                <w:kern w:val="1"/>
                <w:lang w:val="sr-Cyrl-CS"/>
              </w:rPr>
              <w:t>За сва ангажована лица тражена кадровским капцитетом доставити:</w:t>
            </w:r>
          </w:p>
          <w:p w14:paraId="681F3D03" w14:textId="77777777" w:rsidR="00DB53B7" w:rsidRPr="00DB53B7" w:rsidRDefault="00DB53B7" w:rsidP="00DB53B7">
            <w:pPr>
              <w:spacing w:after="240"/>
              <w:jc w:val="both"/>
              <w:rPr>
                <w:kern w:val="1"/>
                <w:lang w:val="sr-Cyrl-CS"/>
              </w:rPr>
            </w:pPr>
            <w:r w:rsidRPr="00DB53B7">
              <w:rPr>
                <w:kern w:val="1"/>
                <w:lang w:val="sr-Cyrl-CS"/>
              </w:rPr>
              <w:t>Копије уговора о раду  и копије  обрасца  М-3а , М или други одговарајући образац, из којег се види да су ангажована лица пријављенa на пензијско осигурање или копије уговора о делу или копије уговора о привременим и повременим пословима и др.</w:t>
            </w:r>
          </w:p>
          <w:p w14:paraId="0B9F3C78" w14:textId="2E451EE5" w:rsidR="004A2E9D" w:rsidRPr="004A2E9D" w:rsidRDefault="004A2E9D" w:rsidP="00005B41">
            <w:pPr>
              <w:pStyle w:val="ListParagraph"/>
              <w:numPr>
                <w:ilvl w:val="0"/>
                <w:numId w:val="15"/>
              </w:numPr>
              <w:spacing w:after="240"/>
              <w:jc w:val="both"/>
              <w:rPr>
                <w:lang w:val="sr-Cyrl-CS"/>
              </w:rPr>
            </w:pPr>
            <w:r w:rsidRPr="004A2E9D">
              <w:rPr>
                <w:lang w:val="sr-Cyrl-CS"/>
              </w:rPr>
              <w:t>Копија важеће лиценце</w:t>
            </w:r>
            <w:r w:rsidR="00DB53B7" w:rsidRPr="004A2E9D">
              <w:rPr>
                <w:lang w:val="sr-Cyrl-CS"/>
              </w:rPr>
              <w:t xml:space="preserve"> </w:t>
            </w:r>
            <w:r w:rsidRPr="004A2E9D">
              <w:rPr>
                <w:lang w:val="sr-Cyrl-CS"/>
              </w:rPr>
              <w:t>за извођача</w:t>
            </w:r>
            <w:r w:rsidR="00DB53B7" w:rsidRPr="004A2E9D">
              <w:rPr>
                <w:lang w:val="sr-Cyrl-CS"/>
              </w:rPr>
              <w:t xml:space="preserve"> број</w:t>
            </w:r>
            <w:r w:rsidR="00DB53B7" w:rsidRPr="005F18DA">
              <w:rPr>
                <w:color w:val="FF0000"/>
                <w:lang w:val="sr-Cyrl-CS"/>
              </w:rPr>
              <w:t>: 410</w:t>
            </w:r>
            <w:r w:rsidR="005F18DA" w:rsidRPr="005F18DA">
              <w:rPr>
                <w:color w:val="FF0000"/>
              </w:rPr>
              <w:t xml:space="preserve"> </w:t>
            </w:r>
            <w:r w:rsidR="005F18DA" w:rsidRPr="005F18DA">
              <w:rPr>
                <w:color w:val="FF0000"/>
                <w:lang w:val="sr-Cyrl-RS"/>
              </w:rPr>
              <w:t>или 400 или 411</w:t>
            </w:r>
            <w:r w:rsidR="00DB53B7" w:rsidRPr="004A2E9D">
              <w:rPr>
                <w:lang w:val="sr-Cyrl-CS"/>
              </w:rPr>
              <w:t xml:space="preserve"> са потврдом Инжењерске коморе Србије </w:t>
            </w:r>
          </w:p>
          <w:p w14:paraId="6B8491C3" w14:textId="64D507AA" w:rsidR="00DB53B7" w:rsidRDefault="004A2E9D" w:rsidP="00005B41">
            <w:pPr>
              <w:pStyle w:val="ListParagraph"/>
              <w:numPr>
                <w:ilvl w:val="0"/>
                <w:numId w:val="15"/>
              </w:numPr>
              <w:spacing w:after="240"/>
              <w:jc w:val="both"/>
              <w:rPr>
                <w:lang w:val="sr-Cyrl-CS"/>
              </w:rPr>
            </w:pPr>
            <w:r>
              <w:rPr>
                <w:lang w:val="sr-Cyrl-CS"/>
              </w:rPr>
              <w:t>За ангажована лица доставити фотокопију важећег лекарског уверења о оспособљености за рад на висини</w:t>
            </w:r>
            <w:r w:rsidR="00DB53B7" w:rsidRPr="00DB53B7">
              <w:rPr>
                <w:lang w:val="sr-Cyrl-CS"/>
              </w:rPr>
              <w:t xml:space="preserve"> </w:t>
            </w:r>
          </w:p>
          <w:p w14:paraId="42584C4F" w14:textId="47A29A71" w:rsidR="004A2E9D" w:rsidRPr="00DB53B7" w:rsidRDefault="004A2E9D" w:rsidP="00005B41">
            <w:pPr>
              <w:pStyle w:val="ListParagraph"/>
              <w:numPr>
                <w:ilvl w:val="0"/>
                <w:numId w:val="15"/>
              </w:numPr>
              <w:spacing w:after="240"/>
              <w:jc w:val="both"/>
              <w:rPr>
                <w:lang w:val="sr-Cyrl-CS"/>
              </w:rPr>
            </w:pPr>
            <w:r>
              <w:rPr>
                <w:lang w:val="sr-Cyrl-CS"/>
              </w:rPr>
              <w:t>Фотокопија одлуке о лицу БЗНР</w:t>
            </w:r>
          </w:p>
          <w:p w14:paraId="39CE4313" w14:textId="77777777" w:rsidR="00DB53B7" w:rsidRPr="00C93E52" w:rsidRDefault="00DB53B7" w:rsidP="00DB53B7">
            <w:pPr>
              <w:spacing w:after="240"/>
              <w:rPr>
                <w:rFonts w:ascii="Arial" w:hAnsi="Arial" w:cs="Arial"/>
                <w:kern w:val="1"/>
                <w:sz w:val="18"/>
                <w:szCs w:val="18"/>
                <w:lang w:val="sr-Cyrl-CS"/>
              </w:rPr>
            </w:pPr>
          </w:p>
          <w:p w14:paraId="64C40328" w14:textId="6D9E05CD" w:rsidR="00187F7D" w:rsidRPr="00313587" w:rsidRDefault="00187F7D" w:rsidP="00DB53B7">
            <w:pPr>
              <w:suppressAutoHyphens w:val="0"/>
              <w:autoSpaceDE w:val="0"/>
              <w:autoSpaceDN w:val="0"/>
              <w:adjustRightInd w:val="0"/>
              <w:jc w:val="both"/>
              <w:rPr>
                <w:lang w:val="sr-Cyrl-RS" w:eastAsia="en-US"/>
              </w:rPr>
            </w:pPr>
          </w:p>
        </w:tc>
      </w:tr>
      <w:tr w:rsidR="00187F7D" w:rsidRPr="00313587" w14:paraId="2596708B" w14:textId="77777777" w:rsidTr="00187F7D">
        <w:trPr>
          <w:trHeight w:val="1642"/>
        </w:trPr>
        <w:tc>
          <w:tcPr>
            <w:tcW w:w="736" w:type="dxa"/>
            <w:shd w:val="clear" w:color="auto" w:fill="FFFFFF"/>
          </w:tcPr>
          <w:p w14:paraId="0629ADE7" w14:textId="6A8F10B0" w:rsidR="00187F7D" w:rsidRDefault="00187F7D" w:rsidP="00E93D8D">
            <w:pPr>
              <w:rPr>
                <w:noProof/>
                <w:kern w:val="1"/>
                <w:lang w:val="sr-Cyrl-RS"/>
              </w:rPr>
            </w:pPr>
            <w:r>
              <w:rPr>
                <w:noProof/>
                <w:kern w:val="1"/>
                <w:lang w:val="sr-Cyrl-RS"/>
              </w:rPr>
              <w:lastRenderedPageBreak/>
              <w:t>3.</w:t>
            </w:r>
          </w:p>
        </w:tc>
        <w:tc>
          <w:tcPr>
            <w:tcW w:w="4367" w:type="dxa"/>
            <w:shd w:val="clear" w:color="auto" w:fill="FFFFFF"/>
          </w:tcPr>
          <w:p w14:paraId="413448B6" w14:textId="77777777" w:rsidR="00187F7D" w:rsidRPr="00187F7D" w:rsidRDefault="00187F7D" w:rsidP="00E93D8D">
            <w:pPr>
              <w:ind w:right="-35"/>
              <w:jc w:val="both"/>
              <w:rPr>
                <w:b/>
                <w:kern w:val="1"/>
                <w:u w:val="single"/>
                <w:lang w:val="sr-Cyrl-CS"/>
              </w:rPr>
            </w:pPr>
            <w:r w:rsidRPr="00187F7D">
              <w:rPr>
                <w:b/>
                <w:kern w:val="1"/>
                <w:u w:val="single"/>
                <w:lang w:val="sr-Cyrl-CS"/>
              </w:rPr>
              <w:t>ПОСЛОВНИ КАПАЦИТЕТ:</w:t>
            </w:r>
          </w:p>
          <w:p w14:paraId="06945EFC" w14:textId="77777777" w:rsidR="00187F7D" w:rsidRDefault="00187F7D" w:rsidP="00187F7D">
            <w:pPr>
              <w:ind w:right="-35"/>
              <w:jc w:val="both"/>
              <w:rPr>
                <w:noProof/>
                <w:kern w:val="1"/>
                <w:u w:val="single"/>
                <w:lang w:val="sr-Cyrl-RS"/>
              </w:rPr>
            </w:pPr>
            <w:r>
              <w:rPr>
                <w:noProof/>
                <w:kern w:val="1"/>
                <w:u w:val="single"/>
                <w:lang w:val="sr-Cyrl-RS"/>
              </w:rPr>
              <w:t>ЗА ПАРТИЈУ 1.,2.</w:t>
            </w:r>
          </w:p>
          <w:p w14:paraId="0121F188" w14:textId="2EBC95CC" w:rsidR="00187F7D" w:rsidRPr="00187F7D" w:rsidRDefault="00187F7D" w:rsidP="00005B41">
            <w:pPr>
              <w:pStyle w:val="ListParagraph"/>
              <w:numPr>
                <w:ilvl w:val="0"/>
                <w:numId w:val="4"/>
              </w:numPr>
              <w:snapToGrid w:val="0"/>
              <w:spacing w:line="240" w:lineRule="auto"/>
              <w:ind w:left="312" w:hanging="357"/>
              <w:jc w:val="both"/>
              <w:rPr>
                <w:rFonts w:ascii="Arial" w:hAnsi="Arial" w:cs="Arial"/>
                <w:lang w:val="sr-Cyrl-CS"/>
              </w:rPr>
            </w:pPr>
            <w:r w:rsidRPr="00187F7D">
              <w:rPr>
                <w:b/>
                <w:noProof/>
                <w:u w:val="single"/>
                <w:lang w:val="sr-Cyrl-RS"/>
              </w:rPr>
              <w:t>Услов:</w:t>
            </w:r>
            <w:r w:rsidRPr="00187F7D">
              <w:rPr>
                <w:noProof/>
                <w:u w:val="single"/>
                <w:lang w:val="sr-Cyrl-RS"/>
              </w:rPr>
              <w:t xml:space="preserve">  </w:t>
            </w:r>
            <w:r w:rsidRPr="00187F7D">
              <w:rPr>
                <w:lang w:val="sr-Cyrl-RS"/>
              </w:rPr>
              <w:t xml:space="preserve">да Понуђач има референце </w:t>
            </w:r>
            <w:r w:rsidRPr="00187F7D">
              <w:rPr>
                <w:b/>
                <w:lang w:val="sr-Cyrl-RS"/>
              </w:rPr>
              <w:t>извођења радова</w:t>
            </w:r>
            <w:r w:rsidRPr="00187F7D">
              <w:rPr>
                <w:lang w:val="sr-Cyrl-RS"/>
              </w:rPr>
              <w:t xml:space="preserve"> у претходне три године (2014- 2017.) на извођењу радова које су преднет јавне набавке  и то најмање 3</w:t>
            </w:r>
            <w:r w:rsidRPr="00187F7D">
              <w:t xml:space="preserve"> (</w:t>
            </w:r>
            <w:r w:rsidRPr="00187F7D">
              <w:rPr>
                <w:lang w:val="sr-Cyrl-RS"/>
              </w:rPr>
              <w:t>три</w:t>
            </w:r>
            <w:r w:rsidRPr="00187F7D">
              <w:t xml:space="preserve">) </w:t>
            </w:r>
            <w:r w:rsidRPr="00187F7D">
              <w:rPr>
                <w:lang w:val="sr-Cyrl-RS"/>
              </w:rPr>
              <w:t>референце</w:t>
            </w:r>
            <w:r w:rsidRPr="00187F7D">
              <w:t>.</w:t>
            </w:r>
            <w:r w:rsidRPr="00187F7D">
              <w:rPr>
                <w:rFonts w:ascii="Arial" w:hAnsi="Arial" w:cs="Arial"/>
                <w:lang w:val="sr-Cyrl-RS"/>
              </w:rPr>
              <w:t xml:space="preserve"> </w:t>
            </w:r>
          </w:p>
          <w:p w14:paraId="08011904" w14:textId="5019997B" w:rsidR="00187F7D" w:rsidRPr="00187F7D" w:rsidRDefault="00187F7D" w:rsidP="00187F7D">
            <w:pPr>
              <w:ind w:right="-35"/>
              <w:jc w:val="both"/>
              <w:rPr>
                <w:noProof/>
                <w:kern w:val="1"/>
                <w:u w:val="single"/>
                <w:lang w:val="sr-Cyrl-RS"/>
              </w:rPr>
            </w:pPr>
          </w:p>
        </w:tc>
        <w:tc>
          <w:tcPr>
            <w:tcW w:w="4253" w:type="dxa"/>
            <w:shd w:val="clear" w:color="auto" w:fill="FFFFFF"/>
          </w:tcPr>
          <w:p w14:paraId="01A92670" w14:textId="1331AECC" w:rsidR="00187F7D" w:rsidRPr="00187F7D" w:rsidRDefault="00187F7D" w:rsidP="00187F7D">
            <w:pPr>
              <w:spacing w:line="240" w:lineRule="auto"/>
              <w:ind w:right="142"/>
              <w:jc w:val="both"/>
              <w:rPr>
                <w:rFonts w:eastAsia="TimesNewRomanPSMT"/>
                <w:bCs/>
                <w:color w:val="000000" w:themeColor="text1"/>
                <w:kern w:val="1"/>
                <w:lang w:val="sr-Cyrl-RS"/>
              </w:rPr>
            </w:pPr>
            <w:r>
              <w:rPr>
                <w:lang w:val="sr-Cyrl-RS" w:eastAsia="en-US"/>
              </w:rPr>
              <w:t xml:space="preserve">ДОКАЗ: </w:t>
            </w:r>
            <w:r w:rsidRPr="00187F7D">
              <w:rPr>
                <w:bCs/>
                <w:color w:val="000000" w:themeColor="text1"/>
                <w:kern w:val="1"/>
              </w:rPr>
              <w:t xml:space="preserve">Попуњен, потписан и оверен образац </w:t>
            </w:r>
            <w:r w:rsidRPr="00187F7D">
              <w:rPr>
                <w:bCs/>
                <w:color w:val="000000" w:themeColor="text1"/>
                <w:kern w:val="1"/>
                <w:lang w:val="sr-Cyrl-RS"/>
              </w:rPr>
              <w:t>Преглед</w:t>
            </w:r>
            <w:r w:rsidRPr="00187F7D">
              <w:rPr>
                <w:bCs/>
                <w:color w:val="000000" w:themeColor="text1"/>
                <w:kern w:val="1"/>
              </w:rPr>
              <w:t xml:space="preserve"> референтних наручилаца </w:t>
            </w:r>
            <w:r w:rsidRPr="00187F7D">
              <w:rPr>
                <w:color w:val="000000" w:themeColor="text1"/>
                <w:kern w:val="1"/>
                <w:lang w:val="sr-Cyrl-RS"/>
              </w:rPr>
              <w:t xml:space="preserve">за </w:t>
            </w:r>
            <w:r w:rsidRPr="00187F7D">
              <w:rPr>
                <w:b/>
                <w:color w:val="000000" w:themeColor="text1"/>
                <w:kern w:val="1"/>
                <w:lang w:val="sr-Cyrl-RS"/>
              </w:rPr>
              <w:t>извођење радова</w:t>
            </w:r>
            <w:r w:rsidRPr="00187F7D">
              <w:rPr>
                <w:color w:val="000000" w:themeColor="text1"/>
                <w:kern w:val="1"/>
                <w:lang w:val="sr-Cyrl-RS"/>
              </w:rPr>
              <w:t xml:space="preserve"> и то најмање 3 (три) референце</w:t>
            </w:r>
            <w:r>
              <w:rPr>
                <w:color w:val="000000" w:themeColor="text1"/>
                <w:kern w:val="1"/>
                <w:lang w:val="sr-Cyrl-RS"/>
              </w:rPr>
              <w:t xml:space="preserve"> у задње 3</w:t>
            </w:r>
            <w:r w:rsidRPr="00187F7D">
              <w:rPr>
                <w:color w:val="000000" w:themeColor="text1"/>
                <w:kern w:val="1"/>
                <w:lang w:val="sr-Cyrl-RS"/>
              </w:rPr>
              <w:t xml:space="preserve"> (</w:t>
            </w:r>
            <w:r>
              <w:rPr>
                <w:color w:val="000000" w:themeColor="text1"/>
                <w:kern w:val="1"/>
                <w:lang w:val="sr-Cyrl-RS"/>
              </w:rPr>
              <w:t>три) године</w:t>
            </w:r>
            <w:r w:rsidRPr="00187F7D">
              <w:rPr>
                <w:color w:val="000000" w:themeColor="text1"/>
                <w:kern w:val="1"/>
                <w:lang w:val="sr-Cyrl-RS"/>
              </w:rPr>
              <w:t xml:space="preserve">. </w:t>
            </w:r>
            <w:r w:rsidRPr="00187F7D">
              <w:rPr>
                <w:bCs/>
                <w:color w:val="000000" w:themeColor="text1"/>
                <w:kern w:val="1"/>
              </w:rPr>
              <w:t xml:space="preserve"> </w:t>
            </w:r>
            <w:r w:rsidRPr="00187F7D">
              <w:rPr>
                <w:rFonts w:eastAsia="TimesNewRomanPSMT"/>
                <w:bCs/>
                <w:color w:val="000000" w:themeColor="text1"/>
                <w:kern w:val="1"/>
                <w:lang w:val="sr-Cyrl-CS"/>
              </w:rPr>
              <w:t>(Образац, дат у конкурсној документац</w:t>
            </w:r>
            <w:r w:rsidRPr="00187F7D">
              <w:rPr>
                <w:rFonts w:eastAsia="TimesNewRomanPSMT"/>
                <w:bCs/>
                <w:color w:val="000000" w:themeColor="text1"/>
                <w:kern w:val="1"/>
              </w:rPr>
              <w:t>.</w:t>
            </w:r>
            <w:r w:rsidRPr="00187F7D">
              <w:rPr>
                <w:rFonts w:eastAsia="TimesNewRomanPSMT"/>
                <w:bCs/>
                <w:color w:val="000000" w:themeColor="text1"/>
                <w:kern w:val="1"/>
                <w:lang w:val="sr-Cyrl-RS"/>
              </w:rPr>
              <w:t>);</w:t>
            </w:r>
          </w:p>
          <w:p w14:paraId="2D29545E" w14:textId="77777777" w:rsidR="00187F7D" w:rsidRDefault="00187F7D" w:rsidP="00E93D8D">
            <w:pPr>
              <w:suppressAutoHyphens w:val="0"/>
              <w:autoSpaceDE w:val="0"/>
              <w:autoSpaceDN w:val="0"/>
              <w:adjustRightInd w:val="0"/>
              <w:jc w:val="both"/>
              <w:rPr>
                <w:lang w:val="sr-Cyrl-RS" w:eastAsia="en-US"/>
              </w:rPr>
            </w:pPr>
          </w:p>
        </w:tc>
      </w:tr>
    </w:tbl>
    <w:p w14:paraId="5128FE44" w14:textId="0DD6493C" w:rsidR="00187F7D" w:rsidRPr="00313587" w:rsidRDefault="00187F7D" w:rsidP="00187F7D">
      <w:pPr>
        <w:tabs>
          <w:tab w:val="left" w:pos="680"/>
        </w:tabs>
        <w:rPr>
          <w:rFonts w:eastAsia="TimesNewRomanPS-BoldMT"/>
          <w:b/>
          <w:bCs/>
          <w:noProof/>
          <w:kern w:val="1"/>
        </w:rPr>
      </w:pPr>
    </w:p>
    <w:p w14:paraId="716C7398" w14:textId="77777777" w:rsidR="004A2E9D" w:rsidRDefault="004A2E9D" w:rsidP="004A2E9D">
      <w:pPr>
        <w:tabs>
          <w:tab w:val="left" w:pos="680"/>
        </w:tabs>
        <w:jc w:val="center"/>
        <w:rPr>
          <w:rFonts w:eastAsia="TimesNewRomanPS-BoldMT"/>
          <w:b/>
          <w:bCs/>
          <w:noProof/>
          <w:kern w:val="1"/>
          <w:lang w:val="sr-Cyrl-CS"/>
        </w:rPr>
      </w:pPr>
    </w:p>
    <w:p w14:paraId="43530970" w14:textId="77777777" w:rsidR="004A2E9D" w:rsidRPr="004A2E9D" w:rsidRDefault="004A2E9D" w:rsidP="004A2E9D">
      <w:pPr>
        <w:tabs>
          <w:tab w:val="left" w:pos="680"/>
        </w:tabs>
        <w:jc w:val="center"/>
        <w:rPr>
          <w:rFonts w:eastAsia="TimesNewRomanPS-BoldMT"/>
          <w:b/>
          <w:bCs/>
          <w:noProof/>
          <w:kern w:val="1"/>
          <w:sz w:val="28"/>
          <w:szCs w:val="28"/>
        </w:rPr>
      </w:pPr>
      <w:r w:rsidRPr="004A2E9D">
        <w:rPr>
          <w:rFonts w:eastAsia="TimesNewRomanPS-BoldMT"/>
          <w:b/>
          <w:bCs/>
          <w:noProof/>
          <w:kern w:val="1"/>
          <w:sz w:val="28"/>
          <w:szCs w:val="28"/>
          <w:lang w:val="sr-Cyrl-CS"/>
        </w:rPr>
        <w:t>УПУТСТВО КАКО СЕ ДОКАЗУЈЕ ИСПУЊЕНОСТ УСЛОВА</w:t>
      </w:r>
    </w:p>
    <w:p w14:paraId="639DDFA8" w14:textId="77777777" w:rsidR="004A2E9D" w:rsidRPr="0033243D" w:rsidRDefault="004A2E9D" w:rsidP="004A2E9D">
      <w:pPr>
        <w:tabs>
          <w:tab w:val="left" w:pos="680"/>
        </w:tabs>
        <w:rPr>
          <w:rFonts w:eastAsia="TimesNewRomanPS-BoldMT"/>
          <w:b/>
          <w:bCs/>
          <w:noProof/>
          <w:kern w:val="1"/>
          <w:sz w:val="16"/>
          <w:szCs w:val="16"/>
          <w:lang w:val="sr-Cyrl-CS"/>
        </w:rPr>
      </w:pPr>
    </w:p>
    <w:p w14:paraId="3A9A254B" w14:textId="77777777" w:rsidR="004A2E9D" w:rsidRPr="0033243D" w:rsidRDefault="004A2E9D" w:rsidP="004A2E9D">
      <w:pPr>
        <w:jc w:val="both"/>
        <w:rPr>
          <w:noProof/>
          <w:kern w:val="1"/>
          <w:lang w:val="sr-Cyrl-RS"/>
        </w:rPr>
      </w:pPr>
      <w:r w:rsidRPr="0033243D">
        <w:rPr>
          <w:noProof/>
          <w:kern w:val="1"/>
        </w:rPr>
        <w:t xml:space="preserve">Испуњеност </w:t>
      </w:r>
      <w:r w:rsidRPr="0033243D">
        <w:rPr>
          <w:b/>
          <w:noProof/>
          <w:kern w:val="1"/>
        </w:rPr>
        <w:t>обавезних</w:t>
      </w:r>
      <w:r w:rsidRPr="0033243D">
        <w:rPr>
          <w:b/>
          <w:noProof/>
          <w:kern w:val="1"/>
          <w:lang w:val="sr-Cyrl-RS"/>
        </w:rPr>
        <w:t xml:space="preserve"> услова</w:t>
      </w:r>
      <w:r w:rsidRPr="0033243D">
        <w:rPr>
          <w:b/>
          <w:noProof/>
          <w:kern w:val="1"/>
        </w:rPr>
        <w:t xml:space="preserve"> </w:t>
      </w:r>
      <w:r w:rsidRPr="0033243D">
        <w:rPr>
          <w:noProof/>
          <w:kern w:val="1"/>
        </w:rPr>
        <w:t>за учешће у поступку предметне јавне набавке</w:t>
      </w:r>
      <w:r w:rsidRPr="0033243D">
        <w:rPr>
          <w:noProof/>
          <w:kern w:val="1"/>
          <w:lang w:val="sr-Cyrl-RS"/>
        </w:rPr>
        <w:t xml:space="preserve"> наведних у табеларном приказу обавезних услова под редним бројем 1, 2, 3 и 4. </w:t>
      </w:r>
      <w:r w:rsidRPr="0033243D">
        <w:rPr>
          <w:noProof/>
          <w:kern w:val="1"/>
          <w:lang w:val="sr-Cyrl-CS"/>
        </w:rPr>
        <w:t xml:space="preserve">у складу са чл. 77. ст. 4. ЗЈН, </w:t>
      </w:r>
      <w:r w:rsidRPr="0033243D">
        <w:rPr>
          <w:noProof/>
          <w:kern w:val="1"/>
        </w:rPr>
        <w:t xml:space="preserve">понуђач доказује достављањем </w:t>
      </w:r>
      <w:r w:rsidRPr="0033243D">
        <w:rPr>
          <w:b/>
          <w:noProof/>
          <w:kern w:val="1"/>
          <w:lang w:val="sr-Cyrl-RS"/>
        </w:rPr>
        <w:t>И</w:t>
      </w:r>
      <w:r w:rsidRPr="0033243D">
        <w:rPr>
          <w:b/>
          <w:noProof/>
          <w:kern w:val="1"/>
        </w:rPr>
        <w:t>ЗЈАВЕ</w:t>
      </w:r>
      <w:r w:rsidRPr="0033243D">
        <w:rPr>
          <w:noProof/>
          <w:kern w:val="1"/>
        </w:rPr>
        <w:t xml:space="preserve"> </w:t>
      </w:r>
      <w:r w:rsidRPr="0033243D">
        <w:rPr>
          <w:b/>
          <w:noProof/>
          <w:kern w:val="1"/>
          <w:lang w:val="sr-Cyrl-CS"/>
        </w:rPr>
        <w:t>(</w:t>
      </w:r>
      <w:r w:rsidRPr="0033243D">
        <w:rPr>
          <w:b/>
          <w:i/>
          <w:noProof/>
          <w:kern w:val="1"/>
          <w:lang w:val="sr-Cyrl-CS"/>
        </w:rPr>
        <w:t>Образац 1</w:t>
      </w:r>
      <w:r w:rsidRPr="0033243D">
        <w:rPr>
          <w:noProof/>
          <w:kern w:val="1"/>
          <w:lang w:val="sr-Cyrl-CS"/>
        </w:rPr>
        <w:t>, који се налази на крају овог поглавља,</w:t>
      </w:r>
      <w:r w:rsidRPr="0033243D">
        <w:rPr>
          <w:noProof/>
          <w:color w:val="FF0000"/>
          <w:kern w:val="1"/>
          <w:lang w:val="sr-Cyrl-CS"/>
        </w:rPr>
        <w:t xml:space="preserve"> </w:t>
      </w:r>
      <w:r w:rsidRPr="0033243D">
        <w:rPr>
          <w:noProof/>
          <w:kern w:val="1"/>
        </w:rPr>
        <w:t xml:space="preserve">којом под пуном материјалном и кривичном одговорношћу потврђује да испуњава услове за учешће у поступку јавне набавке из чл. 75. </w:t>
      </w:r>
      <w:r w:rsidRPr="0033243D">
        <w:rPr>
          <w:noProof/>
          <w:kern w:val="1"/>
          <w:lang w:val="sr-Cyrl-RS"/>
        </w:rPr>
        <w:t xml:space="preserve">ст. 1. тач. 1) до 4), чл. 75. ст. 2. и чл. 76. </w:t>
      </w:r>
      <w:r w:rsidRPr="0033243D">
        <w:rPr>
          <w:noProof/>
          <w:kern w:val="1"/>
        </w:rPr>
        <w:t>ЗЈН, дефинисане овом конкурсном документацијом</w:t>
      </w:r>
      <w:r w:rsidRPr="0033243D">
        <w:rPr>
          <w:noProof/>
          <w:kern w:val="1"/>
          <w:lang w:val="sr-Cyrl-RS"/>
        </w:rPr>
        <w:t xml:space="preserve">. </w:t>
      </w:r>
    </w:p>
    <w:p w14:paraId="4695925A" w14:textId="77777777" w:rsidR="004A2E9D" w:rsidRPr="0033243D" w:rsidRDefault="004A2E9D" w:rsidP="004A2E9D">
      <w:pPr>
        <w:ind w:left="720"/>
        <w:jc w:val="both"/>
        <w:rPr>
          <w:noProof/>
          <w:kern w:val="1"/>
          <w:sz w:val="16"/>
          <w:szCs w:val="16"/>
          <w:lang w:val="sr-Cyrl-RS"/>
        </w:rPr>
      </w:pPr>
    </w:p>
    <w:p w14:paraId="731C53F2" w14:textId="77777777" w:rsidR="004A2E9D" w:rsidRPr="0033243D" w:rsidRDefault="004A2E9D" w:rsidP="004A2E9D">
      <w:pPr>
        <w:jc w:val="both"/>
        <w:rPr>
          <w:bCs/>
          <w:iCs/>
          <w:noProof/>
          <w:kern w:val="1"/>
          <w:lang w:val="sr-Cyrl-CS"/>
        </w:rPr>
      </w:pPr>
      <w:r w:rsidRPr="0033243D">
        <w:rPr>
          <w:b/>
          <w:bCs/>
          <w:iCs/>
          <w:noProof/>
          <w:kern w:val="1"/>
        </w:rPr>
        <w:t>Уколико понуђач подноси понуду са подизвођачем</w:t>
      </w:r>
      <w:r w:rsidRPr="0033243D">
        <w:rPr>
          <w:bCs/>
          <w:iCs/>
          <w:noProof/>
          <w:kern w:val="1"/>
        </w:rPr>
        <w:t>, у складу са чланом 80. ЗЈН, подизвођач мора да испуњава обавезне услове из члана 75. став 1. тач. 1) до 4) ЗЈН</w:t>
      </w:r>
      <w:r w:rsidRPr="0033243D">
        <w:rPr>
          <w:bCs/>
          <w:iCs/>
          <w:noProof/>
          <w:kern w:val="1"/>
          <w:lang w:val="sr-Cyrl-RS"/>
        </w:rPr>
        <w:t xml:space="preserve">. У том случају </w:t>
      </w:r>
      <w:r w:rsidRPr="0033243D">
        <w:rPr>
          <w:bCs/>
          <w:iCs/>
          <w:noProof/>
          <w:kern w:val="1"/>
        </w:rPr>
        <w:t xml:space="preserve">понуђач је дужан да </w:t>
      </w:r>
      <w:r w:rsidRPr="0033243D">
        <w:rPr>
          <w:bCs/>
          <w:iCs/>
          <w:noProof/>
          <w:kern w:val="1"/>
          <w:lang w:val="sr-Cyrl-CS"/>
        </w:rPr>
        <w:t xml:space="preserve">за подизвођача достави </w:t>
      </w:r>
      <w:r w:rsidRPr="0033243D">
        <w:rPr>
          <w:b/>
          <w:bCs/>
          <w:iCs/>
          <w:noProof/>
          <w:kern w:val="1"/>
          <w:lang w:val="sr-Cyrl-RS"/>
        </w:rPr>
        <w:t>И</w:t>
      </w:r>
      <w:r w:rsidRPr="0033243D">
        <w:rPr>
          <w:b/>
          <w:bCs/>
          <w:iCs/>
          <w:noProof/>
          <w:kern w:val="1"/>
        </w:rPr>
        <w:t>ЗЈАВУ</w:t>
      </w:r>
      <w:r w:rsidRPr="0033243D">
        <w:rPr>
          <w:bCs/>
          <w:iCs/>
          <w:noProof/>
          <w:kern w:val="1"/>
        </w:rPr>
        <w:t xml:space="preserve"> подизвођача </w:t>
      </w:r>
      <w:r w:rsidRPr="0033243D">
        <w:rPr>
          <w:noProof/>
          <w:kern w:val="1"/>
          <w:lang w:val="sr-Cyrl-CS"/>
        </w:rPr>
        <w:t>(</w:t>
      </w:r>
      <w:r w:rsidRPr="0033243D">
        <w:rPr>
          <w:i/>
          <w:noProof/>
          <w:kern w:val="1"/>
          <w:lang w:val="sr-Cyrl-CS"/>
        </w:rPr>
        <w:t>Образац 1а</w:t>
      </w:r>
      <w:r w:rsidRPr="0033243D">
        <w:rPr>
          <w:i/>
          <w:noProof/>
          <w:kern w:val="1"/>
        </w:rPr>
        <w:t>.</w:t>
      </w:r>
      <w:r w:rsidRPr="0033243D">
        <w:rPr>
          <w:i/>
          <w:noProof/>
          <w:kern w:val="1"/>
          <w:lang w:val="sr-Cyrl-RS"/>
        </w:rPr>
        <w:t xml:space="preserve">  У  овом поглављу</w:t>
      </w:r>
      <w:r w:rsidRPr="0033243D">
        <w:rPr>
          <w:i/>
          <w:noProof/>
          <w:kern w:val="1"/>
        </w:rPr>
        <w:t>)</w:t>
      </w:r>
      <w:r w:rsidRPr="0033243D">
        <w:rPr>
          <w:noProof/>
          <w:kern w:val="1"/>
          <w:lang w:val="sr-Cyrl-CS"/>
        </w:rPr>
        <w:t>,</w:t>
      </w:r>
      <w:r w:rsidRPr="0033243D">
        <w:rPr>
          <w:bCs/>
          <w:iCs/>
          <w:noProof/>
          <w:kern w:val="1"/>
          <w:lang w:val="sr-Cyrl-RS"/>
        </w:rPr>
        <w:t xml:space="preserve"> </w:t>
      </w:r>
      <w:r w:rsidRPr="0033243D">
        <w:rPr>
          <w:bCs/>
          <w:iCs/>
          <w:noProof/>
          <w:kern w:val="1"/>
        </w:rPr>
        <w:t xml:space="preserve">потписану од стране овлашћеног лица подизвођача и оверену печатом. </w:t>
      </w:r>
    </w:p>
    <w:p w14:paraId="20CD4F2C" w14:textId="77777777" w:rsidR="004A2E9D" w:rsidRPr="0033243D" w:rsidRDefault="004A2E9D" w:rsidP="004A2E9D">
      <w:pPr>
        <w:ind w:left="720"/>
        <w:jc w:val="both"/>
        <w:rPr>
          <w:bCs/>
          <w:iCs/>
          <w:noProof/>
          <w:kern w:val="1"/>
          <w:sz w:val="16"/>
          <w:szCs w:val="16"/>
          <w:lang w:val="sr-Cyrl-CS"/>
        </w:rPr>
      </w:pPr>
    </w:p>
    <w:p w14:paraId="7F62FFF5" w14:textId="77777777" w:rsidR="004A2E9D" w:rsidRPr="0033243D" w:rsidRDefault="004A2E9D" w:rsidP="004A2E9D">
      <w:pPr>
        <w:jc w:val="both"/>
        <w:rPr>
          <w:bCs/>
          <w:iCs/>
          <w:noProof/>
          <w:kern w:val="1"/>
          <w:lang w:val="sr-Cyrl-CS"/>
        </w:rPr>
      </w:pPr>
      <w:r w:rsidRPr="0033243D">
        <w:rPr>
          <w:b/>
          <w:bCs/>
          <w:iCs/>
          <w:noProof/>
          <w:kern w:val="1"/>
        </w:rPr>
        <w:t>Уколико понуду подноси група понуђача</w:t>
      </w:r>
      <w:r w:rsidRPr="0033243D">
        <w:rPr>
          <w:bCs/>
          <w:iCs/>
          <w:noProof/>
          <w:kern w:val="1"/>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33243D">
        <w:rPr>
          <w:bCs/>
          <w:iCs/>
          <w:noProof/>
          <w:kern w:val="1"/>
          <w:lang w:val="sr-Cyrl-RS"/>
        </w:rPr>
        <w:t xml:space="preserve">У том случају </w:t>
      </w:r>
      <w:r w:rsidRPr="0033243D">
        <w:rPr>
          <w:b/>
          <w:bCs/>
          <w:iCs/>
          <w:noProof/>
          <w:kern w:val="1"/>
          <w:lang w:val="sr-Cyrl-RS"/>
        </w:rPr>
        <w:t>ИЗЈАВА</w:t>
      </w:r>
      <w:r w:rsidRPr="0033243D">
        <w:rPr>
          <w:bCs/>
          <w:iCs/>
          <w:noProof/>
          <w:kern w:val="1"/>
          <w:lang w:val="sr-Cyrl-RS"/>
        </w:rPr>
        <w:t xml:space="preserve"> </w:t>
      </w:r>
      <w:r w:rsidRPr="0033243D">
        <w:rPr>
          <w:noProof/>
          <w:kern w:val="1"/>
          <w:lang w:val="sr-Cyrl-CS"/>
        </w:rPr>
        <w:t>(</w:t>
      </w:r>
      <w:r w:rsidRPr="0033243D">
        <w:rPr>
          <w:i/>
          <w:noProof/>
          <w:kern w:val="1"/>
          <w:lang w:val="sr-Cyrl-CS"/>
        </w:rPr>
        <w:t>Образац 1.</w:t>
      </w:r>
      <w:r w:rsidRPr="0033243D">
        <w:rPr>
          <w:i/>
          <w:noProof/>
          <w:kern w:val="1"/>
          <w:lang w:val="ru-RU"/>
        </w:rPr>
        <w:t xml:space="preserve"> У овом  </w:t>
      </w:r>
      <w:r w:rsidRPr="0033243D">
        <w:rPr>
          <w:i/>
          <w:noProof/>
          <w:kern w:val="1"/>
          <w:lang w:val="sr-Cyrl-RS"/>
        </w:rPr>
        <w:t>поглављу)</w:t>
      </w:r>
      <w:r w:rsidRPr="0033243D">
        <w:rPr>
          <w:noProof/>
          <w:kern w:val="1"/>
          <w:lang w:val="sr-Cyrl-CS"/>
        </w:rPr>
        <w:t xml:space="preserve">, </w:t>
      </w:r>
      <w:r w:rsidRPr="0033243D">
        <w:rPr>
          <w:bCs/>
          <w:iCs/>
          <w:noProof/>
          <w:kern w:val="1"/>
          <w:lang w:val="sr-Cyrl-RS"/>
        </w:rPr>
        <w:t xml:space="preserve">мора бити потписана од стране овлашћеног лица </w:t>
      </w:r>
      <w:r w:rsidRPr="0033243D">
        <w:rPr>
          <w:bCs/>
          <w:iCs/>
          <w:noProof/>
          <w:kern w:val="1"/>
        </w:rPr>
        <w:t>свак</w:t>
      </w:r>
      <w:r w:rsidRPr="0033243D">
        <w:rPr>
          <w:bCs/>
          <w:iCs/>
          <w:noProof/>
          <w:kern w:val="1"/>
          <w:lang w:val="sr-Cyrl-RS"/>
        </w:rPr>
        <w:t>ог</w:t>
      </w:r>
      <w:r w:rsidRPr="0033243D">
        <w:rPr>
          <w:bCs/>
          <w:iCs/>
          <w:noProof/>
          <w:kern w:val="1"/>
        </w:rPr>
        <w:t xml:space="preserve"> понуђач</w:t>
      </w:r>
      <w:r w:rsidRPr="0033243D">
        <w:rPr>
          <w:bCs/>
          <w:iCs/>
          <w:noProof/>
          <w:kern w:val="1"/>
          <w:lang w:val="sr-Cyrl-RS"/>
        </w:rPr>
        <w:t>а</w:t>
      </w:r>
      <w:r w:rsidRPr="0033243D">
        <w:rPr>
          <w:bCs/>
          <w:iCs/>
          <w:noProof/>
          <w:kern w:val="1"/>
        </w:rPr>
        <w:t xml:space="preserve"> из групе понуђача</w:t>
      </w:r>
      <w:r w:rsidRPr="0033243D">
        <w:rPr>
          <w:bCs/>
          <w:iCs/>
          <w:noProof/>
          <w:kern w:val="1"/>
          <w:lang w:val="sr-Cyrl-RS"/>
        </w:rPr>
        <w:t xml:space="preserve"> и оверена печатом.</w:t>
      </w:r>
      <w:r w:rsidRPr="0033243D">
        <w:rPr>
          <w:bCs/>
          <w:iCs/>
          <w:noProof/>
          <w:kern w:val="1"/>
        </w:rPr>
        <w:t xml:space="preserve"> </w:t>
      </w:r>
    </w:p>
    <w:p w14:paraId="140243F5" w14:textId="77777777" w:rsidR="004A2E9D" w:rsidRPr="0033243D" w:rsidRDefault="004A2E9D" w:rsidP="004A2E9D">
      <w:pPr>
        <w:ind w:left="720"/>
        <w:rPr>
          <w:rFonts w:eastAsia="TimesNewRomanPSMT"/>
          <w:bCs/>
          <w:noProof/>
          <w:kern w:val="1"/>
          <w:sz w:val="16"/>
          <w:szCs w:val="16"/>
        </w:rPr>
      </w:pPr>
    </w:p>
    <w:p w14:paraId="35F5BB7C" w14:textId="77777777" w:rsidR="004A2E9D" w:rsidRPr="0033243D" w:rsidRDefault="004A2E9D" w:rsidP="004A2E9D">
      <w:pPr>
        <w:jc w:val="both"/>
        <w:rPr>
          <w:bCs/>
          <w:iCs/>
          <w:noProof/>
          <w:kern w:val="1"/>
          <w:lang w:val="sr-Cyrl-CS"/>
        </w:rPr>
      </w:pPr>
      <w:r w:rsidRPr="0033243D">
        <w:rPr>
          <w:rFonts w:eastAsia="TimesNewRomanPSMT"/>
          <w:bCs/>
          <w:noProof/>
          <w:kern w:val="1"/>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2F2667B4" w14:textId="77777777" w:rsidR="004A2E9D" w:rsidRPr="0033243D" w:rsidRDefault="004A2E9D" w:rsidP="004A2E9D">
      <w:pPr>
        <w:ind w:left="720"/>
        <w:jc w:val="both"/>
        <w:rPr>
          <w:bCs/>
          <w:iCs/>
          <w:noProof/>
          <w:kern w:val="1"/>
          <w:sz w:val="16"/>
          <w:szCs w:val="16"/>
          <w:lang w:val="sr-Cyrl-CS"/>
        </w:rPr>
      </w:pPr>
    </w:p>
    <w:p w14:paraId="6F652E31" w14:textId="77777777" w:rsidR="004A2E9D" w:rsidRPr="0033243D" w:rsidRDefault="004A2E9D" w:rsidP="004A2E9D">
      <w:pPr>
        <w:jc w:val="both"/>
        <w:rPr>
          <w:bCs/>
          <w:iCs/>
          <w:noProof/>
          <w:kern w:val="1"/>
          <w:lang w:val="sr-Cyrl-CS"/>
        </w:rPr>
      </w:pPr>
      <w:r w:rsidRPr="0033243D">
        <w:rPr>
          <w:bCs/>
          <w:iCs/>
          <w:noProof/>
          <w:kern w:val="1"/>
        </w:rPr>
        <w:t xml:space="preserve">Наручилац може пре доношења одлуке о додели уговора да </w:t>
      </w:r>
      <w:r w:rsidRPr="0033243D">
        <w:rPr>
          <w:bCs/>
          <w:iCs/>
          <w:noProof/>
          <w:kern w:val="1"/>
          <w:lang w:val="sr-Cyrl-RS"/>
        </w:rPr>
        <w:t>зат</w:t>
      </w:r>
      <w:r w:rsidRPr="0033243D">
        <w:rPr>
          <w:bCs/>
          <w:iCs/>
          <w:noProof/>
          <w:kern w:val="1"/>
          <w:lang w:val="sr-Cyrl-CS"/>
        </w:rPr>
        <w:t xml:space="preserve">ражи </w:t>
      </w:r>
      <w:r w:rsidRPr="0033243D">
        <w:rPr>
          <w:bCs/>
          <w:iCs/>
          <w:noProof/>
          <w:kern w:val="1"/>
        </w:rPr>
        <w:t xml:space="preserve">од понуђача, чија је понуда оцењена као најповољнија, да достави </w:t>
      </w:r>
      <w:r w:rsidRPr="0033243D">
        <w:rPr>
          <w:bCs/>
          <w:iCs/>
          <w:noProof/>
          <w:kern w:val="1"/>
          <w:lang w:val="sr-Cyrl-RS"/>
        </w:rPr>
        <w:t xml:space="preserve">копију доказа о испуњености услова, а може и да затражи </w:t>
      </w:r>
      <w:r w:rsidRPr="0033243D">
        <w:rPr>
          <w:bCs/>
          <w:iCs/>
          <w:noProof/>
          <w:kern w:val="1"/>
        </w:rPr>
        <w:t>на увид оригинал или оверену копију свих или појединих доказа о испуњености услова.</w:t>
      </w:r>
      <w:r w:rsidRPr="0033243D">
        <w:rPr>
          <w:bCs/>
          <w:iCs/>
          <w:noProof/>
          <w:kern w:val="1"/>
          <w:lang w:val="sr-Cyrl-CS"/>
        </w:rPr>
        <w:t xml:space="preserve"> </w:t>
      </w:r>
      <w:r w:rsidRPr="0033243D">
        <w:rPr>
          <w:bCs/>
          <w:noProof/>
          <w:kern w:val="1"/>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33243D">
        <w:rPr>
          <w:bCs/>
          <w:noProof/>
          <w:kern w:val="1"/>
        </w:rPr>
        <w:t>т</w:t>
      </w:r>
      <w:r w:rsidRPr="0033243D">
        <w:rPr>
          <w:bCs/>
          <w:noProof/>
          <w:kern w:val="1"/>
          <w:lang w:val="sr-Cyrl-CS"/>
        </w:rPr>
        <w:t>љиву.</w:t>
      </w:r>
      <w:r w:rsidRPr="0033243D">
        <w:rPr>
          <w:bCs/>
          <w:iCs/>
          <w:noProof/>
          <w:kern w:val="1"/>
          <w:lang w:val="sr-Cyrl-CS"/>
        </w:rPr>
        <w:t xml:space="preserve"> </w:t>
      </w:r>
    </w:p>
    <w:p w14:paraId="17AA0AC9" w14:textId="77777777" w:rsidR="004A2E9D" w:rsidRPr="0033243D" w:rsidRDefault="004A2E9D" w:rsidP="004A2E9D">
      <w:pPr>
        <w:jc w:val="both"/>
        <w:rPr>
          <w:rFonts w:eastAsia="TimesNewRomanPSMT"/>
          <w:bCs/>
          <w:noProof/>
          <w:kern w:val="1"/>
          <w:lang w:val="sr-Cyrl-RS"/>
        </w:rPr>
      </w:pPr>
      <w:r w:rsidRPr="0033243D">
        <w:rPr>
          <w:rFonts w:eastAsia="TimesNewRomanPSMT"/>
          <w:bCs/>
          <w:noProof/>
          <w:kern w:val="1"/>
          <w:lang w:val="sr-Cyrl-R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33243D">
        <w:rPr>
          <w:bCs/>
          <w:iCs/>
          <w:noProof/>
          <w:kern w:val="1"/>
          <w:lang w:val="sr-Cyrl-RS"/>
        </w:rPr>
        <w:t>(</w:t>
      </w:r>
      <w:r w:rsidRPr="0033243D">
        <w:rPr>
          <w:bCs/>
          <w:iCs/>
          <w:noProof/>
          <w:kern w:val="1"/>
        </w:rPr>
        <w:t>свих или појединих доказа о испуњености услова</w:t>
      </w:r>
      <w:r w:rsidRPr="0033243D">
        <w:rPr>
          <w:bCs/>
          <w:iCs/>
          <w:noProof/>
          <w:kern w:val="1"/>
          <w:lang w:val="sr-Cyrl-RS"/>
        </w:rPr>
        <w:t>)</w:t>
      </w:r>
      <w:r w:rsidRPr="0033243D">
        <w:rPr>
          <w:rFonts w:eastAsia="TimesNewRomanPSMT"/>
          <w:bCs/>
          <w:noProof/>
          <w:kern w:val="1"/>
          <w:lang w:val="sr-Cyrl-RS"/>
        </w:rPr>
        <w:t>, понуђач ће бити дужан да достави:</w:t>
      </w:r>
    </w:p>
    <w:p w14:paraId="42FF0D79" w14:textId="77777777" w:rsidR="00893548" w:rsidRDefault="00893548" w:rsidP="00B819AA">
      <w:pPr>
        <w:spacing w:before="240" w:after="120" w:line="240" w:lineRule="auto"/>
        <w:jc w:val="center"/>
        <w:rPr>
          <w:rFonts w:ascii="Arial" w:eastAsia="Times New Roman" w:hAnsi="Arial" w:cs="Arial"/>
          <w:b/>
          <w:bCs/>
          <w:kern w:val="1"/>
          <w:sz w:val="22"/>
          <w:szCs w:val="22"/>
          <w:lang w:val="sr-Cyrl-CS"/>
        </w:rPr>
      </w:pPr>
    </w:p>
    <w:p w14:paraId="21213EBD" w14:textId="77777777" w:rsidR="004A2E9D" w:rsidRDefault="004A2E9D" w:rsidP="00B819AA">
      <w:pPr>
        <w:spacing w:before="240" w:after="120" w:line="240" w:lineRule="auto"/>
        <w:jc w:val="center"/>
        <w:rPr>
          <w:rFonts w:ascii="Arial" w:eastAsia="Times New Roman" w:hAnsi="Arial" w:cs="Arial"/>
          <w:b/>
          <w:bCs/>
          <w:kern w:val="1"/>
          <w:sz w:val="22"/>
          <w:szCs w:val="22"/>
          <w:lang w:val="sr-Cyrl-CS"/>
        </w:rPr>
      </w:pPr>
    </w:p>
    <w:p w14:paraId="1370901C" w14:textId="77777777" w:rsidR="004A2E9D" w:rsidRDefault="004A2E9D" w:rsidP="00B819AA">
      <w:pPr>
        <w:spacing w:before="240" w:after="120" w:line="240" w:lineRule="auto"/>
        <w:jc w:val="center"/>
        <w:rPr>
          <w:rFonts w:ascii="Arial" w:eastAsia="Times New Roman" w:hAnsi="Arial" w:cs="Arial"/>
          <w:b/>
          <w:bCs/>
          <w:kern w:val="1"/>
          <w:sz w:val="22"/>
          <w:szCs w:val="22"/>
          <w:lang w:val="sr-Cyrl-CS"/>
        </w:rPr>
      </w:pPr>
    </w:p>
    <w:p w14:paraId="60554588" w14:textId="77777777" w:rsidR="004A2E9D" w:rsidRDefault="004A2E9D" w:rsidP="00B819AA">
      <w:pPr>
        <w:spacing w:before="240" w:after="120" w:line="240" w:lineRule="auto"/>
        <w:jc w:val="center"/>
        <w:rPr>
          <w:rFonts w:ascii="Arial" w:eastAsia="Times New Roman" w:hAnsi="Arial" w:cs="Arial"/>
          <w:b/>
          <w:bCs/>
          <w:kern w:val="1"/>
          <w:sz w:val="22"/>
          <w:szCs w:val="22"/>
          <w:lang w:val="sr-Cyrl-CS"/>
        </w:rPr>
      </w:pPr>
    </w:p>
    <w:p w14:paraId="4259578F" w14:textId="77777777" w:rsidR="004A2E9D" w:rsidRDefault="004A2E9D" w:rsidP="00B819AA">
      <w:pPr>
        <w:spacing w:before="240" w:after="120" w:line="240" w:lineRule="auto"/>
        <w:jc w:val="center"/>
        <w:rPr>
          <w:rFonts w:ascii="Arial" w:eastAsia="Times New Roman" w:hAnsi="Arial" w:cs="Arial"/>
          <w:b/>
          <w:bCs/>
          <w:kern w:val="1"/>
          <w:sz w:val="22"/>
          <w:szCs w:val="22"/>
          <w:lang w:val="sr-Cyrl-CS"/>
        </w:rPr>
      </w:pPr>
    </w:p>
    <w:p w14:paraId="7880EB07" w14:textId="77777777" w:rsidR="004A2E9D" w:rsidRPr="00893548" w:rsidRDefault="004A2E9D" w:rsidP="00B819AA">
      <w:pPr>
        <w:spacing w:before="240" w:after="120" w:line="240" w:lineRule="auto"/>
        <w:jc w:val="center"/>
        <w:rPr>
          <w:rFonts w:ascii="Arial" w:eastAsia="Times New Roman" w:hAnsi="Arial" w:cs="Arial"/>
          <w:b/>
          <w:bCs/>
          <w:kern w:val="1"/>
          <w:sz w:val="22"/>
          <w:szCs w:val="22"/>
          <w:lang w:val="sr-Cyrl-CS"/>
        </w:rPr>
      </w:pPr>
    </w:p>
    <w:p w14:paraId="587DDB17" w14:textId="77777777" w:rsidR="003B74E8" w:rsidRPr="00893548" w:rsidRDefault="003B74E8" w:rsidP="003B74E8">
      <w:pPr>
        <w:shd w:val="clear" w:color="auto" w:fill="C6D9F1"/>
        <w:jc w:val="center"/>
        <w:rPr>
          <w:rFonts w:ascii="Arial" w:hAnsi="Arial" w:cs="Arial"/>
          <w:b/>
          <w:bCs/>
          <w:iCs/>
          <w:kern w:val="1"/>
        </w:rPr>
      </w:pPr>
    </w:p>
    <w:p w14:paraId="7CE158A4" w14:textId="77777777" w:rsidR="003B74E8" w:rsidRDefault="003B74E8" w:rsidP="003B74E8">
      <w:pPr>
        <w:shd w:val="clear" w:color="auto" w:fill="C6D9F1"/>
        <w:jc w:val="center"/>
        <w:rPr>
          <w:b/>
          <w:bCs/>
          <w:iCs/>
          <w:kern w:val="1"/>
          <w:sz w:val="28"/>
          <w:szCs w:val="28"/>
          <w:lang w:val="sr-Cyrl-RS"/>
        </w:rPr>
      </w:pPr>
      <w:r w:rsidRPr="004A2E9D">
        <w:rPr>
          <w:b/>
          <w:bCs/>
          <w:iCs/>
          <w:kern w:val="1"/>
          <w:sz w:val="28"/>
          <w:szCs w:val="28"/>
        </w:rPr>
        <w:t>IV</w:t>
      </w:r>
      <w:r w:rsidRPr="004A2E9D">
        <w:rPr>
          <w:b/>
          <w:bCs/>
          <w:iCs/>
          <w:kern w:val="1"/>
          <w:sz w:val="28"/>
          <w:szCs w:val="28"/>
          <w:lang w:val="ru-RU"/>
        </w:rPr>
        <w:t xml:space="preserve">  </w:t>
      </w:r>
      <w:r w:rsidRPr="004A2E9D">
        <w:rPr>
          <w:b/>
          <w:bCs/>
          <w:iCs/>
          <w:kern w:val="1"/>
          <w:sz w:val="28"/>
          <w:szCs w:val="28"/>
          <w:lang w:val="sr-Cyrl-RS"/>
        </w:rPr>
        <w:t>КРИТЕРИЈУМИ ЗА ДОДЕЛУ УГОВОРА</w:t>
      </w:r>
    </w:p>
    <w:p w14:paraId="034B8141" w14:textId="6EB22C8C" w:rsidR="004A2E9D" w:rsidRPr="004A2E9D" w:rsidRDefault="004A2E9D" w:rsidP="003B74E8">
      <w:pPr>
        <w:shd w:val="clear" w:color="auto" w:fill="C6D9F1"/>
        <w:jc w:val="center"/>
        <w:rPr>
          <w:b/>
          <w:bCs/>
          <w:iCs/>
          <w:kern w:val="1"/>
          <w:sz w:val="28"/>
          <w:szCs w:val="28"/>
        </w:rPr>
      </w:pPr>
      <w:r>
        <w:rPr>
          <w:b/>
          <w:bCs/>
          <w:iCs/>
          <w:kern w:val="1"/>
          <w:sz w:val="28"/>
          <w:szCs w:val="28"/>
          <w:lang w:val="sr-Cyrl-RS"/>
        </w:rPr>
        <w:t xml:space="preserve">ЗА ПАРТИЈУ </w:t>
      </w:r>
      <w:r>
        <w:rPr>
          <w:b/>
          <w:bCs/>
          <w:iCs/>
          <w:kern w:val="1"/>
          <w:sz w:val="28"/>
          <w:szCs w:val="28"/>
        </w:rPr>
        <w:t xml:space="preserve">I </w:t>
      </w:r>
      <w:r>
        <w:rPr>
          <w:b/>
          <w:bCs/>
          <w:iCs/>
          <w:kern w:val="1"/>
          <w:sz w:val="28"/>
          <w:szCs w:val="28"/>
          <w:lang w:val="sr-Cyrl-RS"/>
        </w:rPr>
        <w:t>и ПАРТИЈУ</w:t>
      </w:r>
      <w:r>
        <w:rPr>
          <w:b/>
          <w:bCs/>
          <w:iCs/>
          <w:kern w:val="1"/>
          <w:sz w:val="28"/>
          <w:szCs w:val="28"/>
        </w:rPr>
        <w:t xml:space="preserve"> II</w:t>
      </w:r>
    </w:p>
    <w:p w14:paraId="6C127B12" w14:textId="77777777" w:rsidR="003B74E8" w:rsidRPr="00D05E49" w:rsidRDefault="003B74E8" w:rsidP="003B74E8">
      <w:pPr>
        <w:shd w:val="clear" w:color="auto" w:fill="C6D9F1"/>
        <w:jc w:val="center"/>
        <w:rPr>
          <w:b/>
          <w:bCs/>
          <w:iCs/>
          <w:kern w:val="1"/>
          <w:sz w:val="22"/>
          <w:szCs w:val="22"/>
        </w:rPr>
      </w:pPr>
    </w:p>
    <w:p w14:paraId="1C08462C" w14:textId="77777777" w:rsidR="003B74E8" w:rsidRPr="00D05E49" w:rsidRDefault="003B74E8" w:rsidP="00BE26E9">
      <w:pPr>
        <w:pStyle w:val="ListParagraph"/>
        <w:numPr>
          <w:ilvl w:val="2"/>
          <w:numId w:val="2"/>
        </w:numPr>
        <w:spacing w:before="240" w:after="120" w:line="240" w:lineRule="auto"/>
        <w:ind w:left="425" w:hanging="357"/>
        <w:jc w:val="both"/>
        <w:rPr>
          <w:sz w:val="22"/>
          <w:szCs w:val="22"/>
          <w:lang w:val="sr-Cyrl-RS"/>
        </w:rPr>
      </w:pPr>
      <w:r w:rsidRPr="00D05E49">
        <w:rPr>
          <w:b/>
          <w:bCs/>
          <w:sz w:val="22"/>
          <w:szCs w:val="22"/>
        </w:rPr>
        <w:t>Критеријум за доделу уговора</w:t>
      </w:r>
    </w:p>
    <w:p w14:paraId="0478B75E" w14:textId="77777777" w:rsidR="003B74E8" w:rsidRPr="00D05E49" w:rsidRDefault="003B74E8" w:rsidP="00A61D72">
      <w:pPr>
        <w:spacing w:after="120" w:line="240" w:lineRule="auto"/>
        <w:ind w:left="425"/>
        <w:jc w:val="both"/>
        <w:rPr>
          <w:b/>
          <w:bCs/>
          <w:i/>
          <w:iCs/>
          <w:kern w:val="1"/>
          <w:sz w:val="22"/>
          <w:szCs w:val="22"/>
          <w:lang w:val="sr-Cyrl-RS"/>
        </w:rPr>
      </w:pPr>
      <w:r w:rsidRPr="00D05E49">
        <w:rPr>
          <w:kern w:val="1"/>
          <w:sz w:val="22"/>
          <w:szCs w:val="22"/>
        </w:rPr>
        <w:t xml:space="preserve">Избор најповољније понуде ће се извршити применом критеријума </w:t>
      </w:r>
      <w:r w:rsidRPr="00D05E49">
        <w:rPr>
          <w:b/>
          <w:bCs/>
          <w:kern w:val="1"/>
          <w:sz w:val="22"/>
          <w:szCs w:val="22"/>
        </w:rPr>
        <w:t xml:space="preserve">„Најнижа понуђена цена“. </w:t>
      </w:r>
    </w:p>
    <w:p w14:paraId="261F3929" w14:textId="77777777" w:rsidR="007D5A9F" w:rsidRPr="00D05E49" w:rsidRDefault="007D5A9F" w:rsidP="00BE26E9">
      <w:pPr>
        <w:pStyle w:val="ListParagraph"/>
        <w:numPr>
          <w:ilvl w:val="2"/>
          <w:numId w:val="2"/>
        </w:numPr>
        <w:spacing w:before="240" w:after="120" w:line="240" w:lineRule="auto"/>
        <w:ind w:left="425" w:hanging="357"/>
        <w:jc w:val="both"/>
        <w:rPr>
          <w:b/>
          <w:bCs/>
          <w:sz w:val="22"/>
          <w:szCs w:val="22"/>
        </w:rPr>
      </w:pPr>
      <w:r w:rsidRPr="00D05E49">
        <w:rPr>
          <w:b/>
          <w:bCs/>
          <w:sz w:val="22"/>
          <w:szCs w:val="22"/>
          <w:lang w:val="sr-Cyrl-RS"/>
        </w:rPr>
        <w:t>Е</w:t>
      </w:r>
      <w:r w:rsidRPr="00D05E49">
        <w:rPr>
          <w:b/>
          <w:bCs/>
          <w:sz w:val="22"/>
          <w:szCs w:val="22"/>
        </w:rPr>
        <w:t>лементи критеријума</w:t>
      </w:r>
      <w:r w:rsidRPr="00D05E49">
        <w:rPr>
          <w:b/>
          <w:bCs/>
          <w:sz w:val="22"/>
          <w:szCs w:val="22"/>
          <w:lang w:val="sr-Cyrl-RS"/>
        </w:rPr>
        <w:t>, односно начин,</w:t>
      </w:r>
      <w:r w:rsidRPr="00D05E49">
        <w:rPr>
          <w:b/>
          <w:bCs/>
          <w:sz w:val="22"/>
          <w:szCs w:val="22"/>
        </w:rPr>
        <w:t xml:space="preserve"> на основу којих ће наручилац извршити </w:t>
      </w:r>
      <w:r w:rsidRPr="00D05E49">
        <w:rPr>
          <w:b/>
          <w:bCs/>
          <w:sz w:val="22"/>
          <w:szCs w:val="22"/>
          <w:lang w:val="sr-Cyrl-RS"/>
        </w:rPr>
        <w:t xml:space="preserve">избор најповољније понуде </w:t>
      </w:r>
      <w:r w:rsidRPr="00D05E49">
        <w:rPr>
          <w:b/>
          <w:bCs/>
          <w:sz w:val="22"/>
          <w:szCs w:val="22"/>
        </w:rPr>
        <w:t xml:space="preserve">у ситуацији када постоје две или више понуда са истом понуђеном ценом </w:t>
      </w:r>
    </w:p>
    <w:p w14:paraId="16E0B396" w14:textId="77777777" w:rsidR="00C5507B" w:rsidRPr="00D05E49" w:rsidRDefault="003B74E8" w:rsidP="00A61D72">
      <w:pPr>
        <w:ind w:left="425"/>
        <w:jc w:val="both"/>
        <w:rPr>
          <w:b/>
          <w:iCs/>
          <w:kern w:val="1"/>
          <w:sz w:val="22"/>
          <w:szCs w:val="22"/>
          <w:lang w:val="sr-Cyrl-RS"/>
        </w:rPr>
      </w:pPr>
      <w:r w:rsidRPr="00D05E49">
        <w:rPr>
          <w:iCs/>
          <w:kern w:val="1"/>
          <w:sz w:val="22"/>
          <w:szCs w:val="22"/>
        </w:rPr>
        <w:t xml:space="preserve">Уколико две или више понуда имају исту најнижу понуђену цену, као најповољнија биће изабрана понуда оног понуђача који је </w:t>
      </w:r>
      <w:r w:rsidR="007D5A9F" w:rsidRPr="00D05E49">
        <w:rPr>
          <w:iCs/>
          <w:kern w:val="1"/>
          <w:sz w:val="22"/>
          <w:szCs w:val="22"/>
          <w:lang w:val="sr-Cyrl-RS"/>
        </w:rPr>
        <w:t xml:space="preserve">понудио краћи </w:t>
      </w:r>
      <w:r w:rsidR="00C5507B" w:rsidRPr="00D05E49">
        <w:rPr>
          <w:sz w:val="22"/>
          <w:szCs w:val="22"/>
          <w:lang w:val="sr-Cyrl-CS"/>
        </w:rPr>
        <w:t xml:space="preserve">рок </w:t>
      </w:r>
      <w:r w:rsidR="007D5A9F" w:rsidRPr="00D05E49">
        <w:rPr>
          <w:sz w:val="22"/>
          <w:szCs w:val="22"/>
          <w:lang w:val="sr-Cyrl-CS"/>
        </w:rPr>
        <w:t>за целокупно извршење уговора.</w:t>
      </w:r>
    </w:p>
    <w:p w14:paraId="4556453A" w14:textId="77777777" w:rsidR="007D5A9F" w:rsidRPr="00D05E49" w:rsidRDefault="007D5A9F" w:rsidP="00A61D72">
      <w:pPr>
        <w:ind w:left="425"/>
        <w:jc w:val="both"/>
        <w:rPr>
          <w:iCs/>
          <w:kern w:val="1"/>
          <w:sz w:val="22"/>
          <w:szCs w:val="22"/>
          <w:lang w:val="sr-Cyrl-RS"/>
        </w:rPr>
      </w:pPr>
      <w:r w:rsidRPr="00D05E49">
        <w:rPr>
          <w:iCs/>
          <w:kern w:val="1"/>
          <w:sz w:val="22"/>
          <w:szCs w:val="22"/>
        </w:rPr>
        <w:t xml:space="preserve">Уколико две или више понуда имају исту најнижу понуђену цену и исти </w:t>
      </w:r>
      <w:r w:rsidRPr="00D05E49">
        <w:rPr>
          <w:sz w:val="22"/>
          <w:szCs w:val="22"/>
          <w:lang w:val="sr-Cyrl-CS"/>
        </w:rPr>
        <w:t xml:space="preserve">рок за целокупно извршење уговора, </w:t>
      </w:r>
      <w:r w:rsidRPr="00D05E49">
        <w:rPr>
          <w:iCs/>
          <w:kern w:val="1"/>
          <w:sz w:val="22"/>
          <w:szCs w:val="22"/>
        </w:rPr>
        <w:t>као најповољнија биће изабрана понуда оног понуђача</w:t>
      </w:r>
      <w:r w:rsidRPr="00D05E49">
        <w:rPr>
          <w:iCs/>
          <w:kern w:val="1"/>
          <w:sz w:val="22"/>
          <w:szCs w:val="22"/>
          <w:lang w:val="sr-Cyrl-RS"/>
        </w:rPr>
        <w:t xml:space="preserve"> која је прва пристигла (заведена) у писарницу наручиоца. </w:t>
      </w:r>
    </w:p>
    <w:p w14:paraId="19AAA3B4" w14:textId="77777777" w:rsidR="009318F7" w:rsidRDefault="009318F7" w:rsidP="00A61D72">
      <w:pPr>
        <w:ind w:left="425"/>
        <w:jc w:val="both"/>
        <w:rPr>
          <w:rFonts w:ascii="Arial" w:hAnsi="Arial" w:cs="Arial"/>
          <w:b/>
          <w:iCs/>
          <w:kern w:val="1"/>
          <w:sz w:val="22"/>
          <w:szCs w:val="22"/>
          <w:lang w:val="sr-Cyrl-RS"/>
        </w:rPr>
      </w:pPr>
    </w:p>
    <w:p w14:paraId="032578BD" w14:textId="77777777" w:rsidR="004A2E9D" w:rsidRDefault="004A2E9D" w:rsidP="00A61D72">
      <w:pPr>
        <w:ind w:left="425"/>
        <w:jc w:val="both"/>
        <w:rPr>
          <w:rFonts w:ascii="Arial" w:hAnsi="Arial" w:cs="Arial"/>
          <w:b/>
          <w:iCs/>
          <w:kern w:val="1"/>
          <w:sz w:val="22"/>
          <w:szCs w:val="22"/>
          <w:lang w:val="sr-Cyrl-RS"/>
        </w:rPr>
      </w:pPr>
    </w:p>
    <w:p w14:paraId="4F95A002" w14:textId="77777777" w:rsidR="004A2E9D" w:rsidRDefault="004A2E9D" w:rsidP="00A61D72">
      <w:pPr>
        <w:ind w:left="425"/>
        <w:jc w:val="both"/>
        <w:rPr>
          <w:rFonts w:ascii="Arial" w:hAnsi="Arial" w:cs="Arial"/>
          <w:b/>
          <w:iCs/>
          <w:kern w:val="1"/>
          <w:sz w:val="22"/>
          <w:szCs w:val="22"/>
          <w:lang w:val="sr-Cyrl-RS"/>
        </w:rPr>
      </w:pPr>
    </w:p>
    <w:p w14:paraId="3A285328" w14:textId="77777777" w:rsidR="004A2E9D" w:rsidRDefault="004A2E9D" w:rsidP="00A61D72">
      <w:pPr>
        <w:ind w:left="425"/>
        <w:jc w:val="both"/>
        <w:rPr>
          <w:rFonts w:ascii="Arial" w:hAnsi="Arial" w:cs="Arial"/>
          <w:b/>
          <w:iCs/>
          <w:kern w:val="1"/>
          <w:sz w:val="22"/>
          <w:szCs w:val="22"/>
          <w:lang w:val="sr-Cyrl-RS"/>
        </w:rPr>
      </w:pPr>
    </w:p>
    <w:p w14:paraId="380AFBA0" w14:textId="77777777" w:rsidR="004A2E9D" w:rsidRDefault="004A2E9D" w:rsidP="00A61D72">
      <w:pPr>
        <w:ind w:left="425"/>
        <w:jc w:val="both"/>
        <w:rPr>
          <w:rFonts w:ascii="Arial" w:hAnsi="Arial" w:cs="Arial"/>
          <w:b/>
          <w:iCs/>
          <w:kern w:val="1"/>
          <w:sz w:val="22"/>
          <w:szCs w:val="22"/>
          <w:lang w:val="sr-Cyrl-RS"/>
        </w:rPr>
      </w:pPr>
    </w:p>
    <w:p w14:paraId="1863F7A7" w14:textId="77777777" w:rsidR="004A2E9D" w:rsidRDefault="004A2E9D" w:rsidP="00A61D72">
      <w:pPr>
        <w:ind w:left="425"/>
        <w:jc w:val="both"/>
        <w:rPr>
          <w:rFonts w:ascii="Arial" w:hAnsi="Arial" w:cs="Arial"/>
          <w:b/>
          <w:iCs/>
          <w:kern w:val="1"/>
          <w:sz w:val="22"/>
          <w:szCs w:val="22"/>
          <w:lang w:val="sr-Cyrl-RS"/>
        </w:rPr>
      </w:pPr>
    </w:p>
    <w:p w14:paraId="4E2082EE" w14:textId="77777777" w:rsidR="004A2E9D" w:rsidRDefault="004A2E9D" w:rsidP="00A61D72">
      <w:pPr>
        <w:ind w:left="425"/>
        <w:jc w:val="both"/>
        <w:rPr>
          <w:rFonts w:ascii="Arial" w:hAnsi="Arial" w:cs="Arial"/>
          <w:b/>
          <w:iCs/>
          <w:kern w:val="1"/>
          <w:sz w:val="22"/>
          <w:szCs w:val="22"/>
          <w:lang w:val="sr-Cyrl-RS"/>
        </w:rPr>
      </w:pPr>
    </w:p>
    <w:p w14:paraId="504BC651" w14:textId="77777777" w:rsidR="004A2E9D" w:rsidRDefault="004A2E9D" w:rsidP="00A61D72">
      <w:pPr>
        <w:ind w:left="425"/>
        <w:jc w:val="both"/>
        <w:rPr>
          <w:rFonts w:ascii="Arial" w:hAnsi="Arial" w:cs="Arial"/>
          <w:b/>
          <w:iCs/>
          <w:kern w:val="1"/>
          <w:sz w:val="22"/>
          <w:szCs w:val="22"/>
          <w:lang w:val="sr-Cyrl-RS"/>
        </w:rPr>
      </w:pPr>
    </w:p>
    <w:p w14:paraId="0603F3CF" w14:textId="77777777" w:rsidR="004A2E9D" w:rsidRDefault="004A2E9D" w:rsidP="00A61D72">
      <w:pPr>
        <w:ind w:left="425"/>
        <w:jc w:val="both"/>
        <w:rPr>
          <w:rFonts w:ascii="Arial" w:hAnsi="Arial" w:cs="Arial"/>
          <w:b/>
          <w:iCs/>
          <w:kern w:val="1"/>
          <w:sz w:val="22"/>
          <w:szCs w:val="22"/>
          <w:lang w:val="sr-Cyrl-RS"/>
        </w:rPr>
      </w:pPr>
    </w:p>
    <w:p w14:paraId="60AD12A1" w14:textId="77777777" w:rsidR="004A2E9D" w:rsidRDefault="004A2E9D" w:rsidP="00A61D72">
      <w:pPr>
        <w:ind w:left="425"/>
        <w:jc w:val="both"/>
        <w:rPr>
          <w:rFonts w:ascii="Arial" w:hAnsi="Arial" w:cs="Arial"/>
          <w:b/>
          <w:iCs/>
          <w:kern w:val="1"/>
          <w:sz w:val="22"/>
          <w:szCs w:val="22"/>
          <w:lang w:val="sr-Cyrl-RS"/>
        </w:rPr>
      </w:pPr>
    </w:p>
    <w:p w14:paraId="6AB0A0CC" w14:textId="77777777" w:rsidR="004A2E9D" w:rsidRDefault="004A2E9D" w:rsidP="00A61D72">
      <w:pPr>
        <w:ind w:left="425"/>
        <w:jc w:val="both"/>
        <w:rPr>
          <w:rFonts w:ascii="Arial" w:hAnsi="Arial" w:cs="Arial"/>
          <w:b/>
          <w:iCs/>
          <w:kern w:val="1"/>
          <w:sz w:val="22"/>
          <w:szCs w:val="22"/>
          <w:lang w:val="sr-Cyrl-RS"/>
        </w:rPr>
      </w:pPr>
    </w:p>
    <w:p w14:paraId="1515AB0C" w14:textId="77777777" w:rsidR="004A2E9D" w:rsidRDefault="004A2E9D" w:rsidP="00A61D72">
      <w:pPr>
        <w:ind w:left="425"/>
        <w:jc w:val="both"/>
        <w:rPr>
          <w:rFonts w:ascii="Arial" w:hAnsi="Arial" w:cs="Arial"/>
          <w:b/>
          <w:iCs/>
          <w:kern w:val="1"/>
          <w:sz w:val="22"/>
          <w:szCs w:val="22"/>
          <w:lang w:val="sr-Cyrl-RS"/>
        </w:rPr>
      </w:pPr>
    </w:p>
    <w:p w14:paraId="7B4FA547" w14:textId="77777777" w:rsidR="004A2E9D" w:rsidRDefault="004A2E9D" w:rsidP="00A61D72">
      <w:pPr>
        <w:ind w:left="425"/>
        <w:jc w:val="both"/>
        <w:rPr>
          <w:rFonts w:ascii="Arial" w:hAnsi="Arial" w:cs="Arial"/>
          <w:b/>
          <w:iCs/>
          <w:kern w:val="1"/>
          <w:sz w:val="22"/>
          <w:szCs w:val="22"/>
          <w:lang w:val="sr-Cyrl-RS"/>
        </w:rPr>
      </w:pPr>
    </w:p>
    <w:p w14:paraId="39847E4B" w14:textId="77777777" w:rsidR="004A2E9D" w:rsidRDefault="004A2E9D" w:rsidP="00A61D72">
      <w:pPr>
        <w:ind w:left="425"/>
        <w:jc w:val="both"/>
        <w:rPr>
          <w:rFonts w:ascii="Arial" w:hAnsi="Arial" w:cs="Arial"/>
          <w:b/>
          <w:iCs/>
          <w:kern w:val="1"/>
          <w:sz w:val="22"/>
          <w:szCs w:val="22"/>
          <w:lang w:val="sr-Cyrl-RS"/>
        </w:rPr>
      </w:pPr>
    </w:p>
    <w:p w14:paraId="2AEDD37F" w14:textId="77777777" w:rsidR="004A2E9D" w:rsidRDefault="004A2E9D" w:rsidP="00A61D72">
      <w:pPr>
        <w:ind w:left="425"/>
        <w:jc w:val="both"/>
        <w:rPr>
          <w:rFonts w:ascii="Arial" w:hAnsi="Arial" w:cs="Arial"/>
          <w:b/>
          <w:iCs/>
          <w:kern w:val="1"/>
          <w:sz w:val="22"/>
          <w:szCs w:val="22"/>
          <w:lang w:val="sr-Cyrl-RS"/>
        </w:rPr>
      </w:pPr>
    </w:p>
    <w:p w14:paraId="00D77739" w14:textId="77777777" w:rsidR="004A2E9D" w:rsidRDefault="004A2E9D" w:rsidP="00A61D72">
      <w:pPr>
        <w:ind w:left="425"/>
        <w:jc w:val="both"/>
        <w:rPr>
          <w:rFonts w:ascii="Arial" w:hAnsi="Arial" w:cs="Arial"/>
          <w:b/>
          <w:iCs/>
          <w:kern w:val="1"/>
          <w:sz w:val="22"/>
          <w:szCs w:val="22"/>
          <w:lang w:val="sr-Cyrl-RS"/>
        </w:rPr>
      </w:pPr>
    </w:p>
    <w:p w14:paraId="65056F24" w14:textId="77777777" w:rsidR="004A2E9D" w:rsidRDefault="004A2E9D" w:rsidP="00A61D72">
      <w:pPr>
        <w:ind w:left="425"/>
        <w:jc w:val="both"/>
        <w:rPr>
          <w:rFonts w:ascii="Arial" w:hAnsi="Arial" w:cs="Arial"/>
          <w:b/>
          <w:iCs/>
          <w:kern w:val="1"/>
          <w:sz w:val="22"/>
          <w:szCs w:val="22"/>
          <w:lang w:val="sr-Cyrl-RS"/>
        </w:rPr>
      </w:pPr>
    </w:p>
    <w:p w14:paraId="1C85A314" w14:textId="77777777" w:rsidR="004A2E9D" w:rsidRDefault="004A2E9D" w:rsidP="00A61D72">
      <w:pPr>
        <w:ind w:left="425"/>
        <w:jc w:val="both"/>
        <w:rPr>
          <w:rFonts w:ascii="Arial" w:hAnsi="Arial" w:cs="Arial"/>
          <w:b/>
          <w:iCs/>
          <w:kern w:val="1"/>
          <w:sz w:val="22"/>
          <w:szCs w:val="22"/>
          <w:lang w:val="sr-Cyrl-RS"/>
        </w:rPr>
      </w:pPr>
    </w:p>
    <w:p w14:paraId="4DCE03E4" w14:textId="77777777" w:rsidR="004A2E9D" w:rsidRDefault="004A2E9D" w:rsidP="00A61D72">
      <w:pPr>
        <w:ind w:left="425"/>
        <w:jc w:val="both"/>
        <w:rPr>
          <w:rFonts w:ascii="Arial" w:hAnsi="Arial" w:cs="Arial"/>
          <w:b/>
          <w:iCs/>
          <w:kern w:val="1"/>
          <w:sz w:val="22"/>
          <w:szCs w:val="22"/>
          <w:lang w:val="sr-Cyrl-RS"/>
        </w:rPr>
      </w:pPr>
    </w:p>
    <w:p w14:paraId="7378228F" w14:textId="77777777" w:rsidR="004A2E9D" w:rsidRDefault="004A2E9D" w:rsidP="00A61D72">
      <w:pPr>
        <w:ind w:left="425"/>
        <w:jc w:val="both"/>
        <w:rPr>
          <w:rFonts w:ascii="Arial" w:hAnsi="Arial" w:cs="Arial"/>
          <w:b/>
          <w:iCs/>
          <w:kern w:val="1"/>
          <w:sz w:val="22"/>
          <w:szCs w:val="22"/>
          <w:lang w:val="sr-Cyrl-RS"/>
        </w:rPr>
      </w:pPr>
    </w:p>
    <w:p w14:paraId="62D2B4E5" w14:textId="77777777" w:rsidR="004A2E9D" w:rsidRDefault="004A2E9D" w:rsidP="00A61D72">
      <w:pPr>
        <w:ind w:left="425"/>
        <w:jc w:val="both"/>
        <w:rPr>
          <w:rFonts w:ascii="Arial" w:hAnsi="Arial" w:cs="Arial"/>
          <w:b/>
          <w:iCs/>
          <w:kern w:val="1"/>
          <w:sz w:val="22"/>
          <w:szCs w:val="22"/>
          <w:lang w:val="sr-Cyrl-RS"/>
        </w:rPr>
      </w:pPr>
    </w:p>
    <w:p w14:paraId="4872933A" w14:textId="77777777" w:rsidR="004A2E9D" w:rsidRDefault="004A2E9D" w:rsidP="00A61D72">
      <w:pPr>
        <w:ind w:left="425"/>
        <w:jc w:val="both"/>
        <w:rPr>
          <w:rFonts w:ascii="Arial" w:hAnsi="Arial" w:cs="Arial"/>
          <w:b/>
          <w:iCs/>
          <w:kern w:val="1"/>
          <w:sz w:val="22"/>
          <w:szCs w:val="22"/>
          <w:lang w:val="sr-Cyrl-RS"/>
        </w:rPr>
      </w:pPr>
    </w:p>
    <w:p w14:paraId="6E86F055" w14:textId="77777777" w:rsidR="004A2E9D" w:rsidRDefault="004A2E9D" w:rsidP="00A61D72">
      <w:pPr>
        <w:ind w:left="425"/>
        <w:jc w:val="both"/>
        <w:rPr>
          <w:rFonts w:ascii="Arial" w:hAnsi="Arial" w:cs="Arial"/>
          <w:b/>
          <w:iCs/>
          <w:kern w:val="1"/>
          <w:sz w:val="22"/>
          <w:szCs w:val="22"/>
          <w:lang w:val="sr-Cyrl-RS"/>
        </w:rPr>
      </w:pPr>
    </w:p>
    <w:p w14:paraId="49BEEC08" w14:textId="77777777" w:rsidR="004A2E9D" w:rsidRDefault="004A2E9D" w:rsidP="00A61D72">
      <w:pPr>
        <w:ind w:left="425"/>
        <w:jc w:val="both"/>
        <w:rPr>
          <w:rFonts w:ascii="Arial" w:hAnsi="Arial" w:cs="Arial"/>
          <w:b/>
          <w:iCs/>
          <w:kern w:val="1"/>
          <w:sz w:val="22"/>
          <w:szCs w:val="22"/>
          <w:lang w:val="sr-Cyrl-RS"/>
        </w:rPr>
      </w:pPr>
    </w:p>
    <w:p w14:paraId="3C71D230" w14:textId="77777777" w:rsidR="004A2E9D" w:rsidRDefault="004A2E9D" w:rsidP="00A61D72">
      <w:pPr>
        <w:ind w:left="425"/>
        <w:jc w:val="both"/>
        <w:rPr>
          <w:rFonts w:ascii="Arial" w:hAnsi="Arial" w:cs="Arial"/>
          <w:b/>
          <w:iCs/>
          <w:kern w:val="1"/>
          <w:sz w:val="22"/>
          <w:szCs w:val="22"/>
          <w:lang w:val="sr-Cyrl-RS"/>
        </w:rPr>
      </w:pPr>
    </w:p>
    <w:p w14:paraId="759948C3" w14:textId="77777777" w:rsidR="004A2E9D" w:rsidRDefault="004A2E9D" w:rsidP="00A61D72">
      <w:pPr>
        <w:ind w:left="425"/>
        <w:jc w:val="both"/>
        <w:rPr>
          <w:rFonts w:ascii="Arial" w:hAnsi="Arial" w:cs="Arial"/>
          <w:b/>
          <w:iCs/>
          <w:kern w:val="1"/>
          <w:sz w:val="22"/>
          <w:szCs w:val="22"/>
          <w:lang w:val="sr-Cyrl-RS"/>
        </w:rPr>
      </w:pPr>
    </w:p>
    <w:p w14:paraId="14894C11" w14:textId="77777777" w:rsidR="004A2E9D" w:rsidRDefault="004A2E9D" w:rsidP="00A61D72">
      <w:pPr>
        <w:ind w:left="425"/>
        <w:jc w:val="both"/>
        <w:rPr>
          <w:rFonts w:ascii="Arial" w:hAnsi="Arial" w:cs="Arial"/>
          <w:b/>
          <w:iCs/>
          <w:kern w:val="1"/>
          <w:sz w:val="22"/>
          <w:szCs w:val="22"/>
          <w:lang w:val="sr-Cyrl-RS"/>
        </w:rPr>
      </w:pPr>
    </w:p>
    <w:p w14:paraId="7237D8F4" w14:textId="77777777" w:rsidR="004A2E9D" w:rsidRDefault="004A2E9D" w:rsidP="00A61D72">
      <w:pPr>
        <w:ind w:left="425"/>
        <w:jc w:val="both"/>
        <w:rPr>
          <w:rFonts w:ascii="Arial" w:hAnsi="Arial" w:cs="Arial"/>
          <w:b/>
          <w:iCs/>
          <w:kern w:val="1"/>
          <w:sz w:val="22"/>
          <w:szCs w:val="22"/>
          <w:lang w:val="sr-Cyrl-RS"/>
        </w:rPr>
      </w:pPr>
    </w:p>
    <w:p w14:paraId="638AEBFE" w14:textId="77777777" w:rsidR="004A2E9D" w:rsidRDefault="004A2E9D" w:rsidP="00A61D72">
      <w:pPr>
        <w:ind w:left="425"/>
        <w:jc w:val="both"/>
        <w:rPr>
          <w:rFonts w:ascii="Arial" w:hAnsi="Arial" w:cs="Arial"/>
          <w:b/>
          <w:iCs/>
          <w:kern w:val="1"/>
          <w:sz w:val="22"/>
          <w:szCs w:val="22"/>
          <w:lang w:val="sr-Cyrl-RS"/>
        </w:rPr>
      </w:pPr>
    </w:p>
    <w:p w14:paraId="638C6A14" w14:textId="77777777" w:rsidR="004A2E9D" w:rsidRDefault="004A2E9D" w:rsidP="00A61D72">
      <w:pPr>
        <w:ind w:left="425"/>
        <w:jc w:val="both"/>
        <w:rPr>
          <w:rFonts w:ascii="Arial" w:hAnsi="Arial" w:cs="Arial"/>
          <w:b/>
          <w:iCs/>
          <w:kern w:val="1"/>
          <w:sz w:val="22"/>
          <w:szCs w:val="22"/>
          <w:lang w:val="sr-Cyrl-RS"/>
        </w:rPr>
      </w:pPr>
    </w:p>
    <w:p w14:paraId="1CCE764E" w14:textId="77777777" w:rsidR="004A2E9D" w:rsidRDefault="004A2E9D" w:rsidP="00A61D72">
      <w:pPr>
        <w:ind w:left="425"/>
        <w:jc w:val="both"/>
        <w:rPr>
          <w:rFonts w:ascii="Arial" w:hAnsi="Arial" w:cs="Arial"/>
          <w:b/>
          <w:iCs/>
          <w:kern w:val="1"/>
          <w:sz w:val="22"/>
          <w:szCs w:val="22"/>
          <w:lang w:val="sr-Cyrl-RS"/>
        </w:rPr>
      </w:pPr>
    </w:p>
    <w:p w14:paraId="379D5D89" w14:textId="77777777" w:rsidR="004A2E9D" w:rsidRDefault="004A2E9D" w:rsidP="00A61D72">
      <w:pPr>
        <w:ind w:left="425"/>
        <w:jc w:val="both"/>
        <w:rPr>
          <w:rFonts w:ascii="Arial" w:hAnsi="Arial" w:cs="Arial"/>
          <w:b/>
          <w:iCs/>
          <w:kern w:val="1"/>
          <w:sz w:val="22"/>
          <w:szCs w:val="22"/>
          <w:lang w:val="sr-Cyrl-RS"/>
        </w:rPr>
      </w:pPr>
    </w:p>
    <w:p w14:paraId="2B1A2A63" w14:textId="77777777" w:rsidR="004A2E9D" w:rsidRDefault="004A2E9D" w:rsidP="00A61D72">
      <w:pPr>
        <w:ind w:left="425"/>
        <w:jc w:val="both"/>
        <w:rPr>
          <w:rFonts w:ascii="Arial" w:hAnsi="Arial" w:cs="Arial"/>
          <w:b/>
          <w:iCs/>
          <w:kern w:val="1"/>
          <w:sz w:val="22"/>
          <w:szCs w:val="22"/>
          <w:lang w:val="sr-Cyrl-RS"/>
        </w:rPr>
      </w:pPr>
    </w:p>
    <w:p w14:paraId="25D8D4BC" w14:textId="77777777" w:rsidR="004A2E9D" w:rsidRDefault="004A2E9D" w:rsidP="00A61D72">
      <w:pPr>
        <w:ind w:left="425"/>
        <w:jc w:val="both"/>
        <w:rPr>
          <w:rFonts w:ascii="Arial" w:hAnsi="Arial" w:cs="Arial"/>
          <w:b/>
          <w:iCs/>
          <w:kern w:val="1"/>
          <w:sz w:val="22"/>
          <w:szCs w:val="22"/>
          <w:lang w:val="sr-Cyrl-RS"/>
        </w:rPr>
      </w:pPr>
    </w:p>
    <w:p w14:paraId="0A65EFB1" w14:textId="77777777" w:rsidR="004A2E9D" w:rsidRDefault="004A2E9D" w:rsidP="00A61D72">
      <w:pPr>
        <w:ind w:left="425"/>
        <w:jc w:val="both"/>
        <w:rPr>
          <w:rFonts w:ascii="Arial" w:hAnsi="Arial" w:cs="Arial"/>
          <w:b/>
          <w:iCs/>
          <w:kern w:val="1"/>
          <w:sz w:val="22"/>
          <w:szCs w:val="22"/>
          <w:lang w:val="sr-Cyrl-RS"/>
        </w:rPr>
      </w:pPr>
    </w:p>
    <w:p w14:paraId="03A9000B" w14:textId="77777777" w:rsidR="004A2E9D" w:rsidRDefault="004A2E9D" w:rsidP="00A61D72">
      <w:pPr>
        <w:ind w:left="425"/>
        <w:jc w:val="both"/>
        <w:rPr>
          <w:rFonts w:ascii="Arial" w:hAnsi="Arial" w:cs="Arial"/>
          <w:b/>
          <w:iCs/>
          <w:kern w:val="1"/>
          <w:sz w:val="22"/>
          <w:szCs w:val="22"/>
          <w:lang w:val="sr-Cyrl-RS"/>
        </w:rPr>
      </w:pPr>
    </w:p>
    <w:p w14:paraId="057355F4" w14:textId="77777777" w:rsidR="004A2E9D" w:rsidRDefault="004A2E9D" w:rsidP="00A61D72">
      <w:pPr>
        <w:ind w:left="425"/>
        <w:jc w:val="both"/>
        <w:rPr>
          <w:rFonts w:ascii="Arial" w:hAnsi="Arial" w:cs="Arial"/>
          <w:b/>
          <w:iCs/>
          <w:kern w:val="1"/>
          <w:sz w:val="22"/>
          <w:szCs w:val="22"/>
          <w:lang w:val="sr-Cyrl-RS"/>
        </w:rPr>
      </w:pPr>
    </w:p>
    <w:p w14:paraId="34B52EB5" w14:textId="77777777" w:rsidR="004A2E9D" w:rsidRDefault="004A2E9D" w:rsidP="00A61D72">
      <w:pPr>
        <w:ind w:left="425"/>
        <w:jc w:val="both"/>
        <w:rPr>
          <w:rFonts w:ascii="Arial" w:hAnsi="Arial" w:cs="Arial"/>
          <w:b/>
          <w:iCs/>
          <w:kern w:val="1"/>
          <w:sz w:val="22"/>
          <w:szCs w:val="22"/>
          <w:lang w:val="sr-Cyrl-RS"/>
        </w:rPr>
      </w:pPr>
    </w:p>
    <w:p w14:paraId="25CDB105" w14:textId="77777777" w:rsidR="004A2E9D" w:rsidRDefault="004A2E9D" w:rsidP="00A61D72">
      <w:pPr>
        <w:ind w:left="425"/>
        <w:jc w:val="both"/>
        <w:rPr>
          <w:rFonts w:ascii="Arial" w:hAnsi="Arial" w:cs="Arial"/>
          <w:b/>
          <w:iCs/>
          <w:kern w:val="1"/>
          <w:sz w:val="22"/>
          <w:szCs w:val="22"/>
          <w:lang w:val="sr-Cyrl-RS"/>
        </w:rPr>
      </w:pPr>
    </w:p>
    <w:p w14:paraId="69C077DC" w14:textId="77777777" w:rsidR="004A2E9D" w:rsidRPr="004A2E9D" w:rsidRDefault="004A2E9D" w:rsidP="004A2E9D">
      <w:pPr>
        <w:ind w:right="-217"/>
        <w:jc w:val="center"/>
        <w:rPr>
          <w:b/>
          <w:bCs/>
          <w:i/>
          <w:noProof/>
          <w:kern w:val="1"/>
          <w:lang w:val="sr-Cyrl-RS"/>
        </w:rPr>
      </w:pPr>
      <w:r w:rsidRPr="0033243D">
        <w:rPr>
          <w:b/>
          <w:bCs/>
          <w:noProof/>
          <w:kern w:val="1"/>
          <w:lang w:val="sr-Cyrl-RS"/>
        </w:rPr>
        <w:lastRenderedPageBreak/>
        <w:t xml:space="preserve">                                                                                                                    </w:t>
      </w:r>
      <w:r w:rsidRPr="004A2E9D">
        <w:rPr>
          <w:b/>
          <w:bCs/>
          <w:i/>
          <w:noProof/>
          <w:kern w:val="1"/>
          <w:lang w:val="sr-Cyrl-RS"/>
        </w:rPr>
        <w:t>(ОБРАЗАЦ 1)</w:t>
      </w:r>
    </w:p>
    <w:p w14:paraId="17C3141B" w14:textId="77777777" w:rsidR="004A2E9D" w:rsidRPr="0033243D" w:rsidRDefault="004A2E9D" w:rsidP="004A2E9D">
      <w:pPr>
        <w:jc w:val="right"/>
        <w:rPr>
          <w:b/>
          <w:bCs/>
          <w:noProof/>
          <w:kern w:val="1"/>
          <w:lang w:val="sr-Cyrl-RS"/>
        </w:rPr>
      </w:pPr>
    </w:p>
    <w:p w14:paraId="31E719D7" w14:textId="77777777" w:rsidR="004A2E9D" w:rsidRDefault="004A2E9D" w:rsidP="004A2E9D">
      <w:pPr>
        <w:jc w:val="center"/>
        <w:rPr>
          <w:b/>
          <w:bCs/>
          <w:noProof/>
          <w:kern w:val="1"/>
          <w:lang w:val="sr-Cyrl-RS"/>
        </w:rPr>
      </w:pPr>
      <w:r w:rsidRPr="0033243D">
        <w:rPr>
          <w:b/>
          <w:bCs/>
          <w:noProof/>
          <w:kern w:val="1"/>
          <w:lang w:val="sr-Cyrl-RS"/>
        </w:rPr>
        <w:t xml:space="preserve">ОБРАЗАЦ ИЗЈАВЕ ПОНУЂАЧА  О ИСПУЊЕНОСТИ ОБАВЕЗНИХ УСЛОВА ЗА УЧЕШЋЕ </w:t>
      </w:r>
      <w:r w:rsidRPr="0033243D">
        <w:rPr>
          <w:b/>
          <w:bCs/>
          <w:noProof/>
          <w:kern w:val="1"/>
        </w:rPr>
        <w:t xml:space="preserve">У ПОСТУПКУ ЈАВНЕ НАБАВКЕ </w:t>
      </w:r>
      <w:r w:rsidRPr="0033243D">
        <w:rPr>
          <w:b/>
          <w:bCs/>
          <w:noProof/>
          <w:kern w:val="1"/>
          <w:lang w:val="sr-Cyrl-RS"/>
        </w:rPr>
        <w:t>-  ЧЛ. 75.</w:t>
      </w:r>
    </w:p>
    <w:p w14:paraId="162B0C11" w14:textId="77777777" w:rsidR="001F47DF" w:rsidRPr="004A2E9D" w:rsidRDefault="001F47DF" w:rsidP="001F47DF">
      <w:pPr>
        <w:shd w:val="clear" w:color="auto" w:fill="C6D9F1"/>
        <w:jc w:val="center"/>
        <w:rPr>
          <w:b/>
          <w:bCs/>
          <w:iCs/>
          <w:kern w:val="1"/>
          <w:sz w:val="28"/>
          <w:szCs w:val="28"/>
        </w:rPr>
      </w:pPr>
      <w:r>
        <w:rPr>
          <w:b/>
          <w:bCs/>
          <w:iCs/>
          <w:kern w:val="1"/>
          <w:sz w:val="28"/>
          <w:szCs w:val="28"/>
          <w:lang w:val="sr-Cyrl-RS"/>
        </w:rPr>
        <w:t xml:space="preserve">ЗА ПАРТИЈУ </w:t>
      </w:r>
      <w:r>
        <w:rPr>
          <w:b/>
          <w:bCs/>
          <w:iCs/>
          <w:kern w:val="1"/>
          <w:sz w:val="28"/>
          <w:szCs w:val="28"/>
        </w:rPr>
        <w:t xml:space="preserve">I </w:t>
      </w:r>
      <w:r>
        <w:rPr>
          <w:b/>
          <w:bCs/>
          <w:iCs/>
          <w:kern w:val="1"/>
          <w:sz w:val="28"/>
          <w:szCs w:val="28"/>
          <w:lang w:val="sr-Cyrl-RS"/>
        </w:rPr>
        <w:t>и ПАРТИЈУ</w:t>
      </w:r>
      <w:r>
        <w:rPr>
          <w:b/>
          <w:bCs/>
          <w:iCs/>
          <w:kern w:val="1"/>
          <w:sz w:val="28"/>
          <w:szCs w:val="28"/>
        </w:rPr>
        <w:t xml:space="preserve"> II</w:t>
      </w:r>
    </w:p>
    <w:p w14:paraId="0C7AA83E" w14:textId="77777777" w:rsidR="001F47DF" w:rsidRPr="00D05E49" w:rsidRDefault="001F47DF" w:rsidP="001F47DF">
      <w:pPr>
        <w:shd w:val="clear" w:color="auto" w:fill="C6D9F1"/>
        <w:jc w:val="center"/>
        <w:rPr>
          <w:b/>
          <w:bCs/>
          <w:iCs/>
          <w:kern w:val="1"/>
          <w:sz w:val="22"/>
          <w:szCs w:val="22"/>
        </w:rPr>
      </w:pPr>
    </w:p>
    <w:p w14:paraId="70A452FB" w14:textId="77777777" w:rsidR="001F47DF" w:rsidRPr="0033243D" w:rsidRDefault="001F47DF" w:rsidP="004A2E9D">
      <w:pPr>
        <w:jc w:val="center"/>
        <w:rPr>
          <w:b/>
          <w:bCs/>
          <w:noProof/>
          <w:kern w:val="1"/>
          <w:lang w:val="sr-Cyrl-RS"/>
        </w:rPr>
      </w:pPr>
    </w:p>
    <w:p w14:paraId="09D71245" w14:textId="77777777" w:rsidR="004A2E9D" w:rsidRPr="0033243D" w:rsidRDefault="004A2E9D" w:rsidP="004A2E9D">
      <w:pPr>
        <w:jc w:val="center"/>
        <w:rPr>
          <w:b/>
          <w:bCs/>
          <w:noProof/>
          <w:kern w:val="1"/>
          <w:lang w:val="sr-Cyrl-RS"/>
        </w:rPr>
      </w:pPr>
    </w:p>
    <w:p w14:paraId="1AE48748" w14:textId="77777777" w:rsidR="004A2E9D" w:rsidRPr="0033243D" w:rsidRDefault="004A2E9D" w:rsidP="004A2E9D">
      <w:pPr>
        <w:jc w:val="both"/>
        <w:rPr>
          <w:noProof/>
          <w:kern w:val="1"/>
        </w:rPr>
      </w:pPr>
      <w:r w:rsidRPr="0033243D">
        <w:rPr>
          <w:noProof/>
          <w:kern w:val="1"/>
          <w:lang w:val="sr-Cyrl-RS"/>
        </w:rPr>
        <w:t>П</w:t>
      </w:r>
      <w:r w:rsidRPr="0033243D">
        <w:rPr>
          <w:noProof/>
          <w:kern w:val="1"/>
        </w:rPr>
        <w:t xml:space="preserve">од пуном материјалном и кривичном одговорношћу, </w:t>
      </w:r>
      <w:r w:rsidRPr="0033243D">
        <w:rPr>
          <w:noProof/>
          <w:kern w:val="1"/>
          <w:lang w:val="sr-Cyrl-CS"/>
        </w:rPr>
        <w:t xml:space="preserve">као заступник понуђача, </w:t>
      </w:r>
      <w:r w:rsidRPr="0033243D">
        <w:rPr>
          <w:noProof/>
          <w:kern w:val="1"/>
        </w:rPr>
        <w:t>дајем следећу</w:t>
      </w:r>
      <w:r w:rsidRPr="0033243D">
        <w:rPr>
          <w:noProof/>
          <w:kern w:val="1"/>
        </w:rPr>
        <w:tab/>
      </w:r>
      <w:r w:rsidRPr="0033243D">
        <w:rPr>
          <w:noProof/>
          <w:kern w:val="1"/>
        </w:rPr>
        <w:tab/>
      </w:r>
      <w:r w:rsidRPr="0033243D">
        <w:rPr>
          <w:noProof/>
          <w:kern w:val="1"/>
        </w:rPr>
        <w:tab/>
      </w:r>
      <w:r w:rsidRPr="0033243D">
        <w:rPr>
          <w:noProof/>
          <w:kern w:val="1"/>
        </w:rPr>
        <w:tab/>
      </w:r>
    </w:p>
    <w:p w14:paraId="4C26A10F" w14:textId="77777777" w:rsidR="004A2E9D" w:rsidRPr="0033243D" w:rsidRDefault="004A2E9D" w:rsidP="004A2E9D">
      <w:pPr>
        <w:jc w:val="both"/>
        <w:rPr>
          <w:noProof/>
          <w:kern w:val="1"/>
        </w:rPr>
      </w:pPr>
    </w:p>
    <w:p w14:paraId="00FD965E" w14:textId="77777777" w:rsidR="004A2E9D" w:rsidRPr="0033243D" w:rsidRDefault="004A2E9D" w:rsidP="004A2E9D">
      <w:pPr>
        <w:jc w:val="center"/>
        <w:rPr>
          <w:b/>
          <w:noProof/>
          <w:kern w:val="1"/>
        </w:rPr>
      </w:pPr>
      <w:r w:rsidRPr="0033243D">
        <w:rPr>
          <w:b/>
          <w:noProof/>
          <w:kern w:val="1"/>
        </w:rPr>
        <w:t>И З Ј А В У</w:t>
      </w:r>
    </w:p>
    <w:p w14:paraId="1B7E466E" w14:textId="77777777" w:rsidR="004A2E9D" w:rsidRPr="0033243D" w:rsidRDefault="004A2E9D" w:rsidP="004A2E9D">
      <w:pPr>
        <w:jc w:val="center"/>
        <w:rPr>
          <w:noProof/>
          <w:kern w:val="1"/>
        </w:rPr>
      </w:pPr>
    </w:p>
    <w:p w14:paraId="566098DE" w14:textId="77777777" w:rsidR="004A2E9D" w:rsidRPr="0033243D" w:rsidRDefault="004A2E9D" w:rsidP="004A2E9D">
      <w:pPr>
        <w:jc w:val="both"/>
        <w:rPr>
          <w:noProof/>
          <w:kern w:val="1"/>
          <w:lang w:val="sr-Cyrl-CS"/>
        </w:rPr>
      </w:pPr>
    </w:p>
    <w:p w14:paraId="52D556C0" w14:textId="26E65FEE" w:rsidR="004A2E9D" w:rsidRPr="0033243D" w:rsidRDefault="004A2E9D" w:rsidP="004A2E9D">
      <w:pPr>
        <w:ind w:left="708" w:hanging="708"/>
        <w:jc w:val="both"/>
        <w:rPr>
          <w:noProof/>
          <w:kern w:val="1"/>
          <w:lang w:val="sr-Cyrl-RS"/>
        </w:rPr>
      </w:pPr>
      <w:r w:rsidRPr="0033243D">
        <w:rPr>
          <w:noProof/>
          <w:kern w:val="1"/>
          <w:lang w:val="sr-Cyrl-CS"/>
        </w:rPr>
        <w:t>П</w:t>
      </w:r>
      <w:r w:rsidRPr="0033243D">
        <w:rPr>
          <w:noProof/>
          <w:kern w:val="1"/>
        </w:rPr>
        <w:t>онуђач</w:t>
      </w:r>
      <w:r w:rsidRPr="0033243D">
        <w:rPr>
          <w:noProof/>
          <w:kern w:val="1"/>
          <w:lang w:val="sr-Cyrl-RS"/>
        </w:rPr>
        <w:t xml:space="preserve"> </w:t>
      </w:r>
      <w:r w:rsidRPr="0033243D">
        <w:rPr>
          <w:i/>
          <w:noProof/>
          <w:kern w:val="1"/>
          <w:lang w:val="sr-Cyrl-RS"/>
        </w:rPr>
        <w:t xml:space="preserve"> _____________________________________________</w:t>
      </w:r>
      <w:r w:rsidRPr="0033243D">
        <w:rPr>
          <w:i/>
          <w:iCs/>
          <w:noProof/>
          <w:kern w:val="1"/>
        </w:rPr>
        <w:t>[</w:t>
      </w:r>
      <w:r w:rsidRPr="0033243D">
        <w:rPr>
          <w:i/>
          <w:noProof/>
          <w:kern w:val="1"/>
        </w:rPr>
        <w:t xml:space="preserve">навести </w:t>
      </w:r>
      <w:r w:rsidRPr="0033243D">
        <w:rPr>
          <w:i/>
          <w:noProof/>
          <w:kern w:val="1"/>
          <w:lang w:val="sr-Cyrl-RS"/>
        </w:rPr>
        <w:t>назив понуђача</w:t>
      </w:r>
      <w:r w:rsidRPr="0033243D">
        <w:rPr>
          <w:i/>
          <w:iCs/>
          <w:noProof/>
          <w:kern w:val="1"/>
        </w:rPr>
        <w:t>]</w:t>
      </w:r>
      <w:r w:rsidRPr="0033243D">
        <w:rPr>
          <w:i/>
          <w:noProof/>
          <w:kern w:val="1"/>
          <w:lang w:val="sr-Cyrl-CS"/>
        </w:rPr>
        <w:t xml:space="preserve"> </w:t>
      </w:r>
      <w:r w:rsidRPr="0033243D">
        <w:rPr>
          <w:noProof/>
          <w:kern w:val="1"/>
        </w:rPr>
        <w:t>у поступку јавне набавке</w:t>
      </w:r>
      <w:r>
        <w:rPr>
          <w:noProof/>
          <w:kern w:val="1"/>
        </w:rPr>
        <w:t xml:space="preserve"> </w:t>
      </w:r>
      <w:r>
        <w:rPr>
          <w:noProof/>
          <w:kern w:val="1"/>
          <w:lang w:val="sr-Cyrl-RS"/>
        </w:rPr>
        <w:t xml:space="preserve">радови </w:t>
      </w:r>
      <w:r>
        <w:rPr>
          <w:noProof/>
          <w:kern w:val="1"/>
        </w:rPr>
        <w:t>–</w:t>
      </w:r>
      <w:r>
        <w:rPr>
          <w:noProof/>
          <w:kern w:val="1"/>
          <w:lang w:val="sr-Cyrl-RS"/>
        </w:rPr>
        <w:t xml:space="preserve"> отворени поступак</w:t>
      </w:r>
      <w:r w:rsidRPr="0033243D">
        <w:rPr>
          <w:noProof/>
          <w:kern w:val="1"/>
          <w:lang w:val="sr-Cyrl-RS"/>
        </w:rPr>
        <w:t xml:space="preserve"> </w:t>
      </w:r>
      <w:r w:rsidR="001F47DF">
        <w:rPr>
          <w:noProof/>
          <w:kern w:val="1"/>
          <w:lang w:val="sr-Cyrl-RS"/>
        </w:rPr>
        <w:t>, ЈН 1-37/1</w:t>
      </w:r>
      <w:r w:rsidRPr="0033243D">
        <w:rPr>
          <w:i/>
          <w:noProof/>
          <w:kern w:val="1"/>
          <w:lang w:val="sr-Cyrl-RS"/>
        </w:rPr>
        <w:t>„</w:t>
      </w:r>
      <w:r>
        <w:rPr>
          <w:b/>
          <w:lang w:val="sr-Cyrl-RS"/>
        </w:rPr>
        <w:t>Текуће поправке и одржавање крова на згради Школе</w:t>
      </w:r>
      <w:r w:rsidRPr="0033243D">
        <w:rPr>
          <w:rFonts w:eastAsia="TimesNewRomanPS-BoldMT"/>
          <w:b/>
          <w:bCs/>
          <w:noProof/>
          <w:kern w:val="1"/>
          <w:lang w:val="sr-Cyrl-RS"/>
        </w:rPr>
        <w:t>“</w:t>
      </w:r>
      <w:r w:rsidRPr="0033243D">
        <w:rPr>
          <w:noProof/>
          <w:kern w:val="1"/>
          <w:lang w:val="sr-Cyrl-RS"/>
        </w:rPr>
        <w:t xml:space="preserve"> </w:t>
      </w:r>
      <w:r w:rsidRPr="0033243D">
        <w:rPr>
          <w:noProof/>
          <w:kern w:val="1"/>
        </w:rPr>
        <w:t>испуњава све услове из чл. 75. и 76. ЗЈН, односно услове дефинисане конкурсном документацијом</w:t>
      </w:r>
      <w:r w:rsidRPr="0033243D">
        <w:rPr>
          <w:noProof/>
          <w:kern w:val="1"/>
          <w:lang w:val="ru-RU"/>
        </w:rPr>
        <w:t xml:space="preserve"> </w:t>
      </w:r>
      <w:r w:rsidRPr="0033243D">
        <w:rPr>
          <w:noProof/>
          <w:kern w:val="1"/>
        </w:rPr>
        <w:t>за предметну јавну набавку</w:t>
      </w:r>
      <w:r w:rsidRPr="0033243D">
        <w:rPr>
          <w:noProof/>
          <w:kern w:val="1"/>
          <w:lang w:val="sr-Cyrl-CS"/>
        </w:rPr>
        <w:t>,</w:t>
      </w:r>
      <w:r w:rsidRPr="0033243D">
        <w:rPr>
          <w:noProof/>
          <w:kern w:val="1"/>
        </w:rPr>
        <w:t xml:space="preserve"> и то:</w:t>
      </w:r>
    </w:p>
    <w:p w14:paraId="5D6DDAAA" w14:textId="77777777" w:rsidR="004A2E9D" w:rsidRPr="0033243D" w:rsidRDefault="004A2E9D" w:rsidP="004A2E9D">
      <w:pPr>
        <w:jc w:val="both"/>
        <w:rPr>
          <w:iCs/>
          <w:noProof/>
          <w:kern w:val="1"/>
          <w:lang w:val="sr-Cyrl-RS"/>
        </w:rPr>
      </w:pPr>
    </w:p>
    <w:p w14:paraId="5A6AA092" w14:textId="77777777" w:rsidR="004A2E9D" w:rsidRPr="0033243D" w:rsidRDefault="004A2E9D" w:rsidP="00005B41">
      <w:pPr>
        <w:numPr>
          <w:ilvl w:val="0"/>
          <w:numId w:val="26"/>
        </w:numPr>
        <w:jc w:val="both"/>
        <w:rPr>
          <w:iCs/>
          <w:noProof/>
          <w:kern w:val="1"/>
          <w:lang w:val="sr-Cyrl-CS"/>
        </w:rPr>
      </w:pPr>
      <w:r w:rsidRPr="0033243D">
        <w:rPr>
          <w:iCs/>
          <w:noProof/>
          <w:kern w:val="1"/>
          <w:lang w:val="sr-Cyrl-CS"/>
        </w:rPr>
        <w:t>Понуђач је р</w:t>
      </w:r>
      <w:r w:rsidRPr="0033243D">
        <w:rPr>
          <w:iCs/>
          <w:noProof/>
          <w:kern w:val="1"/>
        </w:rPr>
        <w:t>егистрован код надлежног органа, односно уписан у одговарајући регистар</w:t>
      </w:r>
      <w:r w:rsidRPr="0033243D">
        <w:rPr>
          <w:iCs/>
          <w:noProof/>
          <w:kern w:val="1"/>
          <w:lang w:val="sr-Cyrl-RS"/>
        </w:rPr>
        <w:t xml:space="preserve"> (чл. 75. ст. 1. тач. 1) ЗЈН)</w:t>
      </w:r>
      <w:r w:rsidRPr="0033243D">
        <w:rPr>
          <w:iCs/>
          <w:noProof/>
          <w:kern w:val="1"/>
        </w:rPr>
        <w:t>;</w:t>
      </w:r>
    </w:p>
    <w:p w14:paraId="479EE1B2" w14:textId="77777777" w:rsidR="004A2E9D" w:rsidRPr="0033243D" w:rsidRDefault="004A2E9D" w:rsidP="00005B41">
      <w:pPr>
        <w:numPr>
          <w:ilvl w:val="0"/>
          <w:numId w:val="26"/>
        </w:numPr>
        <w:jc w:val="both"/>
        <w:rPr>
          <w:bCs/>
          <w:iCs/>
          <w:noProof/>
          <w:kern w:val="1"/>
          <w:lang w:val="sr-Cyrl-CS"/>
        </w:rPr>
      </w:pPr>
      <w:r w:rsidRPr="0033243D">
        <w:rPr>
          <w:iCs/>
          <w:noProof/>
          <w:kern w:val="1"/>
          <w:lang w:val="sr-Cyrl-CS"/>
        </w:rPr>
        <w:t xml:space="preserve">Понуђач и његов </w:t>
      </w:r>
      <w:r w:rsidRPr="0033243D">
        <w:rPr>
          <w:iCs/>
          <w:noProof/>
          <w:kern w:val="1"/>
          <w:lang w:val="sr-Cyrl-RS"/>
        </w:rPr>
        <w:t>закон</w:t>
      </w:r>
      <w:r w:rsidRPr="0033243D">
        <w:rPr>
          <w:iCs/>
          <w:noProof/>
          <w:kern w:val="1"/>
        </w:rPr>
        <w:t xml:space="preserve">ски </w:t>
      </w:r>
      <w:r w:rsidRPr="0033243D">
        <w:rPr>
          <w:noProof/>
          <w:kern w:val="1"/>
        </w:rPr>
        <w:t>заступник нис</w:t>
      </w:r>
      <w:r w:rsidRPr="0033243D">
        <w:rPr>
          <w:noProof/>
          <w:kern w:val="1"/>
          <w:lang w:val="sr-Cyrl-CS"/>
        </w:rPr>
        <w:t>у</w:t>
      </w:r>
      <w:r w:rsidRPr="0033243D">
        <w:rPr>
          <w:noProof/>
          <w:kern w:val="1"/>
        </w:rPr>
        <w:t xml:space="preserve"> осуђивани за неко од кривичних дела као члан организоване криминалне групе, да ни</w:t>
      </w:r>
      <w:r w:rsidRPr="0033243D">
        <w:rPr>
          <w:noProof/>
          <w:kern w:val="1"/>
          <w:lang w:val="sr-Cyrl-RS"/>
        </w:rPr>
        <w:t>су</w:t>
      </w:r>
      <w:r w:rsidRPr="0033243D">
        <w:rPr>
          <w:noProof/>
          <w:kern w:val="1"/>
        </w:rPr>
        <w:t xml:space="preserve"> осуђиван</w:t>
      </w:r>
      <w:r w:rsidRPr="0033243D">
        <w:rPr>
          <w:noProof/>
          <w:kern w:val="1"/>
          <w:lang w:val="sr-Cyrl-RS"/>
        </w:rPr>
        <w:t>и</w:t>
      </w:r>
      <w:r w:rsidRPr="0033243D">
        <w:rPr>
          <w:noProof/>
          <w:kern w:val="1"/>
        </w:rPr>
        <w:t xml:space="preserve"> за кривична дела против привреде, кривична дела против животне средине, кривично дело примања или давања мита, </w:t>
      </w:r>
      <w:r w:rsidRPr="0033243D">
        <w:rPr>
          <w:noProof/>
          <w:kern w:val="1"/>
          <w:lang w:val="sr-Cyrl-CS"/>
        </w:rPr>
        <w:t>к</w:t>
      </w:r>
      <w:r w:rsidRPr="0033243D">
        <w:rPr>
          <w:noProof/>
          <w:kern w:val="1"/>
        </w:rPr>
        <w:t>ривично дело преваре</w:t>
      </w:r>
      <w:r w:rsidRPr="0033243D">
        <w:rPr>
          <w:noProof/>
          <w:kern w:val="1"/>
          <w:lang w:val="sr-Cyrl-RS"/>
        </w:rPr>
        <w:t xml:space="preserve"> </w:t>
      </w:r>
      <w:r w:rsidRPr="0033243D">
        <w:rPr>
          <w:iCs/>
          <w:noProof/>
          <w:kern w:val="1"/>
          <w:lang w:val="sr-Cyrl-RS"/>
        </w:rPr>
        <w:t>(чл. 75. ст. 1. тач. 2) ЗЈН)</w:t>
      </w:r>
      <w:r w:rsidRPr="0033243D">
        <w:rPr>
          <w:iCs/>
          <w:noProof/>
          <w:kern w:val="1"/>
        </w:rPr>
        <w:t>;</w:t>
      </w:r>
    </w:p>
    <w:p w14:paraId="35454FA4" w14:textId="77777777" w:rsidR="004A2E9D" w:rsidRPr="0033243D" w:rsidRDefault="004A2E9D" w:rsidP="00005B41">
      <w:pPr>
        <w:numPr>
          <w:ilvl w:val="0"/>
          <w:numId w:val="26"/>
        </w:numPr>
        <w:jc w:val="both"/>
        <w:rPr>
          <w:noProof/>
          <w:kern w:val="1"/>
          <w:lang w:val="sr-Cyrl-CS"/>
        </w:rPr>
      </w:pPr>
      <w:r w:rsidRPr="0033243D">
        <w:rPr>
          <w:bCs/>
          <w:iCs/>
          <w:noProof/>
          <w:kern w:val="1"/>
          <w:lang w:val="sr-Cyrl-CS"/>
        </w:rPr>
        <w:t>Понуђач је и</w:t>
      </w:r>
      <w:r w:rsidRPr="0033243D">
        <w:rPr>
          <w:bCs/>
          <w:iCs/>
          <w:noProof/>
          <w:kern w:val="1"/>
        </w:rPr>
        <w:t xml:space="preserve">змирио </w:t>
      </w:r>
      <w:r w:rsidRPr="0033243D">
        <w:rPr>
          <w:noProof/>
          <w:kern w:val="1"/>
        </w:rPr>
        <w:t>доспеле порезе, доприносе и друге јавне дажбине у складу са прописима Републике Србије (</w:t>
      </w:r>
      <w:r w:rsidRPr="0033243D">
        <w:rPr>
          <w:i/>
          <w:noProof/>
          <w:kern w:val="1"/>
        </w:rPr>
        <w:t>или стране државе када има седиште на њеној територији)</w:t>
      </w:r>
      <w:r w:rsidRPr="0033243D">
        <w:rPr>
          <w:iCs/>
          <w:noProof/>
          <w:kern w:val="1"/>
          <w:lang w:val="sr-Cyrl-RS"/>
        </w:rPr>
        <w:t xml:space="preserve"> (чл. 75. ст. 1. тач. 4) ЗЈН)</w:t>
      </w:r>
      <w:r w:rsidRPr="0033243D">
        <w:rPr>
          <w:i/>
          <w:noProof/>
          <w:kern w:val="1"/>
        </w:rPr>
        <w:t>;</w:t>
      </w:r>
    </w:p>
    <w:p w14:paraId="3F0D2896" w14:textId="77777777" w:rsidR="004A2E9D" w:rsidRPr="0033243D" w:rsidRDefault="004A2E9D" w:rsidP="00005B41">
      <w:pPr>
        <w:numPr>
          <w:ilvl w:val="0"/>
          <w:numId w:val="26"/>
        </w:numPr>
        <w:jc w:val="both"/>
        <w:rPr>
          <w:noProof/>
          <w:kern w:val="1"/>
          <w:lang w:val="sr-Cyrl-CS"/>
        </w:rPr>
      </w:pPr>
      <w:r w:rsidRPr="0033243D">
        <w:rPr>
          <w:bCs/>
          <w:iCs/>
          <w:noProof/>
          <w:kern w:val="1"/>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33243D">
        <w:rPr>
          <w:noProof/>
          <w:kern w:val="1"/>
          <w:lang w:eastAsia="sr-Latn-RS"/>
        </w:rPr>
        <w:t>и нема забрану обављања делатности која је на снази у време подношења понуде</w:t>
      </w:r>
      <w:r w:rsidRPr="0033243D">
        <w:rPr>
          <w:noProof/>
          <w:kern w:val="1"/>
          <w:lang w:val="sr-Cyrl-RS" w:eastAsia="sr-Latn-RS"/>
        </w:rPr>
        <w:t xml:space="preserve"> за предметну јавну набавку </w:t>
      </w:r>
      <w:r w:rsidRPr="0033243D">
        <w:rPr>
          <w:iCs/>
          <w:noProof/>
          <w:kern w:val="1"/>
          <w:lang w:val="sr-Cyrl-RS"/>
        </w:rPr>
        <w:t>(чл. 75. ст. 2. ЗЈН)</w:t>
      </w:r>
      <w:r w:rsidRPr="0033243D">
        <w:rPr>
          <w:noProof/>
          <w:kern w:val="1"/>
          <w:lang w:val="sr-Cyrl-RS" w:eastAsia="sr-Latn-RS"/>
        </w:rPr>
        <w:t>;</w:t>
      </w:r>
    </w:p>
    <w:p w14:paraId="76DACC72" w14:textId="77777777" w:rsidR="004A2E9D" w:rsidRPr="0033243D" w:rsidRDefault="004A2E9D" w:rsidP="004A2E9D">
      <w:pPr>
        <w:ind w:left="1710"/>
        <w:jc w:val="both"/>
        <w:rPr>
          <w:b/>
          <w:i/>
          <w:iCs/>
          <w:noProof/>
          <w:kern w:val="1"/>
        </w:rPr>
      </w:pPr>
    </w:p>
    <w:p w14:paraId="42E215F8" w14:textId="77777777" w:rsidR="004A2E9D" w:rsidRPr="0033243D" w:rsidRDefault="004A2E9D" w:rsidP="004A2E9D">
      <w:pPr>
        <w:jc w:val="both"/>
        <w:rPr>
          <w:i/>
          <w:noProof/>
          <w:kern w:val="1"/>
          <w:lang w:val="sr-Cyrl-CS"/>
        </w:rPr>
      </w:pPr>
    </w:p>
    <w:p w14:paraId="76719BF0" w14:textId="77777777" w:rsidR="004A2E9D" w:rsidRPr="0033243D" w:rsidRDefault="004A2E9D" w:rsidP="004A2E9D">
      <w:pPr>
        <w:rPr>
          <w:noProof/>
          <w:kern w:val="1"/>
          <w:lang w:val="sr-Cyrl-RS"/>
        </w:rPr>
      </w:pPr>
      <w:r w:rsidRPr="0033243D">
        <w:rPr>
          <w:noProof/>
          <w:kern w:val="1"/>
        </w:rPr>
        <w:t xml:space="preserve">Место:_____________                                                            </w:t>
      </w:r>
      <w:r w:rsidRPr="0033243D">
        <w:rPr>
          <w:noProof/>
          <w:kern w:val="1"/>
          <w:lang w:val="sr-Cyrl-RS"/>
        </w:rPr>
        <w:t xml:space="preserve">         </w:t>
      </w:r>
      <w:r w:rsidRPr="0033243D">
        <w:rPr>
          <w:noProof/>
          <w:kern w:val="1"/>
        </w:rPr>
        <w:t>Понуђач</w:t>
      </w:r>
      <w:r w:rsidRPr="0033243D">
        <w:rPr>
          <w:noProof/>
          <w:kern w:val="1"/>
          <w:lang w:val="sr-Cyrl-RS"/>
        </w:rPr>
        <w:t>:</w:t>
      </w:r>
    </w:p>
    <w:p w14:paraId="7F784603" w14:textId="77777777" w:rsidR="004A2E9D" w:rsidRPr="0033243D" w:rsidRDefault="004A2E9D" w:rsidP="004A2E9D">
      <w:pPr>
        <w:rPr>
          <w:b/>
          <w:bCs/>
          <w:i/>
          <w:noProof/>
          <w:kern w:val="1"/>
          <w:lang w:val="sr-Cyrl-RS"/>
        </w:rPr>
      </w:pPr>
      <w:r w:rsidRPr="0033243D">
        <w:rPr>
          <w:noProof/>
          <w:kern w:val="1"/>
        </w:rPr>
        <w:t xml:space="preserve">Датум:_____________                         М.П.                     _____________________                                                        </w:t>
      </w:r>
    </w:p>
    <w:p w14:paraId="4422DCCC" w14:textId="77777777" w:rsidR="004A2E9D" w:rsidRPr="0033243D" w:rsidRDefault="004A2E9D" w:rsidP="004A2E9D">
      <w:pPr>
        <w:spacing w:after="120"/>
        <w:jc w:val="both"/>
        <w:rPr>
          <w:b/>
          <w:bCs/>
          <w:i/>
          <w:noProof/>
          <w:kern w:val="1"/>
          <w:lang w:val="sr-Cyrl-RS"/>
        </w:rPr>
      </w:pPr>
    </w:p>
    <w:p w14:paraId="087D53C2" w14:textId="77777777" w:rsidR="004A2E9D" w:rsidRPr="0033243D" w:rsidRDefault="004A2E9D" w:rsidP="004A2E9D">
      <w:pPr>
        <w:spacing w:after="120"/>
        <w:jc w:val="both"/>
        <w:rPr>
          <w:b/>
          <w:bCs/>
          <w:i/>
          <w:noProof/>
          <w:kern w:val="1"/>
          <w:lang w:val="sr-Cyrl-RS"/>
        </w:rPr>
      </w:pPr>
    </w:p>
    <w:p w14:paraId="4B02DE31" w14:textId="77777777" w:rsidR="004A2E9D" w:rsidRPr="0033243D" w:rsidRDefault="004A2E9D" w:rsidP="004A2E9D">
      <w:pPr>
        <w:jc w:val="both"/>
        <w:rPr>
          <w:bCs/>
          <w:i/>
          <w:iCs/>
          <w:noProof/>
          <w:kern w:val="1"/>
          <w:sz w:val="22"/>
          <w:szCs w:val="22"/>
          <w:lang w:val="sr-Cyrl-RS"/>
        </w:rPr>
      </w:pPr>
      <w:r w:rsidRPr="0033243D">
        <w:rPr>
          <w:b/>
          <w:bCs/>
          <w:i/>
          <w:noProof/>
          <w:kern w:val="1"/>
          <w:sz w:val="22"/>
          <w:szCs w:val="22"/>
          <w:lang w:val="sr-Cyrl-RS"/>
        </w:rPr>
        <w:t>Напомена:</w:t>
      </w:r>
      <w:r w:rsidRPr="0033243D">
        <w:rPr>
          <w:bCs/>
          <w:i/>
          <w:noProof/>
          <w:kern w:val="1"/>
          <w:sz w:val="22"/>
          <w:szCs w:val="22"/>
          <w:lang w:val="sr-Cyrl-RS"/>
        </w:rPr>
        <w:t xml:space="preserve"> </w:t>
      </w:r>
      <w:r w:rsidRPr="0033243D">
        <w:rPr>
          <w:b/>
          <w:bCs/>
          <w:i/>
          <w:iCs/>
          <w:noProof/>
          <w:kern w:val="1"/>
          <w:sz w:val="22"/>
          <w:szCs w:val="22"/>
          <w:u w:val="single"/>
        </w:rPr>
        <w:t>Уколико понуду подноси група понуђача</w:t>
      </w:r>
      <w:r w:rsidRPr="0033243D">
        <w:rPr>
          <w:b/>
          <w:bCs/>
          <w:i/>
          <w:iCs/>
          <w:noProof/>
          <w:kern w:val="1"/>
          <w:sz w:val="22"/>
          <w:szCs w:val="22"/>
          <w:u w:val="single"/>
          <w:lang w:val="sr-Cyrl-RS"/>
        </w:rPr>
        <w:t>,</w:t>
      </w:r>
      <w:r w:rsidRPr="0033243D">
        <w:rPr>
          <w:bCs/>
          <w:i/>
          <w:iCs/>
          <w:noProof/>
          <w:kern w:val="1"/>
          <w:sz w:val="22"/>
          <w:szCs w:val="22"/>
          <w:lang w:val="sr-Cyrl-RS"/>
        </w:rPr>
        <w:t xml:space="preserve"> Изјава мора бити потписана од стране овлашћеног лица </w:t>
      </w:r>
      <w:r w:rsidRPr="0033243D">
        <w:rPr>
          <w:bCs/>
          <w:i/>
          <w:iCs/>
          <w:noProof/>
          <w:kern w:val="1"/>
          <w:sz w:val="22"/>
          <w:szCs w:val="22"/>
        </w:rPr>
        <w:t>свак</w:t>
      </w:r>
      <w:r w:rsidRPr="0033243D">
        <w:rPr>
          <w:bCs/>
          <w:i/>
          <w:iCs/>
          <w:noProof/>
          <w:kern w:val="1"/>
          <w:sz w:val="22"/>
          <w:szCs w:val="22"/>
          <w:lang w:val="sr-Cyrl-RS"/>
        </w:rPr>
        <w:t xml:space="preserve">ог </w:t>
      </w:r>
      <w:r w:rsidRPr="0033243D">
        <w:rPr>
          <w:bCs/>
          <w:i/>
          <w:iCs/>
          <w:noProof/>
          <w:kern w:val="1"/>
          <w:sz w:val="22"/>
          <w:szCs w:val="22"/>
        </w:rPr>
        <w:t>понуђач</w:t>
      </w:r>
      <w:r w:rsidRPr="0033243D">
        <w:rPr>
          <w:bCs/>
          <w:i/>
          <w:iCs/>
          <w:noProof/>
          <w:kern w:val="1"/>
          <w:sz w:val="22"/>
          <w:szCs w:val="22"/>
          <w:lang w:val="sr-Cyrl-RS"/>
        </w:rPr>
        <w:t>а</w:t>
      </w:r>
      <w:r w:rsidRPr="0033243D">
        <w:rPr>
          <w:bCs/>
          <w:i/>
          <w:iCs/>
          <w:noProof/>
          <w:kern w:val="1"/>
          <w:sz w:val="22"/>
          <w:szCs w:val="22"/>
        </w:rPr>
        <w:t xml:space="preserve"> из групе понуђача</w:t>
      </w:r>
      <w:r w:rsidRPr="0033243D">
        <w:rPr>
          <w:bCs/>
          <w:i/>
          <w:iCs/>
          <w:noProof/>
          <w:kern w:val="1"/>
          <w:sz w:val="22"/>
          <w:szCs w:val="22"/>
          <w:lang w:val="sr-Cyrl-RS"/>
        </w:rPr>
        <w:t xml:space="preserve"> и оверена печатом</w:t>
      </w:r>
      <w:r w:rsidRPr="0033243D">
        <w:rPr>
          <w:bCs/>
          <w:iCs/>
          <w:noProof/>
          <w:kern w:val="1"/>
          <w:sz w:val="22"/>
          <w:szCs w:val="22"/>
          <w:lang w:val="sr-Cyrl-RS"/>
        </w:rPr>
        <w:t xml:space="preserve">, на који начин </w:t>
      </w:r>
      <w:r w:rsidRPr="0033243D">
        <w:rPr>
          <w:bCs/>
          <w:iCs/>
          <w:noProof/>
          <w:kern w:val="1"/>
          <w:sz w:val="22"/>
          <w:szCs w:val="22"/>
        </w:rPr>
        <w:t xml:space="preserve">сваки понуђач из групе понуђача </w:t>
      </w:r>
      <w:r w:rsidRPr="0033243D">
        <w:rPr>
          <w:bCs/>
          <w:iCs/>
          <w:noProof/>
          <w:kern w:val="1"/>
          <w:sz w:val="22"/>
          <w:szCs w:val="22"/>
          <w:lang w:val="sr-Cyrl-RS"/>
        </w:rPr>
        <w:t xml:space="preserve">изјављује </w:t>
      </w:r>
      <w:r w:rsidRPr="0033243D">
        <w:rPr>
          <w:bCs/>
          <w:iCs/>
          <w:noProof/>
          <w:kern w:val="1"/>
          <w:sz w:val="22"/>
          <w:szCs w:val="22"/>
        </w:rPr>
        <w:t>да испу</w:t>
      </w:r>
      <w:r w:rsidRPr="0033243D">
        <w:rPr>
          <w:bCs/>
          <w:iCs/>
          <w:noProof/>
          <w:kern w:val="1"/>
          <w:sz w:val="22"/>
          <w:szCs w:val="22"/>
          <w:lang w:val="sr-Cyrl-RS"/>
        </w:rPr>
        <w:t>њава</w:t>
      </w:r>
      <w:r w:rsidRPr="0033243D">
        <w:rPr>
          <w:bCs/>
          <w:iCs/>
          <w:noProof/>
          <w:kern w:val="1"/>
          <w:sz w:val="22"/>
          <w:szCs w:val="22"/>
        </w:rPr>
        <w:t xml:space="preserve"> обавезне услове из члана 75. став 1. тач. 1) до 4) ЗЈН, а </w:t>
      </w:r>
      <w:r w:rsidRPr="0033243D">
        <w:rPr>
          <w:bCs/>
          <w:iCs/>
          <w:noProof/>
          <w:kern w:val="1"/>
          <w:sz w:val="22"/>
          <w:szCs w:val="22"/>
          <w:lang w:val="sr-Cyrl-RS"/>
        </w:rPr>
        <w:t xml:space="preserve">да </w:t>
      </w:r>
      <w:r w:rsidRPr="0033243D">
        <w:rPr>
          <w:bCs/>
          <w:iCs/>
          <w:noProof/>
          <w:kern w:val="1"/>
          <w:sz w:val="22"/>
          <w:szCs w:val="22"/>
        </w:rPr>
        <w:t>додатне услове испуњавају заједно</w:t>
      </w:r>
      <w:r w:rsidRPr="0033243D">
        <w:rPr>
          <w:bCs/>
          <w:i/>
          <w:iCs/>
          <w:noProof/>
          <w:kern w:val="1"/>
          <w:sz w:val="22"/>
          <w:szCs w:val="22"/>
          <w:lang w:val="sr-Cyrl-RS"/>
        </w:rPr>
        <w:t>.</w:t>
      </w:r>
      <w:r w:rsidRPr="0033243D">
        <w:rPr>
          <w:bCs/>
          <w:i/>
          <w:iCs/>
          <w:noProof/>
          <w:kern w:val="1"/>
          <w:sz w:val="22"/>
          <w:szCs w:val="22"/>
        </w:rPr>
        <w:t xml:space="preserve"> </w:t>
      </w:r>
    </w:p>
    <w:p w14:paraId="4812D7CA" w14:textId="77777777" w:rsidR="004A2E9D" w:rsidRPr="0033243D" w:rsidRDefault="004A2E9D" w:rsidP="004A2E9D">
      <w:pPr>
        <w:jc w:val="right"/>
        <w:rPr>
          <w:b/>
          <w:bCs/>
          <w:noProof/>
          <w:kern w:val="1"/>
          <w:lang w:val="sr-Cyrl-RS"/>
        </w:rPr>
      </w:pPr>
    </w:p>
    <w:p w14:paraId="15ED3FFF" w14:textId="77777777" w:rsidR="004A2E9D" w:rsidRPr="0033243D" w:rsidRDefault="004A2E9D" w:rsidP="004A2E9D">
      <w:pPr>
        <w:rPr>
          <w:b/>
          <w:bCs/>
          <w:noProof/>
          <w:kern w:val="1"/>
          <w:lang w:val="sr-Cyrl-RS"/>
        </w:rPr>
      </w:pPr>
    </w:p>
    <w:p w14:paraId="49BCC46C" w14:textId="77777777" w:rsidR="004A2E9D" w:rsidRPr="0033243D" w:rsidRDefault="004A2E9D" w:rsidP="004A2E9D">
      <w:pPr>
        <w:rPr>
          <w:b/>
          <w:bCs/>
          <w:noProof/>
          <w:kern w:val="1"/>
          <w:lang w:val="sr-Cyrl-RS"/>
        </w:rPr>
      </w:pPr>
    </w:p>
    <w:p w14:paraId="69C83235" w14:textId="77777777" w:rsidR="004A2E9D" w:rsidRPr="0033243D" w:rsidRDefault="004A2E9D" w:rsidP="004A2E9D">
      <w:pPr>
        <w:rPr>
          <w:b/>
          <w:bCs/>
          <w:noProof/>
          <w:kern w:val="1"/>
          <w:lang w:val="sr-Cyrl-RS"/>
        </w:rPr>
      </w:pPr>
    </w:p>
    <w:p w14:paraId="403B0654" w14:textId="77777777" w:rsidR="004A2E9D" w:rsidRDefault="004A2E9D" w:rsidP="004A2E9D">
      <w:pPr>
        <w:rPr>
          <w:b/>
          <w:bCs/>
          <w:noProof/>
          <w:kern w:val="1"/>
          <w:lang w:val="sr-Cyrl-RS"/>
        </w:rPr>
      </w:pPr>
    </w:p>
    <w:p w14:paraId="08987F25" w14:textId="77777777" w:rsidR="004A2E9D" w:rsidRDefault="004A2E9D" w:rsidP="004A2E9D">
      <w:pPr>
        <w:rPr>
          <w:b/>
          <w:bCs/>
          <w:noProof/>
          <w:kern w:val="1"/>
          <w:lang w:val="sr-Cyrl-RS"/>
        </w:rPr>
      </w:pPr>
    </w:p>
    <w:p w14:paraId="5D525D6C" w14:textId="77777777" w:rsidR="004A2E9D" w:rsidRDefault="004A2E9D" w:rsidP="004A2E9D">
      <w:pPr>
        <w:rPr>
          <w:b/>
          <w:bCs/>
          <w:noProof/>
          <w:kern w:val="1"/>
          <w:lang w:val="sr-Cyrl-RS"/>
        </w:rPr>
      </w:pPr>
    </w:p>
    <w:p w14:paraId="3BD6CDCE" w14:textId="77777777" w:rsidR="004A2E9D" w:rsidRDefault="004A2E9D" w:rsidP="004A2E9D">
      <w:pPr>
        <w:rPr>
          <w:b/>
          <w:bCs/>
          <w:noProof/>
          <w:kern w:val="1"/>
          <w:lang w:val="sr-Cyrl-RS"/>
        </w:rPr>
      </w:pPr>
    </w:p>
    <w:p w14:paraId="336E8DA6" w14:textId="77777777" w:rsidR="004A2E9D" w:rsidRPr="001F47DF" w:rsidRDefault="004A2E9D" w:rsidP="004A2E9D">
      <w:pPr>
        <w:jc w:val="right"/>
        <w:rPr>
          <w:b/>
          <w:bCs/>
          <w:i/>
          <w:noProof/>
          <w:kern w:val="1"/>
          <w:lang w:val="sr-Cyrl-RS"/>
        </w:rPr>
      </w:pPr>
      <w:r w:rsidRPr="001F47DF">
        <w:rPr>
          <w:b/>
          <w:bCs/>
          <w:i/>
          <w:noProof/>
          <w:kern w:val="1"/>
          <w:lang w:val="sr-Cyrl-RS"/>
        </w:rPr>
        <w:t>(ОБРАЗАЦ 1а)</w:t>
      </w:r>
    </w:p>
    <w:p w14:paraId="333CD792" w14:textId="77777777" w:rsidR="004A2E9D" w:rsidRPr="0033243D" w:rsidRDefault="004A2E9D" w:rsidP="004A2E9D">
      <w:pPr>
        <w:jc w:val="right"/>
        <w:rPr>
          <w:b/>
          <w:bCs/>
          <w:noProof/>
          <w:kern w:val="1"/>
          <w:lang w:val="sr-Cyrl-RS"/>
        </w:rPr>
      </w:pPr>
    </w:p>
    <w:p w14:paraId="4026D3B5" w14:textId="77777777" w:rsidR="004A2E9D" w:rsidRPr="0033243D" w:rsidRDefault="004A2E9D" w:rsidP="004A2E9D">
      <w:pPr>
        <w:jc w:val="center"/>
        <w:rPr>
          <w:b/>
          <w:bCs/>
          <w:noProof/>
          <w:kern w:val="1"/>
          <w:lang w:val="sr-Cyrl-RS"/>
        </w:rPr>
      </w:pPr>
      <w:r w:rsidRPr="0033243D">
        <w:rPr>
          <w:b/>
          <w:bCs/>
          <w:noProof/>
          <w:kern w:val="1"/>
          <w:lang w:val="sr-Cyrl-RS"/>
        </w:rPr>
        <w:t xml:space="preserve">ОБРАЗАЦ ИЗЈАВЕ ПОДИЗВОЂАЧА  О ИСПУЊЕНОСТИ ОБАВЕЗНИХ УСЛОВА ЗА УЧЕШЋЕ </w:t>
      </w:r>
      <w:r w:rsidRPr="0033243D">
        <w:rPr>
          <w:b/>
          <w:bCs/>
          <w:noProof/>
          <w:kern w:val="1"/>
        </w:rPr>
        <w:t xml:space="preserve">У ПОСТУПКУ ЈАВНЕ НАБАВКЕ </w:t>
      </w:r>
      <w:r w:rsidRPr="0033243D">
        <w:rPr>
          <w:b/>
          <w:bCs/>
          <w:noProof/>
          <w:kern w:val="1"/>
          <w:lang w:val="sr-Cyrl-RS"/>
        </w:rPr>
        <w:t>-  ЧЛ. 75. ЗЈН</w:t>
      </w:r>
    </w:p>
    <w:p w14:paraId="5895119D" w14:textId="77777777" w:rsidR="001F47DF" w:rsidRPr="004A2E9D" w:rsidRDefault="004A2E9D" w:rsidP="001F47DF">
      <w:pPr>
        <w:shd w:val="clear" w:color="auto" w:fill="C6D9F1"/>
        <w:rPr>
          <w:b/>
          <w:bCs/>
          <w:iCs/>
          <w:kern w:val="1"/>
          <w:sz w:val="28"/>
          <w:szCs w:val="28"/>
        </w:rPr>
      </w:pPr>
      <w:r w:rsidRPr="0033243D">
        <w:rPr>
          <w:noProof/>
          <w:kern w:val="1"/>
        </w:rPr>
        <w:tab/>
      </w:r>
      <w:r w:rsidRPr="0033243D">
        <w:rPr>
          <w:noProof/>
          <w:kern w:val="1"/>
        </w:rPr>
        <w:tab/>
      </w:r>
      <w:r w:rsidRPr="0033243D">
        <w:rPr>
          <w:noProof/>
          <w:kern w:val="1"/>
        </w:rPr>
        <w:tab/>
      </w:r>
      <w:r w:rsidRPr="0033243D">
        <w:rPr>
          <w:noProof/>
          <w:kern w:val="1"/>
        </w:rPr>
        <w:tab/>
      </w:r>
      <w:r w:rsidR="001F47DF">
        <w:rPr>
          <w:b/>
          <w:bCs/>
          <w:iCs/>
          <w:kern w:val="1"/>
          <w:sz w:val="28"/>
          <w:szCs w:val="28"/>
          <w:lang w:val="sr-Cyrl-RS"/>
        </w:rPr>
        <w:t xml:space="preserve">ЗА ПАРТИЈУ </w:t>
      </w:r>
      <w:r w:rsidR="001F47DF">
        <w:rPr>
          <w:b/>
          <w:bCs/>
          <w:iCs/>
          <w:kern w:val="1"/>
          <w:sz w:val="28"/>
          <w:szCs w:val="28"/>
        </w:rPr>
        <w:t xml:space="preserve">I </w:t>
      </w:r>
      <w:r w:rsidR="001F47DF">
        <w:rPr>
          <w:b/>
          <w:bCs/>
          <w:iCs/>
          <w:kern w:val="1"/>
          <w:sz w:val="28"/>
          <w:szCs w:val="28"/>
          <w:lang w:val="sr-Cyrl-RS"/>
        </w:rPr>
        <w:t>и ПАРТИЈУ</w:t>
      </w:r>
      <w:r w:rsidR="001F47DF">
        <w:rPr>
          <w:b/>
          <w:bCs/>
          <w:iCs/>
          <w:kern w:val="1"/>
          <w:sz w:val="28"/>
          <w:szCs w:val="28"/>
        </w:rPr>
        <w:t xml:space="preserve"> II</w:t>
      </w:r>
    </w:p>
    <w:p w14:paraId="69D18BA0" w14:textId="77777777" w:rsidR="001F47DF" w:rsidRPr="00D05E49" w:rsidRDefault="001F47DF" w:rsidP="001F47DF">
      <w:pPr>
        <w:shd w:val="clear" w:color="auto" w:fill="C6D9F1"/>
        <w:jc w:val="center"/>
        <w:rPr>
          <w:b/>
          <w:bCs/>
          <w:iCs/>
          <w:kern w:val="1"/>
          <w:sz w:val="22"/>
          <w:szCs w:val="22"/>
        </w:rPr>
      </w:pPr>
    </w:p>
    <w:p w14:paraId="2C948E29" w14:textId="77777777" w:rsidR="004A2E9D" w:rsidRPr="0033243D" w:rsidRDefault="004A2E9D" w:rsidP="004A2E9D">
      <w:pPr>
        <w:jc w:val="both"/>
        <w:rPr>
          <w:noProof/>
          <w:kern w:val="1"/>
        </w:rPr>
      </w:pPr>
    </w:p>
    <w:p w14:paraId="5A1E98B4" w14:textId="77777777" w:rsidR="004A2E9D" w:rsidRPr="0033243D" w:rsidRDefault="004A2E9D" w:rsidP="004A2E9D">
      <w:pPr>
        <w:jc w:val="center"/>
        <w:rPr>
          <w:b/>
          <w:bCs/>
          <w:noProof/>
          <w:kern w:val="1"/>
          <w:lang w:val="sr-Cyrl-RS"/>
        </w:rPr>
      </w:pPr>
    </w:p>
    <w:p w14:paraId="62D51B1D" w14:textId="77777777" w:rsidR="004A2E9D" w:rsidRPr="0033243D" w:rsidRDefault="004A2E9D" w:rsidP="004A2E9D">
      <w:pPr>
        <w:jc w:val="center"/>
        <w:rPr>
          <w:b/>
          <w:bCs/>
          <w:noProof/>
          <w:kern w:val="1"/>
          <w:lang w:val="sr-Cyrl-RS"/>
        </w:rPr>
      </w:pPr>
    </w:p>
    <w:p w14:paraId="247E0CB1" w14:textId="77777777" w:rsidR="004A2E9D" w:rsidRPr="0033243D" w:rsidRDefault="004A2E9D" w:rsidP="004A2E9D">
      <w:pPr>
        <w:jc w:val="both"/>
        <w:rPr>
          <w:noProof/>
          <w:kern w:val="1"/>
        </w:rPr>
      </w:pPr>
      <w:r w:rsidRPr="0033243D">
        <w:rPr>
          <w:noProof/>
          <w:kern w:val="1"/>
          <w:lang w:val="sr-Cyrl-RS"/>
        </w:rPr>
        <w:t>П</w:t>
      </w:r>
      <w:r w:rsidRPr="0033243D">
        <w:rPr>
          <w:noProof/>
          <w:kern w:val="1"/>
        </w:rPr>
        <w:t xml:space="preserve">од пуном материјалном и кривичном одговорношћу, </w:t>
      </w:r>
      <w:r w:rsidRPr="0033243D">
        <w:rPr>
          <w:noProof/>
          <w:kern w:val="1"/>
          <w:lang w:val="sr-Cyrl-CS"/>
        </w:rPr>
        <w:t xml:space="preserve">као </w:t>
      </w:r>
      <w:r w:rsidRPr="0033243D">
        <w:rPr>
          <w:b/>
          <w:noProof/>
          <w:kern w:val="1"/>
          <w:lang w:val="sr-Cyrl-CS"/>
        </w:rPr>
        <w:t>заступник подизвођача</w:t>
      </w:r>
      <w:r w:rsidRPr="0033243D">
        <w:rPr>
          <w:noProof/>
          <w:kern w:val="1"/>
          <w:lang w:val="sr-Cyrl-CS"/>
        </w:rPr>
        <w:t xml:space="preserve">, </w:t>
      </w:r>
      <w:r w:rsidRPr="0033243D">
        <w:rPr>
          <w:noProof/>
          <w:kern w:val="1"/>
        </w:rPr>
        <w:t>дајем следећу</w:t>
      </w:r>
      <w:r w:rsidRPr="0033243D">
        <w:rPr>
          <w:noProof/>
          <w:kern w:val="1"/>
        </w:rPr>
        <w:tab/>
      </w:r>
      <w:r w:rsidRPr="0033243D">
        <w:rPr>
          <w:noProof/>
          <w:kern w:val="1"/>
        </w:rPr>
        <w:tab/>
      </w:r>
      <w:r w:rsidRPr="0033243D">
        <w:rPr>
          <w:noProof/>
          <w:kern w:val="1"/>
        </w:rPr>
        <w:tab/>
      </w:r>
      <w:r w:rsidRPr="0033243D">
        <w:rPr>
          <w:noProof/>
          <w:kern w:val="1"/>
        </w:rPr>
        <w:tab/>
      </w:r>
    </w:p>
    <w:p w14:paraId="12B99E06" w14:textId="77777777" w:rsidR="004A2E9D" w:rsidRPr="0033243D" w:rsidRDefault="004A2E9D" w:rsidP="004A2E9D">
      <w:pPr>
        <w:jc w:val="both"/>
        <w:rPr>
          <w:noProof/>
          <w:kern w:val="1"/>
        </w:rPr>
      </w:pPr>
    </w:p>
    <w:p w14:paraId="75EFF6BC" w14:textId="77777777" w:rsidR="004A2E9D" w:rsidRPr="0033243D" w:rsidRDefault="004A2E9D" w:rsidP="004A2E9D">
      <w:pPr>
        <w:jc w:val="center"/>
        <w:rPr>
          <w:b/>
          <w:noProof/>
          <w:kern w:val="1"/>
        </w:rPr>
      </w:pPr>
      <w:r w:rsidRPr="0033243D">
        <w:rPr>
          <w:b/>
          <w:noProof/>
          <w:kern w:val="1"/>
        </w:rPr>
        <w:t>И З Ј А В У</w:t>
      </w:r>
    </w:p>
    <w:p w14:paraId="11D99119" w14:textId="77777777" w:rsidR="004A2E9D" w:rsidRPr="0033243D" w:rsidRDefault="004A2E9D" w:rsidP="004A2E9D">
      <w:pPr>
        <w:jc w:val="both"/>
        <w:rPr>
          <w:noProof/>
          <w:kern w:val="1"/>
          <w:lang w:val="sr-Cyrl-CS"/>
        </w:rPr>
      </w:pPr>
    </w:p>
    <w:p w14:paraId="62A016DD" w14:textId="0AD6B5EE" w:rsidR="004A2E9D" w:rsidRPr="0033243D" w:rsidRDefault="004A2E9D" w:rsidP="004A2E9D">
      <w:pPr>
        <w:jc w:val="both"/>
        <w:rPr>
          <w:noProof/>
          <w:kern w:val="1"/>
          <w:lang w:val="sr-Cyrl-RS"/>
        </w:rPr>
      </w:pPr>
      <w:r w:rsidRPr="0033243D">
        <w:rPr>
          <w:b/>
          <w:noProof/>
          <w:kern w:val="1"/>
          <w:lang w:val="sr-Cyrl-CS"/>
        </w:rPr>
        <w:t>П</w:t>
      </w:r>
      <w:r w:rsidRPr="0033243D">
        <w:rPr>
          <w:b/>
          <w:noProof/>
          <w:kern w:val="1"/>
        </w:rPr>
        <w:t>о</w:t>
      </w:r>
      <w:r w:rsidRPr="0033243D">
        <w:rPr>
          <w:b/>
          <w:noProof/>
          <w:kern w:val="1"/>
          <w:lang w:val="sr-Cyrl-RS"/>
        </w:rPr>
        <w:t xml:space="preserve">дизвођач </w:t>
      </w:r>
      <w:r w:rsidRPr="0033243D">
        <w:rPr>
          <w:i/>
          <w:noProof/>
          <w:kern w:val="1"/>
          <w:lang w:val="sr-Cyrl-RS"/>
        </w:rPr>
        <w:t xml:space="preserve"> _____________________________________________</w:t>
      </w:r>
      <w:r w:rsidRPr="0033243D">
        <w:rPr>
          <w:i/>
          <w:iCs/>
          <w:noProof/>
          <w:kern w:val="1"/>
        </w:rPr>
        <w:t>[</w:t>
      </w:r>
      <w:r w:rsidRPr="0033243D">
        <w:rPr>
          <w:i/>
          <w:noProof/>
          <w:kern w:val="1"/>
        </w:rPr>
        <w:t xml:space="preserve">навести </w:t>
      </w:r>
      <w:r w:rsidRPr="0033243D">
        <w:rPr>
          <w:i/>
          <w:noProof/>
          <w:kern w:val="1"/>
          <w:lang w:val="sr-Cyrl-RS"/>
        </w:rPr>
        <w:t>назив подизвођача</w:t>
      </w:r>
      <w:r w:rsidRPr="0033243D">
        <w:rPr>
          <w:i/>
          <w:iCs/>
          <w:noProof/>
          <w:kern w:val="1"/>
        </w:rPr>
        <w:t>]</w:t>
      </w:r>
      <w:r w:rsidRPr="0033243D">
        <w:rPr>
          <w:i/>
          <w:noProof/>
          <w:kern w:val="1"/>
          <w:lang w:val="sr-Cyrl-CS"/>
        </w:rPr>
        <w:t xml:space="preserve"> </w:t>
      </w:r>
      <w:r w:rsidR="001F47DF">
        <w:rPr>
          <w:i/>
          <w:noProof/>
          <w:kern w:val="1"/>
          <w:lang w:val="sr-Cyrl-CS"/>
        </w:rPr>
        <w:t xml:space="preserve">у </w:t>
      </w:r>
      <w:r w:rsidR="001F47DF" w:rsidRPr="0033243D">
        <w:rPr>
          <w:noProof/>
          <w:kern w:val="1"/>
        </w:rPr>
        <w:t>поступку јавне набавке</w:t>
      </w:r>
      <w:r w:rsidR="001F47DF">
        <w:rPr>
          <w:noProof/>
          <w:kern w:val="1"/>
        </w:rPr>
        <w:t xml:space="preserve"> </w:t>
      </w:r>
      <w:r w:rsidR="001F47DF">
        <w:rPr>
          <w:noProof/>
          <w:kern w:val="1"/>
          <w:lang w:val="sr-Cyrl-RS"/>
        </w:rPr>
        <w:t xml:space="preserve">радови </w:t>
      </w:r>
      <w:r w:rsidR="001F47DF">
        <w:rPr>
          <w:noProof/>
          <w:kern w:val="1"/>
        </w:rPr>
        <w:t>–</w:t>
      </w:r>
      <w:r w:rsidR="001F47DF">
        <w:rPr>
          <w:noProof/>
          <w:kern w:val="1"/>
          <w:lang w:val="sr-Cyrl-RS"/>
        </w:rPr>
        <w:t xml:space="preserve"> отворени поступак</w:t>
      </w:r>
      <w:r w:rsidR="001F47DF" w:rsidRPr="0033243D">
        <w:rPr>
          <w:noProof/>
          <w:kern w:val="1"/>
          <w:lang w:val="sr-Cyrl-RS"/>
        </w:rPr>
        <w:t xml:space="preserve"> </w:t>
      </w:r>
      <w:r w:rsidR="001F47DF">
        <w:rPr>
          <w:noProof/>
          <w:kern w:val="1"/>
          <w:lang w:val="sr-Cyrl-RS"/>
        </w:rPr>
        <w:t>, ЈН 1-37/1</w:t>
      </w:r>
      <w:r w:rsidR="001F47DF" w:rsidRPr="0033243D">
        <w:rPr>
          <w:i/>
          <w:noProof/>
          <w:kern w:val="1"/>
          <w:lang w:val="sr-Cyrl-RS"/>
        </w:rPr>
        <w:t>„</w:t>
      </w:r>
      <w:r w:rsidR="001F47DF">
        <w:rPr>
          <w:b/>
          <w:lang w:val="sr-Cyrl-RS"/>
        </w:rPr>
        <w:t>Текуће поправке и одржавање крова на згради Школе</w:t>
      </w:r>
      <w:r w:rsidR="001F47DF" w:rsidRPr="0033243D">
        <w:rPr>
          <w:rFonts w:eastAsia="TimesNewRomanPS-BoldMT"/>
          <w:b/>
          <w:bCs/>
          <w:noProof/>
          <w:kern w:val="1"/>
          <w:lang w:val="sr-Cyrl-RS"/>
        </w:rPr>
        <w:t>“</w:t>
      </w:r>
      <w:r w:rsidRPr="0033243D">
        <w:rPr>
          <w:noProof/>
          <w:kern w:val="1"/>
        </w:rPr>
        <w:t>, испуњава све услове из чл. 75. ЗЈН, односно услове дефинисане конкурсном документацијом</w:t>
      </w:r>
      <w:r w:rsidRPr="0033243D">
        <w:rPr>
          <w:noProof/>
          <w:kern w:val="1"/>
          <w:lang w:val="ru-RU"/>
        </w:rPr>
        <w:t xml:space="preserve"> </w:t>
      </w:r>
      <w:r w:rsidRPr="0033243D">
        <w:rPr>
          <w:noProof/>
          <w:kern w:val="1"/>
        </w:rPr>
        <w:t>за предметну јавну набавку</w:t>
      </w:r>
      <w:r w:rsidRPr="0033243D">
        <w:rPr>
          <w:noProof/>
          <w:kern w:val="1"/>
          <w:lang w:val="sr-Cyrl-CS"/>
        </w:rPr>
        <w:t>,</w:t>
      </w:r>
      <w:r w:rsidRPr="0033243D">
        <w:rPr>
          <w:noProof/>
          <w:kern w:val="1"/>
        </w:rPr>
        <w:t xml:space="preserve"> и то:</w:t>
      </w:r>
    </w:p>
    <w:p w14:paraId="329A11A0" w14:textId="77777777" w:rsidR="004A2E9D" w:rsidRPr="0033243D" w:rsidRDefault="004A2E9D" w:rsidP="004A2E9D">
      <w:pPr>
        <w:jc w:val="both"/>
        <w:rPr>
          <w:iCs/>
          <w:noProof/>
          <w:kern w:val="1"/>
          <w:lang w:val="sr-Cyrl-RS"/>
        </w:rPr>
      </w:pPr>
    </w:p>
    <w:p w14:paraId="5BA2EBD5" w14:textId="77777777" w:rsidR="004A2E9D" w:rsidRPr="0033243D" w:rsidRDefault="004A2E9D" w:rsidP="00005B41">
      <w:pPr>
        <w:numPr>
          <w:ilvl w:val="0"/>
          <w:numId w:val="27"/>
        </w:numPr>
        <w:jc w:val="both"/>
        <w:rPr>
          <w:iCs/>
          <w:noProof/>
          <w:kern w:val="1"/>
          <w:lang w:val="sr-Cyrl-CS"/>
        </w:rPr>
      </w:pPr>
      <w:r w:rsidRPr="0033243D">
        <w:rPr>
          <w:iCs/>
          <w:noProof/>
          <w:kern w:val="1"/>
          <w:lang w:val="sr-Cyrl-CS"/>
        </w:rPr>
        <w:t>Подизвођач је р</w:t>
      </w:r>
      <w:r w:rsidRPr="0033243D">
        <w:rPr>
          <w:iCs/>
          <w:noProof/>
          <w:kern w:val="1"/>
        </w:rPr>
        <w:t>егистрован код надлежног органа, односно уписан у одговарајући регистар</w:t>
      </w:r>
      <w:r w:rsidRPr="0033243D">
        <w:rPr>
          <w:iCs/>
          <w:noProof/>
          <w:kern w:val="1"/>
          <w:lang w:val="sr-Cyrl-RS"/>
        </w:rPr>
        <w:t xml:space="preserve"> (чл. 75. ст. 1. тач. 1) ЗЈН)</w:t>
      </w:r>
      <w:r w:rsidRPr="0033243D">
        <w:rPr>
          <w:iCs/>
          <w:noProof/>
          <w:kern w:val="1"/>
        </w:rPr>
        <w:t>;</w:t>
      </w:r>
    </w:p>
    <w:p w14:paraId="143E39E0" w14:textId="77777777" w:rsidR="004A2E9D" w:rsidRPr="0033243D" w:rsidRDefault="004A2E9D" w:rsidP="00005B41">
      <w:pPr>
        <w:numPr>
          <w:ilvl w:val="0"/>
          <w:numId w:val="27"/>
        </w:numPr>
        <w:jc w:val="both"/>
        <w:rPr>
          <w:bCs/>
          <w:iCs/>
          <w:noProof/>
          <w:kern w:val="1"/>
          <w:lang w:val="sr-Cyrl-CS"/>
        </w:rPr>
      </w:pPr>
      <w:r w:rsidRPr="0033243D">
        <w:rPr>
          <w:iCs/>
          <w:noProof/>
          <w:kern w:val="1"/>
          <w:lang w:val="sr-Cyrl-CS"/>
        </w:rPr>
        <w:t xml:space="preserve">Подизвођач и његов </w:t>
      </w:r>
      <w:r w:rsidRPr="0033243D">
        <w:rPr>
          <w:iCs/>
          <w:noProof/>
          <w:kern w:val="1"/>
          <w:lang w:val="sr-Cyrl-RS"/>
        </w:rPr>
        <w:t>закон</w:t>
      </w:r>
      <w:r w:rsidRPr="0033243D">
        <w:rPr>
          <w:iCs/>
          <w:noProof/>
          <w:kern w:val="1"/>
        </w:rPr>
        <w:t xml:space="preserve">ски </w:t>
      </w:r>
      <w:r w:rsidRPr="0033243D">
        <w:rPr>
          <w:noProof/>
          <w:kern w:val="1"/>
        </w:rPr>
        <w:t>заступник нис</w:t>
      </w:r>
      <w:r w:rsidRPr="0033243D">
        <w:rPr>
          <w:noProof/>
          <w:kern w:val="1"/>
          <w:lang w:val="sr-Cyrl-CS"/>
        </w:rPr>
        <w:t>у</w:t>
      </w:r>
      <w:r w:rsidRPr="0033243D">
        <w:rPr>
          <w:noProof/>
          <w:kern w:val="1"/>
        </w:rPr>
        <w:t xml:space="preserve"> осуђивани за неко од кривичних дела као члан организоване криминалне групе, да ни</w:t>
      </w:r>
      <w:r w:rsidRPr="0033243D">
        <w:rPr>
          <w:noProof/>
          <w:kern w:val="1"/>
          <w:lang w:val="sr-Cyrl-RS"/>
        </w:rPr>
        <w:t>су</w:t>
      </w:r>
      <w:r w:rsidRPr="0033243D">
        <w:rPr>
          <w:noProof/>
          <w:kern w:val="1"/>
        </w:rPr>
        <w:t xml:space="preserve"> осуђиван</w:t>
      </w:r>
      <w:r w:rsidRPr="0033243D">
        <w:rPr>
          <w:noProof/>
          <w:kern w:val="1"/>
          <w:lang w:val="sr-Cyrl-RS"/>
        </w:rPr>
        <w:t>и</w:t>
      </w:r>
      <w:r w:rsidRPr="0033243D">
        <w:rPr>
          <w:noProof/>
          <w:kern w:val="1"/>
        </w:rPr>
        <w:t xml:space="preserve"> за кривична дела против привреде, кривична дела против животне средине, кривично дело примања или давања мита, </w:t>
      </w:r>
      <w:r w:rsidRPr="0033243D">
        <w:rPr>
          <w:noProof/>
          <w:kern w:val="1"/>
          <w:lang w:val="sr-Cyrl-CS"/>
        </w:rPr>
        <w:t>к</w:t>
      </w:r>
      <w:r w:rsidRPr="0033243D">
        <w:rPr>
          <w:noProof/>
          <w:kern w:val="1"/>
        </w:rPr>
        <w:t>ривично дело преваре</w:t>
      </w:r>
      <w:r w:rsidRPr="0033243D">
        <w:rPr>
          <w:noProof/>
          <w:kern w:val="1"/>
          <w:lang w:val="sr-Cyrl-RS"/>
        </w:rPr>
        <w:t xml:space="preserve"> </w:t>
      </w:r>
      <w:r w:rsidRPr="0033243D">
        <w:rPr>
          <w:iCs/>
          <w:noProof/>
          <w:kern w:val="1"/>
          <w:lang w:val="sr-Cyrl-RS"/>
        </w:rPr>
        <w:t>(чл. 75. ст. 1. тач. 2) ЗЈН)</w:t>
      </w:r>
      <w:r w:rsidRPr="0033243D">
        <w:rPr>
          <w:iCs/>
          <w:noProof/>
          <w:kern w:val="1"/>
        </w:rPr>
        <w:t>;</w:t>
      </w:r>
    </w:p>
    <w:p w14:paraId="323F04A4" w14:textId="77777777" w:rsidR="004A2E9D" w:rsidRPr="0033243D" w:rsidRDefault="004A2E9D" w:rsidP="00005B41">
      <w:pPr>
        <w:numPr>
          <w:ilvl w:val="0"/>
          <w:numId w:val="27"/>
        </w:numPr>
        <w:jc w:val="both"/>
        <w:rPr>
          <w:noProof/>
          <w:kern w:val="1"/>
          <w:lang w:val="sr-Cyrl-CS"/>
        </w:rPr>
      </w:pPr>
      <w:r w:rsidRPr="0033243D">
        <w:rPr>
          <w:bCs/>
          <w:iCs/>
          <w:noProof/>
          <w:kern w:val="1"/>
          <w:lang w:val="sr-Cyrl-CS"/>
        </w:rPr>
        <w:t>Подизвођач је и</w:t>
      </w:r>
      <w:r w:rsidRPr="0033243D">
        <w:rPr>
          <w:bCs/>
          <w:iCs/>
          <w:noProof/>
          <w:kern w:val="1"/>
        </w:rPr>
        <w:t xml:space="preserve">змирио </w:t>
      </w:r>
      <w:r w:rsidRPr="0033243D">
        <w:rPr>
          <w:noProof/>
          <w:kern w:val="1"/>
        </w:rPr>
        <w:t>доспеле порезе, доприносе и друге јавне дажбине у складу са прописима Републике Србије (</w:t>
      </w:r>
      <w:r w:rsidRPr="0033243D">
        <w:rPr>
          <w:i/>
          <w:noProof/>
          <w:kern w:val="1"/>
        </w:rPr>
        <w:t>или стране државе када има седиште на њеној територији)</w:t>
      </w:r>
      <w:r w:rsidRPr="0033243D">
        <w:rPr>
          <w:iCs/>
          <w:noProof/>
          <w:kern w:val="1"/>
          <w:lang w:val="sr-Cyrl-RS"/>
        </w:rPr>
        <w:t xml:space="preserve"> (чл. 75. ст. 1. тач. 4) ЗЈН)</w:t>
      </w:r>
      <w:r w:rsidRPr="0033243D">
        <w:rPr>
          <w:i/>
          <w:noProof/>
          <w:kern w:val="1"/>
        </w:rPr>
        <w:t>;</w:t>
      </w:r>
    </w:p>
    <w:p w14:paraId="36A1DF3F" w14:textId="77777777" w:rsidR="004A2E9D" w:rsidRPr="0033243D" w:rsidRDefault="004A2E9D" w:rsidP="00005B41">
      <w:pPr>
        <w:numPr>
          <w:ilvl w:val="0"/>
          <w:numId w:val="27"/>
        </w:numPr>
        <w:jc w:val="both"/>
        <w:rPr>
          <w:noProof/>
          <w:kern w:val="1"/>
          <w:lang w:val="sr-Cyrl-CS"/>
        </w:rPr>
      </w:pPr>
      <w:r w:rsidRPr="0033243D">
        <w:rPr>
          <w:bCs/>
          <w:iCs/>
          <w:noProof/>
          <w:kern w:val="1"/>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3243D">
        <w:rPr>
          <w:noProof/>
          <w:kern w:val="1"/>
          <w:lang w:eastAsia="sr-Latn-RS"/>
        </w:rPr>
        <w:t>и нема забрану обављања делатности која је на снази у време подношења понуде</w:t>
      </w:r>
      <w:r w:rsidRPr="0033243D">
        <w:rPr>
          <w:noProof/>
          <w:kern w:val="1"/>
          <w:lang w:val="sr-Cyrl-RS" w:eastAsia="sr-Latn-RS"/>
        </w:rPr>
        <w:t xml:space="preserve"> за предметну јавну набавку </w:t>
      </w:r>
      <w:r w:rsidRPr="0033243D">
        <w:rPr>
          <w:iCs/>
          <w:noProof/>
          <w:kern w:val="1"/>
          <w:lang w:val="sr-Cyrl-RS"/>
        </w:rPr>
        <w:t>(чл. 75. ст. 2. ЗЈН)</w:t>
      </w:r>
      <w:r w:rsidRPr="0033243D">
        <w:rPr>
          <w:noProof/>
          <w:kern w:val="1"/>
          <w:lang w:val="sr-Cyrl-RS" w:eastAsia="sr-Latn-RS"/>
        </w:rPr>
        <w:t>.</w:t>
      </w:r>
    </w:p>
    <w:p w14:paraId="7AFE3B4A" w14:textId="77777777" w:rsidR="004A2E9D" w:rsidRPr="0033243D" w:rsidRDefault="004A2E9D" w:rsidP="004A2E9D">
      <w:pPr>
        <w:ind w:left="1080"/>
        <w:jc w:val="both"/>
        <w:rPr>
          <w:iCs/>
          <w:noProof/>
          <w:kern w:val="1"/>
          <w:lang w:val="sr-Cyrl-CS"/>
        </w:rPr>
      </w:pPr>
    </w:p>
    <w:p w14:paraId="06358A0F" w14:textId="77777777" w:rsidR="004A2E9D" w:rsidRPr="0033243D" w:rsidRDefault="004A2E9D" w:rsidP="004A2E9D">
      <w:pPr>
        <w:jc w:val="both"/>
        <w:rPr>
          <w:i/>
          <w:noProof/>
          <w:kern w:val="1"/>
          <w:lang w:val="sr-Cyrl-CS"/>
        </w:rPr>
      </w:pPr>
    </w:p>
    <w:p w14:paraId="4EFE24CF" w14:textId="77777777" w:rsidR="004A2E9D" w:rsidRPr="0033243D" w:rsidRDefault="004A2E9D" w:rsidP="004A2E9D">
      <w:pPr>
        <w:rPr>
          <w:noProof/>
          <w:kern w:val="1"/>
          <w:lang w:val="sr-Cyrl-RS"/>
        </w:rPr>
      </w:pPr>
      <w:r w:rsidRPr="0033243D">
        <w:rPr>
          <w:noProof/>
          <w:kern w:val="1"/>
        </w:rPr>
        <w:t xml:space="preserve">Место:_____________                                                           </w:t>
      </w:r>
      <w:r w:rsidRPr="0033243D">
        <w:rPr>
          <w:noProof/>
          <w:kern w:val="1"/>
          <w:lang w:val="sr-Cyrl-RS"/>
        </w:rPr>
        <w:t xml:space="preserve">    </w:t>
      </w:r>
      <w:r w:rsidRPr="0033243D">
        <w:rPr>
          <w:noProof/>
          <w:kern w:val="1"/>
        </w:rPr>
        <w:t xml:space="preserve"> П</w:t>
      </w:r>
      <w:r w:rsidRPr="0033243D">
        <w:rPr>
          <w:noProof/>
          <w:kern w:val="1"/>
          <w:lang w:val="sr-Cyrl-RS"/>
        </w:rPr>
        <w:t>одизвођач:</w:t>
      </w:r>
    </w:p>
    <w:p w14:paraId="06D6FE5B" w14:textId="77777777" w:rsidR="004A2E9D" w:rsidRPr="0033243D" w:rsidRDefault="004A2E9D" w:rsidP="004A2E9D">
      <w:pPr>
        <w:rPr>
          <w:b/>
          <w:bCs/>
          <w:i/>
          <w:noProof/>
          <w:kern w:val="1"/>
          <w:lang w:val="sr-Cyrl-RS"/>
        </w:rPr>
      </w:pPr>
      <w:r w:rsidRPr="0033243D">
        <w:rPr>
          <w:noProof/>
          <w:kern w:val="1"/>
        </w:rPr>
        <w:t xml:space="preserve">Датум:_____________                         М.П.                     _____________________                                                        </w:t>
      </w:r>
    </w:p>
    <w:p w14:paraId="00E8A4C8" w14:textId="77777777" w:rsidR="004A2E9D" w:rsidRPr="0033243D" w:rsidRDefault="004A2E9D" w:rsidP="004A2E9D">
      <w:pPr>
        <w:spacing w:after="120"/>
        <w:jc w:val="both"/>
        <w:rPr>
          <w:b/>
          <w:bCs/>
          <w:i/>
          <w:noProof/>
          <w:kern w:val="1"/>
          <w:lang w:val="sr-Cyrl-RS"/>
        </w:rPr>
      </w:pPr>
    </w:p>
    <w:p w14:paraId="78063736" w14:textId="77777777" w:rsidR="004A2E9D" w:rsidRPr="0033243D" w:rsidRDefault="004A2E9D" w:rsidP="004A2E9D">
      <w:pPr>
        <w:spacing w:after="120"/>
        <w:jc w:val="both"/>
        <w:rPr>
          <w:b/>
          <w:bCs/>
          <w:i/>
          <w:noProof/>
          <w:kern w:val="1"/>
          <w:lang w:val="sr-Cyrl-RS"/>
        </w:rPr>
      </w:pPr>
    </w:p>
    <w:p w14:paraId="2181196B" w14:textId="77777777" w:rsidR="004A2E9D" w:rsidRPr="0033243D" w:rsidRDefault="004A2E9D" w:rsidP="004A2E9D">
      <w:pPr>
        <w:jc w:val="both"/>
        <w:rPr>
          <w:bCs/>
          <w:i/>
          <w:iCs/>
          <w:noProof/>
          <w:kern w:val="1"/>
          <w:sz w:val="22"/>
          <w:szCs w:val="22"/>
          <w:lang w:val="sr-Cyrl-RS"/>
        </w:rPr>
      </w:pPr>
      <w:r w:rsidRPr="0033243D">
        <w:rPr>
          <w:b/>
          <w:bCs/>
          <w:i/>
          <w:noProof/>
          <w:kern w:val="1"/>
          <w:sz w:val="22"/>
          <w:szCs w:val="22"/>
          <w:lang w:val="sr-Cyrl-RS"/>
        </w:rPr>
        <w:t>Напомена:</w:t>
      </w:r>
      <w:r w:rsidRPr="0033243D">
        <w:rPr>
          <w:bCs/>
          <w:i/>
          <w:noProof/>
          <w:kern w:val="1"/>
          <w:sz w:val="22"/>
          <w:szCs w:val="22"/>
          <w:lang w:val="sr-Cyrl-RS"/>
        </w:rPr>
        <w:t xml:space="preserve"> </w:t>
      </w:r>
      <w:r w:rsidRPr="0033243D">
        <w:rPr>
          <w:b/>
          <w:bCs/>
          <w:i/>
          <w:iCs/>
          <w:noProof/>
          <w:kern w:val="1"/>
          <w:sz w:val="22"/>
          <w:szCs w:val="22"/>
          <w:u w:val="single"/>
        </w:rPr>
        <w:t>Уколико понуђач подноси понуду са подизвођачем</w:t>
      </w:r>
      <w:r w:rsidRPr="0033243D">
        <w:rPr>
          <w:bCs/>
          <w:i/>
          <w:iCs/>
          <w:noProof/>
          <w:kern w:val="1"/>
          <w:sz w:val="22"/>
          <w:szCs w:val="22"/>
        </w:rPr>
        <w:t>, Изјав</w:t>
      </w:r>
      <w:r w:rsidRPr="0033243D">
        <w:rPr>
          <w:bCs/>
          <w:i/>
          <w:iCs/>
          <w:noProof/>
          <w:kern w:val="1"/>
          <w:sz w:val="22"/>
          <w:szCs w:val="22"/>
          <w:lang w:val="sr-Cyrl-RS"/>
        </w:rPr>
        <w:t>а</w:t>
      </w:r>
      <w:r w:rsidRPr="0033243D">
        <w:rPr>
          <w:bCs/>
          <w:i/>
          <w:iCs/>
          <w:noProof/>
          <w:kern w:val="1"/>
          <w:sz w:val="22"/>
          <w:szCs w:val="22"/>
        </w:rPr>
        <w:t xml:space="preserve"> </w:t>
      </w:r>
      <w:r w:rsidRPr="0033243D">
        <w:rPr>
          <w:bCs/>
          <w:i/>
          <w:iCs/>
          <w:noProof/>
          <w:kern w:val="1"/>
          <w:sz w:val="22"/>
          <w:szCs w:val="22"/>
          <w:lang w:val="sr-Cyrl-RS"/>
        </w:rPr>
        <w:t xml:space="preserve">мора бити </w:t>
      </w:r>
      <w:r w:rsidRPr="0033243D">
        <w:rPr>
          <w:bCs/>
          <w:i/>
          <w:iCs/>
          <w:noProof/>
          <w:kern w:val="1"/>
          <w:sz w:val="22"/>
          <w:szCs w:val="22"/>
        </w:rPr>
        <w:t>потписан</w:t>
      </w:r>
      <w:r w:rsidRPr="0033243D">
        <w:rPr>
          <w:bCs/>
          <w:i/>
          <w:iCs/>
          <w:noProof/>
          <w:kern w:val="1"/>
          <w:sz w:val="22"/>
          <w:szCs w:val="22"/>
          <w:lang w:val="sr-Cyrl-RS"/>
        </w:rPr>
        <w:t>а</w:t>
      </w:r>
      <w:r w:rsidRPr="0033243D">
        <w:rPr>
          <w:bCs/>
          <w:i/>
          <w:iCs/>
          <w:noProof/>
          <w:kern w:val="1"/>
          <w:sz w:val="22"/>
          <w:szCs w:val="22"/>
        </w:rPr>
        <w:t xml:space="preserve"> од стране овлашћеног лица подизвођача и оверен</w:t>
      </w:r>
      <w:r w:rsidRPr="0033243D">
        <w:rPr>
          <w:bCs/>
          <w:i/>
          <w:iCs/>
          <w:noProof/>
          <w:kern w:val="1"/>
          <w:sz w:val="22"/>
          <w:szCs w:val="22"/>
          <w:lang w:val="sr-Cyrl-RS"/>
        </w:rPr>
        <w:t>а</w:t>
      </w:r>
      <w:r w:rsidRPr="0033243D">
        <w:rPr>
          <w:bCs/>
          <w:i/>
          <w:iCs/>
          <w:noProof/>
          <w:kern w:val="1"/>
          <w:sz w:val="22"/>
          <w:szCs w:val="22"/>
        </w:rPr>
        <w:t xml:space="preserve"> печатом. </w:t>
      </w:r>
    </w:p>
    <w:p w14:paraId="70B8D431" w14:textId="77777777" w:rsidR="004A2E9D" w:rsidRPr="0033243D" w:rsidRDefault="004A2E9D" w:rsidP="004A2E9D">
      <w:pPr>
        <w:jc w:val="both"/>
        <w:rPr>
          <w:bCs/>
          <w:i/>
          <w:iCs/>
          <w:noProof/>
          <w:kern w:val="1"/>
          <w:sz w:val="22"/>
          <w:szCs w:val="22"/>
          <w:lang w:val="sr-Cyrl-RS"/>
        </w:rPr>
      </w:pPr>
    </w:p>
    <w:p w14:paraId="7DB15016" w14:textId="77777777" w:rsidR="004A2E9D" w:rsidRPr="0033243D" w:rsidRDefault="004A2E9D" w:rsidP="004A2E9D">
      <w:pPr>
        <w:jc w:val="both"/>
        <w:rPr>
          <w:bCs/>
          <w:i/>
          <w:iCs/>
          <w:noProof/>
          <w:kern w:val="1"/>
          <w:sz w:val="22"/>
          <w:szCs w:val="22"/>
          <w:lang w:val="sr-Cyrl-RS"/>
        </w:rPr>
      </w:pPr>
    </w:p>
    <w:p w14:paraId="165A589A" w14:textId="77777777" w:rsidR="004A2E9D" w:rsidRPr="0033243D" w:rsidRDefault="004A2E9D" w:rsidP="004A2E9D">
      <w:pPr>
        <w:jc w:val="both"/>
        <w:rPr>
          <w:bCs/>
          <w:i/>
          <w:iCs/>
          <w:noProof/>
          <w:kern w:val="1"/>
          <w:sz w:val="22"/>
          <w:szCs w:val="22"/>
          <w:lang w:val="sr-Cyrl-RS"/>
        </w:rPr>
      </w:pPr>
    </w:p>
    <w:p w14:paraId="2305C21F" w14:textId="77777777" w:rsidR="004A2E9D" w:rsidRDefault="004A2E9D" w:rsidP="004A2E9D">
      <w:pPr>
        <w:jc w:val="both"/>
        <w:rPr>
          <w:bCs/>
          <w:i/>
          <w:iCs/>
          <w:noProof/>
          <w:kern w:val="1"/>
          <w:sz w:val="22"/>
          <w:szCs w:val="22"/>
        </w:rPr>
      </w:pPr>
    </w:p>
    <w:p w14:paraId="63686E79" w14:textId="77777777" w:rsidR="00D97E29" w:rsidRDefault="00D97E29" w:rsidP="004A2E9D">
      <w:pPr>
        <w:jc w:val="both"/>
        <w:rPr>
          <w:bCs/>
          <w:i/>
          <w:iCs/>
          <w:noProof/>
          <w:kern w:val="1"/>
          <w:sz w:val="22"/>
          <w:szCs w:val="22"/>
        </w:rPr>
      </w:pPr>
    </w:p>
    <w:p w14:paraId="3863105E" w14:textId="77777777" w:rsidR="00D97E29" w:rsidRDefault="00D97E29" w:rsidP="004A2E9D">
      <w:pPr>
        <w:jc w:val="both"/>
        <w:rPr>
          <w:bCs/>
          <w:i/>
          <w:iCs/>
          <w:noProof/>
          <w:kern w:val="1"/>
          <w:sz w:val="22"/>
          <w:szCs w:val="22"/>
        </w:rPr>
      </w:pPr>
    </w:p>
    <w:p w14:paraId="4B77BC04" w14:textId="77777777" w:rsidR="00D97E29" w:rsidRDefault="00D97E29" w:rsidP="004A2E9D">
      <w:pPr>
        <w:jc w:val="both"/>
        <w:rPr>
          <w:bCs/>
          <w:i/>
          <w:iCs/>
          <w:noProof/>
          <w:kern w:val="1"/>
          <w:sz w:val="22"/>
          <w:szCs w:val="22"/>
        </w:rPr>
      </w:pPr>
    </w:p>
    <w:p w14:paraId="4B74C570" w14:textId="77777777" w:rsidR="00D97E29" w:rsidRDefault="00D97E29" w:rsidP="004A2E9D">
      <w:pPr>
        <w:jc w:val="both"/>
        <w:rPr>
          <w:bCs/>
          <w:i/>
          <w:iCs/>
          <w:noProof/>
          <w:kern w:val="1"/>
          <w:sz w:val="22"/>
          <w:szCs w:val="22"/>
        </w:rPr>
      </w:pPr>
    </w:p>
    <w:p w14:paraId="387FD311" w14:textId="77777777" w:rsidR="00CF35F0" w:rsidRDefault="00CF35F0" w:rsidP="004A2E9D">
      <w:pPr>
        <w:jc w:val="both"/>
        <w:rPr>
          <w:bCs/>
          <w:i/>
          <w:iCs/>
          <w:noProof/>
          <w:kern w:val="1"/>
          <w:sz w:val="22"/>
          <w:szCs w:val="22"/>
        </w:rPr>
      </w:pPr>
    </w:p>
    <w:p w14:paraId="59C72750" w14:textId="77777777" w:rsidR="00D97E29" w:rsidRPr="00D97E29" w:rsidRDefault="00D97E29" w:rsidP="004A2E9D">
      <w:pPr>
        <w:jc w:val="both"/>
        <w:rPr>
          <w:bCs/>
          <w:i/>
          <w:iCs/>
          <w:noProof/>
          <w:kern w:val="1"/>
          <w:sz w:val="22"/>
          <w:szCs w:val="22"/>
        </w:rPr>
      </w:pPr>
    </w:p>
    <w:p w14:paraId="2EF4DF40" w14:textId="77777777" w:rsidR="004A2E9D" w:rsidRPr="0033243D" w:rsidRDefault="004A2E9D" w:rsidP="004A2E9D">
      <w:pPr>
        <w:jc w:val="both"/>
        <w:rPr>
          <w:bCs/>
          <w:i/>
          <w:iCs/>
          <w:noProof/>
          <w:kern w:val="1"/>
          <w:sz w:val="22"/>
          <w:szCs w:val="22"/>
          <w:lang w:val="sr-Cyrl-RS"/>
        </w:rPr>
      </w:pPr>
    </w:p>
    <w:p w14:paraId="4256FDDE" w14:textId="77777777" w:rsidR="00D9795A" w:rsidRPr="00F77285" w:rsidRDefault="00D9795A" w:rsidP="001B7209">
      <w:pPr>
        <w:jc w:val="both"/>
        <w:rPr>
          <w:rFonts w:ascii="Arial" w:eastAsia="Times New Roman" w:hAnsi="Arial" w:cs="Arial"/>
          <w:color w:val="FF0000"/>
        </w:rPr>
      </w:pPr>
    </w:p>
    <w:p w14:paraId="1E560072" w14:textId="77777777" w:rsidR="003B74E8" w:rsidRPr="00F77285" w:rsidRDefault="003B74E8" w:rsidP="003B74E8">
      <w:pPr>
        <w:shd w:val="clear" w:color="auto" w:fill="C6D9F1"/>
        <w:jc w:val="center"/>
        <w:rPr>
          <w:rFonts w:ascii="Arial" w:hAnsi="Arial" w:cs="Arial"/>
          <w:b/>
          <w:bCs/>
          <w:i/>
          <w:iCs/>
          <w:kern w:val="1"/>
        </w:rPr>
      </w:pPr>
    </w:p>
    <w:p w14:paraId="645BE43D" w14:textId="77777777" w:rsidR="003B74E8" w:rsidRPr="004A2E9D" w:rsidRDefault="003B74E8" w:rsidP="003B74E8">
      <w:pPr>
        <w:shd w:val="clear" w:color="auto" w:fill="C6D9F1"/>
        <w:jc w:val="center"/>
        <w:rPr>
          <w:b/>
          <w:bCs/>
          <w:iCs/>
          <w:kern w:val="1"/>
          <w:sz w:val="28"/>
          <w:szCs w:val="28"/>
          <w:lang w:val="sr-Cyrl-RS"/>
        </w:rPr>
      </w:pPr>
      <w:r w:rsidRPr="004A2E9D">
        <w:rPr>
          <w:b/>
          <w:bCs/>
          <w:iCs/>
          <w:kern w:val="1"/>
          <w:sz w:val="28"/>
          <w:szCs w:val="28"/>
        </w:rPr>
        <w:lastRenderedPageBreak/>
        <w:t xml:space="preserve">V </w:t>
      </w:r>
      <w:r w:rsidRPr="004A2E9D">
        <w:rPr>
          <w:b/>
          <w:bCs/>
          <w:iCs/>
          <w:kern w:val="1"/>
          <w:sz w:val="28"/>
          <w:szCs w:val="28"/>
          <w:lang w:val="ru-RU"/>
        </w:rPr>
        <w:t xml:space="preserve"> </w:t>
      </w:r>
      <w:r w:rsidRPr="004A2E9D">
        <w:rPr>
          <w:b/>
          <w:bCs/>
          <w:iCs/>
          <w:kern w:val="1"/>
          <w:sz w:val="28"/>
          <w:szCs w:val="28"/>
          <w:lang w:val="sr-Cyrl-RS"/>
        </w:rPr>
        <w:t>ОБРАСЦИ КОЈИ ЧИНЕ САСТАВНИ ДЕО ПОНУДЕ</w:t>
      </w:r>
    </w:p>
    <w:p w14:paraId="344FD54C" w14:textId="77777777" w:rsidR="003B74E8" w:rsidRPr="004A2E9D" w:rsidRDefault="003B74E8" w:rsidP="003B74E8">
      <w:pPr>
        <w:shd w:val="clear" w:color="auto" w:fill="C6D9F1"/>
        <w:jc w:val="center"/>
        <w:rPr>
          <w:b/>
          <w:bCs/>
          <w:iCs/>
          <w:kern w:val="1"/>
          <w:sz w:val="28"/>
          <w:szCs w:val="28"/>
        </w:rPr>
      </w:pPr>
    </w:p>
    <w:p w14:paraId="75B695FB" w14:textId="77777777" w:rsidR="003B74E8" w:rsidRPr="00D05E49" w:rsidRDefault="003B74E8" w:rsidP="003B74E8">
      <w:pPr>
        <w:jc w:val="center"/>
        <w:rPr>
          <w:kern w:val="1"/>
          <w:sz w:val="22"/>
          <w:szCs w:val="22"/>
          <w:lang w:val="sr-Cyrl-RS"/>
        </w:rPr>
      </w:pPr>
    </w:p>
    <w:p w14:paraId="35A78FC4" w14:textId="4B46FE75" w:rsidR="00D97E29" w:rsidRPr="00D97E29" w:rsidRDefault="00D97E29" w:rsidP="00442325">
      <w:pPr>
        <w:pStyle w:val="ListParagraph"/>
        <w:numPr>
          <w:ilvl w:val="0"/>
          <w:numId w:val="32"/>
        </w:numPr>
        <w:spacing w:line="276" w:lineRule="auto"/>
        <w:rPr>
          <w:color w:val="auto"/>
          <w:sz w:val="22"/>
          <w:szCs w:val="22"/>
          <w:lang w:eastAsia="sr-Latn-RS"/>
        </w:rPr>
      </w:pPr>
      <w:r w:rsidRPr="00D97E29">
        <w:rPr>
          <w:color w:val="auto"/>
          <w:sz w:val="22"/>
          <w:szCs w:val="22"/>
          <w:lang w:val="sr-Cyrl-RS" w:eastAsia="sr-Latn-RS"/>
        </w:rPr>
        <w:t>Образац Изјаве Понуђача (Образац 1)</w:t>
      </w:r>
      <w:r w:rsidRPr="00D97E29">
        <w:rPr>
          <w:color w:val="auto"/>
          <w:sz w:val="22"/>
          <w:szCs w:val="22"/>
          <w:lang w:eastAsia="sr-Latn-RS"/>
        </w:rPr>
        <w:t>;</w:t>
      </w:r>
    </w:p>
    <w:p w14:paraId="2ED1358B" w14:textId="77777777" w:rsidR="00442325" w:rsidRPr="00442325" w:rsidRDefault="00442325" w:rsidP="00442325">
      <w:pPr>
        <w:pStyle w:val="ListParagraph"/>
        <w:spacing w:line="276" w:lineRule="auto"/>
        <w:ind w:left="360"/>
        <w:rPr>
          <w:color w:val="auto"/>
          <w:sz w:val="22"/>
          <w:szCs w:val="22"/>
          <w:lang w:eastAsia="sr-Latn-RS"/>
        </w:rPr>
      </w:pPr>
    </w:p>
    <w:p w14:paraId="27287858" w14:textId="4B46FE75" w:rsidR="00D97E29" w:rsidRPr="00D97E29" w:rsidRDefault="00D97E29" w:rsidP="00442325">
      <w:pPr>
        <w:pStyle w:val="ListParagraph"/>
        <w:numPr>
          <w:ilvl w:val="0"/>
          <w:numId w:val="32"/>
        </w:numPr>
        <w:spacing w:line="276" w:lineRule="auto"/>
        <w:rPr>
          <w:color w:val="auto"/>
          <w:sz w:val="22"/>
          <w:szCs w:val="22"/>
          <w:lang w:eastAsia="sr-Latn-RS"/>
        </w:rPr>
      </w:pPr>
      <w:r w:rsidRPr="00D97E29">
        <w:rPr>
          <w:color w:val="auto"/>
          <w:sz w:val="22"/>
          <w:szCs w:val="22"/>
          <w:lang w:val="sr-Cyrl-RS" w:eastAsia="sr-Latn-RS"/>
        </w:rPr>
        <w:t>Образац Изјаве Подизвођача (Образац 1а);</w:t>
      </w:r>
    </w:p>
    <w:p w14:paraId="2AFFEC6A" w14:textId="77777777" w:rsidR="00442325" w:rsidRPr="00442325" w:rsidRDefault="00442325" w:rsidP="00442325">
      <w:pPr>
        <w:pStyle w:val="ListParagraph"/>
        <w:spacing w:line="276" w:lineRule="auto"/>
        <w:ind w:left="360"/>
        <w:rPr>
          <w:color w:val="auto"/>
          <w:sz w:val="22"/>
          <w:szCs w:val="22"/>
          <w:lang w:eastAsia="sr-Latn-RS"/>
        </w:rPr>
      </w:pPr>
    </w:p>
    <w:p w14:paraId="78A4A20F" w14:textId="7B484C1C" w:rsidR="00D9795A" w:rsidRPr="00D97E29" w:rsidRDefault="003B74E8" w:rsidP="00442325">
      <w:pPr>
        <w:pStyle w:val="ListParagraph"/>
        <w:numPr>
          <w:ilvl w:val="0"/>
          <w:numId w:val="32"/>
        </w:numPr>
        <w:spacing w:line="276" w:lineRule="auto"/>
        <w:rPr>
          <w:color w:val="auto"/>
          <w:sz w:val="22"/>
          <w:szCs w:val="22"/>
          <w:lang w:eastAsia="sr-Latn-RS"/>
        </w:rPr>
      </w:pPr>
      <w:r w:rsidRPr="00D97E29">
        <w:rPr>
          <w:sz w:val="22"/>
          <w:szCs w:val="22"/>
          <w:lang w:val="sr-Cyrl-RS" w:eastAsia="sr-Latn-RS"/>
        </w:rPr>
        <w:t>О</w:t>
      </w:r>
      <w:r w:rsidRPr="00D97E29">
        <w:rPr>
          <w:sz w:val="22"/>
          <w:szCs w:val="22"/>
          <w:lang w:eastAsia="sr-Latn-RS"/>
        </w:rPr>
        <w:t>бразац понуде</w:t>
      </w:r>
      <w:r w:rsidRPr="00D97E29">
        <w:rPr>
          <w:sz w:val="22"/>
          <w:szCs w:val="22"/>
          <w:lang w:val="sr-Cyrl-RS" w:eastAsia="sr-Latn-RS"/>
        </w:rPr>
        <w:t xml:space="preserve"> </w:t>
      </w:r>
      <w:r w:rsidR="001F47DF" w:rsidRPr="00D97E29">
        <w:rPr>
          <w:color w:val="auto"/>
          <w:sz w:val="22"/>
          <w:szCs w:val="22"/>
          <w:lang w:val="sr-Cyrl-RS" w:eastAsia="sr-Latn-RS"/>
        </w:rPr>
        <w:t>(Образац 2</w:t>
      </w:r>
      <w:r w:rsidRPr="00D97E29">
        <w:rPr>
          <w:color w:val="auto"/>
          <w:sz w:val="22"/>
          <w:szCs w:val="22"/>
          <w:lang w:val="sr-Cyrl-RS" w:eastAsia="sr-Latn-RS"/>
        </w:rPr>
        <w:t>)</w:t>
      </w:r>
      <w:r w:rsidRPr="00D97E29">
        <w:rPr>
          <w:color w:val="auto"/>
          <w:sz w:val="22"/>
          <w:szCs w:val="22"/>
          <w:lang w:eastAsia="sr-Latn-RS"/>
        </w:rPr>
        <w:t>;</w:t>
      </w:r>
    </w:p>
    <w:p w14:paraId="371D7876" w14:textId="77777777" w:rsidR="00442325" w:rsidRDefault="00442325" w:rsidP="00442325">
      <w:pPr>
        <w:pStyle w:val="ListParagraph"/>
        <w:spacing w:line="276" w:lineRule="auto"/>
        <w:ind w:left="360"/>
        <w:jc w:val="both"/>
        <w:rPr>
          <w:sz w:val="22"/>
          <w:szCs w:val="22"/>
          <w:lang w:val="sr-Cyrl-RS" w:eastAsia="sr-Latn-RS"/>
        </w:rPr>
      </w:pPr>
    </w:p>
    <w:p w14:paraId="3E43ADC0" w14:textId="547BB860" w:rsidR="00D97E29" w:rsidRPr="00D97E29" w:rsidRDefault="00D97E29" w:rsidP="00442325">
      <w:pPr>
        <w:pStyle w:val="ListParagraph"/>
        <w:numPr>
          <w:ilvl w:val="0"/>
          <w:numId w:val="32"/>
        </w:numPr>
        <w:spacing w:line="276" w:lineRule="auto"/>
        <w:jc w:val="both"/>
        <w:rPr>
          <w:sz w:val="22"/>
          <w:szCs w:val="22"/>
          <w:lang w:val="sr-Cyrl-RS" w:eastAsia="sr-Latn-RS"/>
        </w:rPr>
      </w:pPr>
      <w:r w:rsidRPr="00D97E29">
        <w:rPr>
          <w:sz w:val="22"/>
          <w:szCs w:val="22"/>
          <w:lang w:val="sr-Cyrl-RS" w:eastAsia="sr-Latn-RS"/>
        </w:rPr>
        <w:t>О</w:t>
      </w:r>
      <w:r w:rsidRPr="00D97E29">
        <w:rPr>
          <w:sz w:val="22"/>
          <w:szCs w:val="22"/>
          <w:lang w:eastAsia="sr-Latn-RS"/>
        </w:rPr>
        <w:t>бразац структуре понуђене цене, са упутством како да се попуни</w:t>
      </w:r>
      <w:r w:rsidRPr="00D97E29">
        <w:rPr>
          <w:sz w:val="22"/>
          <w:szCs w:val="22"/>
          <w:lang w:val="sr-Cyrl-RS" w:eastAsia="sr-Latn-RS"/>
        </w:rPr>
        <w:t xml:space="preserve"> (Образац </w:t>
      </w:r>
      <w:r w:rsidRPr="00D97E29">
        <w:rPr>
          <w:sz w:val="22"/>
          <w:szCs w:val="22"/>
          <w:lang w:eastAsia="sr-Latn-RS"/>
        </w:rPr>
        <w:t>3</w:t>
      </w:r>
      <w:r w:rsidRPr="00D97E29">
        <w:rPr>
          <w:sz w:val="22"/>
          <w:szCs w:val="22"/>
          <w:lang w:val="sr-Cyrl-RS" w:eastAsia="sr-Latn-RS"/>
        </w:rPr>
        <w:t>)</w:t>
      </w:r>
      <w:r w:rsidRPr="00D97E29">
        <w:rPr>
          <w:sz w:val="22"/>
          <w:szCs w:val="22"/>
          <w:lang w:eastAsia="sr-Latn-RS"/>
        </w:rPr>
        <w:t>;</w:t>
      </w:r>
    </w:p>
    <w:p w14:paraId="00A30FD0" w14:textId="77777777" w:rsidR="00442325" w:rsidRPr="00442325" w:rsidRDefault="00442325" w:rsidP="00442325">
      <w:pPr>
        <w:pStyle w:val="ListParagraph"/>
        <w:spacing w:line="276" w:lineRule="auto"/>
        <w:ind w:left="360"/>
        <w:rPr>
          <w:kern w:val="2"/>
          <w:sz w:val="22"/>
          <w:szCs w:val="22"/>
          <w:lang w:val="sr-Cyrl-RS" w:eastAsia="sr-Latn-RS"/>
        </w:rPr>
      </w:pPr>
    </w:p>
    <w:p w14:paraId="36E94798" w14:textId="00A6F1FE" w:rsidR="00D9795A" w:rsidRPr="00D97E29" w:rsidRDefault="003B74E8" w:rsidP="00442325">
      <w:pPr>
        <w:pStyle w:val="ListParagraph"/>
        <w:numPr>
          <w:ilvl w:val="0"/>
          <w:numId w:val="32"/>
        </w:numPr>
        <w:spacing w:line="276" w:lineRule="auto"/>
        <w:rPr>
          <w:kern w:val="2"/>
          <w:sz w:val="22"/>
          <w:szCs w:val="22"/>
          <w:lang w:val="sr-Cyrl-RS" w:eastAsia="sr-Latn-RS"/>
        </w:rPr>
      </w:pPr>
      <w:r w:rsidRPr="00D97E29">
        <w:rPr>
          <w:sz w:val="22"/>
          <w:szCs w:val="22"/>
          <w:lang w:val="sr-Cyrl-RS" w:eastAsia="sr-Latn-RS"/>
        </w:rPr>
        <w:t>О</w:t>
      </w:r>
      <w:r w:rsidRPr="00D97E29">
        <w:rPr>
          <w:sz w:val="22"/>
          <w:szCs w:val="22"/>
          <w:lang w:eastAsia="sr-Latn-RS"/>
        </w:rPr>
        <w:t>бразац трошкова припреме понуде</w:t>
      </w:r>
      <w:r w:rsidR="0023011A">
        <w:rPr>
          <w:sz w:val="22"/>
          <w:szCs w:val="22"/>
          <w:lang w:val="sr-Cyrl-RS" w:eastAsia="sr-Latn-RS"/>
        </w:rPr>
        <w:t xml:space="preserve"> (Образац 4</w:t>
      </w:r>
      <w:r w:rsidRPr="00D97E29">
        <w:rPr>
          <w:sz w:val="22"/>
          <w:szCs w:val="22"/>
          <w:lang w:val="sr-Cyrl-RS" w:eastAsia="sr-Latn-RS"/>
        </w:rPr>
        <w:t>)</w:t>
      </w:r>
      <w:r w:rsidRPr="00D97E29">
        <w:rPr>
          <w:sz w:val="22"/>
          <w:szCs w:val="22"/>
          <w:lang w:eastAsia="sr-Latn-RS"/>
        </w:rPr>
        <w:t>;</w:t>
      </w:r>
    </w:p>
    <w:p w14:paraId="0AA25E8E" w14:textId="77777777" w:rsidR="00442325" w:rsidRPr="00442325" w:rsidRDefault="00442325" w:rsidP="00442325">
      <w:pPr>
        <w:pStyle w:val="ListParagraph"/>
        <w:spacing w:line="276" w:lineRule="auto"/>
        <w:ind w:left="360"/>
        <w:rPr>
          <w:kern w:val="2"/>
          <w:sz w:val="22"/>
          <w:szCs w:val="22"/>
          <w:lang w:val="sr-Cyrl-RS" w:eastAsia="sr-Latn-RS"/>
        </w:rPr>
      </w:pPr>
    </w:p>
    <w:p w14:paraId="110A06A8" w14:textId="18EB57A6" w:rsidR="00D9795A" w:rsidRPr="00D97E29" w:rsidRDefault="003B74E8" w:rsidP="00442325">
      <w:pPr>
        <w:pStyle w:val="ListParagraph"/>
        <w:numPr>
          <w:ilvl w:val="0"/>
          <w:numId w:val="32"/>
        </w:numPr>
        <w:spacing w:line="276" w:lineRule="auto"/>
        <w:rPr>
          <w:kern w:val="2"/>
          <w:sz w:val="22"/>
          <w:szCs w:val="22"/>
          <w:lang w:val="sr-Cyrl-RS" w:eastAsia="sr-Latn-RS"/>
        </w:rPr>
      </w:pPr>
      <w:r w:rsidRPr="00D97E29">
        <w:rPr>
          <w:sz w:val="22"/>
          <w:szCs w:val="22"/>
          <w:lang w:val="sr-Cyrl-RS" w:eastAsia="sr-Latn-RS"/>
        </w:rPr>
        <w:t>О</w:t>
      </w:r>
      <w:r w:rsidRPr="00D97E29">
        <w:rPr>
          <w:sz w:val="22"/>
          <w:szCs w:val="22"/>
          <w:lang w:eastAsia="sr-Latn-RS"/>
        </w:rPr>
        <w:t>бразац изјаве о независној понуди</w:t>
      </w:r>
      <w:r w:rsidRPr="00D97E29">
        <w:rPr>
          <w:sz w:val="22"/>
          <w:szCs w:val="22"/>
          <w:lang w:val="sr-Cyrl-RS" w:eastAsia="sr-Latn-RS"/>
        </w:rPr>
        <w:t xml:space="preserve"> (Образац </w:t>
      </w:r>
      <w:r w:rsidR="0023011A">
        <w:rPr>
          <w:sz w:val="22"/>
          <w:szCs w:val="22"/>
          <w:lang w:val="sr-Cyrl-RS" w:eastAsia="sr-Latn-RS"/>
        </w:rPr>
        <w:t>5</w:t>
      </w:r>
      <w:r w:rsidRPr="00D97E29">
        <w:rPr>
          <w:sz w:val="22"/>
          <w:szCs w:val="22"/>
          <w:lang w:val="sr-Cyrl-RS" w:eastAsia="sr-Latn-RS"/>
        </w:rPr>
        <w:t>)</w:t>
      </w:r>
      <w:r w:rsidRPr="00D97E29">
        <w:rPr>
          <w:sz w:val="22"/>
          <w:szCs w:val="22"/>
          <w:lang w:eastAsia="sr-Latn-RS"/>
        </w:rPr>
        <w:t>;</w:t>
      </w:r>
    </w:p>
    <w:p w14:paraId="121225B6" w14:textId="77777777" w:rsidR="00442325" w:rsidRPr="002167D5" w:rsidRDefault="00442325" w:rsidP="00442325">
      <w:pPr>
        <w:pStyle w:val="ListParagraph"/>
        <w:ind w:left="360"/>
        <w:jc w:val="both"/>
        <w:rPr>
          <w:color w:val="auto"/>
          <w:kern w:val="2"/>
          <w:sz w:val="22"/>
          <w:szCs w:val="22"/>
          <w:lang w:val="sr-Cyrl-RS"/>
        </w:rPr>
      </w:pPr>
    </w:p>
    <w:p w14:paraId="5C421436" w14:textId="370BD802" w:rsidR="00D9795A" w:rsidRPr="002167D5" w:rsidRDefault="00E02204" w:rsidP="00442325">
      <w:pPr>
        <w:pStyle w:val="ListParagraph"/>
        <w:numPr>
          <w:ilvl w:val="0"/>
          <w:numId w:val="32"/>
        </w:numPr>
        <w:jc w:val="both"/>
        <w:rPr>
          <w:color w:val="auto"/>
          <w:kern w:val="2"/>
          <w:sz w:val="22"/>
          <w:szCs w:val="22"/>
          <w:lang w:val="sr-Cyrl-RS"/>
        </w:rPr>
      </w:pPr>
      <w:r w:rsidRPr="002167D5">
        <w:rPr>
          <w:color w:val="auto"/>
          <w:sz w:val="22"/>
          <w:szCs w:val="22"/>
          <w:lang w:val="sr-Cyrl-RS"/>
        </w:rPr>
        <w:t>Преглед референтн</w:t>
      </w:r>
      <w:r w:rsidR="0023011A" w:rsidRPr="002167D5">
        <w:rPr>
          <w:color w:val="auto"/>
          <w:sz w:val="22"/>
          <w:szCs w:val="22"/>
          <w:lang w:val="sr-Cyrl-RS"/>
        </w:rPr>
        <w:t>их наручиоца за претходне три</w:t>
      </w:r>
      <w:r w:rsidRPr="002167D5">
        <w:rPr>
          <w:color w:val="auto"/>
          <w:sz w:val="22"/>
          <w:szCs w:val="22"/>
          <w:lang w:val="sr-Cyrl-RS"/>
        </w:rPr>
        <w:t xml:space="preserve"> годин</w:t>
      </w:r>
      <w:r w:rsidR="0023011A" w:rsidRPr="002167D5">
        <w:rPr>
          <w:color w:val="auto"/>
          <w:sz w:val="22"/>
          <w:szCs w:val="22"/>
          <w:lang w:val="sr-Cyrl-RS"/>
        </w:rPr>
        <w:t>е</w:t>
      </w:r>
      <w:r w:rsidRPr="002167D5">
        <w:rPr>
          <w:color w:val="auto"/>
          <w:sz w:val="22"/>
          <w:szCs w:val="22"/>
          <w:lang w:val="sr-Cyrl-RS"/>
        </w:rPr>
        <w:t xml:space="preserve">  (Образац 6);</w:t>
      </w:r>
    </w:p>
    <w:p w14:paraId="1A3033CF" w14:textId="77777777" w:rsidR="00442325" w:rsidRPr="002167D5" w:rsidRDefault="00442325" w:rsidP="00442325">
      <w:pPr>
        <w:pStyle w:val="ListParagraph"/>
        <w:ind w:left="360"/>
        <w:jc w:val="both"/>
        <w:rPr>
          <w:color w:val="auto"/>
          <w:sz w:val="22"/>
          <w:szCs w:val="22"/>
          <w:lang w:val="sr-Cyrl-RS"/>
        </w:rPr>
      </w:pPr>
    </w:p>
    <w:p w14:paraId="6E0E4D6E" w14:textId="00C2089E" w:rsidR="00E02204" w:rsidRPr="002167D5" w:rsidRDefault="00E02204" w:rsidP="00442325">
      <w:pPr>
        <w:pStyle w:val="ListParagraph"/>
        <w:numPr>
          <w:ilvl w:val="0"/>
          <w:numId w:val="32"/>
        </w:numPr>
        <w:jc w:val="both"/>
        <w:rPr>
          <w:color w:val="auto"/>
          <w:sz w:val="22"/>
          <w:szCs w:val="22"/>
          <w:lang w:val="sr-Cyrl-RS"/>
        </w:rPr>
      </w:pPr>
      <w:r w:rsidRPr="002167D5">
        <w:rPr>
          <w:color w:val="auto"/>
          <w:sz w:val="22"/>
          <w:szCs w:val="22"/>
          <w:lang w:val="sr-Cyrl-RS"/>
        </w:rPr>
        <w:t>Потврда ре</w:t>
      </w:r>
      <w:r w:rsidR="00442325" w:rsidRPr="002167D5">
        <w:rPr>
          <w:color w:val="auto"/>
          <w:sz w:val="22"/>
          <w:szCs w:val="22"/>
          <w:lang w:val="sr-Cyrl-RS"/>
        </w:rPr>
        <w:t>ферентног наручиоца (Образац 7);</w:t>
      </w:r>
    </w:p>
    <w:p w14:paraId="2BA66CB3" w14:textId="77777777" w:rsidR="00442325" w:rsidRPr="002167D5" w:rsidRDefault="00442325" w:rsidP="00442325">
      <w:pPr>
        <w:pStyle w:val="ListParagraph"/>
        <w:rPr>
          <w:color w:val="auto"/>
          <w:sz w:val="22"/>
          <w:szCs w:val="22"/>
          <w:lang w:val="sr-Cyrl-RS"/>
        </w:rPr>
      </w:pPr>
    </w:p>
    <w:p w14:paraId="16637667" w14:textId="36FD982C" w:rsidR="00442325" w:rsidRDefault="002167D5" w:rsidP="00442325">
      <w:pPr>
        <w:pStyle w:val="ListParagraph"/>
        <w:numPr>
          <w:ilvl w:val="0"/>
          <w:numId w:val="32"/>
        </w:numPr>
        <w:jc w:val="both"/>
        <w:rPr>
          <w:sz w:val="22"/>
          <w:szCs w:val="22"/>
          <w:lang w:val="sr-Cyrl-RS"/>
        </w:rPr>
      </w:pPr>
      <w:r w:rsidRPr="002167D5">
        <w:rPr>
          <w:color w:val="auto"/>
          <w:sz w:val="22"/>
          <w:szCs w:val="22"/>
          <w:lang w:val="sr-Cyrl-RS"/>
        </w:rPr>
        <w:t xml:space="preserve">Модел </w:t>
      </w:r>
      <w:r>
        <w:rPr>
          <w:sz w:val="22"/>
          <w:szCs w:val="22"/>
          <w:lang w:val="sr-Cyrl-RS"/>
        </w:rPr>
        <w:t>Уговора</w:t>
      </w:r>
    </w:p>
    <w:p w14:paraId="1F37B947" w14:textId="77777777" w:rsidR="002167D5" w:rsidRPr="002167D5" w:rsidRDefault="002167D5" w:rsidP="002167D5">
      <w:pPr>
        <w:pStyle w:val="ListParagraph"/>
        <w:rPr>
          <w:sz w:val="22"/>
          <w:szCs w:val="22"/>
          <w:lang w:val="sr-Cyrl-RS"/>
        </w:rPr>
      </w:pPr>
    </w:p>
    <w:p w14:paraId="39C394FE" w14:textId="29DF7018" w:rsidR="002167D5" w:rsidRPr="00D97E29" w:rsidRDefault="002167D5" w:rsidP="00442325">
      <w:pPr>
        <w:pStyle w:val="ListParagraph"/>
        <w:numPr>
          <w:ilvl w:val="0"/>
          <w:numId w:val="32"/>
        </w:numPr>
        <w:jc w:val="both"/>
        <w:rPr>
          <w:sz w:val="22"/>
          <w:szCs w:val="22"/>
          <w:lang w:val="sr-Cyrl-RS"/>
        </w:rPr>
      </w:pPr>
      <w:r>
        <w:rPr>
          <w:sz w:val="22"/>
          <w:szCs w:val="22"/>
          <w:lang w:val="sr-Cyrl-RS"/>
        </w:rPr>
        <w:t>Потврда Наручиоца да је Понуђач прегледао кровну конструкцију која је предмет радова</w:t>
      </w:r>
    </w:p>
    <w:p w14:paraId="6AA66C70" w14:textId="77777777" w:rsidR="006143D2" w:rsidRPr="00D05E49" w:rsidRDefault="006143D2" w:rsidP="00D97E29">
      <w:pPr>
        <w:pStyle w:val="ListParagraph"/>
        <w:rPr>
          <w:sz w:val="22"/>
          <w:szCs w:val="22"/>
          <w:highlight w:val="yellow"/>
          <w:lang w:val="sr-Cyrl-RS"/>
        </w:rPr>
      </w:pPr>
    </w:p>
    <w:p w14:paraId="002D87A7" w14:textId="77777777" w:rsidR="006143D2" w:rsidRPr="00D05E49" w:rsidRDefault="006143D2" w:rsidP="006143D2">
      <w:pPr>
        <w:pStyle w:val="ListParagraph"/>
        <w:ind w:left="567"/>
        <w:jc w:val="both"/>
        <w:rPr>
          <w:sz w:val="22"/>
          <w:szCs w:val="22"/>
          <w:highlight w:val="yellow"/>
          <w:lang w:val="sr-Cyrl-RS"/>
        </w:rPr>
      </w:pPr>
    </w:p>
    <w:p w14:paraId="35BD71CB" w14:textId="77777777" w:rsidR="00E02204" w:rsidRPr="00E67D69" w:rsidRDefault="00E02204" w:rsidP="003B74E8">
      <w:pPr>
        <w:ind w:firstLine="480"/>
        <w:jc w:val="both"/>
        <w:rPr>
          <w:rFonts w:ascii="Arial" w:hAnsi="Arial" w:cs="Arial"/>
          <w:kern w:val="1"/>
          <w:sz w:val="22"/>
          <w:szCs w:val="22"/>
          <w:highlight w:val="yellow"/>
          <w:lang w:val="sr-Cyrl-RS"/>
        </w:rPr>
      </w:pPr>
    </w:p>
    <w:p w14:paraId="3FC343E6" w14:textId="77777777" w:rsidR="003B74E8" w:rsidRPr="00E67D69" w:rsidRDefault="003B74E8" w:rsidP="003B74E8">
      <w:pPr>
        <w:widowControl w:val="0"/>
        <w:suppressLineNumbers/>
        <w:snapToGrid w:val="0"/>
        <w:spacing w:line="240" w:lineRule="auto"/>
        <w:jc w:val="center"/>
        <w:rPr>
          <w:rFonts w:eastAsia="Times New Roman" w:cs="Tahoma"/>
          <w:b/>
          <w:bCs/>
          <w:i/>
          <w:iCs/>
          <w:sz w:val="22"/>
          <w:szCs w:val="22"/>
          <w:highlight w:val="yellow"/>
        </w:rPr>
      </w:pPr>
    </w:p>
    <w:p w14:paraId="4110AF83" w14:textId="77777777" w:rsidR="00F14D1F" w:rsidRPr="00E67D69" w:rsidRDefault="00F14D1F" w:rsidP="003B74E8">
      <w:pPr>
        <w:widowControl w:val="0"/>
        <w:suppressLineNumbers/>
        <w:snapToGrid w:val="0"/>
        <w:spacing w:line="240" w:lineRule="auto"/>
        <w:jc w:val="center"/>
        <w:rPr>
          <w:rFonts w:eastAsia="Times New Roman" w:cs="Tahoma"/>
          <w:bCs/>
          <w:iCs/>
          <w:highlight w:val="yellow"/>
        </w:rPr>
      </w:pPr>
    </w:p>
    <w:p w14:paraId="382A1014" w14:textId="77777777" w:rsidR="004D43FC" w:rsidRPr="00E67D69" w:rsidRDefault="004D43FC" w:rsidP="003B74E8">
      <w:pPr>
        <w:widowControl w:val="0"/>
        <w:suppressLineNumbers/>
        <w:snapToGrid w:val="0"/>
        <w:spacing w:line="240" w:lineRule="auto"/>
        <w:jc w:val="center"/>
        <w:rPr>
          <w:rFonts w:eastAsia="Times New Roman" w:cs="Tahoma"/>
          <w:bCs/>
          <w:iCs/>
          <w:highlight w:val="yellow"/>
        </w:rPr>
      </w:pPr>
    </w:p>
    <w:p w14:paraId="40B7A0CA" w14:textId="77777777" w:rsidR="004D43FC" w:rsidRPr="00E67D69" w:rsidRDefault="004D43FC" w:rsidP="003B74E8">
      <w:pPr>
        <w:widowControl w:val="0"/>
        <w:suppressLineNumbers/>
        <w:snapToGrid w:val="0"/>
        <w:spacing w:line="240" w:lineRule="auto"/>
        <w:jc w:val="center"/>
        <w:rPr>
          <w:rFonts w:eastAsia="Times New Roman" w:cs="Tahoma"/>
          <w:bCs/>
          <w:iCs/>
          <w:highlight w:val="yellow"/>
        </w:rPr>
      </w:pPr>
    </w:p>
    <w:p w14:paraId="5FA030D6" w14:textId="77777777" w:rsidR="004D43FC" w:rsidRPr="00E67D69" w:rsidRDefault="004D43FC" w:rsidP="003B74E8">
      <w:pPr>
        <w:widowControl w:val="0"/>
        <w:suppressLineNumbers/>
        <w:snapToGrid w:val="0"/>
        <w:spacing w:line="240" w:lineRule="auto"/>
        <w:jc w:val="center"/>
        <w:rPr>
          <w:rFonts w:eastAsia="Times New Roman" w:cs="Tahoma"/>
          <w:bCs/>
          <w:iCs/>
          <w:highlight w:val="yellow"/>
        </w:rPr>
      </w:pPr>
    </w:p>
    <w:p w14:paraId="1F7E5836" w14:textId="77777777" w:rsidR="004D43FC" w:rsidRPr="00E67D69" w:rsidRDefault="004D43FC" w:rsidP="003B74E8">
      <w:pPr>
        <w:widowControl w:val="0"/>
        <w:suppressLineNumbers/>
        <w:snapToGrid w:val="0"/>
        <w:spacing w:line="240" w:lineRule="auto"/>
        <w:jc w:val="center"/>
        <w:rPr>
          <w:rFonts w:eastAsia="Times New Roman" w:cs="Tahoma"/>
          <w:bCs/>
          <w:iCs/>
          <w:highlight w:val="yellow"/>
        </w:rPr>
      </w:pPr>
    </w:p>
    <w:p w14:paraId="4D0ADA9F" w14:textId="77777777" w:rsidR="004D43FC" w:rsidRPr="00E67D69" w:rsidRDefault="004D43FC" w:rsidP="003B74E8">
      <w:pPr>
        <w:widowControl w:val="0"/>
        <w:suppressLineNumbers/>
        <w:snapToGrid w:val="0"/>
        <w:spacing w:line="240" w:lineRule="auto"/>
        <w:jc w:val="center"/>
        <w:rPr>
          <w:rFonts w:eastAsia="Times New Roman" w:cs="Tahoma"/>
          <w:bCs/>
          <w:iCs/>
          <w:highlight w:val="yellow"/>
        </w:rPr>
      </w:pPr>
    </w:p>
    <w:p w14:paraId="3471D8C9" w14:textId="77777777" w:rsidR="004D43FC" w:rsidRPr="00E67D69" w:rsidRDefault="004D43FC" w:rsidP="003B74E8">
      <w:pPr>
        <w:widowControl w:val="0"/>
        <w:suppressLineNumbers/>
        <w:snapToGrid w:val="0"/>
        <w:spacing w:line="240" w:lineRule="auto"/>
        <w:jc w:val="center"/>
        <w:rPr>
          <w:rFonts w:eastAsia="Times New Roman" w:cs="Tahoma"/>
          <w:bCs/>
          <w:iCs/>
          <w:highlight w:val="yellow"/>
        </w:rPr>
      </w:pPr>
    </w:p>
    <w:p w14:paraId="0E965464" w14:textId="77777777" w:rsidR="004D43FC" w:rsidRPr="00E67D69" w:rsidRDefault="004D43FC" w:rsidP="003B74E8">
      <w:pPr>
        <w:widowControl w:val="0"/>
        <w:suppressLineNumbers/>
        <w:snapToGrid w:val="0"/>
        <w:spacing w:line="240" w:lineRule="auto"/>
        <w:jc w:val="center"/>
        <w:rPr>
          <w:rFonts w:eastAsia="Times New Roman" w:cs="Tahoma"/>
          <w:bCs/>
          <w:iCs/>
          <w:highlight w:val="yellow"/>
        </w:rPr>
      </w:pPr>
    </w:p>
    <w:p w14:paraId="7FEBEB39" w14:textId="77777777" w:rsidR="002A3204" w:rsidRDefault="002A3204" w:rsidP="00B819AA">
      <w:pPr>
        <w:spacing w:before="240" w:after="240" w:line="240" w:lineRule="auto"/>
        <w:ind w:left="720"/>
        <w:jc w:val="right"/>
        <w:rPr>
          <w:rFonts w:ascii="Arial" w:hAnsi="Arial" w:cs="Arial"/>
          <w:b/>
          <w:bCs/>
          <w:iCs/>
          <w:kern w:val="1"/>
          <w:lang w:val="sr-Cyrl-RS"/>
        </w:rPr>
      </w:pPr>
    </w:p>
    <w:p w14:paraId="37DC5FC0" w14:textId="77777777" w:rsidR="00D05E49" w:rsidRPr="00BA1935" w:rsidRDefault="00D05E49" w:rsidP="00B819AA">
      <w:pPr>
        <w:spacing w:before="240" w:after="240" w:line="240" w:lineRule="auto"/>
        <w:ind w:left="720"/>
        <w:jc w:val="right"/>
        <w:rPr>
          <w:rFonts w:ascii="Arial" w:hAnsi="Arial" w:cs="Arial"/>
          <w:b/>
          <w:bCs/>
          <w:iCs/>
          <w:kern w:val="1"/>
          <w:lang w:val="sr-Cyrl-RS"/>
        </w:rPr>
      </w:pPr>
    </w:p>
    <w:p w14:paraId="151025A3" w14:textId="77777777" w:rsidR="00817568" w:rsidRDefault="00817568">
      <w:pPr>
        <w:suppressAutoHyphens w:val="0"/>
        <w:spacing w:after="160" w:line="259" w:lineRule="auto"/>
        <w:rPr>
          <w:rFonts w:ascii="Arial" w:hAnsi="Arial" w:cs="Arial"/>
          <w:b/>
          <w:bCs/>
          <w:iCs/>
          <w:kern w:val="1"/>
        </w:rPr>
      </w:pPr>
      <w:r>
        <w:rPr>
          <w:rFonts w:ascii="Arial" w:hAnsi="Arial" w:cs="Arial"/>
          <w:b/>
          <w:bCs/>
          <w:iCs/>
          <w:kern w:val="1"/>
          <w:lang w:val="sr-Cyrl-RS"/>
        </w:rPr>
        <w:br w:type="page"/>
      </w:r>
    </w:p>
    <w:p w14:paraId="407B237B" w14:textId="7D09ADA8" w:rsidR="003B74E8" w:rsidRPr="001F47DF" w:rsidRDefault="001F47DF" w:rsidP="00B819AA">
      <w:pPr>
        <w:spacing w:before="240" w:after="240" w:line="240" w:lineRule="auto"/>
        <w:ind w:left="720"/>
        <w:jc w:val="right"/>
        <w:rPr>
          <w:b/>
          <w:bCs/>
          <w:i/>
          <w:iCs/>
          <w:kern w:val="1"/>
          <w:lang w:val="sr-Cyrl-RS"/>
        </w:rPr>
      </w:pPr>
      <w:r w:rsidRPr="001F47DF">
        <w:rPr>
          <w:b/>
          <w:bCs/>
          <w:i/>
          <w:iCs/>
          <w:kern w:val="1"/>
          <w:lang w:val="sr-Cyrl-RS"/>
        </w:rPr>
        <w:lastRenderedPageBreak/>
        <w:t>(ОБРАЗАЦ 2</w:t>
      </w:r>
      <w:r w:rsidR="003B74E8" w:rsidRPr="001F47DF">
        <w:rPr>
          <w:b/>
          <w:bCs/>
          <w:i/>
          <w:iCs/>
          <w:kern w:val="1"/>
          <w:lang w:val="sr-Cyrl-RS"/>
        </w:rPr>
        <w:t>)</w:t>
      </w:r>
    </w:p>
    <w:p w14:paraId="5BA415E6" w14:textId="77777777" w:rsidR="001F47DF" w:rsidRDefault="001F47DF" w:rsidP="001F47DF">
      <w:pPr>
        <w:shd w:val="clear" w:color="auto" w:fill="C6D9F1"/>
        <w:jc w:val="center"/>
        <w:rPr>
          <w:b/>
          <w:bCs/>
          <w:sz w:val="28"/>
          <w:szCs w:val="28"/>
          <w:lang w:val="sr-Cyrl-RS"/>
        </w:rPr>
      </w:pPr>
      <w:r w:rsidRPr="001F47DF">
        <w:rPr>
          <w:b/>
          <w:bCs/>
          <w:sz w:val="28"/>
          <w:szCs w:val="28"/>
          <w:lang w:val="ru-RU"/>
        </w:rPr>
        <w:t>ОБРАЗАЦ ПОНУДЕ</w:t>
      </w:r>
      <w:r w:rsidRPr="001F47DF">
        <w:rPr>
          <w:b/>
          <w:bCs/>
          <w:sz w:val="28"/>
          <w:szCs w:val="28"/>
        </w:rPr>
        <w:t xml:space="preserve"> </w:t>
      </w:r>
    </w:p>
    <w:p w14:paraId="2EAD6CAB" w14:textId="40E908DF" w:rsidR="001F47DF" w:rsidRPr="001F47DF" w:rsidRDefault="001F47DF" w:rsidP="001F47DF">
      <w:pPr>
        <w:shd w:val="clear" w:color="auto" w:fill="C6D9F1"/>
        <w:jc w:val="center"/>
        <w:rPr>
          <w:b/>
          <w:bCs/>
          <w:i/>
          <w:iCs/>
          <w:sz w:val="28"/>
          <w:szCs w:val="28"/>
        </w:rPr>
      </w:pPr>
      <w:r w:rsidRPr="001F47DF">
        <w:rPr>
          <w:b/>
          <w:bCs/>
          <w:sz w:val="28"/>
          <w:szCs w:val="28"/>
          <w:lang w:val="sr-Cyrl-RS"/>
        </w:rPr>
        <w:t xml:space="preserve">ПАРТИЈА </w:t>
      </w:r>
      <w:r w:rsidRPr="001F47DF">
        <w:rPr>
          <w:b/>
          <w:bCs/>
          <w:sz w:val="28"/>
          <w:szCs w:val="28"/>
        </w:rPr>
        <w:t>I</w:t>
      </w:r>
    </w:p>
    <w:p w14:paraId="5759E4DA" w14:textId="77777777" w:rsidR="001F47DF" w:rsidRPr="001F47DF" w:rsidRDefault="001F47DF" w:rsidP="00B819AA">
      <w:pPr>
        <w:spacing w:before="240" w:after="120" w:line="240" w:lineRule="auto"/>
        <w:ind w:left="720"/>
        <w:jc w:val="center"/>
        <w:rPr>
          <w:b/>
          <w:bCs/>
          <w:iCs/>
          <w:kern w:val="1"/>
          <w:lang w:val="sr-Cyrl-RS"/>
        </w:rPr>
      </w:pPr>
    </w:p>
    <w:p w14:paraId="3F2C9AF1" w14:textId="77777777" w:rsidR="00B819AA" w:rsidRPr="001F47DF" w:rsidRDefault="00B819AA" w:rsidP="00B819AA">
      <w:pPr>
        <w:spacing w:before="120" w:after="120" w:line="240" w:lineRule="auto"/>
        <w:ind w:left="720"/>
        <w:jc w:val="center"/>
        <w:rPr>
          <w:b/>
          <w:bCs/>
          <w:iCs/>
          <w:kern w:val="1"/>
          <w:lang w:val="sr-Cyrl-RS"/>
        </w:rPr>
      </w:pPr>
    </w:p>
    <w:p w14:paraId="2D40D9F5" w14:textId="51E07168" w:rsidR="00301B3D" w:rsidRPr="001F47DF" w:rsidRDefault="003B74E8" w:rsidP="00D05E49">
      <w:pPr>
        <w:jc w:val="both"/>
        <w:rPr>
          <w:rFonts w:eastAsia="TimesNewRomanPS-BoldMT"/>
          <w:bCs/>
          <w:lang w:val="sr-Cyrl-RS"/>
        </w:rPr>
      </w:pPr>
      <w:r w:rsidRPr="001F47DF">
        <w:rPr>
          <w:iCs/>
          <w:kern w:val="1"/>
        </w:rPr>
        <w:t>Понуда бр</w:t>
      </w:r>
      <w:r w:rsidRPr="001F47DF">
        <w:rPr>
          <w:iCs/>
          <w:kern w:val="1"/>
          <w:lang w:val="sr-Cyrl-RS"/>
        </w:rPr>
        <w:t xml:space="preserve">ој ________________ </w:t>
      </w:r>
      <w:r w:rsidRPr="001F47DF">
        <w:rPr>
          <w:iCs/>
          <w:kern w:val="1"/>
        </w:rPr>
        <w:t>од</w:t>
      </w:r>
      <w:r w:rsidRPr="001F47DF">
        <w:rPr>
          <w:iCs/>
          <w:kern w:val="1"/>
          <w:lang w:val="sr-Cyrl-RS"/>
        </w:rPr>
        <w:t xml:space="preserve"> ____</w:t>
      </w:r>
      <w:r w:rsidRPr="001F47DF">
        <w:rPr>
          <w:iCs/>
          <w:kern w:val="1"/>
        </w:rPr>
        <w:t>_________</w:t>
      </w:r>
      <w:r w:rsidRPr="001F47DF">
        <w:rPr>
          <w:iCs/>
          <w:kern w:val="1"/>
          <w:lang w:val="sr-Cyrl-RS"/>
        </w:rPr>
        <w:t xml:space="preserve">___________ </w:t>
      </w:r>
      <w:r w:rsidR="00A519E2" w:rsidRPr="001F47DF">
        <w:rPr>
          <w:rFonts w:eastAsia="TimesNewRomanPS-BoldMT"/>
          <w:bCs/>
          <w:lang w:val="sr-Cyrl-CS"/>
        </w:rPr>
        <w:t xml:space="preserve">за </w:t>
      </w:r>
      <w:r w:rsidR="00A519E2" w:rsidRPr="001F47DF">
        <w:rPr>
          <w:rFonts w:eastAsia="TimesNewRomanPS-BoldMT"/>
          <w:bCs/>
        </w:rPr>
        <w:t xml:space="preserve">јавну набавку </w:t>
      </w:r>
      <w:r w:rsidR="00A519E2" w:rsidRPr="001F47DF">
        <w:rPr>
          <w:rFonts w:eastAsia="TimesNewRomanPS-BoldMT"/>
          <w:bCs/>
          <w:lang w:val="sr-Cyrl-RS"/>
        </w:rPr>
        <w:t>радова</w:t>
      </w:r>
      <w:r w:rsidR="00D05E49" w:rsidRPr="001F47DF">
        <w:rPr>
          <w:rFonts w:eastAsia="TimesNewRomanPS-BoldMT"/>
          <w:bCs/>
          <w:lang w:val="sr-Cyrl-RS"/>
        </w:rPr>
        <w:t xml:space="preserve">, </w:t>
      </w:r>
      <w:r w:rsidR="00D05E49" w:rsidRPr="001F47DF">
        <w:rPr>
          <w:b/>
          <w:bCs/>
          <w:lang w:val="sr-Cyrl-RS"/>
        </w:rPr>
        <w:t xml:space="preserve">ТЕКУЋЕ ПОПРАВКЕ И ОДРЖАВАЊЕ КРОВА НА ЗГРАДИ ШКОЛЕ, у Новом Саду, Бул. Краља Петра </w:t>
      </w:r>
      <w:r w:rsidR="00D05E49" w:rsidRPr="001F47DF">
        <w:rPr>
          <w:b/>
          <w:bCs/>
        </w:rPr>
        <w:t>I</w:t>
      </w:r>
      <w:r w:rsidR="001F47DF">
        <w:rPr>
          <w:b/>
          <w:bCs/>
          <w:lang w:val="sr-Cyrl-RS"/>
        </w:rPr>
        <w:t xml:space="preserve"> </w:t>
      </w:r>
      <w:r w:rsidR="00D05E49" w:rsidRPr="001F47DF">
        <w:rPr>
          <w:b/>
          <w:bCs/>
          <w:lang w:val="sr-Cyrl-RS"/>
        </w:rPr>
        <w:t xml:space="preserve">бр.38, </w:t>
      </w:r>
      <w:r w:rsidR="00A519E2" w:rsidRPr="001F47DF">
        <w:rPr>
          <w:rFonts w:eastAsia="TimesNewRomanPS-BoldMT"/>
          <w:bCs/>
        </w:rPr>
        <w:t>ЈН брoj</w:t>
      </w:r>
      <w:r w:rsidR="00A519E2" w:rsidRPr="001F47DF">
        <w:rPr>
          <w:rFonts w:eastAsia="TimesNewRomanPS-BoldMT"/>
          <w:bCs/>
          <w:lang w:val="sr-Cyrl-RS"/>
        </w:rPr>
        <w:t xml:space="preserve"> </w:t>
      </w:r>
      <w:r w:rsidR="00A519E2" w:rsidRPr="001F47DF">
        <w:rPr>
          <w:rFonts w:eastAsia="TimesNewRomanPS-BoldMT"/>
          <w:bCs/>
        </w:rPr>
        <w:t xml:space="preserve"> </w:t>
      </w:r>
      <w:r w:rsidR="00D05E49" w:rsidRPr="001F47DF">
        <w:rPr>
          <w:rFonts w:eastAsia="TimesNewRomanPS-BoldMT"/>
          <w:bCs/>
          <w:lang w:val="sr-Cyrl-RS"/>
        </w:rPr>
        <w:t>1-37/1</w:t>
      </w:r>
    </w:p>
    <w:p w14:paraId="2BF64DA5" w14:textId="77777777" w:rsidR="003B74E8" w:rsidRPr="00D05E49" w:rsidRDefault="003B74E8" w:rsidP="00005B41">
      <w:pPr>
        <w:pStyle w:val="ListParagraph"/>
        <w:numPr>
          <w:ilvl w:val="0"/>
          <w:numId w:val="7"/>
        </w:numPr>
        <w:spacing w:before="240" w:after="120" w:line="240" w:lineRule="auto"/>
        <w:ind w:left="425" w:hanging="425"/>
        <w:rPr>
          <w:i/>
          <w:iCs/>
          <w:sz w:val="22"/>
          <w:szCs w:val="22"/>
          <w:lang w:val="en-US"/>
        </w:rPr>
      </w:pPr>
      <w:r w:rsidRPr="00D05E49">
        <w:rPr>
          <w:b/>
          <w:bCs/>
          <w:i/>
          <w:iCs/>
          <w:sz w:val="22"/>
          <w:szCs w:val="22"/>
        </w:rPr>
        <w:t>ОПШТИ ПОДАЦИ О ПОНУЂАЧУ</w:t>
      </w:r>
    </w:p>
    <w:tbl>
      <w:tblPr>
        <w:tblW w:w="0" w:type="auto"/>
        <w:jc w:val="center"/>
        <w:tblLayout w:type="fixed"/>
        <w:tblLook w:val="0000" w:firstRow="0" w:lastRow="0" w:firstColumn="0" w:lastColumn="0" w:noHBand="0" w:noVBand="0"/>
      </w:tblPr>
      <w:tblGrid>
        <w:gridCol w:w="4835"/>
        <w:gridCol w:w="4446"/>
      </w:tblGrid>
      <w:tr w:rsidR="003B74E8" w:rsidRPr="00D05E49" w14:paraId="3B0C7332" w14:textId="77777777" w:rsidTr="004E5CB9">
        <w:trPr>
          <w:jc w:val="center"/>
        </w:trPr>
        <w:tc>
          <w:tcPr>
            <w:tcW w:w="4835" w:type="dxa"/>
            <w:tcBorders>
              <w:top w:val="single" w:sz="4" w:space="0" w:color="000000"/>
              <w:left w:val="single" w:sz="4" w:space="0" w:color="000000"/>
              <w:bottom w:val="single" w:sz="4" w:space="0" w:color="000000"/>
            </w:tcBorders>
          </w:tcPr>
          <w:p w14:paraId="230D6AEA" w14:textId="77777777" w:rsidR="003B74E8" w:rsidRPr="00D05E49" w:rsidRDefault="003B74E8" w:rsidP="003B74E8">
            <w:pPr>
              <w:jc w:val="both"/>
              <w:rPr>
                <w:b/>
                <w:bCs/>
                <w:i/>
                <w:iCs/>
                <w:kern w:val="1"/>
                <w:sz w:val="22"/>
                <w:szCs w:val="22"/>
                <w:lang w:val="en-US"/>
              </w:rPr>
            </w:pPr>
            <w:r w:rsidRPr="00D05E49">
              <w:rPr>
                <w:i/>
                <w:iCs/>
                <w:kern w:val="1"/>
                <w:sz w:val="22"/>
                <w:szCs w:val="22"/>
                <w:lang w:val="en-US"/>
              </w:rPr>
              <w:t>Назив понуђача:</w:t>
            </w:r>
          </w:p>
          <w:p w14:paraId="54CB60C8" w14:textId="77777777" w:rsidR="003B74E8" w:rsidRPr="00D05E49" w:rsidRDefault="003B74E8" w:rsidP="003B74E8">
            <w:pPr>
              <w:jc w:val="both"/>
              <w:rPr>
                <w:b/>
                <w:bCs/>
                <w:i/>
                <w:iCs/>
                <w:kern w:val="1"/>
                <w:sz w:val="22"/>
                <w:szCs w:val="22"/>
                <w:lang w:val="en-US"/>
              </w:rPr>
            </w:pPr>
          </w:p>
        </w:tc>
        <w:tc>
          <w:tcPr>
            <w:tcW w:w="4446" w:type="dxa"/>
            <w:tcBorders>
              <w:top w:val="single" w:sz="4" w:space="0" w:color="000000"/>
              <w:left w:val="single" w:sz="4" w:space="0" w:color="000000"/>
              <w:bottom w:val="single" w:sz="4" w:space="0" w:color="000000"/>
              <w:right w:val="single" w:sz="4" w:space="0" w:color="000000"/>
            </w:tcBorders>
          </w:tcPr>
          <w:p w14:paraId="194CC754" w14:textId="77777777" w:rsidR="003B74E8" w:rsidRPr="00D05E49" w:rsidRDefault="003B74E8" w:rsidP="003B74E8">
            <w:pPr>
              <w:snapToGrid w:val="0"/>
              <w:rPr>
                <w:b/>
                <w:bCs/>
                <w:i/>
                <w:iCs/>
                <w:kern w:val="1"/>
                <w:sz w:val="22"/>
                <w:szCs w:val="22"/>
                <w:lang w:val="en-US"/>
              </w:rPr>
            </w:pPr>
          </w:p>
          <w:p w14:paraId="31879FDB" w14:textId="77777777" w:rsidR="003B74E8" w:rsidRPr="00D05E49" w:rsidRDefault="003B74E8" w:rsidP="003B74E8">
            <w:pPr>
              <w:rPr>
                <w:b/>
                <w:bCs/>
                <w:i/>
                <w:iCs/>
                <w:kern w:val="1"/>
                <w:sz w:val="22"/>
                <w:szCs w:val="22"/>
                <w:lang w:val="en-US"/>
              </w:rPr>
            </w:pPr>
          </w:p>
        </w:tc>
      </w:tr>
      <w:tr w:rsidR="003B74E8" w:rsidRPr="00D05E49" w14:paraId="31D5CB73" w14:textId="77777777" w:rsidTr="004E5CB9">
        <w:trPr>
          <w:jc w:val="center"/>
        </w:trPr>
        <w:tc>
          <w:tcPr>
            <w:tcW w:w="4835" w:type="dxa"/>
            <w:tcBorders>
              <w:top w:val="single" w:sz="4" w:space="0" w:color="000000"/>
              <w:left w:val="single" w:sz="4" w:space="0" w:color="000000"/>
              <w:bottom w:val="single" w:sz="4" w:space="0" w:color="000000"/>
            </w:tcBorders>
          </w:tcPr>
          <w:p w14:paraId="67AC0873" w14:textId="77777777" w:rsidR="003B74E8" w:rsidRPr="00D05E49" w:rsidRDefault="003B74E8" w:rsidP="003B74E8">
            <w:pPr>
              <w:jc w:val="both"/>
              <w:rPr>
                <w:b/>
                <w:bCs/>
                <w:i/>
                <w:iCs/>
                <w:kern w:val="1"/>
                <w:sz w:val="22"/>
                <w:szCs w:val="22"/>
                <w:lang w:val="en-US"/>
              </w:rPr>
            </w:pPr>
            <w:r w:rsidRPr="00D05E49">
              <w:rPr>
                <w:i/>
                <w:iCs/>
                <w:kern w:val="1"/>
                <w:sz w:val="22"/>
                <w:szCs w:val="22"/>
                <w:lang w:val="en-US"/>
              </w:rPr>
              <w:t>Адреса понуђача:</w:t>
            </w:r>
          </w:p>
          <w:p w14:paraId="4DCD01F6" w14:textId="77777777" w:rsidR="003B74E8" w:rsidRPr="00D05E49" w:rsidRDefault="003B74E8" w:rsidP="003B74E8">
            <w:pPr>
              <w:jc w:val="both"/>
              <w:rPr>
                <w:b/>
                <w:bCs/>
                <w:i/>
                <w:iCs/>
                <w:kern w:val="1"/>
                <w:sz w:val="22"/>
                <w:szCs w:val="22"/>
                <w:lang w:val="en-US"/>
              </w:rPr>
            </w:pPr>
          </w:p>
        </w:tc>
        <w:tc>
          <w:tcPr>
            <w:tcW w:w="4446" w:type="dxa"/>
            <w:tcBorders>
              <w:top w:val="single" w:sz="4" w:space="0" w:color="000000"/>
              <w:left w:val="single" w:sz="4" w:space="0" w:color="000000"/>
              <w:bottom w:val="single" w:sz="4" w:space="0" w:color="000000"/>
              <w:right w:val="single" w:sz="4" w:space="0" w:color="000000"/>
            </w:tcBorders>
          </w:tcPr>
          <w:p w14:paraId="4CD12092" w14:textId="77777777" w:rsidR="003B74E8" w:rsidRPr="00D05E49" w:rsidRDefault="003B74E8" w:rsidP="003B74E8">
            <w:pPr>
              <w:snapToGrid w:val="0"/>
              <w:rPr>
                <w:b/>
                <w:bCs/>
                <w:i/>
                <w:iCs/>
                <w:kern w:val="1"/>
                <w:sz w:val="22"/>
                <w:szCs w:val="22"/>
                <w:lang w:val="en-US"/>
              </w:rPr>
            </w:pPr>
          </w:p>
          <w:p w14:paraId="0DDB5197" w14:textId="77777777" w:rsidR="003B74E8" w:rsidRPr="00D05E49" w:rsidRDefault="003B74E8" w:rsidP="003B74E8">
            <w:pPr>
              <w:rPr>
                <w:b/>
                <w:bCs/>
                <w:i/>
                <w:iCs/>
                <w:kern w:val="1"/>
                <w:sz w:val="22"/>
                <w:szCs w:val="22"/>
                <w:lang w:val="en-US"/>
              </w:rPr>
            </w:pPr>
          </w:p>
        </w:tc>
      </w:tr>
      <w:tr w:rsidR="003B74E8" w:rsidRPr="00D05E49" w14:paraId="24EDA511" w14:textId="77777777" w:rsidTr="004E5CB9">
        <w:trPr>
          <w:jc w:val="center"/>
        </w:trPr>
        <w:tc>
          <w:tcPr>
            <w:tcW w:w="4835" w:type="dxa"/>
            <w:tcBorders>
              <w:top w:val="single" w:sz="4" w:space="0" w:color="000000"/>
              <w:left w:val="single" w:sz="4" w:space="0" w:color="000000"/>
              <w:bottom w:val="single" w:sz="4" w:space="0" w:color="000000"/>
            </w:tcBorders>
          </w:tcPr>
          <w:p w14:paraId="71EABA17" w14:textId="77777777" w:rsidR="003B74E8" w:rsidRPr="00D05E49" w:rsidRDefault="003B74E8" w:rsidP="003B74E8">
            <w:pPr>
              <w:jc w:val="both"/>
              <w:rPr>
                <w:b/>
                <w:bCs/>
                <w:i/>
                <w:iCs/>
                <w:kern w:val="1"/>
                <w:sz w:val="22"/>
                <w:szCs w:val="22"/>
                <w:lang w:val="en-US"/>
              </w:rPr>
            </w:pPr>
            <w:r w:rsidRPr="00D05E49">
              <w:rPr>
                <w:i/>
                <w:iCs/>
                <w:kern w:val="1"/>
                <w:sz w:val="22"/>
                <w:szCs w:val="22"/>
                <w:lang w:val="en-US"/>
              </w:rPr>
              <w:t>Матични број понуђача:</w:t>
            </w:r>
          </w:p>
          <w:p w14:paraId="54F1F0DA" w14:textId="77777777" w:rsidR="003B74E8" w:rsidRPr="00D05E49" w:rsidRDefault="003B74E8" w:rsidP="003B74E8">
            <w:pPr>
              <w:jc w:val="both"/>
              <w:rPr>
                <w:b/>
                <w:bCs/>
                <w:i/>
                <w:iCs/>
                <w:kern w:val="1"/>
                <w:sz w:val="22"/>
                <w:szCs w:val="22"/>
                <w:lang w:val="en-US"/>
              </w:rPr>
            </w:pPr>
          </w:p>
        </w:tc>
        <w:tc>
          <w:tcPr>
            <w:tcW w:w="4446" w:type="dxa"/>
            <w:tcBorders>
              <w:top w:val="single" w:sz="4" w:space="0" w:color="000000"/>
              <w:left w:val="single" w:sz="4" w:space="0" w:color="000000"/>
              <w:bottom w:val="single" w:sz="4" w:space="0" w:color="000000"/>
              <w:right w:val="single" w:sz="4" w:space="0" w:color="000000"/>
            </w:tcBorders>
          </w:tcPr>
          <w:p w14:paraId="60B1B5A2" w14:textId="77777777" w:rsidR="003B74E8" w:rsidRPr="00D05E49" w:rsidRDefault="003B74E8" w:rsidP="003B74E8">
            <w:pPr>
              <w:snapToGrid w:val="0"/>
              <w:rPr>
                <w:b/>
                <w:bCs/>
                <w:i/>
                <w:iCs/>
                <w:kern w:val="1"/>
                <w:sz w:val="22"/>
                <w:szCs w:val="22"/>
                <w:lang w:val="en-US"/>
              </w:rPr>
            </w:pPr>
          </w:p>
          <w:p w14:paraId="1C91EAE9" w14:textId="77777777" w:rsidR="003B74E8" w:rsidRPr="00D05E49" w:rsidRDefault="003B74E8" w:rsidP="003B74E8">
            <w:pPr>
              <w:rPr>
                <w:b/>
                <w:bCs/>
                <w:i/>
                <w:iCs/>
                <w:kern w:val="1"/>
                <w:sz w:val="22"/>
                <w:szCs w:val="22"/>
                <w:lang w:val="en-US"/>
              </w:rPr>
            </w:pPr>
          </w:p>
        </w:tc>
      </w:tr>
      <w:tr w:rsidR="003B74E8" w:rsidRPr="00D05E49" w14:paraId="1298075D" w14:textId="77777777" w:rsidTr="004E5CB9">
        <w:trPr>
          <w:jc w:val="center"/>
        </w:trPr>
        <w:tc>
          <w:tcPr>
            <w:tcW w:w="4835" w:type="dxa"/>
            <w:tcBorders>
              <w:top w:val="single" w:sz="4" w:space="0" w:color="000000"/>
              <w:left w:val="single" w:sz="4" w:space="0" w:color="000000"/>
              <w:bottom w:val="single" w:sz="4" w:space="0" w:color="000000"/>
            </w:tcBorders>
          </w:tcPr>
          <w:p w14:paraId="4BE24E66" w14:textId="77777777" w:rsidR="003B74E8" w:rsidRPr="00D05E49" w:rsidRDefault="003B74E8" w:rsidP="003B74E8">
            <w:pPr>
              <w:jc w:val="both"/>
              <w:rPr>
                <w:b/>
                <w:bCs/>
                <w:i/>
                <w:iCs/>
                <w:kern w:val="1"/>
                <w:sz w:val="22"/>
                <w:szCs w:val="22"/>
                <w:lang w:val="ru-RU"/>
              </w:rPr>
            </w:pPr>
            <w:r w:rsidRPr="00D05E49">
              <w:rPr>
                <w:i/>
                <w:iCs/>
                <w:kern w:val="1"/>
                <w:sz w:val="22"/>
                <w:szCs w:val="22"/>
                <w:lang w:val="ru-RU"/>
              </w:rPr>
              <w:t>Порески идентификациони број понуђача (ПИБ):</w:t>
            </w:r>
          </w:p>
          <w:p w14:paraId="43E674FF" w14:textId="77777777" w:rsidR="003B74E8" w:rsidRPr="00D05E49" w:rsidRDefault="003B74E8" w:rsidP="003B74E8">
            <w:pPr>
              <w:jc w:val="both"/>
              <w:rPr>
                <w:b/>
                <w:bCs/>
                <w:i/>
                <w:iCs/>
                <w:kern w:val="1"/>
                <w:sz w:val="22"/>
                <w:szCs w:val="22"/>
                <w:lang w:val="ru-RU"/>
              </w:rPr>
            </w:pPr>
          </w:p>
        </w:tc>
        <w:tc>
          <w:tcPr>
            <w:tcW w:w="4446" w:type="dxa"/>
            <w:tcBorders>
              <w:top w:val="single" w:sz="4" w:space="0" w:color="000000"/>
              <w:left w:val="single" w:sz="4" w:space="0" w:color="000000"/>
              <w:bottom w:val="single" w:sz="4" w:space="0" w:color="000000"/>
              <w:right w:val="single" w:sz="4" w:space="0" w:color="000000"/>
            </w:tcBorders>
          </w:tcPr>
          <w:p w14:paraId="7B234196" w14:textId="77777777" w:rsidR="003B74E8" w:rsidRPr="00D05E49" w:rsidRDefault="003B74E8" w:rsidP="003B74E8">
            <w:pPr>
              <w:snapToGrid w:val="0"/>
              <w:rPr>
                <w:b/>
                <w:bCs/>
                <w:i/>
                <w:iCs/>
                <w:kern w:val="1"/>
                <w:sz w:val="22"/>
                <w:szCs w:val="22"/>
                <w:lang w:val="ru-RU"/>
              </w:rPr>
            </w:pPr>
          </w:p>
        </w:tc>
      </w:tr>
      <w:tr w:rsidR="006143D2" w:rsidRPr="00D05E49" w14:paraId="758A84AB" w14:textId="77777777" w:rsidTr="004E5CB9">
        <w:trPr>
          <w:jc w:val="center"/>
        </w:trPr>
        <w:tc>
          <w:tcPr>
            <w:tcW w:w="4835" w:type="dxa"/>
            <w:tcBorders>
              <w:top w:val="single" w:sz="4" w:space="0" w:color="000000"/>
              <w:left w:val="single" w:sz="4" w:space="0" w:color="000000"/>
              <w:bottom w:val="single" w:sz="4" w:space="0" w:color="000000"/>
            </w:tcBorders>
          </w:tcPr>
          <w:p w14:paraId="518D2008" w14:textId="77777777" w:rsidR="006143D2" w:rsidRPr="00D05E49" w:rsidRDefault="006143D2" w:rsidP="006143D2">
            <w:pPr>
              <w:jc w:val="both"/>
              <w:rPr>
                <w:i/>
                <w:iCs/>
                <w:kern w:val="1"/>
                <w:sz w:val="22"/>
                <w:szCs w:val="22"/>
                <w:lang w:val="en-US"/>
              </w:rPr>
            </w:pPr>
            <w:r w:rsidRPr="00D05E49">
              <w:rPr>
                <w:i/>
                <w:iCs/>
                <w:kern w:val="1"/>
                <w:sz w:val="22"/>
                <w:szCs w:val="22"/>
                <w:lang w:val="en-US"/>
              </w:rPr>
              <w:t>Врста правног лица</w:t>
            </w:r>
          </w:p>
          <w:p w14:paraId="781C736F" w14:textId="6152159C" w:rsidR="006143D2" w:rsidRPr="00D05E49" w:rsidRDefault="006143D2" w:rsidP="006143D2">
            <w:pPr>
              <w:jc w:val="both"/>
              <w:rPr>
                <w:i/>
                <w:iCs/>
                <w:kern w:val="1"/>
                <w:sz w:val="22"/>
                <w:szCs w:val="22"/>
                <w:lang w:val="sr-Cyrl-RS"/>
              </w:rPr>
            </w:pPr>
            <w:r w:rsidRPr="00D05E49">
              <w:rPr>
                <w:i/>
                <w:iCs/>
                <w:kern w:val="1"/>
                <w:sz w:val="22"/>
                <w:szCs w:val="22"/>
                <w:lang w:val="en-US"/>
              </w:rPr>
              <w:t>(микро/мало/средње/велико/физичко лице</w:t>
            </w:r>
            <w:r w:rsidRPr="00D05E49">
              <w:rPr>
                <w:i/>
                <w:iCs/>
                <w:kern w:val="1"/>
                <w:sz w:val="22"/>
                <w:szCs w:val="22"/>
                <w:lang w:val="sr-Cyrl-RS"/>
              </w:rPr>
              <w:t>)</w:t>
            </w:r>
          </w:p>
        </w:tc>
        <w:tc>
          <w:tcPr>
            <w:tcW w:w="4446" w:type="dxa"/>
            <w:tcBorders>
              <w:top w:val="single" w:sz="4" w:space="0" w:color="000000"/>
              <w:left w:val="single" w:sz="4" w:space="0" w:color="000000"/>
              <w:bottom w:val="single" w:sz="4" w:space="0" w:color="000000"/>
              <w:right w:val="single" w:sz="4" w:space="0" w:color="000000"/>
            </w:tcBorders>
          </w:tcPr>
          <w:p w14:paraId="76855E96" w14:textId="77777777" w:rsidR="006143D2" w:rsidRPr="00D05E49" w:rsidRDefault="006143D2" w:rsidP="003B74E8">
            <w:pPr>
              <w:snapToGrid w:val="0"/>
              <w:rPr>
                <w:b/>
                <w:bCs/>
                <w:i/>
                <w:iCs/>
                <w:kern w:val="1"/>
                <w:sz w:val="22"/>
                <w:szCs w:val="22"/>
                <w:lang w:val="ru-RU"/>
              </w:rPr>
            </w:pPr>
          </w:p>
        </w:tc>
      </w:tr>
      <w:tr w:rsidR="003B74E8" w:rsidRPr="00D05E49" w14:paraId="721B5A6D" w14:textId="77777777" w:rsidTr="004E5CB9">
        <w:trPr>
          <w:jc w:val="center"/>
        </w:trPr>
        <w:tc>
          <w:tcPr>
            <w:tcW w:w="4835" w:type="dxa"/>
            <w:tcBorders>
              <w:top w:val="single" w:sz="4" w:space="0" w:color="000000"/>
              <w:left w:val="single" w:sz="4" w:space="0" w:color="000000"/>
              <w:bottom w:val="single" w:sz="4" w:space="0" w:color="000000"/>
            </w:tcBorders>
          </w:tcPr>
          <w:p w14:paraId="6D5F359A" w14:textId="77777777" w:rsidR="003B74E8" w:rsidRPr="00D05E49" w:rsidRDefault="003B74E8" w:rsidP="003B74E8">
            <w:pPr>
              <w:jc w:val="both"/>
              <w:rPr>
                <w:b/>
                <w:bCs/>
                <w:i/>
                <w:iCs/>
                <w:kern w:val="1"/>
                <w:sz w:val="22"/>
                <w:szCs w:val="22"/>
                <w:lang w:val="en-US"/>
              </w:rPr>
            </w:pPr>
            <w:r w:rsidRPr="00D05E49">
              <w:rPr>
                <w:i/>
                <w:iCs/>
                <w:kern w:val="1"/>
                <w:sz w:val="22"/>
                <w:szCs w:val="22"/>
                <w:lang w:val="en-US"/>
              </w:rPr>
              <w:t>Име особе за контакт:</w:t>
            </w:r>
          </w:p>
          <w:p w14:paraId="78984556" w14:textId="77777777" w:rsidR="003B74E8" w:rsidRPr="00D05E49" w:rsidRDefault="003B74E8" w:rsidP="003B74E8">
            <w:pPr>
              <w:jc w:val="both"/>
              <w:rPr>
                <w:b/>
                <w:bCs/>
                <w:i/>
                <w:iCs/>
                <w:kern w:val="1"/>
                <w:sz w:val="22"/>
                <w:szCs w:val="22"/>
                <w:lang w:val="en-US"/>
              </w:rPr>
            </w:pPr>
          </w:p>
        </w:tc>
        <w:tc>
          <w:tcPr>
            <w:tcW w:w="4446" w:type="dxa"/>
            <w:tcBorders>
              <w:top w:val="single" w:sz="4" w:space="0" w:color="000000"/>
              <w:left w:val="single" w:sz="4" w:space="0" w:color="000000"/>
              <w:bottom w:val="single" w:sz="4" w:space="0" w:color="000000"/>
              <w:right w:val="single" w:sz="4" w:space="0" w:color="000000"/>
            </w:tcBorders>
          </w:tcPr>
          <w:p w14:paraId="04A8DFC5" w14:textId="77777777" w:rsidR="003B74E8" w:rsidRPr="00D05E49" w:rsidRDefault="003B74E8" w:rsidP="003B74E8">
            <w:pPr>
              <w:snapToGrid w:val="0"/>
              <w:rPr>
                <w:b/>
                <w:bCs/>
                <w:i/>
                <w:iCs/>
                <w:kern w:val="1"/>
                <w:sz w:val="22"/>
                <w:szCs w:val="22"/>
                <w:lang w:val="en-US"/>
              </w:rPr>
            </w:pPr>
          </w:p>
          <w:p w14:paraId="5D9D2EDA" w14:textId="77777777" w:rsidR="003B74E8" w:rsidRPr="00D05E49" w:rsidRDefault="003B74E8" w:rsidP="003B74E8">
            <w:pPr>
              <w:rPr>
                <w:b/>
                <w:bCs/>
                <w:i/>
                <w:iCs/>
                <w:kern w:val="1"/>
                <w:sz w:val="22"/>
                <w:szCs w:val="22"/>
                <w:lang w:val="en-US"/>
              </w:rPr>
            </w:pPr>
          </w:p>
        </w:tc>
      </w:tr>
      <w:tr w:rsidR="003B74E8" w:rsidRPr="00D05E49" w14:paraId="4277098C" w14:textId="77777777" w:rsidTr="004E5CB9">
        <w:trPr>
          <w:jc w:val="center"/>
        </w:trPr>
        <w:tc>
          <w:tcPr>
            <w:tcW w:w="4835" w:type="dxa"/>
            <w:tcBorders>
              <w:top w:val="single" w:sz="4" w:space="0" w:color="000000"/>
              <w:left w:val="single" w:sz="4" w:space="0" w:color="000000"/>
              <w:bottom w:val="single" w:sz="4" w:space="0" w:color="000000"/>
            </w:tcBorders>
          </w:tcPr>
          <w:p w14:paraId="1E6903C2" w14:textId="77777777" w:rsidR="003B74E8" w:rsidRPr="00D05E49" w:rsidRDefault="003B74E8" w:rsidP="003B74E8">
            <w:pPr>
              <w:jc w:val="both"/>
              <w:rPr>
                <w:b/>
                <w:bCs/>
                <w:i/>
                <w:iCs/>
                <w:kern w:val="1"/>
                <w:sz w:val="22"/>
                <w:szCs w:val="22"/>
                <w:lang w:val="ru-RU"/>
              </w:rPr>
            </w:pPr>
            <w:r w:rsidRPr="00D05E49">
              <w:rPr>
                <w:i/>
                <w:iCs/>
                <w:kern w:val="1"/>
                <w:sz w:val="22"/>
                <w:szCs w:val="22"/>
                <w:lang w:val="ru-RU"/>
              </w:rPr>
              <w:t>Електронска адреса понуђача (</w:t>
            </w:r>
            <w:r w:rsidRPr="00D05E49">
              <w:rPr>
                <w:i/>
                <w:iCs/>
                <w:kern w:val="1"/>
                <w:sz w:val="22"/>
                <w:szCs w:val="22"/>
                <w:lang w:val="en-US"/>
              </w:rPr>
              <w:t>e</w:t>
            </w:r>
            <w:r w:rsidRPr="00D05E49">
              <w:rPr>
                <w:i/>
                <w:iCs/>
                <w:kern w:val="1"/>
                <w:sz w:val="22"/>
                <w:szCs w:val="22"/>
                <w:lang w:val="ru-RU"/>
              </w:rPr>
              <w:t>-</w:t>
            </w:r>
            <w:r w:rsidRPr="00D05E49">
              <w:rPr>
                <w:i/>
                <w:iCs/>
                <w:kern w:val="1"/>
                <w:sz w:val="22"/>
                <w:szCs w:val="22"/>
                <w:lang w:val="en-US"/>
              </w:rPr>
              <w:t>mail</w:t>
            </w:r>
            <w:r w:rsidRPr="00D05E49">
              <w:rPr>
                <w:i/>
                <w:iCs/>
                <w:kern w:val="1"/>
                <w:sz w:val="22"/>
                <w:szCs w:val="22"/>
                <w:lang w:val="ru-RU"/>
              </w:rPr>
              <w:t>):</w:t>
            </w:r>
          </w:p>
          <w:p w14:paraId="3DC1DC34" w14:textId="77777777" w:rsidR="003B74E8" w:rsidRPr="00D05E49" w:rsidRDefault="003B74E8" w:rsidP="003B74E8">
            <w:pPr>
              <w:jc w:val="both"/>
              <w:rPr>
                <w:b/>
                <w:bCs/>
                <w:i/>
                <w:iCs/>
                <w:kern w:val="1"/>
                <w:sz w:val="22"/>
                <w:szCs w:val="22"/>
                <w:lang w:val="ru-RU"/>
              </w:rPr>
            </w:pPr>
          </w:p>
        </w:tc>
        <w:tc>
          <w:tcPr>
            <w:tcW w:w="4446" w:type="dxa"/>
            <w:tcBorders>
              <w:top w:val="single" w:sz="4" w:space="0" w:color="000000"/>
              <w:left w:val="single" w:sz="4" w:space="0" w:color="000000"/>
              <w:bottom w:val="single" w:sz="4" w:space="0" w:color="000000"/>
              <w:right w:val="single" w:sz="4" w:space="0" w:color="000000"/>
            </w:tcBorders>
          </w:tcPr>
          <w:p w14:paraId="51298F9B" w14:textId="77777777" w:rsidR="003B74E8" w:rsidRPr="00D05E49" w:rsidRDefault="003B74E8" w:rsidP="003B74E8">
            <w:pPr>
              <w:snapToGrid w:val="0"/>
              <w:rPr>
                <w:b/>
                <w:bCs/>
                <w:i/>
                <w:iCs/>
                <w:kern w:val="1"/>
                <w:sz w:val="22"/>
                <w:szCs w:val="22"/>
                <w:lang w:val="ru-RU"/>
              </w:rPr>
            </w:pPr>
          </w:p>
        </w:tc>
      </w:tr>
      <w:tr w:rsidR="003B74E8" w:rsidRPr="00D05E49" w14:paraId="4BB04215" w14:textId="77777777" w:rsidTr="004E5CB9">
        <w:trPr>
          <w:jc w:val="center"/>
        </w:trPr>
        <w:tc>
          <w:tcPr>
            <w:tcW w:w="4835" w:type="dxa"/>
            <w:tcBorders>
              <w:top w:val="single" w:sz="4" w:space="0" w:color="000000"/>
              <w:left w:val="single" w:sz="4" w:space="0" w:color="000000"/>
              <w:bottom w:val="single" w:sz="4" w:space="0" w:color="000000"/>
            </w:tcBorders>
          </w:tcPr>
          <w:p w14:paraId="6BB60A56" w14:textId="77777777" w:rsidR="003B74E8" w:rsidRPr="00D05E49" w:rsidRDefault="003B74E8" w:rsidP="003B74E8">
            <w:pPr>
              <w:jc w:val="both"/>
              <w:rPr>
                <w:b/>
                <w:bCs/>
                <w:i/>
                <w:iCs/>
                <w:kern w:val="1"/>
                <w:sz w:val="22"/>
                <w:szCs w:val="22"/>
                <w:lang w:val="en-US"/>
              </w:rPr>
            </w:pPr>
            <w:r w:rsidRPr="00D05E49">
              <w:rPr>
                <w:i/>
                <w:iCs/>
                <w:kern w:val="1"/>
                <w:sz w:val="22"/>
                <w:szCs w:val="22"/>
                <w:lang w:val="en-US"/>
              </w:rPr>
              <w:t>Телефон:</w:t>
            </w:r>
          </w:p>
          <w:p w14:paraId="41B77436" w14:textId="77777777" w:rsidR="003B74E8" w:rsidRPr="00D05E49" w:rsidRDefault="003B74E8" w:rsidP="003B74E8">
            <w:pPr>
              <w:jc w:val="both"/>
              <w:rPr>
                <w:b/>
                <w:bCs/>
                <w:i/>
                <w:iCs/>
                <w:kern w:val="1"/>
                <w:sz w:val="22"/>
                <w:szCs w:val="22"/>
                <w:lang w:val="en-US"/>
              </w:rPr>
            </w:pPr>
          </w:p>
        </w:tc>
        <w:tc>
          <w:tcPr>
            <w:tcW w:w="4446" w:type="dxa"/>
            <w:tcBorders>
              <w:top w:val="single" w:sz="4" w:space="0" w:color="000000"/>
              <w:left w:val="single" w:sz="4" w:space="0" w:color="000000"/>
              <w:bottom w:val="single" w:sz="4" w:space="0" w:color="000000"/>
              <w:right w:val="single" w:sz="4" w:space="0" w:color="000000"/>
            </w:tcBorders>
          </w:tcPr>
          <w:p w14:paraId="35F215E8" w14:textId="77777777" w:rsidR="003B74E8" w:rsidRPr="00D05E49" w:rsidRDefault="003B74E8" w:rsidP="003B74E8">
            <w:pPr>
              <w:snapToGrid w:val="0"/>
              <w:rPr>
                <w:b/>
                <w:bCs/>
                <w:i/>
                <w:iCs/>
                <w:kern w:val="1"/>
                <w:sz w:val="22"/>
                <w:szCs w:val="22"/>
                <w:lang w:val="en-US"/>
              </w:rPr>
            </w:pPr>
          </w:p>
          <w:p w14:paraId="233F3A67" w14:textId="77777777" w:rsidR="003B74E8" w:rsidRPr="00D05E49" w:rsidRDefault="003B74E8" w:rsidP="003B74E8">
            <w:pPr>
              <w:rPr>
                <w:b/>
                <w:bCs/>
                <w:i/>
                <w:iCs/>
                <w:kern w:val="1"/>
                <w:sz w:val="22"/>
                <w:szCs w:val="22"/>
                <w:lang w:val="en-US"/>
              </w:rPr>
            </w:pPr>
          </w:p>
        </w:tc>
      </w:tr>
      <w:tr w:rsidR="003B74E8" w:rsidRPr="00D05E49" w14:paraId="3549188B" w14:textId="77777777" w:rsidTr="004E5CB9">
        <w:trPr>
          <w:jc w:val="center"/>
        </w:trPr>
        <w:tc>
          <w:tcPr>
            <w:tcW w:w="4835" w:type="dxa"/>
            <w:tcBorders>
              <w:top w:val="single" w:sz="4" w:space="0" w:color="000000"/>
              <w:left w:val="single" w:sz="4" w:space="0" w:color="000000"/>
              <w:bottom w:val="single" w:sz="4" w:space="0" w:color="000000"/>
            </w:tcBorders>
          </w:tcPr>
          <w:p w14:paraId="43E3F01A" w14:textId="77777777" w:rsidR="003B74E8" w:rsidRPr="00D05E49" w:rsidRDefault="003B74E8" w:rsidP="003B74E8">
            <w:pPr>
              <w:jc w:val="both"/>
              <w:rPr>
                <w:b/>
                <w:bCs/>
                <w:i/>
                <w:iCs/>
                <w:kern w:val="1"/>
                <w:sz w:val="22"/>
                <w:szCs w:val="22"/>
                <w:lang w:val="en-US"/>
              </w:rPr>
            </w:pPr>
            <w:r w:rsidRPr="00D05E49">
              <w:rPr>
                <w:i/>
                <w:iCs/>
                <w:kern w:val="1"/>
                <w:sz w:val="22"/>
                <w:szCs w:val="22"/>
                <w:lang w:val="en-US"/>
              </w:rPr>
              <w:t>Телефакс:</w:t>
            </w:r>
          </w:p>
          <w:p w14:paraId="1A7EF26F" w14:textId="77777777" w:rsidR="003B74E8" w:rsidRPr="00D05E49" w:rsidRDefault="003B74E8" w:rsidP="003B74E8">
            <w:pPr>
              <w:jc w:val="both"/>
              <w:rPr>
                <w:b/>
                <w:bCs/>
                <w:i/>
                <w:iCs/>
                <w:kern w:val="1"/>
                <w:sz w:val="22"/>
                <w:szCs w:val="22"/>
                <w:lang w:val="en-US"/>
              </w:rPr>
            </w:pPr>
          </w:p>
        </w:tc>
        <w:tc>
          <w:tcPr>
            <w:tcW w:w="4446" w:type="dxa"/>
            <w:tcBorders>
              <w:top w:val="single" w:sz="4" w:space="0" w:color="000000"/>
              <w:left w:val="single" w:sz="4" w:space="0" w:color="000000"/>
              <w:bottom w:val="single" w:sz="4" w:space="0" w:color="000000"/>
              <w:right w:val="single" w:sz="4" w:space="0" w:color="000000"/>
            </w:tcBorders>
          </w:tcPr>
          <w:p w14:paraId="13274FC3" w14:textId="77777777" w:rsidR="003B74E8" w:rsidRPr="00D05E49" w:rsidRDefault="003B74E8" w:rsidP="003B74E8">
            <w:pPr>
              <w:snapToGrid w:val="0"/>
              <w:rPr>
                <w:b/>
                <w:bCs/>
                <w:i/>
                <w:iCs/>
                <w:kern w:val="1"/>
                <w:sz w:val="22"/>
                <w:szCs w:val="22"/>
                <w:lang w:val="en-US"/>
              </w:rPr>
            </w:pPr>
          </w:p>
          <w:p w14:paraId="662BB199" w14:textId="77777777" w:rsidR="003B74E8" w:rsidRPr="00D05E49" w:rsidRDefault="003B74E8" w:rsidP="003B74E8">
            <w:pPr>
              <w:rPr>
                <w:b/>
                <w:bCs/>
                <w:i/>
                <w:iCs/>
                <w:kern w:val="1"/>
                <w:sz w:val="22"/>
                <w:szCs w:val="22"/>
                <w:lang w:val="en-US"/>
              </w:rPr>
            </w:pPr>
          </w:p>
        </w:tc>
      </w:tr>
      <w:tr w:rsidR="003B74E8" w:rsidRPr="00D05E49" w14:paraId="38638CD8" w14:textId="77777777" w:rsidTr="004E5CB9">
        <w:trPr>
          <w:jc w:val="center"/>
        </w:trPr>
        <w:tc>
          <w:tcPr>
            <w:tcW w:w="4835" w:type="dxa"/>
            <w:tcBorders>
              <w:top w:val="single" w:sz="4" w:space="0" w:color="000000"/>
              <w:left w:val="single" w:sz="4" w:space="0" w:color="000000"/>
              <w:bottom w:val="single" w:sz="4" w:space="0" w:color="000000"/>
            </w:tcBorders>
          </w:tcPr>
          <w:p w14:paraId="503F5DCB" w14:textId="77777777" w:rsidR="003B74E8" w:rsidRPr="00D05E49" w:rsidRDefault="003B74E8" w:rsidP="003B74E8">
            <w:pPr>
              <w:jc w:val="both"/>
              <w:rPr>
                <w:b/>
                <w:bCs/>
                <w:i/>
                <w:iCs/>
                <w:kern w:val="1"/>
                <w:sz w:val="22"/>
                <w:szCs w:val="22"/>
                <w:lang w:val="ru-RU"/>
              </w:rPr>
            </w:pPr>
            <w:r w:rsidRPr="00D05E49">
              <w:rPr>
                <w:i/>
                <w:iCs/>
                <w:kern w:val="1"/>
                <w:sz w:val="22"/>
                <w:szCs w:val="22"/>
                <w:lang w:val="ru-RU"/>
              </w:rPr>
              <w:t>Број рачуна понуђача и назив банке:</w:t>
            </w:r>
          </w:p>
          <w:p w14:paraId="29FE11A9" w14:textId="77777777" w:rsidR="003B74E8" w:rsidRPr="00D05E49" w:rsidRDefault="003B74E8" w:rsidP="003B74E8">
            <w:pPr>
              <w:jc w:val="both"/>
              <w:rPr>
                <w:b/>
                <w:bCs/>
                <w:i/>
                <w:iCs/>
                <w:kern w:val="1"/>
                <w:sz w:val="22"/>
                <w:szCs w:val="22"/>
                <w:lang w:val="ru-RU"/>
              </w:rPr>
            </w:pPr>
          </w:p>
        </w:tc>
        <w:tc>
          <w:tcPr>
            <w:tcW w:w="4446" w:type="dxa"/>
            <w:tcBorders>
              <w:top w:val="single" w:sz="4" w:space="0" w:color="000000"/>
              <w:left w:val="single" w:sz="4" w:space="0" w:color="000000"/>
              <w:bottom w:val="single" w:sz="4" w:space="0" w:color="000000"/>
              <w:right w:val="single" w:sz="4" w:space="0" w:color="000000"/>
            </w:tcBorders>
          </w:tcPr>
          <w:p w14:paraId="12F83CDD" w14:textId="77777777" w:rsidR="003B74E8" w:rsidRPr="00D05E49" w:rsidRDefault="003B74E8" w:rsidP="003B74E8">
            <w:pPr>
              <w:snapToGrid w:val="0"/>
              <w:rPr>
                <w:b/>
                <w:bCs/>
                <w:i/>
                <w:iCs/>
                <w:kern w:val="1"/>
                <w:sz w:val="22"/>
                <w:szCs w:val="22"/>
                <w:lang w:val="ru-RU"/>
              </w:rPr>
            </w:pPr>
          </w:p>
          <w:p w14:paraId="5843B42A" w14:textId="77777777" w:rsidR="003B74E8" w:rsidRPr="00D05E49" w:rsidRDefault="003B74E8" w:rsidP="003B74E8">
            <w:pPr>
              <w:rPr>
                <w:b/>
                <w:bCs/>
                <w:i/>
                <w:iCs/>
                <w:kern w:val="1"/>
                <w:sz w:val="22"/>
                <w:szCs w:val="22"/>
                <w:lang w:val="ru-RU"/>
              </w:rPr>
            </w:pPr>
          </w:p>
        </w:tc>
      </w:tr>
      <w:tr w:rsidR="003B74E8" w:rsidRPr="00D05E49" w14:paraId="08CA5B90" w14:textId="77777777" w:rsidTr="004E5CB9">
        <w:trPr>
          <w:jc w:val="center"/>
        </w:trPr>
        <w:tc>
          <w:tcPr>
            <w:tcW w:w="4835" w:type="dxa"/>
            <w:tcBorders>
              <w:top w:val="single" w:sz="4" w:space="0" w:color="000000"/>
              <w:left w:val="single" w:sz="4" w:space="0" w:color="000000"/>
              <w:bottom w:val="single" w:sz="4" w:space="0" w:color="000000"/>
            </w:tcBorders>
          </w:tcPr>
          <w:p w14:paraId="5E1F0F49" w14:textId="77777777" w:rsidR="003B74E8" w:rsidRPr="00D05E49" w:rsidRDefault="003B74E8" w:rsidP="003B74E8">
            <w:pPr>
              <w:jc w:val="both"/>
              <w:rPr>
                <w:b/>
                <w:bCs/>
                <w:i/>
                <w:iCs/>
                <w:kern w:val="1"/>
                <w:sz w:val="22"/>
                <w:szCs w:val="22"/>
                <w:lang w:val="ru-RU"/>
              </w:rPr>
            </w:pPr>
            <w:r w:rsidRPr="00D05E49">
              <w:rPr>
                <w:i/>
                <w:iCs/>
                <w:kern w:val="1"/>
                <w:sz w:val="22"/>
                <w:szCs w:val="22"/>
                <w:lang w:val="ru-RU"/>
              </w:rPr>
              <w:t>Лице овлашћено за потписивање уговора</w:t>
            </w:r>
          </w:p>
        </w:tc>
        <w:tc>
          <w:tcPr>
            <w:tcW w:w="4446" w:type="dxa"/>
            <w:tcBorders>
              <w:top w:val="single" w:sz="4" w:space="0" w:color="000000"/>
              <w:left w:val="single" w:sz="4" w:space="0" w:color="000000"/>
              <w:bottom w:val="single" w:sz="4" w:space="0" w:color="000000"/>
              <w:right w:val="single" w:sz="4" w:space="0" w:color="000000"/>
            </w:tcBorders>
          </w:tcPr>
          <w:p w14:paraId="689A5509" w14:textId="77777777" w:rsidR="003B74E8" w:rsidRPr="00D05E49" w:rsidRDefault="003B74E8" w:rsidP="003B74E8">
            <w:pPr>
              <w:snapToGrid w:val="0"/>
              <w:ind w:firstLine="708"/>
              <w:rPr>
                <w:b/>
                <w:bCs/>
                <w:i/>
                <w:iCs/>
                <w:kern w:val="1"/>
                <w:sz w:val="22"/>
                <w:szCs w:val="22"/>
                <w:lang w:val="ru-RU"/>
              </w:rPr>
            </w:pPr>
          </w:p>
          <w:p w14:paraId="03BD1B3B" w14:textId="77777777" w:rsidR="003B74E8" w:rsidRPr="00D05E49" w:rsidRDefault="003B74E8" w:rsidP="003B74E8">
            <w:pPr>
              <w:ind w:firstLine="708"/>
              <w:rPr>
                <w:b/>
                <w:bCs/>
                <w:i/>
                <w:iCs/>
                <w:kern w:val="1"/>
                <w:sz w:val="22"/>
                <w:szCs w:val="22"/>
                <w:lang w:val="ru-RU"/>
              </w:rPr>
            </w:pPr>
          </w:p>
        </w:tc>
      </w:tr>
    </w:tbl>
    <w:p w14:paraId="56274E78" w14:textId="77777777" w:rsidR="00B819AA" w:rsidRPr="00D05E49" w:rsidRDefault="00B819AA" w:rsidP="00B819AA">
      <w:pPr>
        <w:spacing w:before="120" w:after="120" w:line="240" w:lineRule="auto"/>
        <w:ind w:left="68"/>
      </w:pPr>
    </w:p>
    <w:p w14:paraId="3CFA4369" w14:textId="77777777" w:rsidR="003B74E8" w:rsidRPr="00D05E49" w:rsidRDefault="003B74E8" w:rsidP="00005B41">
      <w:pPr>
        <w:pStyle w:val="ListParagraph"/>
        <w:numPr>
          <w:ilvl w:val="0"/>
          <w:numId w:val="7"/>
        </w:numPr>
        <w:spacing w:before="240" w:after="120" w:line="240" w:lineRule="auto"/>
        <w:ind w:left="425" w:hanging="357"/>
      </w:pPr>
      <w:r w:rsidRPr="00D05E49">
        <w:rPr>
          <w:rFonts w:eastAsia="Times New Roman"/>
          <w:b/>
          <w:bCs/>
          <w:i/>
          <w:iCs/>
          <w:lang w:val="en-US"/>
        </w:rPr>
        <w:t xml:space="preserve">ПОНУДУ ПОДНОСИ: </w:t>
      </w:r>
    </w:p>
    <w:tbl>
      <w:tblPr>
        <w:tblW w:w="0" w:type="auto"/>
        <w:jc w:val="center"/>
        <w:tblLayout w:type="fixed"/>
        <w:tblLook w:val="0000" w:firstRow="0" w:lastRow="0" w:firstColumn="0" w:lastColumn="0" w:noHBand="0" w:noVBand="0"/>
      </w:tblPr>
      <w:tblGrid>
        <w:gridCol w:w="9282"/>
      </w:tblGrid>
      <w:tr w:rsidR="003B74E8" w:rsidRPr="00D05E49" w14:paraId="18E00DA8" w14:textId="77777777" w:rsidTr="004E5CB9">
        <w:trPr>
          <w:jc w:val="center"/>
        </w:trPr>
        <w:tc>
          <w:tcPr>
            <w:tcW w:w="9282" w:type="dxa"/>
            <w:tcBorders>
              <w:top w:val="single" w:sz="4" w:space="0" w:color="000000"/>
              <w:left w:val="single" w:sz="4" w:space="0" w:color="000000"/>
              <w:bottom w:val="single" w:sz="4" w:space="0" w:color="000000"/>
              <w:right w:val="single" w:sz="4" w:space="0" w:color="000000"/>
            </w:tcBorders>
          </w:tcPr>
          <w:p w14:paraId="67F8E99C" w14:textId="77777777" w:rsidR="003B74E8" w:rsidRPr="00D05E49" w:rsidRDefault="003B74E8" w:rsidP="003B74E8">
            <w:pPr>
              <w:snapToGrid w:val="0"/>
              <w:jc w:val="center"/>
              <w:rPr>
                <w:kern w:val="1"/>
              </w:rPr>
            </w:pPr>
          </w:p>
          <w:p w14:paraId="5326F70A" w14:textId="77777777" w:rsidR="003B74E8" w:rsidRPr="00D05E49" w:rsidRDefault="003B74E8" w:rsidP="003B74E8">
            <w:pPr>
              <w:jc w:val="center"/>
              <w:rPr>
                <w:rFonts w:eastAsia="Times New Roman"/>
                <w:b/>
                <w:bCs/>
                <w:kern w:val="1"/>
                <w:lang w:val="en-US"/>
              </w:rPr>
            </w:pPr>
            <w:r w:rsidRPr="00D05E49">
              <w:rPr>
                <w:rFonts w:eastAsia="Times New Roman"/>
                <w:b/>
                <w:bCs/>
                <w:kern w:val="1"/>
                <w:lang w:val="en-US"/>
              </w:rPr>
              <w:t xml:space="preserve">А) САМОСТАЛНО </w:t>
            </w:r>
          </w:p>
        </w:tc>
      </w:tr>
      <w:tr w:rsidR="003B74E8" w:rsidRPr="00D05E49" w14:paraId="4226A783" w14:textId="77777777" w:rsidTr="004E5CB9">
        <w:trPr>
          <w:jc w:val="center"/>
        </w:trPr>
        <w:tc>
          <w:tcPr>
            <w:tcW w:w="9282" w:type="dxa"/>
            <w:tcBorders>
              <w:top w:val="single" w:sz="4" w:space="0" w:color="000000"/>
              <w:left w:val="single" w:sz="4" w:space="0" w:color="000000"/>
              <w:bottom w:val="single" w:sz="4" w:space="0" w:color="000000"/>
              <w:right w:val="single" w:sz="4" w:space="0" w:color="000000"/>
            </w:tcBorders>
          </w:tcPr>
          <w:p w14:paraId="6678A365" w14:textId="77777777" w:rsidR="003B74E8" w:rsidRPr="00D05E49" w:rsidRDefault="003B74E8" w:rsidP="003B74E8">
            <w:pPr>
              <w:snapToGrid w:val="0"/>
              <w:jc w:val="center"/>
              <w:rPr>
                <w:rFonts w:eastAsia="Times New Roman"/>
                <w:b/>
                <w:bCs/>
                <w:kern w:val="1"/>
                <w:lang w:val="en-US"/>
              </w:rPr>
            </w:pPr>
          </w:p>
          <w:p w14:paraId="3D2150D4" w14:textId="77777777" w:rsidR="003B74E8" w:rsidRPr="00D05E49" w:rsidRDefault="003B74E8" w:rsidP="003B74E8">
            <w:pPr>
              <w:jc w:val="center"/>
              <w:rPr>
                <w:rFonts w:eastAsia="Times New Roman"/>
                <w:b/>
                <w:bCs/>
                <w:kern w:val="1"/>
                <w:lang w:val="en-US"/>
              </w:rPr>
            </w:pPr>
            <w:r w:rsidRPr="00D05E49">
              <w:rPr>
                <w:rFonts w:eastAsia="Times New Roman"/>
                <w:b/>
                <w:bCs/>
                <w:kern w:val="1"/>
                <w:lang w:val="en-US"/>
              </w:rPr>
              <w:t>Б) СА ПОДИЗВОЂАЧЕМ</w:t>
            </w:r>
          </w:p>
        </w:tc>
      </w:tr>
      <w:tr w:rsidR="003B74E8" w:rsidRPr="00D05E49" w14:paraId="78D40A01" w14:textId="77777777" w:rsidTr="004E5CB9">
        <w:trPr>
          <w:jc w:val="center"/>
        </w:trPr>
        <w:tc>
          <w:tcPr>
            <w:tcW w:w="9282" w:type="dxa"/>
            <w:tcBorders>
              <w:top w:val="single" w:sz="4" w:space="0" w:color="000000"/>
              <w:left w:val="single" w:sz="4" w:space="0" w:color="000000"/>
              <w:bottom w:val="single" w:sz="4" w:space="0" w:color="000000"/>
              <w:right w:val="single" w:sz="4" w:space="0" w:color="000000"/>
            </w:tcBorders>
          </w:tcPr>
          <w:p w14:paraId="5FF525E7" w14:textId="77777777" w:rsidR="003B74E8" w:rsidRPr="00D05E49" w:rsidRDefault="003B74E8" w:rsidP="003B74E8">
            <w:pPr>
              <w:snapToGrid w:val="0"/>
              <w:jc w:val="center"/>
              <w:rPr>
                <w:rFonts w:eastAsia="Times New Roman"/>
                <w:b/>
                <w:bCs/>
                <w:kern w:val="1"/>
                <w:lang w:val="en-US"/>
              </w:rPr>
            </w:pPr>
          </w:p>
          <w:p w14:paraId="5ABBFC89" w14:textId="77777777" w:rsidR="003B74E8" w:rsidRPr="00D05E49" w:rsidRDefault="003B74E8" w:rsidP="003B74E8">
            <w:pPr>
              <w:jc w:val="center"/>
              <w:rPr>
                <w:b/>
                <w:i/>
                <w:iCs/>
                <w:kern w:val="1"/>
                <w:lang w:val="ru-RU"/>
              </w:rPr>
            </w:pPr>
            <w:r w:rsidRPr="00D05E49">
              <w:rPr>
                <w:rFonts w:eastAsia="Times New Roman"/>
                <w:b/>
                <w:bCs/>
                <w:kern w:val="1"/>
                <w:lang w:val="en-US"/>
              </w:rPr>
              <w:t>В) КАО ЗАЈЕДНИЧКУ ПОНУДУ</w:t>
            </w:r>
          </w:p>
        </w:tc>
      </w:tr>
    </w:tbl>
    <w:p w14:paraId="40490CFF" w14:textId="77777777" w:rsidR="00747620" w:rsidRPr="00D05E49" w:rsidRDefault="00747620" w:rsidP="00B819AA">
      <w:pPr>
        <w:spacing w:before="120" w:after="120" w:line="240" w:lineRule="auto"/>
        <w:jc w:val="both"/>
        <w:rPr>
          <w:iCs/>
          <w:kern w:val="1"/>
          <w:lang w:val="ru-RU"/>
        </w:rPr>
      </w:pPr>
    </w:p>
    <w:p w14:paraId="62E1EB55" w14:textId="77777777" w:rsidR="00747620" w:rsidRPr="00D05E49" w:rsidRDefault="003B74E8" w:rsidP="001B7209">
      <w:pPr>
        <w:spacing w:before="120" w:after="120" w:line="240" w:lineRule="auto"/>
        <w:jc w:val="both"/>
        <w:rPr>
          <w:i/>
          <w:iCs/>
          <w:kern w:val="1"/>
          <w:u w:val="single"/>
          <w:lang w:val="ru-RU"/>
        </w:rPr>
      </w:pPr>
      <w:r w:rsidRPr="00D05E49">
        <w:rPr>
          <w:b/>
          <w:i/>
          <w:iCs/>
          <w:kern w:val="1"/>
          <w:u w:val="single"/>
          <w:lang w:val="ru-RU"/>
        </w:rPr>
        <w:t>Напомена:</w:t>
      </w:r>
      <w:r w:rsidRPr="00D05E49">
        <w:rPr>
          <w:i/>
          <w:iCs/>
          <w:kern w:val="1"/>
          <w:u w:val="single"/>
          <w:lang w:val="ru-RU"/>
        </w:rPr>
        <w:t xml:space="preserve"> </w:t>
      </w:r>
    </w:p>
    <w:p w14:paraId="100E0BFA" w14:textId="77777777" w:rsidR="003B74E8" w:rsidRPr="00D05E49" w:rsidRDefault="003B74E8" w:rsidP="001B7209">
      <w:pPr>
        <w:spacing w:before="120" w:after="120" w:line="240" w:lineRule="auto"/>
        <w:jc w:val="both"/>
        <w:rPr>
          <w:i/>
          <w:iCs/>
          <w:kern w:val="1"/>
          <w:lang w:val="ru-RU"/>
        </w:rPr>
      </w:pPr>
      <w:r w:rsidRPr="00D05E49">
        <w:rPr>
          <w:i/>
          <w:iCs/>
          <w:kern w:val="1"/>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B2C2BDF" w14:textId="77777777" w:rsidR="003B74E8" w:rsidRPr="00D05E49" w:rsidRDefault="003B74E8" w:rsidP="00005B41">
      <w:pPr>
        <w:pStyle w:val="ListParagraph"/>
        <w:numPr>
          <w:ilvl w:val="0"/>
          <w:numId w:val="7"/>
        </w:numPr>
        <w:spacing w:before="240" w:after="120" w:line="240" w:lineRule="auto"/>
        <w:ind w:left="425" w:hanging="357"/>
        <w:jc w:val="both"/>
        <w:rPr>
          <w:rFonts w:eastAsia="Times New Roman"/>
          <w:b/>
          <w:bCs/>
          <w:i/>
          <w:lang w:val="en-US"/>
        </w:rPr>
      </w:pPr>
      <w:r w:rsidRPr="00D05E49">
        <w:rPr>
          <w:rFonts w:eastAsia="Times New Roman"/>
          <w:b/>
          <w:bCs/>
          <w:i/>
          <w:lang w:val="en-US"/>
        </w:rPr>
        <w:t xml:space="preserve">ПОДАЦИ О ПОДИЗВОЂАЧУ </w:t>
      </w:r>
    </w:p>
    <w:p w14:paraId="089BD46B" w14:textId="77777777" w:rsidR="003B74E8" w:rsidRPr="00D05E49" w:rsidRDefault="003B74E8" w:rsidP="003B74E8">
      <w:pPr>
        <w:jc w:val="both"/>
        <w:rPr>
          <w:kern w:val="1"/>
        </w:rPr>
      </w:pPr>
      <w:r w:rsidRPr="00D05E49">
        <w:rPr>
          <w:rFonts w:eastAsia="Times New Roman"/>
          <w:b/>
          <w:bCs/>
          <w:i/>
          <w:kern w:val="1"/>
          <w:lang w:val="en-US"/>
        </w:rPr>
        <w:lastRenderedPageBreak/>
        <w:tab/>
      </w:r>
    </w:p>
    <w:tbl>
      <w:tblPr>
        <w:tblW w:w="0" w:type="auto"/>
        <w:jc w:val="center"/>
        <w:tblLayout w:type="fixed"/>
        <w:tblLook w:val="0000" w:firstRow="0" w:lastRow="0" w:firstColumn="0" w:lastColumn="0" w:noHBand="0" w:noVBand="0"/>
      </w:tblPr>
      <w:tblGrid>
        <w:gridCol w:w="465"/>
        <w:gridCol w:w="4219"/>
        <w:gridCol w:w="4598"/>
      </w:tblGrid>
      <w:tr w:rsidR="000E4E02" w:rsidRPr="00D05E49" w14:paraId="4E857C30" w14:textId="77777777" w:rsidTr="004E5CB9">
        <w:trPr>
          <w:jc w:val="center"/>
        </w:trPr>
        <w:tc>
          <w:tcPr>
            <w:tcW w:w="465" w:type="dxa"/>
            <w:vMerge w:val="restart"/>
            <w:tcBorders>
              <w:top w:val="single" w:sz="4" w:space="0" w:color="000000"/>
              <w:left w:val="single" w:sz="4" w:space="0" w:color="000000"/>
            </w:tcBorders>
          </w:tcPr>
          <w:p w14:paraId="5D30CE82" w14:textId="77777777" w:rsidR="000E4E02" w:rsidRPr="00D05E49" w:rsidRDefault="000E4E02" w:rsidP="003B74E8">
            <w:pPr>
              <w:jc w:val="both"/>
              <w:rPr>
                <w:rFonts w:eastAsia="Times New Roman"/>
                <w:bCs/>
                <w:i/>
                <w:kern w:val="1"/>
                <w:lang w:val="en-US"/>
              </w:rPr>
            </w:pPr>
            <w:r w:rsidRPr="00D05E49">
              <w:rPr>
                <w:rFonts w:eastAsia="Times New Roman"/>
                <w:bCs/>
                <w:i/>
                <w:kern w:val="1"/>
                <w:lang w:val="en-US"/>
              </w:rPr>
              <w:t>1)</w:t>
            </w:r>
          </w:p>
          <w:p w14:paraId="346F2F90" w14:textId="77777777" w:rsidR="000E4E02" w:rsidRPr="00D05E49" w:rsidRDefault="000E4E02" w:rsidP="003B74E8">
            <w:pPr>
              <w:snapToGrid w:val="0"/>
              <w:jc w:val="both"/>
              <w:rPr>
                <w:rFonts w:eastAsia="Times New Roman"/>
                <w:bCs/>
                <w:i/>
                <w:kern w:val="1"/>
                <w:lang w:val="en-US"/>
              </w:rPr>
            </w:pPr>
          </w:p>
          <w:p w14:paraId="28807517" w14:textId="77777777" w:rsidR="000E4E02" w:rsidRPr="00D05E49" w:rsidRDefault="000E4E02" w:rsidP="003B74E8">
            <w:pPr>
              <w:snapToGrid w:val="0"/>
              <w:jc w:val="both"/>
              <w:rPr>
                <w:rFonts w:eastAsia="Times New Roman"/>
                <w:bCs/>
                <w:i/>
                <w:kern w:val="1"/>
                <w:lang w:val="en-US"/>
              </w:rPr>
            </w:pPr>
          </w:p>
          <w:p w14:paraId="6318BBA9" w14:textId="77777777" w:rsidR="000E4E02" w:rsidRPr="00D05E49" w:rsidRDefault="000E4E02" w:rsidP="003B74E8">
            <w:pPr>
              <w:snapToGrid w:val="0"/>
              <w:jc w:val="both"/>
              <w:rPr>
                <w:rFonts w:eastAsia="Times New Roman"/>
                <w:bCs/>
                <w:i/>
                <w:kern w:val="1"/>
                <w:lang w:val="en-US"/>
              </w:rPr>
            </w:pPr>
          </w:p>
          <w:p w14:paraId="46E42719" w14:textId="77777777" w:rsidR="000E4E02" w:rsidRPr="00D05E49" w:rsidRDefault="000E4E02" w:rsidP="003B74E8">
            <w:pPr>
              <w:jc w:val="both"/>
              <w:rPr>
                <w:rFonts w:eastAsia="Times New Roman"/>
                <w:bCs/>
                <w:i/>
                <w:kern w:val="1"/>
                <w:lang w:val="en-US"/>
              </w:rPr>
            </w:pPr>
          </w:p>
        </w:tc>
        <w:tc>
          <w:tcPr>
            <w:tcW w:w="4219" w:type="dxa"/>
            <w:tcBorders>
              <w:top w:val="single" w:sz="4" w:space="0" w:color="000000"/>
              <w:left w:val="single" w:sz="4" w:space="0" w:color="000000"/>
              <w:bottom w:val="single" w:sz="4" w:space="0" w:color="000000"/>
            </w:tcBorders>
          </w:tcPr>
          <w:p w14:paraId="39BCC8B8" w14:textId="77777777" w:rsidR="000E4E02" w:rsidRPr="00D05E49" w:rsidRDefault="000E4E02" w:rsidP="003B74E8">
            <w:pPr>
              <w:jc w:val="both"/>
              <w:rPr>
                <w:rFonts w:eastAsia="Times New Roman"/>
                <w:b/>
                <w:bCs/>
                <w:kern w:val="1"/>
                <w:lang w:val="en-US"/>
              </w:rPr>
            </w:pPr>
            <w:r w:rsidRPr="00D05E49">
              <w:rPr>
                <w:rFonts w:eastAsia="Times New Roman"/>
                <w:bCs/>
                <w:i/>
                <w:kern w:val="1"/>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1A6CFE22" w14:textId="77777777" w:rsidR="000E4E02" w:rsidRPr="00D05E49" w:rsidRDefault="000E4E02" w:rsidP="003B74E8">
            <w:pPr>
              <w:snapToGrid w:val="0"/>
              <w:jc w:val="both"/>
              <w:rPr>
                <w:rFonts w:eastAsia="Times New Roman"/>
                <w:b/>
                <w:bCs/>
                <w:kern w:val="1"/>
                <w:lang w:val="en-US"/>
              </w:rPr>
            </w:pPr>
          </w:p>
          <w:p w14:paraId="625E162C" w14:textId="77777777" w:rsidR="000E4E02" w:rsidRPr="00D05E49" w:rsidRDefault="000E4E02" w:rsidP="003B74E8">
            <w:pPr>
              <w:snapToGrid w:val="0"/>
              <w:jc w:val="both"/>
              <w:rPr>
                <w:rFonts w:eastAsia="Times New Roman"/>
                <w:b/>
                <w:bCs/>
                <w:kern w:val="1"/>
                <w:lang w:val="en-US"/>
              </w:rPr>
            </w:pPr>
          </w:p>
        </w:tc>
      </w:tr>
      <w:tr w:rsidR="000E4E02" w:rsidRPr="00D05E49" w14:paraId="27E362B1" w14:textId="77777777" w:rsidTr="004E5CB9">
        <w:trPr>
          <w:jc w:val="center"/>
        </w:trPr>
        <w:tc>
          <w:tcPr>
            <w:tcW w:w="465" w:type="dxa"/>
            <w:vMerge/>
            <w:tcBorders>
              <w:left w:val="single" w:sz="4" w:space="0" w:color="000000"/>
            </w:tcBorders>
          </w:tcPr>
          <w:p w14:paraId="71FA0DFC" w14:textId="77777777" w:rsidR="000E4E02" w:rsidRPr="00D05E49" w:rsidRDefault="000E4E02" w:rsidP="003B74E8">
            <w:pPr>
              <w:jc w:val="both"/>
              <w:rPr>
                <w:rFonts w:eastAsia="Times New Roman"/>
                <w:bCs/>
                <w:i/>
                <w:kern w:val="1"/>
                <w:lang w:val="en-US"/>
              </w:rPr>
            </w:pPr>
          </w:p>
        </w:tc>
        <w:tc>
          <w:tcPr>
            <w:tcW w:w="4219" w:type="dxa"/>
            <w:tcBorders>
              <w:top w:val="single" w:sz="4" w:space="0" w:color="000000"/>
              <w:left w:val="single" w:sz="4" w:space="0" w:color="000000"/>
              <w:bottom w:val="single" w:sz="4" w:space="0" w:color="000000"/>
            </w:tcBorders>
          </w:tcPr>
          <w:p w14:paraId="20F76081" w14:textId="77777777" w:rsidR="000E4E02" w:rsidRPr="00D05E49" w:rsidRDefault="000E4E02" w:rsidP="003B74E8">
            <w:pPr>
              <w:jc w:val="both"/>
              <w:rPr>
                <w:rFonts w:eastAsia="Times New Roman"/>
                <w:b/>
                <w:bCs/>
                <w:kern w:val="1"/>
                <w:lang w:val="en-US"/>
              </w:rPr>
            </w:pPr>
            <w:r w:rsidRPr="00D05E49">
              <w:rPr>
                <w:rFonts w:eastAsia="Times New Roman"/>
                <w:bCs/>
                <w:i/>
                <w:kern w:val="1"/>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14:paraId="4D3DF454" w14:textId="77777777" w:rsidR="000E4E02" w:rsidRPr="00D05E49" w:rsidRDefault="000E4E02" w:rsidP="003B74E8">
            <w:pPr>
              <w:snapToGrid w:val="0"/>
              <w:jc w:val="both"/>
              <w:rPr>
                <w:rFonts w:eastAsia="Times New Roman"/>
                <w:b/>
                <w:bCs/>
                <w:kern w:val="1"/>
                <w:lang w:val="en-US"/>
              </w:rPr>
            </w:pPr>
          </w:p>
          <w:p w14:paraId="5CD30E95" w14:textId="77777777" w:rsidR="000E4E02" w:rsidRPr="00D05E49" w:rsidRDefault="000E4E02" w:rsidP="003B74E8">
            <w:pPr>
              <w:snapToGrid w:val="0"/>
              <w:jc w:val="both"/>
              <w:rPr>
                <w:rFonts w:eastAsia="Times New Roman"/>
                <w:b/>
                <w:bCs/>
                <w:kern w:val="1"/>
                <w:lang w:val="en-US"/>
              </w:rPr>
            </w:pPr>
          </w:p>
        </w:tc>
      </w:tr>
      <w:tr w:rsidR="000E4E02" w:rsidRPr="00D05E49" w14:paraId="4F03293D" w14:textId="77777777" w:rsidTr="004E5CB9">
        <w:trPr>
          <w:jc w:val="center"/>
        </w:trPr>
        <w:tc>
          <w:tcPr>
            <w:tcW w:w="465" w:type="dxa"/>
            <w:vMerge/>
            <w:tcBorders>
              <w:left w:val="single" w:sz="4" w:space="0" w:color="000000"/>
            </w:tcBorders>
          </w:tcPr>
          <w:p w14:paraId="594DDDBE" w14:textId="77777777" w:rsidR="000E4E02" w:rsidRPr="00D05E49" w:rsidRDefault="000E4E02" w:rsidP="003B74E8">
            <w:pPr>
              <w:jc w:val="both"/>
              <w:rPr>
                <w:rFonts w:eastAsia="Times New Roman"/>
                <w:bCs/>
                <w:i/>
                <w:kern w:val="1"/>
                <w:lang w:val="en-US"/>
              </w:rPr>
            </w:pPr>
          </w:p>
        </w:tc>
        <w:tc>
          <w:tcPr>
            <w:tcW w:w="4219" w:type="dxa"/>
            <w:tcBorders>
              <w:top w:val="single" w:sz="4" w:space="0" w:color="000000"/>
              <w:left w:val="single" w:sz="4" w:space="0" w:color="000000"/>
              <w:bottom w:val="single" w:sz="4" w:space="0" w:color="000000"/>
            </w:tcBorders>
          </w:tcPr>
          <w:p w14:paraId="1B4099C4" w14:textId="77777777" w:rsidR="000E4E02" w:rsidRPr="00D05E49" w:rsidRDefault="000E4E02" w:rsidP="003B74E8">
            <w:pPr>
              <w:jc w:val="both"/>
              <w:rPr>
                <w:rFonts w:eastAsia="Times New Roman"/>
                <w:b/>
                <w:bCs/>
                <w:kern w:val="1"/>
                <w:lang w:val="en-US"/>
              </w:rPr>
            </w:pPr>
            <w:r w:rsidRPr="00D05E49">
              <w:rPr>
                <w:rFonts w:eastAsia="Times New Roman"/>
                <w:bCs/>
                <w:i/>
                <w:kern w:val="1"/>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1857C295" w14:textId="77777777" w:rsidR="000E4E02" w:rsidRPr="00D05E49" w:rsidRDefault="000E4E02" w:rsidP="003B74E8">
            <w:pPr>
              <w:snapToGrid w:val="0"/>
              <w:jc w:val="both"/>
              <w:rPr>
                <w:rFonts w:eastAsia="Times New Roman"/>
                <w:b/>
                <w:bCs/>
                <w:kern w:val="1"/>
                <w:lang w:val="en-US"/>
              </w:rPr>
            </w:pPr>
          </w:p>
          <w:p w14:paraId="79D08174" w14:textId="77777777" w:rsidR="000E4E02" w:rsidRPr="00D05E49" w:rsidRDefault="000E4E02" w:rsidP="003B74E8">
            <w:pPr>
              <w:snapToGrid w:val="0"/>
              <w:jc w:val="both"/>
              <w:rPr>
                <w:rFonts w:eastAsia="Times New Roman"/>
                <w:b/>
                <w:bCs/>
                <w:kern w:val="1"/>
                <w:lang w:val="en-US"/>
              </w:rPr>
            </w:pPr>
          </w:p>
        </w:tc>
      </w:tr>
      <w:tr w:rsidR="000E4E02" w:rsidRPr="00D05E49" w14:paraId="5DDB2012" w14:textId="77777777" w:rsidTr="004E5CB9">
        <w:trPr>
          <w:jc w:val="center"/>
        </w:trPr>
        <w:tc>
          <w:tcPr>
            <w:tcW w:w="465" w:type="dxa"/>
            <w:vMerge/>
            <w:tcBorders>
              <w:left w:val="single" w:sz="4" w:space="0" w:color="000000"/>
            </w:tcBorders>
          </w:tcPr>
          <w:p w14:paraId="4751EACB" w14:textId="77777777" w:rsidR="000E4E02" w:rsidRPr="00D05E49" w:rsidRDefault="000E4E02" w:rsidP="003B74E8">
            <w:pPr>
              <w:jc w:val="both"/>
              <w:rPr>
                <w:rFonts w:eastAsia="Times New Roman"/>
                <w:bCs/>
                <w:i/>
                <w:kern w:val="1"/>
                <w:lang w:val="en-US"/>
              </w:rPr>
            </w:pPr>
          </w:p>
        </w:tc>
        <w:tc>
          <w:tcPr>
            <w:tcW w:w="4219" w:type="dxa"/>
            <w:tcBorders>
              <w:top w:val="single" w:sz="4" w:space="0" w:color="000000"/>
              <w:left w:val="single" w:sz="4" w:space="0" w:color="000000"/>
              <w:bottom w:val="single" w:sz="4" w:space="0" w:color="000000"/>
            </w:tcBorders>
          </w:tcPr>
          <w:p w14:paraId="2CA93B39" w14:textId="77777777" w:rsidR="000E4E02" w:rsidRPr="00D05E49" w:rsidRDefault="000E4E02" w:rsidP="003B74E8">
            <w:pPr>
              <w:jc w:val="both"/>
              <w:rPr>
                <w:rFonts w:eastAsia="Times New Roman"/>
                <w:b/>
                <w:bCs/>
                <w:kern w:val="1"/>
                <w:lang w:val="en-US"/>
              </w:rPr>
            </w:pPr>
            <w:r w:rsidRPr="00D05E49">
              <w:rPr>
                <w:rFonts w:eastAsia="Times New Roman"/>
                <w:bCs/>
                <w:i/>
                <w:kern w:val="1"/>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7351CC80" w14:textId="77777777" w:rsidR="000E4E02" w:rsidRPr="00D05E49" w:rsidRDefault="000E4E02" w:rsidP="003B74E8">
            <w:pPr>
              <w:snapToGrid w:val="0"/>
              <w:jc w:val="both"/>
              <w:rPr>
                <w:rFonts w:eastAsia="Times New Roman"/>
                <w:b/>
                <w:bCs/>
                <w:kern w:val="1"/>
                <w:lang w:val="en-US"/>
              </w:rPr>
            </w:pPr>
          </w:p>
          <w:p w14:paraId="241F3FB1" w14:textId="77777777" w:rsidR="000E4E02" w:rsidRPr="00D05E49" w:rsidRDefault="000E4E02" w:rsidP="003B74E8">
            <w:pPr>
              <w:snapToGrid w:val="0"/>
              <w:jc w:val="both"/>
              <w:rPr>
                <w:rFonts w:eastAsia="Times New Roman"/>
                <w:b/>
                <w:bCs/>
                <w:kern w:val="1"/>
                <w:lang w:val="en-US"/>
              </w:rPr>
            </w:pPr>
          </w:p>
        </w:tc>
      </w:tr>
      <w:tr w:rsidR="000E4E02" w:rsidRPr="00D05E49" w14:paraId="322D3D32" w14:textId="77777777" w:rsidTr="004E5CB9">
        <w:trPr>
          <w:jc w:val="center"/>
        </w:trPr>
        <w:tc>
          <w:tcPr>
            <w:tcW w:w="465" w:type="dxa"/>
            <w:vMerge/>
            <w:tcBorders>
              <w:left w:val="single" w:sz="4" w:space="0" w:color="000000"/>
            </w:tcBorders>
          </w:tcPr>
          <w:p w14:paraId="3A6A4A46" w14:textId="77777777" w:rsidR="000E4E02" w:rsidRPr="00D05E49" w:rsidRDefault="000E4E02" w:rsidP="003B74E8">
            <w:pPr>
              <w:snapToGrid w:val="0"/>
              <w:jc w:val="both"/>
              <w:rPr>
                <w:rFonts w:eastAsia="Times New Roman"/>
                <w:bCs/>
                <w:i/>
                <w:kern w:val="1"/>
                <w:lang w:val="en-US"/>
              </w:rPr>
            </w:pPr>
          </w:p>
        </w:tc>
        <w:tc>
          <w:tcPr>
            <w:tcW w:w="4219" w:type="dxa"/>
            <w:tcBorders>
              <w:top w:val="single" w:sz="4" w:space="0" w:color="000000"/>
              <w:left w:val="single" w:sz="4" w:space="0" w:color="000000"/>
              <w:bottom w:val="single" w:sz="4" w:space="0" w:color="000000"/>
            </w:tcBorders>
          </w:tcPr>
          <w:p w14:paraId="1AB04350" w14:textId="77777777" w:rsidR="000E4E02" w:rsidRPr="00D05E49" w:rsidRDefault="000E4E02" w:rsidP="003B74E8">
            <w:pPr>
              <w:jc w:val="both"/>
              <w:rPr>
                <w:rFonts w:eastAsia="Times New Roman"/>
                <w:b/>
                <w:bCs/>
                <w:kern w:val="1"/>
                <w:lang w:val="en-US"/>
              </w:rPr>
            </w:pPr>
            <w:r w:rsidRPr="00D05E49">
              <w:rPr>
                <w:rFonts w:eastAsia="Times New Roman"/>
                <w:bCs/>
                <w:i/>
                <w:kern w:val="1"/>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77130C68" w14:textId="77777777" w:rsidR="000E4E02" w:rsidRPr="00D05E49" w:rsidRDefault="000E4E02" w:rsidP="003B74E8">
            <w:pPr>
              <w:snapToGrid w:val="0"/>
              <w:jc w:val="both"/>
              <w:rPr>
                <w:rFonts w:eastAsia="Times New Roman"/>
                <w:b/>
                <w:bCs/>
                <w:kern w:val="1"/>
                <w:lang w:val="en-US"/>
              </w:rPr>
            </w:pPr>
          </w:p>
          <w:p w14:paraId="30CFE266" w14:textId="77777777" w:rsidR="000E4E02" w:rsidRPr="00D05E49" w:rsidRDefault="000E4E02" w:rsidP="003B74E8">
            <w:pPr>
              <w:snapToGrid w:val="0"/>
              <w:jc w:val="both"/>
              <w:rPr>
                <w:rFonts w:eastAsia="Times New Roman"/>
                <w:b/>
                <w:bCs/>
                <w:kern w:val="1"/>
                <w:lang w:val="en-US"/>
              </w:rPr>
            </w:pPr>
          </w:p>
        </w:tc>
      </w:tr>
      <w:tr w:rsidR="000E4E02" w:rsidRPr="00D05E49" w14:paraId="6C668621" w14:textId="77777777" w:rsidTr="004E5CB9">
        <w:trPr>
          <w:jc w:val="center"/>
        </w:trPr>
        <w:tc>
          <w:tcPr>
            <w:tcW w:w="465" w:type="dxa"/>
            <w:vMerge/>
            <w:tcBorders>
              <w:left w:val="single" w:sz="4" w:space="0" w:color="000000"/>
            </w:tcBorders>
          </w:tcPr>
          <w:p w14:paraId="0C916E59" w14:textId="77777777" w:rsidR="000E4E02" w:rsidRPr="00D05E49" w:rsidRDefault="000E4E02" w:rsidP="003B74E8">
            <w:pPr>
              <w:snapToGrid w:val="0"/>
              <w:jc w:val="both"/>
              <w:rPr>
                <w:rFonts w:eastAsia="Times New Roman"/>
                <w:bCs/>
                <w:i/>
                <w:kern w:val="1"/>
                <w:lang w:val="en-US"/>
              </w:rPr>
            </w:pPr>
          </w:p>
        </w:tc>
        <w:tc>
          <w:tcPr>
            <w:tcW w:w="4219" w:type="dxa"/>
            <w:tcBorders>
              <w:top w:val="single" w:sz="4" w:space="0" w:color="000000"/>
              <w:left w:val="single" w:sz="4" w:space="0" w:color="000000"/>
              <w:bottom w:val="single" w:sz="4" w:space="0" w:color="000000"/>
            </w:tcBorders>
          </w:tcPr>
          <w:p w14:paraId="4243153D" w14:textId="77777777" w:rsidR="000E4E02" w:rsidRPr="00D05E49" w:rsidRDefault="000E4E02" w:rsidP="003B74E8">
            <w:pPr>
              <w:jc w:val="both"/>
              <w:rPr>
                <w:rFonts w:eastAsia="Times New Roman"/>
                <w:b/>
                <w:bCs/>
                <w:kern w:val="1"/>
                <w:lang w:val="ru-RU"/>
              </w:rPr>
            </w:pPr>
            <w:r w:rsidRPr="00D05E49">
              <w:rPr>
                <w:rFonts w:eastAsia="Times New Roman"/>
                <w:bCs/>
                <w:i/>
                <w:kern w:val="1"/>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229294E3" w14:textId="77777777" w:rsidR="000E4E02" w:rsidRPr="00D05E49" w:rsidRDefault="000E4E02" w:rsidP="003B74E8">
            <w:pPr>
              <w:snapToGrid w:val="0"/>
              <w:jc w:val="both"/>
              <w:rPr>
                <w:rFonts w:eastAsia="Times New Roman"/>
                <w:b/>
                <w:bCs/>
                <w:kern w:val="1"/>
                <w:lang w:val="ru-RU"/>
              </w:rPr>
            </w:pPr>
          </w:p>
        </w:tc>
      </w:tr>
      <w:tr w:rsidR="000E4E02" w:rsidRPr="00D05E49" w14:paraId="4C7CB36B" w14:textId="77777777" w:rsidTr="004E5CB9">
        <w:trPr>
          <w:jc w:val="center"/>
        </w:trPr>
        <w:tc>
          <w:tcPr>
            <w:tcW w:w="465" w:type="dxa"/>
            <w:vMerge/>
            <w:tcBorders>
              <w:left w:val="single" w:sz="4" w:space="0" w:color="000000"/>
              <w:bottom w:val="single" w:sz="4" w:space="0" w:color="000000"/>
            </w:tcBorders>
          </w:tcPr>
          <w:p w14:paraId="34348CA3" w14:textId="77777777" w:rsidR="000E4E02" w:rsidRPr="00D05E49" w:rsidRDefault="000E4E02" w:rsidP="003B74E8">
            <w:pPr>
              <w:snapToGrid w:val="0"/>
              <w:jc w:val="both"/>
              <w:rPr>
                <w:rFonts w:eastAsia="Times New Roman"/>
                <w:bCs/>
                <w:i/>
                <w:kern w:val="1"/>
                <w:lang w:val="ru-RU"/>
              </w:rPr>
            </w:pPr>
          </w:p>
        </w:tc>
        <w:tc>
          <w:tcPr>
            <w:tcW w:w="4219" w:type="dxa"/>
            <w:tcBorders>
              <w:top w:val="single" w:sz="4" w:space="0" w:color="000000"/>
              <w:left w:val="single" w:sz="4" w:space="0" w:color="000000"/>
              <w:bottom w:val="single" w:sz="4" w:space="0" w:color="000000"/>
            </w:tcBorders>
          </w:tcPr>
          <w:p w14:paraId="5F040B60" w14:textId="77777777" w:rsidR="000E4E02" w:rsidRPr="00D05E49" w:rsidRDefault="000E4E02" w:rsidP="003B74E8">
            <w:pPr>
              <w:jc w:val="both"/>
              <w:rPr>
                <w:rFonts w:eastAsia="Times New Roman"/>
                <w:b/>
                <w:bCs/>
                <w:kern w:val="1"/>
                <w:lang w:val="ru-RU"/>
              </w:rPr>
            </w:pPr>
            <w:r w:rsidRPr="00D05E49">
              <w:rPr>
                <w:rFonts w:eastAsia="Times New Roman"/>
                <w:bCs/>
                <w:i/>
                <w:kern w:val="1"/>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39354AA0" w14:textId="77777777" w:rsidR="000E4E02" w:rsidRPr="00D05E49" w:rsidRDefault="000E4E02" w:rsidP="003B74E8">
            <w:pPr>
              <w:snapToGrid w:val="0"/>
              <w:jc w:val="both"/>
              <w:rPr>
                <w:rFonts w:eastAsia="Times New Roman"/>
                <w:b/>
                <w:bCs/>
                <w:kern w:val="1"/>
                <w:lang w:val="ru-RU"/>
              </w:rPr>
            </w:pPr>
          </w:p>
        </w:tc>
      </w:tr>
      <w:tr w:rsidR="000E4E02" w:rsidRPr="00D05E49" w14:paraId="248C58AC" w14:textId="77777777" w:rsidTr="004E5CB9">
        <w:trPr>
          <w:jc w:val="center"/>
        </w:trPr>
        <w:tc>
          <w:tcPr>
            <w:tcW w:w="465" w:type="dxa"/>
            <w:vMerge w:val="restart"/>
            <w:tcBorders>
              <w:top w:val="single" w:sz="4" w:space="0" w:color="000000"/>
              <w:left w:val="single" w:sz="4" w:space="0" w:color="000000"/>
            </w:tcBorders>
          </w:tcPr>
          <w:p w14:paraId="66FBDACC" w14:textId="77777777" w:rsidR="000E4E02" w:rsidRPr="00D05E49" w:rsidRDefault="000E4E02" w:rsidP="003B74E8">
            <w:pPr>
              <w:snapToGrid w:val="0"/>
              <w:jc w:val="both"/>
              <w:rPr>
                <w:rFonts w:eastAsia="Times New Roman"/>
                <w:bCs/>
                <w:i/>
                <w:kern w:val="1"/>
                <w:lang w:val="ru-RU"/>
              </w:rPr>
            </w:pPr>
          </w:p>
          <w:p w14:paraId="6705B686" w14:textId="77777777" w:rsidR="000E4E02" w:rsidRPr="00D05E49" w:rsidRDefault="000E4E02" w:rsidP="003B74E8">
            <w:pPr>
              <w:jc w:val="both"/>
              <w:rPr>
                <w:rFonts w:eastAsia="Times New Roman"/>
                <w:bCs/>
                <w:i/>
                <w:kern w:val="1"/>
                <w:lang w:val="en-US"/>
              </w:rPr>
            </w:pPr>
            <w:r w:rsidRPr="00D05E49">
              <w:rPr>
                <w:rFonts w:eastAsia="Times New Roman"/>
                <w:bCs/>
                <w:i/>
                <w:kern w:val="1"/>
                <w:lang w:val="en-US"/>
              </w:rPr>
              <w:t>2)</w:t>
            </w:r>
          </w:p>
          <w:p w14:paraId="61381A87" w14:textId="77777777" w:rsidR="000E4E02" w:rsidRPr="00D05E49" w:rsidRDefault="000E4E02" w:rsidP="003B74E8">
            <w:pPr>
              <w:snapToGrid w:val="0"/>
              <w:jc w:val="both"/>
              <w:rPr>
                <w:rFonts w:eastAsia="Times New Roman"/>
                <w:bCs/>
                <w:i/>
                <w:kern w:val="1"/>
                <w:lang w:val="en-US"/>
              </w:rPr>
            </w:pPr>
          </w:p>
          <w:p w14:paraId="405EA3CE" w14:textId="77777777" w:rsidR="000E4E02" w:rsidRPr="00D05E49" w:rsidRDefault="000E4E02" w:rsidP="003B74E8">
            <w:pPr>
              <w:snapToGrid w:val="0"/>
              <w:jc w:val="both"/>
              <w:rPr>
                <w:rFonts w:eastAsia="Times New Roman"/>
                <w:bCs/>
                <w:i/>
                <w:kern w:val="1"/>
                <w:lang w:val="en-US"/>
              </w:rPr>
            </w:pPr>
          </w:p>
          <w:p w14:paraId="09BEEBDB" w14:textId="77777777" w:rsidR="000E4E02" w:rsidRPr="00D05E49" w:rsidRDefault="000E4E02" w:rsidP="003B74E8">
            <w:pPr>
              <w:snapToGrid w:val="0"/>
              <w:jc w:val="both"/>
              <w:rPr>
                <w:rFonts w:eastAsia="Times New Roman"/>
                <w:bCs/>
                <w:i/>
                <w:kern w:val="1"/>
                <w:lang w:val="en-US"/>
              </w:rPr>
            </w:pPr>
          </w:p>
          <w:p w14:paraId="7C6AF81D" w14:textId="77777777" w:rsidR="000E4E02" w:rsidRPr="00D05E49" w:rsidRDefault="000E4E02" w:rsidP="003B74E8">
            <w:pPr>
              <w:jc w:val="both"/>
              <w:rPr>
                <w:rFonts w:eastAsia="Times New Roman"/>
                <w:bCs/>
                <w:i/>
                <w:kern w:val="1"/>
                <w:lang w:val="en-US"/>
              </w:rPr>
            </w:pPr>
          </w:p>
        </w:tc>
        <w:tc>
          <w:tcPr>
            <w:tcW w:w="4219" w:type="dxa"/>
            <w:tcBorders>
              <w:top w:val="single" w:sz="4" w:space="0" w:color="000000"/>
              <w:left w:val="single" w:sz="4" w:space="0" w:color="000000"/>
              <w:bottom w:val="single" w:sz="4" w:space="0" w:color="000000"/>
            </w:tcBorders>
          </w:tcPr>
          <w:p w14:paraId="2EBD5C49" w14:textId="77777777" w:rsidR="000E4E02" w:rsidRPr="00D05E49" w:rsidRDefault="000E4E02" w:rsidP="003B74E8">
            <w:pPr>
              <w:jc w:val="both"/>
              <w:rPr>
                <w:rFonts w:eastAsia="Times New Roman"/>
                <w:bCs/>
                <w:i/>
                <w:kern w:val="1"/>
                <w:lang w:val="en-US"/>
              </w:rPr>
            </w:pPr>
            <w:r w:rsidRPr="00D05E49">
              <w:rPr>
                <w:rFonts w:eastAsia="Times New Roman"/>
                <w:bCs/>
                <w:i/>
                <w:kern w:val="1"/>
                <w:lang w:val="en-US"/>
              </w:rPr>
              <w:t>Назив подизвођача:</w:t>
            </w:r>
          </w:p>
          <w:p w14:paraId="318A17CA" w14:textId="77777777" w:rsidR="000E4E02" w:rsidRPr="00D05E49" w:rsidRDefault="000E4E02" w:rsidP="003B74E8">
            <w:pPr>
              <w:jc w:val="both"/>
              <w:rPr>
                <w:rFonts w:eastAsia="Times New Roman"/>
                <w:b/>
                <w:bCs/>
                <w:kern w:val="1"/>
                <w:lang w:val="en-US"/>
              </w:rPr>
            </w:pPr>
          </w:p>
        </w:tc>
        <w:tc>
          <w:tcPr>
            <w:tcW w:w="4598" w:type="dxa"/>
            <w:tcBorders>
              <w:top w:val="single" w:sz="4" w:space="0" w:color="000000"/>
              <w:left w:val="single" w:sz="4" w:space="0" w:color="000000"/>
              <w:bottom w:val="single" w:sz="4" w:space="0" w:color="000000"/>
              <w:right w:val="single" w:sz="4" w:space="0" w:color="000000"/>
            </w:tcBorders>
          </w:tcPr>
          <w:p w14:paraId="19BF6DDD" w14:textId="77777777" w:rsidR="000E4E02" w:rsidRPr="00D05E49" w:rsidRDefault="000E4E02" w:rsidP="003B74E8">
            <w:pPr>
              <w:snapToGrid w:val="0"/>
              <w:jc w:val="both"/>
              <w:rPr>
                <w:rFonts w:eastAsia="Times New Roman"/>
                <w:b/>
                <w:bCs/>
                <w:kern w:val="1"/>
                <w:lang w:val="en-US"/>
              </w:rPr>
            </w:pPr>
          </w:p>
          <w:p w14:paraId="5FE663B7" w14:textId="77777777" w:rsidR="000E4E02" w:rsidRPr="00D05E49" w:rsidRDefault="000E4E02" w:rsidP="003B74E8">
            <w:pPr>
              <w:snapToGrid w:val="0"/>
              <w:jc w:val="both"/>
              <w:rPr>
                <w:rFonts w:eastAsia="Times New Roman"/>
                <w:b/>
                <w:bCs/>
                <w:kern w:val="1"/>
                <w:lang w:val="en-US"/>
              </w:rPr>
            </w:pPr>
          </w:p>
        </w:tc>
      </w:tr>
      <w:tr w:rsidR="000E4E02" w:rsidRPr="00D05E49" w14:paraId="69C256C4" w14:textId="77777777" w:rsidTr="004E5CB9">
        <w:trPr>
          <w:jc w:val="center"/>
        </w:trPr>
        <w:tc>
          <w:tcPr>
            <w:tcW w:w="465" w:type="dxa"/>
            <w:vMerge/>
            <w:tcBorders>
              <w:left w:val="single" w:sz="4" w:space="0" w:color="000000"/>
            </w:tcBorders>
          </w:tcPr>
          <w:p w14:paraId="37327542" w14:textId="77777777" w:rsidR="000E4E02" w:rsidRPr="00D05E49" w:rsidRDefault="000E4E02" w:rsidP="003B74E8">
            <w:pPr>
              <w:jc w:val="both"/>
              <w:rPr>
                <w:rFonts w:eastAsia="Times New Roman"/>
                <w:bCs/>
                <w:i/>
                <w:kern w:val="1"/>
                <w:lang w:val="en-US"/>
              </w:rPr>
            </w:pPr>
          </w:p>
        </w:tc>
        <w:tc>
          <w:tcPr>
            <w:tcW w:w="4219" w:type="dxa"/>
            <w:tcBorders>
              <w:top w:val="single" w:sz="4" w:space="0" w:color="000000"/>
              <w:left w:val="single" w:sz="4" w:space="0" w:color="000000"/>
              <w:bottom w:val="single" w:sz="4" w:space="0" w:color="000000"/>
            </w:tcBorders>
          </w:tcPr>
          <w:p w14:paraId="25C9365A" w14:textId="77777777" w:rsidR="000E4E02" w:rsidRPr="00D05E49" w:rsidRDefault="000E4E02" w:rsidP="003B74E8">
            <w:pPr>
              <w:jc w:val="both"/>
              <w:rPr>
                <w:rFonts w:eastAsia="Times New Roman"/>
                <w:b/>
                <w:bCs/>
                <w:kern w:val="1"/>
                <w:lang w:val="en-US"/>
              </w:rPr>
            </w:pPr>
            <w:r w:rsidRPr="00D05E49">
              <w:rPr>
                <w:rFonts w:eastAsia="Times New Roman"/>
                <w:bCs/>
                <w:i/>
                <w:kern w:val="1"/>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14:paraId="3336D836" w14:textId="77777777" w:rsidR="000E4E02" w:rsidRPr="00D05E49" w:rsidRDefault="000E4E02" w:rsidP="003B74E8">
            <w:pPr>
              <w:snapToGrid w:val="0"/>
              <w:jc w:val="both"/>
              <w:rPr>
                <w:rFonts w:eastAsia="Times New Roman"/>
                <w:b/>
                <w:bCs/>
                <w:kern w:val="1"/>
                <w:lang w:val="en-US"/>
              </w:rPr>
            </w:pPr>
          </w:p>
          <w:p w14:paraId="5A116E53" w14:textId="77777777" w:rsidR="000E4E02" w:rsidRPr="00D05E49" w:rsidRDefault="000E4E02" w:rsidP="003B74E8">
            <w:pPr>
              <w:snapToGrid w:val="0"/>
              <w:jc w:val="both"/>
              <w:rPr>
                <w:rFonts w:eastAsia="Times New Roman"/>
                <w:b/>
                <w:bCs/>
                <w:kern w:val="1"/>
                <w:lang w:val="en-US"/>
              </w:rPr>
            </w:pPr>
          </w:p>
        </w:tc>
      </w:tr>
      <w:tr w:rsidR="000E4E02" w:rsidRPr="00D05E49" w14:paraId="63432EB6" w14:textId="77777777" w:rsidTr="004E5CB9">
        <w:trPr>
          <w:jc w:val="center"/>
        </w:trPr>
        <w:tc>
          <w:tcPr>
            <w:tcW w:w="465" w:type="dxa"/>
            <w:vMerge/>
            <w:tcBorders>
              <w:left w:val="single" w:sz="4" w:space="0" w:color="000000"/>
            </w:tcBorders>
          </w:tcPr>
          <w:p w14:paraId="5F879DA1" w14:textId="77777777" w:rsidR="000E4E02" w:rsidRPr="00D05E49" w:rsidRDefault="000E4E02" w:rsidP="003B74E8">
            <w:pPr>
              <w:jc w:val="both"/>
              <w:rPr>
                <w:rFonts w:eastAsia="Times New Roman"/>
                <w:bCs/>
                <w:i/>
                <w:kern w:val="1"/>
                <w:lang w:val="en-US"/>
              </w:rPr>
            </w:pPr>
          </w:p>
        </w:tc>
        <w:tc>
          <w:tcPr>
            <w:tcW w:w="4219" w:type="dxa"/>
            <w:tcBorders>
              <w:top w:val="single" w:sz="4" w:space="0" w:color="000000"/>
              <w:left w:val="single" w:sz="4" w:space="0" w:color="000000"/>
              <w:bottom w:val="single" w:sz="4" w:space="0" w:color="000000"/>
            </w:tcBorders>
          </w:tcPr>
          <w:p w14:paraId="70B71010" w14:textId="77777777" w:rsidR="000E4E02" w:rsidRPr="00D05E49" w:rsidRDefault="000E4E02" w:rsidP="003B74E8">
            <w:pPr>
              <w:jc w:val="both"/>
              <w:rPr>
                <w:rFonts w:eastAsia="Times New Roman"/>
                <w:b/>
                <w:bCs/>
                <w:kern w:val="1"/>
                <w:lang w:val="en-US"/>
              </w:rPr>
            </w:pPr>
            <w:r w:rsidRPr="00D05E49">
              <w:rPr>
                <w:rFonts w:eastAsia="Times New Roman"/>
                <w:bCs/>
                <w:i/>
                <w:kern w:val="1"/>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39F02934" w14:textId="77777777" w:rsidR="000E4E02" w:rsidRPr="00D05E49" w:rsidRDefault="000E4E02" w:rsidP="003B74E8">
            <w:pPr>
              <w:snapToGrid w:val="0"/>
              <w:jc w:val="both"/>
              <w:rPr>
                <w:rFonts w:eastAsia="Times New Roman"/>
                <w:b/>
                <w:bCs/>
                <w:kern w:val="1"/>
                <w:lang w:val="en-US"/>
              </w:rPr>
            </w:pPr>
          </w:p>
          <w:p w14:paraId="4D697F3D" w14:textId="77777777" w:rsidR="000E4E02" w:rsidRPr="00D05E49" w:rsidRDefault="000E4E02" w:rsidP="003B74E8">
            <w:pPr>
              <w:snapToGrid w:val="0"/>
              <w:jc w:val="both"/>
              <w:rPr>
                <w:rFonts w:eastAsia="Times New Roman"/>
                <w:b/>
                <w:bCs/>
                <w:kern w:val="1"/>
                <w:lang w:val="en-US"/>
              </w:rPr>
            </w:pPr>
          </w:p>
        </w:tc>
      </w:tr>
      <w:tr w:rsidR="000E4E02" w:rsidRPr="00D05E49" w14:paraId="3DD755E2" w14:textId="77777777" w:rsidTr="004E5CB9">
        <w:trPr>
          <w:jc w:val="center"/>
        </w:trPr>
        <w:tc>
          <w:tcPr>
            <w:tcW w:w="465" w:type="dxa"/>
            <w:vMerge/>
            <w:tcBorders>
              <w:left w:val="single" w:sz="4" w:space="0" w:color="000000"/>
            </w:tcBorders>
          </w:tcPr>
          <w:p w14:paraId="2363D702" w14:textId="77777777" w:rsidR="000E4E02" w:rsidRPr="00D05E49" w:rsidRDefault="000E4E02" w:rsidP="003B74E8">
            <w:pPr>
              <w:jc w:val="both"/>
              <w:rPr>
                <w:rFonts w:eastAsia="Times New Roman"/>
                <w:bCs/>
                <w:i/>
                <w:kern w:val="1"/>
                <w:lang w:val="en-US"/>
              </w:rPr>
            </w:pPr>
          </w:p>
        </w:tc>
        <w:tc>
          <w:tcPr>
            <w:tcW w:w="4219" w:type="dxa"/>
            <w:tcBorders>
              <w:top w:val="single" w:sz="4" w:space="0" w:color="000000"/>
              <w:left w:val="single" w:sz="4" w:space="0" w:color="000000"/>
              <w:bottom w:val="single" w:sz="4" w:space="0" w:color="000000"/>
            </w:tcBorders>
          </w:tcPr>
          <w:p w14:paraId="483C27DD" w14:textId="77777777" w:rsidR="000E4E02" w:rsidRPr="00D05E49" w:rsidRDefault="000E4E02" w:rsidP="000E4E02">
            <w:pPr>
              <w:rPr>
                <w:rFonts w:eastAsia="Times New Roman"/>
                <w:b/>
                <w:bCs/>
                <w:kern w:val="1"/>
                <w:lang w:val="en-US"/>
              </w:rPr>
            </w:pPr>
            <w:r w:rsidRPr="00D05E49">
              <w:rPr>
                <w:rFonts w:eastAsia="Times New Roman"/>
                <w:bCs/>
                <w:i/>
                <w:kern w:val="1"/>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46D235B5" w14:textId="77777777" w:rsidR="000E4E02" w:rsidRPr="00D05E49" w:rsidRDefault="000E4E02" w:rsidP="003B74E8">
            <w:pPr>
              <w:snapToGrid w:val="0"/>
              <w:jc w:val="both"/>
              <w:rPr>
                <w:rFonts w:eastAsia="Times New Roman"/>
                <w:b/>
                <w:bCs/>
                <w:kern w:val="1"/>
                <w:lang w:val="en-US"/>
              </w:rPr>
            </w:pPr>
          </w:p>
          <w:p w14:paraId="0963343A" w14:textId="77777777" w:rsidR="000E4E02" w:rsidRPr="00D05E49" w:rsidRDefault="000E4E02" w:rsidP="003B74E8">
            <w:pPr>
              <w:snapToGrid w:val="0"/>
              <w:jc w:val="both"/>
              <w:rPr>
                <w:rFonts w:eastAsia="Times New Roman"/>
                <w:b/>
                <w:bCs/>
                <w:kern w:val="1"/>
                <w:lang w:val="en-US"/>
              </w:rPr>
            </w:pPr>
          </w:p>
        </w:tc>
      </w:tr>
      <w:tr w:rsidR="000E4E02" w:rsidRPr="00D05E49" w14:paraId="693373F5" w14:textId="77777777" w:rsidTr="004E5CB9">
        <w:trPr>
          <w:jc w:val="center"/>
        </w:trPr>
        <w:tc>
          <w:tcPr>
            <w:tcW w:w="465" w:type="dxa"/>
            <w:vMerge/>
            <w:tcBorders>
              <w:left w:val="single" w:sz="4" w:space="0" w:color="000000"/>
            </w:tcBorders>
          </w:tcPr>
          <w:p w14:paraId="09069D84" w14:textId="77777777" w:rsidR="000E4E02" w:rsidRPr="00D05E49" w:rsidRDefault="000E4E02" w:rsidP="003B74E8">
            <w:pPr>
              <w:snapToGrid w:val="0"/>
              <w:jc w:val="both"/>
              <w:rPr>
                <w:rFonts w:eastAsia="Times New Roman"/>
                <w:bCs/>
                <w:i/>
                <w:kern w:val="1"/>
                <w:lang w:val="en-US"/>
              </w:rPr>
            </w:pPr>
          </w:p>
        </w:tc>
        <w:tc>
          <w:tcPr>
            <w:tcW w:w="4219" w:type="dxa"/>
            <w:tcBorders>
              <w:top w:val="single" w:sz="4" w:space="0" w:color="000000"/>
              <w:left w:val="single" w:sz="4" w:space="0" w:color="000000"/>
              <w:bottom w:val="single" w:sz="4" w:space="0" w:color="000000"/>
            </w:tcBorders>
          </w:tcPr>
          <w:p w14:paraId="5DD57F55" w14:textId="77777777" w:rsidR="000E4E02" w:rsidRPr="00D05E49" w:rsidRDefault="000E4E02" w:rsidP="000E4E02">
            <w:pPr>
              <w:rPr>
                <w:rFonts w:eastAsia="Times New Roman"/>
                <w:b/>
                <w:bCs/>
                <w:kern w:val="1"/>
                <w:lang w:val="en-US"/>
              </w:rPr>
            </w:pPr>
            <w:r w:rsidRPr="00D05E49">
              <w:rPr>
                <w:rFonts w:eastAsia="Times New Roman"/>
                <w:bCs/>
                <w:i/>
                <w:kern w:val="1"/>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6282CA6D" w14:textId="77777777" w:rsidR="000E4E02" w:rsidRPr="00D05E49" w:rsidRDefault="000E4E02" w:rsidP="003B74E8">
            <w:pPr>
              <w:snapToGrid w:val="0"/>
              <w:jc w:val="both"/>
              <w:rPr>
                <w:rFonts w:eastAsia="Times New Roman"/>
                <w:b/>
                <w:bCs/>
                <w:kern w:val="1"/>
                <w:lang w:val="en-US"/>
              </w:rPr>
            </w:pPr>
          </w:p>
          <w:p w14:paraId="4E9C9CAD" w14:textId="77777777" w:rsidR="000E4E02" w:rsidRPr="00D05E49" w:rsidRDefault="000E4E02" w:rsidP="003B74E8">
            <w:pPr>
              <w:snapToGrid w:val="0"/>
              <w:jc w:val="both"/>
              <w:rPr>
                <w:rFonts w:eastAsia="Times New Roman"/>
                <w:b/>
                <w:bCs/>
                <w:kern w:val="1"/>
                <w:lang w:val="en-US"/>
              </w:rPr>
            </w:pPr>
          </w:p>
        </w:tc>
      </w:tr>
      <w:tr w:rsidR="000E4E02" w:rsidRPr="00D05E49" w14:paraId="552DCD66" w14:textId="77777777" w:rsidTr="004E5CB9">
        <w:trPr>
          <w:jc w:val="center"/>
        </w:trPr>
        <w:tc>
          <w:tcPr>
            <w:tcW w:w="465" w:type="dxa"/>
            <w:vMerge/>
            <w:tcBorders>
              <w:left w:val="single" w:sz="4" w:space="0" w:color="000000"/>
            </w:tcBorders>
          </w:tcPr>
          <w:p w14:paraId="75F47968" w14:textId="77777777" w:rsidR="000E4E02" w:rsidRPr="00D05E49" w:rsidRDefault="000E4E02" w:rsidP="003B74E8">
            <w:pPr>
              <w:snapToGrid w:val="0"/>
              <w:jc w:val="both"/>
              <w:rPr>
                <w:rFonts w:eastAsia="Times New Roman"/>
                <w:bCs/>
                <w:i/>
                <w:kern w:val="1"/>
                <w:lang w:val="en-US"/>
              </w:rPr>
            </w:pPr>
          </w:p>
        </w:tc>
        <w:tc>
          <w:tcPr>
            <w:tcW w:w="4219" w:type="dxa"/>
            <w:tcBorders>
              <w:top w:val="single" w:sz="4" w:space="0" w:color="000000"/>
              <w:left w:val="single" w:sz="4" w:space="0" w:color="000000"/>
              <w:bottom w:val="single" w:sz="4" w:space="0" w:color="000000"/>
            </w:tcBorders>
          </w:tcPr>
          <w:p w14:paraId="3EE29134" w14:textId="77777777" w:rsidR="000E4E02" w:rsidRPr="00D05E49" w:rsidRDefault="000E4E02" w:rsidP="000E4E02">
            <w:pPr>
              <w:rPr>
                <w:rFonts w:eastAsia="Times New Roman"/>
                <w:b/>
                <w:bCs/>
                <w:kern w:val="1"/>
                <w:lang w:val="ru-RU"/>
              </w:rPr>
            </w:pPr>
            <w:r w:rsidRPr="00D05E49">
              <w:rPr>
                <w:rFonts w:eastAsia="Times New Roman"/>
                <w:bCs/>
                <w:i/>
                <w:kern w:val="1"/>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14E94CA3" w14:textId="77777777" w:rsidR="000E4E02" w:rsidRPr="00D05E49" w:rsidRDefault="000E4E02" w:rsidP="003B74E8">
            <w:pPr>
              <w:snapToGrid w:val="0"/>
              <w:jc w:val="both"/>
              <w:rPr>
                <w:rFonts w:eastAsia="Times New Roman"/>
                <w:b/>
                <w:bCs/>
                <w:kern w:val="1"/>
                <w:lang w:val="ru-RU"/>
              </w:rPr>
            </w:pPr>
          </w:p>
        </w:tc>
      </w:tr>
      <w:tr w:rsidR="000E4E02" w:rsidRPr="00D05E49" w14:paraId="5E522D7C" w14:textId="77777777" w:rsidTr="004E5CB9">
        <w:trPr>
          <w:jc w:val="center"/>
        </w:trPr>
        <w:tc>
          <w:tcPr>
            <w:tcW w:w="465" w:type="dxa"/>
            <w:vMerge/>
            <w:tcBorders>
              <w:left w:val="single" w:sz="4" w:space="0" w:color="000000"/>
              <w:bottom w:val="single" w:sz="4" w:space="0" w:color="000000"/>
            </w:tcBorders>
          </w:tcPr>
          <w:p w14:paraId="592DA722" w14:textId="77777777" w:rsidR="000E4E02" w:rsidRPr="00D05E49" w:rsidRDefault="000E4E02" w:rsidP="003B74E8">
            <w:pPr>
              <w:snapToGrid w:val="0"/>
              <w:jc w:val="both"/>
              <w:rPr>
                <w:rFonts w:eastAsia="Times New Roman"/>
                <w:bCs/>
                <w:i/>
                <w:kern w:val="1"/>
                <w:lang w:val="ru-RU"/>
              </w:rPr>
            </w:pPr>
          </w:p>
        </w:tc>
        <w:tc>
          <w:tcPr>
            <w:tcW w:w="4219" w:type="dxa"/>
            <w:tcBorders>
              <w:top w:val="single" w:sz="4" w:space="0" w:color="000000"/>
              <w:left w:val="single" w:sz="4" w:space="0" w:color="000000"/>
              <w:bottom w:val="single" w:sz="4" w:space="0" w:color="000000"/>
            </w:tcBorders>
          </w:tcPr>
          <w:p w14:paraId="47719E77" w14:textId="77777777" w:rsidR="000E4E02" w:rsidRPr="00D05E49" w:rsidRDefault="000E4E02" w:rsidP="000E4E02">
            <w:pPr>
              <w:rPr>
                <w:rFonts w:eastAsia="Times New Roman"/>
                <w:b/>
                <w:bCs/>
                <w:kern w:val="1"/>
                <w:lang w:val="ru-RU"/>
              </w:rPr>
            </w:pPr>
            <w:r w:rsidRPr="00D05E49">
              <w:rPr>
                <w:rFonts w:eastAsia="Times New Roman"/>
                <w:bCs/>
                <w:i/>
                <w:kern w:val="1"/>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6CD91046" w14:textId="77777777" w:rsidR="000E4E02" w:rsidRPr="00D05E49" w:rsidRDefault="000E4E02" w:rsidP="003B74E8">
            <w:pPr>
              <w:snapToGrid w:val="0"/>
              <w:jc w:val="both"/>
              <w:rPr>
                <w:rFonts w:eastAsia="Times New Roman"/>
                <w:b/>
                <w:bCs/>
                <w:kern w:val="1"/>
                <w:lang w:val="ru-RU"/>
              </w:rPr>
            </w:pPr>
          </w:p>
        </w:tc>
      </w:tr>
    </w:tbl>
    <w:p w14:paraId="11A7E928" w14:textId="77777777" w:rsidR="003B74E8" w:rsidRPr="00D05E49" w:rsidRDefault="003B74E8" w:rsidP="003B74E8">
      <w:pPr>
        <w:jc w:val="both"/>
        <w:rPr>
          <w:bCs/>
          <w:iCs/>
          <w:kern w:val="1"/>
          <w:lang w:val="ru-RU"/>
        </w:rPr>
      </w:pPr>
    </w:p>
    <w:p w14:paraId="71A867B7" w14:textId="77777777" w:rsidR="003B74E8" w:rsidRPr="00D05E49" w:rsidRDefault="003B74E8" w:rsidP="003B74E8">
      <w:pPr>
        <w:jc w:val="both"/>
        <w:rPr>
          <w:bCs/>
          <w:iCs/>
          <w:kern w:val="1"/>
          <w:lang w:val="ru-RU"/>
        </w:rPr>
      </w:pPr>
    </w:p>
    <w:p w14:paraId="649FBC8F" w14:textId="77777777" w:rsidR="00D654D5" w:rsidRPr="00D05E49" w:rsidRDefault="00D654D5" w:rsidP="003B74E8">
      <w:pPr>
        <w:jc w:val="both"/>
        <w:rPr>
          <w:bCs/>
          <w:iCs/>
          <w:kern w:val="1"/>
          <w:lang w:val="ru-RU"/>
        </w:rPr>
      </w:pPr>
    </w:p>
    <w:p w14:paraId="5F119523" w14:textId="77777777" w:rsidR="00B819AA" w:rsidRPr="00D05E49" w:rsidRDefault="00B819AA" w:rsidP="003B74E8">
      <w:pPr>
        <w:jc w:val="both"/>
        <w:rPr>
          <w:bCs/>
          <w:iCs/>
          <w:kern w:val="1"/>
          <w:lang w:val="ru-RU"/>
        </w:rPr>
      </w:pPr>
    </w:p>
    <w:p w14:paraId="40933BBA" w14:textId="77777777" w:rsidR="00B819AA" w:rsidRPr="00D05E49" w:rsidRDefault="00B819AA" w:rsidP="003B74E8">
      <w:pPr>
        <w:jc w:val="both"/>
        <w:rPr>
          <w:bCs/>
          <w:iCs/>
          <w:kern w:val="1"/>
          <w:lang w:val="ru-RU"/>
        </w:rPr>
      </w:pPr>
    </w:p>
    <w:p w14:paraId="6B672A81" w14:textId="77777777" w:rsidR="00B819AA" w:rsidRPr="00D05E49" w:rsidRDefault="00B819AA" w:rsidP="003B74E8">
      <w:pPr>
        <w:jc w:val="both"/>
        <w:rPr>
          <w:bCs/>
          <w:iCs/>
          <w:kern w:val="1"/>
          <w:lang w:val="ru-RU"/>
        </w:rPr>
      </w:pPr>
    </w:p>
    <w:p w14:paraId="6FD69231" w14:textId="77777777" w:rsidR="00747620" w:rsidRPr="00D05E49" w:rsidRDefault="00747620" w:rsidP="003B74E8">
      <w:pPr>
        <w:jc w:val="both"/>
        <w:rPr>
          <w:bCs/>
          <w:iCs/>
          <w:kern w:val="1"/>
          <w:lang w:val="ru-RU"/>
        </w:rPr>
      </w:pPr>
    </w:p>
    <w:p w14:paraId="15B36168" w14:textId="77777777" w:rsidR="00747620" w:rsidRPr="00D05E49" w:rsidRDefault="00747620" w:rsidP="003B74E8">
      <w:pPr>
        <w:jc w:val="both"/>
        <w:rPr>
          <w:bCs/>
          <w:iCs/>
          <w:kern w:val="1"/>
          <w:lang w:val="ru-RU"/>
        </w:rPr>
      </w:pPr>
    </w:p>
    <w:p w14:paraId="1DAC9326" w14:textId="77777777" w:rsidR="00D654D5" w:rsidRPr="00D05E49" w:rsidRDefault="00D654D5" w:rsidP="003B74E8">
      <w:pPr>
        <w:jc w:val="both"/>
        <w:rPr>
          <w:bCs/>
          <w:iCs/>
          <w:kern w:val="1"/>
          <w:lang w:val="ru-RU"/>
        </w:rPr>
      </w:pPr>
    </w:p>
    <w:p w14:paraId="0095CD69" w14:textId="77777777" w:rsidR="003B74E8" w:rsidRPr="00D05E49" w:rsidRDefault="003B74E8" w:rsidP="00F8733D">
      <w:pPr>
        <w:spacing w:before="120" w:after="120" w:line="240" w:lineRule="auto"/>
        <w:jc w:val="both"/>
        <w:rPr>
          <w:i/>
          <w:iCs/>
          <w:kern w:val="1"/>
          <w:lang w:val="ru-RU"/>
        </w:rPr>
      </w:pPr>
      <w:r w:rsidRPr="00D05E49">
        <w:rPr>
          <w:b/>
          <w:bCs/>
          <w:i/>
          <w:iCs/>
          <w:kern w:val="1"/>
          <w:u w:val="single"/>
          <w:lang w:val="ru-RU"/>
        </w:rPr>
        <w:t>Напомена:</w:t>
      </w:r>
      <w:r w:rsidRPr="00D05E49">
        <w:rPr>
          <w:b/>
          <w:bCs/>
          <w:i/>
          <w:iCs/>
          <w:kern w:val="1"/>
          <w:lang w:val="ru-RU"/>
        </w:rPr>
        <w:t xml:space="preserve"> </w:t>
      </w:r>
    </w:p>
    <w:p w14:paraId="0DF5D5E4" w14:textId="77777777" w:rsidR="003B74E8" w:rsidRPr="00D05E49" w:rsidRDefault="003B74E8" w:rsidP="003B74E8">
      <w:pPr>
        <w:jc w:val="both"/>
        <w:rPr>
          <w:rFonts w:eastAsia="Times New Roman"/>
          <w:b/>
          <w:bCs/>
          <w:kern w:val="1"/>
          <w:lang w:val="ru-RU"/>
        </w:rPr>
      </w:pPr>
      <w:r w:rsidRPr="00D05E49">
        <w:rPr>
          <w:i/>
          <w:iCs/>
          <w:kern w:val="1"/>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w:t>
      </w:r>
      <w:r w:rsidRPr="00BA1935">
        <w:rPr>
          <w:rFonts w:ascii="Arial" w:hAnsi="Arial" w:cs="Arial"/>
          <w:i/>
          <w:iCs/>
          <w:kern w:val="1"/>
          <w:sz w:val="20"/>
          <w:szCs w:val="20"/>
          <w:lang w:val="ru-RU"/>
        </w:rPr>
        <w:t xml:space="preserve">, </w:t>
      </w:r>
      <w:r w:rsidRPr="00D05E49">
        <w:rPr>
          <w:i/>
          <w:iCs/>
          <w:kern w:val="1"/>
          <w:lang w:val="ru-RU"/>
        </w:rPr>
        <w:t>да се попуни и достави за сваког подизвођача.</w:t>
      </w:r>
    </w:p>
    <w:p w14:paraId="2B1B4DC5" w14:textId="77777777" w:rsidR="003B74E8" w:rsidRPr="00D05E49" w:rsidRDefault="003B74E8" w:rsidP="003B74E8">
      <w:pPr>
        <w:jc w:val="both"/>
        <w:rPr>
          <w:rFonts w:eastAsia="Times New Roman"/>
          <w:b/>
          <w:bCs/>
          <w:kern w:val="1"/>
          <w:lang w:val="ru-RU"/>
        </w:rPr>
      </w:pPr>
    </w:p>
    <w:p w14:paraId="5183378C" w14:textId="77777777" w:rsidR="003B74E8" w:rsidRPr="00D05E49" w:rsidRDefault="003B74E8" w:rsidP="003B74E8">
      <w:pPr>
        <w:jc w:val="both"/>
        <w:rPr>
          <w:rFonts w:ascii="Arial" w:hAnsi="Arial" w:cs="Arial"/>
          <w:b/>
          <w:bCs/>
          <w:iCs/>
          <w:kern w:val="1"/>
          <w:sz w:val="22"/>
          <w:szCs w:val="22"/>
        </w:rPr>
      </w:pPr>
    </w:p>
    <w:p w14:paraId="31F6E82A" w14:textId="77777777" w:rsidR="00F8733D" w:rsidRDefault="00F8733D" w:rsidP="003B74E8">
      <w:pPr>
        <w:jc w:val="both"/>
        <w:rPr>
          <w:rFonts w:ascii="Arial" w:hAnsi="Arial" w:cs="Arial"/>
          <w:b/>
          <w:bCs/>
          <w:iCs/>
          <w:kern w:val="1"/>
          <w:lang w:val="sr-Cyrl-RS"/>
        </w:rPr>
      </w:pPr>
    </w:p>
    <w:p w14:paraId="2CCD144A" w14:textId="77777777" w:rsidR="00D05E49" w:rsidRDefault="00D05E49" w:rsidP="003B74E8">
      <w:pPr>
        <w:jc w:val="both"/>
        <w:rPr>
          <w:rFonts w:ascii="Arial" w:hAnsi="Arial" w:cs="Arial"/>
          <w:b/>
          <w:bCs/>
          <w:iCs/>
          <w:kern w:val="1"/>
          <w:lang w:val="sr-Cyrl-RS"/>
        </w:rPr>
      </w:pPr>
    </w:p>
    <w:p w14:paraId="6E51D250" w14:textId="77777777" w:rsidR="001F47DF" w:rsidRPr="00D05E49" w:rsidRDefault="001F47DF" w:rsidP="003B74E8">
      <w:pPr>
        <w:jc w:val="both"/>
        <w:rPr>
          <w:rFonts w:ascii="Arial" w:hAnsi="Arial" w:cs="Arial"/>
          <w:b/>
          <w:bCs/>
          <w:iCs/>
          <w:kern w:val="1"/>
          <w:lang w:val="sr-Cyrl-RS"/>
        </w:rPr>
      </w:pPr>
    </w:p>
    <w:p w14:paraId="619CB134" w14:textId="77777777" w:rsidR="00F8733D" w:rsidRPr="00D05E49" w:rsidRDefault="00F8733D" w:rsidP="00005B41">
      <w:pPr>
        <w:pStyle w:val="ListParagraph"/>
        <w:numPr>
          <w:ilvl w:val="0"/>
          <w:numId w:val="7"/>
        </w:numPr>
        <w:spacing w:before="240" w:after="120" w:line="240" w:lineRule="auto"/>
        <w:ind w:left="425" w:hanging="357"/>
        <w:jc w:val="both"/>
        <w:rPr>
          <w:rFonts w:eastAsia="Times New Roman"/>
          <w:b/>
          <w:bCs/>
          <w:i/>
          <w:lang w:val="ru-RU"/>
        </w:rPr>
      </w:pPr>
      <w:r w:rsidRPr="00D05E49">
        <w:rPr>
          <w:rFonts w:eastAsia="Times New Roman"/>
          <w:b/>
          <w:bCs/>
          <w:i/>
          <w:lang w:val="ru-RU"/>
        </w:rPr>
        <w:t>ПОДАЦИ О УЧЕСНИКУ  У ЗАЈЕДНИЧКОЈ ПОНУДИ</w:t>
      </w:r>
    </w:p>
    <w:p w14:paraId="5346F3AD" w14:textId="77777777" w:rsidR="00F8733D" w:rsidRPr="00D05E49" w:rsidRDefault="00F8733D" w:rsidP="00F8733D">
      <w:pPr>
        <w:jc w:val="both"/>
        <w:rPr>
          <w:kern w:val="1"/>
        </w:rPr>
      </w:pPr>
      <w:r w:rsidRPr="00D05E49">
        <w:rPr>
          <w:rFonts w:eastAsia="Times New Roman"/>
          <w:b/>
          <w:bCs/>
          <w:i/>
          <w:kern w:val="1"/>
          <w:lang w:val="ru-RU"/>
        </w:rPr>
        <w:lastRenderedPageBreak/>
        <w:tab/>
      </w:r>
    </w:p>
    <w:tbl>
      <w:tblPr>
        <w:tblW w:w="0" w:type="auto"/>
        <w:tblInd w:w="-20" w:type="dxa"/>
        <w:tblLayout w:type="fixed"/>
        <w:tblLook w:val="0000" w:firstRow="0" w:lastRow="0" w:firstColumn="0" w:lastColumn="0" w:noHBand="0" w:noVBand="0"/>
      </w:tblPr>
      <w:tblGrid>
        <w:gridCol w:w="465"/>
        <w:gridCol w:w="4219"/>
        <w:gridCol w:w="4598"/>
      </w:tblGrid>
      <w:tr w:rsidR="00F8733D" w:rsidRPr="00D05E49" w14:paraId="0B6FFBB3" w14:textId="77777777" w:rsidTr="00BD5CFF">
        <w:tc>
          <w:tcPr>
            <w:tcW w:w="465" w:type="dxa"/>
            <w:vMerge w:val="restart"/>
            <w:tcBorders>
              <w:top w:val="single" w:sz="4" w:space="0" w:color="000000"/>
              <w:left w:val="single" w:sz="4" w:space="0" w:color="000000"/>
            </w:tcBorders>
          </w:tcPr>
          <w:p w14:paraId="63FF213E" w14:textId="77777777" w:rsidR="00F8733D" w:rsidRPr="00D05E49" w:rsidRDefault="00F8733D" w:rsidP="00BD5CFF">
            <w:pPr>
              <w:snapToGrid w:val="0"/>
              <w:jc w:val="both"/>
              <w:rPr>
                <w:kern w:val="1"/>
              </w:rPr>
            </w:pPr>
          </w:p>
          <w:p w14:paraId="4DAB28DB" w14:textId="77777777" w:rsidR="00F8733D" w:rsidRPr="00D05E49" w:rsidRDefault="00F8733D" w:rsidP="00BD5CFF">
            <w:pPr>
              <w:jc w:val="both"/>
              <w:rPr>
                <w:rFonts w:eastAsia="Times New Roman"/>
                <w:bCs/>
                <w:i/>
                <w:kern w:val="1"/>
                <w:lang w:val="ru-RU"/>
              </w:rPr>
            </w:pPr>
            <w:r w:rsidRPr="00D05E49">
              <w:rPr>
                <w:rFonts w:eastAsia="Times New Roman"/>
                <w:bCs/>
                <w:i/>
                <w:kern w:val="1"/>
                <w:lang w:val="en-US"/>
              </w:rPr>
              <w:t>1)</w:t>
            </w:r>
          </w:p>
          <w:p w14:paraId="3A4B3186" w14:textId="77777777" w:rsidR="00F8733D" w:rsidRPr="00D05E49" w:rsidRDefault="00F8733D" w:rsidP="00BD5CFF">
            <w:pPr>
              <w:snapToGrid w:val="0"/>
              <w:jc w:val="both"/>
              <w:rPr>
                <w:rFonts w:eastAsia="Times New Roman"/>
                <w:bCs/>
                <w:i/>
                <w:kern w:val="1"/>
                <w:lang w:val="ru-RU"/>
              </w:rPr>
            </w:pPr>
          </w:p>
          <w:p w14:paraId="71B7C4F5" w14:textId="77777777" w:rsidR="00F8733D" w:rsidRPr="00D05E49" w:rsidRDefault="00F8733D" w:rsidP="00BD5CFF">
            <w:pPr>
              <w:snapToGrid w:val="0"/>
              <w:jc w:val="both"/>
              <w:rPr>
                <w:rFonts w:eastAsia="Times New Roman"/>
                <w:bCs/>
                <w:i/>
                <w:kern w:val="1"/>
                <w:lang w:val="en-US"/>
              </w:rPr>
            </w:pPr>
          </w:p>
          <w:p w14:paraId="320BDEB2" w14:textId="77777777" w:rsidR="00F8733D" w:rsidRPr="00D05E49" w:rsidRDefault="00F8733D" w:rsidP="00BD5CFF">
            <w:pPr>
              <w:snapToGrid w:val="0"/>
              <w:jc w:val="both"/>
              <w:rPr>
                <w:rFonts w:eastAsia="Times New Roman"/>
                <w:bCs/>
                <w:i/>
                <w:kern w:val="1"/>
                <w:lang w:val="en-US"/>
              </w:rPr>
            </w:pPr>
          </w:p>
          <w:p w14:paraId="0C6B1787" w14:textId="77777777" w:rsidR="00F8733D" w:rsidRPr="00D05E49" w:rsidRDefault="00F8733D" w:rsidP="00BD5CFF">
            <w:pPr>
              <w:jc w:val="both"/>
              <w:rPr>
                <w:rFonts w:eastAsia="Times New Roman"/>
                <w:bCs/>
                <w:i/>
                <w:kern w:val="1"/>
                <w:lang w:val="ru-RU"/>
              </w:rPr>
            </w:pPr>
          </w:p>
        </w:tc>
        <w:tc>
          <w:tcPr>
            <w:tcW w:w="4219" w:type="dxa"/>
            <w:tcBorders>
              <w:top w:val="single" w:sz="4" w:space="0" w:color="000000"/>
              <w:left w:val="single" w:sz="4" w:space="0" w:color="000000"/>
              <w:bottom w:val="single" w:sz="4" w:space="0" w:color="000000"/>
            </w:tcBorders>
          </w:tcPr>
          <w:p w14:paraId="037246C0" w14:textId="77777777" w:rsidR="00F8733D" w:rsidRPr="00D05E49" w:rsidRDefault="00F8733D" w:rsidP="00BD5CFF">
            <w:pPr>
              <w:snapToGrid w:val="0"/>
              <w:jc w:val="both"/>
              <w:rPr>
                <w:rFonts w:eastAsia="Times New Roman"/>
                <w:bCs/>
                <w:i/>
                <w:kern w:val="1"/>
                <w:lang w:val="ru-RU"/>
              </w:rPr>
            </w:pPr>
          </w:p>
          <w:p w14:paraId="5210E9C6" w14:textId="77777777" w:rsidR="00F8733D" w:rsidRPr="00D05E49" w:rsidRDefault="00F8733D" w:rsidP="00BD5CFF">
            <w:pPr>
              <w:jc w:val="both"/>
              <w:rPr>
                <w:rFonts w:eastAsia="Times New Roman"/>
                <w:b/>
                <w:bCs/>
                <w:kern w:val="1"/>
                <w:lang w:val="ru-RU"/>
              </w:rPr>
            </w:pPr>
            <w:r w:rsidRPr="00D05E49">
              <w:rPr>
                <w:rFonts w:eastAsia="Times New Roman"/>
                <w:bCs/>
                <w:i/>
                <w:kern w:val="1"/>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6DE52958" w14:textId="77777777" w:rsidR="00F8733D" w:rsidRPr="00D05E49" w:rsidRDefault="00F8733D" w:rsidP="00BD5CFF">
            <w:pPr>
              <w:snapToGrid w:val="0"/>
              <w:jc w:val="both"/>
              <w:rPr>
                <w:rFonts w:eastAsia="Times New Roman"/>
                <w:b/>
                <w:bCs/>
                <w:kern w:val="1"/>
                <w:lang w:val="ru-RU"/>
              </w:rPr>
            </w:pPr>
          </w:p>
        </w:tc>
      </w:tr>
      <w:tr w:rsidR="00F8733D" w:rsidRPr="00D05E49" w14:paraId="3263D9EB" w14:textId="77777777" w:rsidTr="00BD5CFF">
        <w:tc>
          <w:tcPr>
            <w:tcW w:w="465" w:type="dxa"/>
            <w:vMerge/>
            <w:tcBorders>
              <w:left w:val="single" w:sz="4" w:space="0" w:color="000000"/>
            </w:tcBorders>
          </w:tcPr>
          <w:p w14:paraId="6217B6B3" w14:textId="77777777" w:rsidR="00F8733D" w:rsidRPr="00D05E49" w:rsidRDefault="00F8733D" w:rsidP="00BD5CFF">
            <w:pPr>
              <w:jc w:val="both"/>
              <w:rPr>
                <w:rFonts w:eastAsia="Times New Roman"/>
                <w:bCs/>
                <w:i/>
                <w:kern w:val="1"/>
                <w:lang w:val="ru-RU"/>
              </w:rPr>
            </w:pPr>
          </w:p>
        </w:tc>
        <w:tc>
          <w:tcPr>
            <w:tcW w:w="4219" w:type="dxa"/>
            <w:tcBorders>
              <w:top w:val="single" w:sz="4" w:space="0" w:color="000000"/>
              <w:left w:val="single" w:sz="4" w:space="0" w:color="000000"/>
              <w:bottom w:val="single" w:sz="4" w:space="0" w:color="000000"/>
            </w:tcBorders>
          </w:tcPr>
          <w:p w14:paraId="42C8E577" w14:textId="77777777" w:rsidR="00F8733D" w:rsidRPr="00D05E49" w:rsidRDefault="00F8733D" w:rsidP="00BD5CFF">
            <w:pPr>
              <w:snapToGrid w:val="0"/>
              <w:jc w:val="both"/>
              <w:rPr>
                <w:rFonts w:eastAsia="Times New Roman"/>
                <w:bCs/>
                <w:i/>
                <w:kern w:val="1"/>
                <w:lang w:val="ru-RU"/>
              </w:rPr>
            </w:pPr>
          </w:p>
          <w:p w14:paraId="3017EA69" w14:textId="77777777" w:rsidR="00F8733D" w:rsidRPr="00D05E49" w:rsidRDefault="00F8733D" w:rsidP="00BD5CFF">
            <w:pPr>
              <w:jc w:val="both"/>
              <w:rPr>
                <w:rFonts w:eastAsia="Times New Roman"/>
                <w:b/>
                <w:bCs/>
                <w:kern w:val="1"/>
                <w:lang w:val="en-US"/>
              </w:rPr>
            </w:pPr>
            <w:r w:rsidRPr="00D05E49">
              <w:rPr>
                <w:rFonts w:eastAsia="Times New Roman"/>
                <w:bCs/>
                <w:i/>
                <w:kern w:val="1"/>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14:paraId="2088925E" w14:textId="77777777" w:rsidR="00F8733D" w:rsidRPr="00D05E49" w:rsidRDefault="00F8733D" w:rsidP="00BD5CFF">
            <w:pPr>
              <w:snapToGrid w:val="0"/>
              <w:jc w:val="both"/>
              <w:rPr>
                <w:rFonts w:eastAsia="Times New Roman"/>
                <w:b/>
                <w:bCs/>
                <w:kern w:val="1"/>
                <w:lang w:val="en-US"/>
              </w:rPr>
            </w:pPr>
          </w:p>
        </w:tc>
      </w:tr>
      <w:tr w:rsidR="00F8733D" w:rsidRPr="00D05E49" w14:paraId="0B7E5446" w14:textId="77777777" w:rsidTr="00BD5CFF">
        <w:tc>
          <w:tcPr>
            <w:tcW w:w="465" w:type="dxa"/>
            <w:vMerge/>
            <w:tcBorders>
              <w:left w:val="single" w:sz="4" w:space="0" w:color="000000"/>
            </w:tcBorders>
          </w:tcPr>
          <w:p w14:paraId="3BABE7EF" w14:textId="77777777" w:rsidR="00F8733D" w:rsidRPr="00D05E49" w:rsidRDefault="00F8733D" w:rsidP="00BD5CFF">
            <w:pPr>
              <w:jc w:val="both"/>
              <w:rPr>
                <w:rFonts w:eastAsia="Times New Roman"/>
                <w:bCs/>
                <w:i/>
                <w:kern w:val="1"/>
                <w:lang w:val="en-US"/>
              </w:rPr>
            </w:pPr>
          </w:p>
        </w:tc>
        <w:tc>
          <w:tcPr>
            <w:tcW w:w="4219" w:type="dxa"/>
            <w:tcBorders>
              <w:top w:val="single" w:sz="4" w:space="0" w:color="000000"/>
              <w:left w:val="single" w:sz="4" w:space="0" w:color="000000"/>
              <w:bottom w:val="single" w:sz="4" w:space="0" w:color="000000"/>
            </w:tcBorders>
          </w:tcPr>
          <w:p w14:paraId="4CED9450" w14:textId="77777777" w:rsidR="00F8733D" w:rsidRPr="00D05E49" w:rsidRDefault="00F8733D" w:rsidP="00BD5CFF">
            <w:pPr>
              <w:snapToGrid w:val="0"/>
              <w:jc w:val="both"/>
              <w:rPr>
                <w:rFonts w:eastAsia="Times New Roman"/>
                <w:bCs/>
                <w:i/>
                <w:kern w:val="1"/>
                <w:lang w:val="en-US"/>
              </w:rPr>
            </w:pPr>
          </w:p>
          <w:p w14:paraId="515FAEC2" w14:textId="77777777" w:rsidR="00F8733D" w:rsidRPr="00D05E49" w:rsidRDefault="00F8733D" w:rsidP="00BD5CFF">
            <w:pPr>
              <w:jc w:val="both"/>
              <w:rPr>
                <w:rFonts w:eastAsia="Times New Roman"/>
                <w:b/>
                <w:bCs/>
                <w:kern w:val="1"/>
                <w:lang w:val="en-US"/>
              </w:rPr>
            </w:pPr>
            <w:r w:rsidRPr="00D05E49">
              <w:rPr>
                <w:rFonts w:eastAsia="Times New Roman"/>
                <w:bCs/>
                <w:i/>
                <w:kern w:val="1"/>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5EC01F51" w14:textId="77777777" w:rsidR="00F8733D" w:rsidRPr="00D05E49" w:rsidRDefault="00F8733D" w:rsidP="00BD5CFF">
            <w:pPr>
              <w:snapToGrid w:val="0"/>
              <w:jc w:val="both"/>
              <w:rPr>
                <w:rFonts w:eastAsia="Times New Roman"/>
                <w:b/>
                <w:bCs/>
                <w:kern w:val="1"/>
                <w:lang w:val="en-US"/>
              </w:rPr>
            </w:pPr>
          </w:p>
        </w:tc>
      </w:tr>
      <w:tr w:rsidR="00F8733D" w:rsidRPr="00D05E49" w14:paraId="2D4F2BFB" w14:textId="77777777" w:rsidTr="00BD5CFF">
        <w:tc>
          <w:tcPr>
            <w:tcW w:w="465" w:type="dxa"/>
            <w:vMerge/>
            <w:tcBorders>
              <w:left w:val="single" w:sz="4" w:space="0" w:color="000000"/>
            </w:tcBorders>
          </w:tcPr>
          <w:p w14:paraId="0873BFD9" w14:textId="77777777" w:rsidR="00F8733D" w:rsidRPr="00D05E49" w:rsidRDefault="00F8733D" w:rsidP="00BD5CFF">
            <w:pPr>
              <w:jc w:val="both"/>
              <w:rPr>
                <w:rFonts w:eastAsia="Times New Roman"/>
                <w:bCs/>
                <w:i/>
                <w:kern w:val="1"/>
                <w:lang w:val="en-US"/>
              </w:rPr>
            </w:pPr>
          </w:p>
        </w:tc>
        <w:tc>
          <w:tcPr>
            <w:tcW w:w="4219" w:type="dxa"/>
            <w:tcBorders>
              <w:top w:val="single" w:sz="4" w:space="0" w:color="000000"/>
              <w:left w:val="single" w:sz="4" w:space="0" w:color="000000"/>
              <w:bottom w:val="single" w:sz="4" w:space="0" w:color="000000"/>
            </w:tcBorders>
          </w:tcPr>
          <w:p w14:paraId="5B93A712" w14:textId="77777777" w:rsidR="00F8733D" w:rsidRPr="00D05E49" w:rsidRDefault="00F8733D" w:rsidP="00BD5CFF">
            <w:pPr>
              <w:snapToGrid w:val="0"/>
              <w:jc w:val="both"/>
              <w:rPr>
                <w:rFonts w:eastAsia="Times New Roman"/>
                <w:bCs/>
                <w:i/>
                <w:kern w:val="1"/>
                <w:lang w:val="en-US"/>
              </w:rPr>
            </w:pPr>
          </w:p>
          <w:p w14:paraId="4A7D4311" w14:textId="77777777" w:rsidR="00F8733D" w:rsidRPr="00D05E49" w:rsidRDefault="00F8733D" w:rsidP="00BD5CFF">
            <w:pPr>
              <w:jc w:val="both"/>
              <w:rPr>
                <w:rFonts w:eastAsia="Times New Roman"/>
                <w:b/>
                <w:bCs/>
                <w:kern w:val="1"/>
                <w:lang w:val="en-US"/>
              </w:rPr>
            </w:pPr>
            <w:r w:rsidRPr="00D05E49">
              <w:rPr>
                <w:rFonts w:eastAsia="Times New Roman"/>
                <w:bCs/>
                <w:i/>
                <w:kern w:val="1"/>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4282C1BC" w14:textId="77777777" w:rsidR="00F8733D" w:rsidRPr="00D05E49" w:rsidRDefault="00F8733D" w:rsidP="00BD5CFF">
            <w:pPr>
              <w:snapToGrid w:val="0"/>
              <w:jc w:val="both"/>
              <w:rPr>
                <w:rFonts w:eastAsia="Times New Roman"/>
                <w:b/>
                <w:bCs/>
                <w:kern w:val="1"/>
                <w:lang w:val="en-US"/>
              </w:rPr>
            </w:pPr>
          </w:p>
        </w:tc>
      </w:tr>
      <w:tr w:rsidR="00F8733D" w:rsidRPr="00D05E49" w14:paraId="115A075F" w14:textId="77777777" w:rsidTr="00BD5CFF">
        <w:tc>
          <w:tcPr>
            <w:tcW w:w="465" w:type="dxa"/>
            <w:vMerge/>
            <w:tcBorders>
              <w:left w:val="single" w:sz="4" w:space="0" w:color="000000"/>
              <w:bottom w:val="single" w:sz="4" w:space="0" w:color="000000"/>
            </w:tcBorders>
          </w:tcPr>
          <w:p w14:paraId="5156F820" w14:textId="77777777" w:rsidR="00F8733D" w:rsidRPr="00D05E49" w:rsidRDefault="00F8733D" w:rsidP="00BD5CFF">
            <w:pPr>
              <w:snapToGrid w:val="0"/>
              <w:jc w:val="both"/>
              <w:rPr>
                <w:rFonts w:eastAsia="Times New Roman"/>
                <w:bCs/>
                <w:i/>
                <w:kern w:val="1"/>
                <w:lang w:val="en-US"/>
              </w:rPr>
            </w:pPr>
          </w:p>
        </w:tc>
        <w:tc>
          <w:tcPr>
            <w:tcW w:w="4219" w:type="dxa"/>
            <w:tcBorders>
              <w:top w:val="single" w:sz="4" w:space="0" w:color="000000"/>
              <w:left w:val="single" w:sz="4" w:space="0" w:color="000000"/>
              <w:bottom w:val="single" w:sz="4" w:space="0" w:color="000000"/>
            </w:tcBorders>
          </w:tcPr>
          <w:p w14:paraId="1079C975" w14:textId="77777777" w:rsidR="00F8733D" w:rsidRPr="00D05E49" w:rsidRDefault="00F8733D" w:rsidP="00BD5CFF">
            <w:pPr>
              <w:snapToGrid w:val="0"/>
              <w:jc w:val="both"/>
              <w:rPr>
                <w:rFonts w:eastAsia="Times New Roman"/>
                <w:bCs/>
                <w:i/>
                <w:kern w:val="1"/>
                <w:lang w:val="en-US"/>
              </w:rPr>
            </w:pPr>
          </w:p>
          <w:p w14:paraId="2B323B36" w14:textId="77777777" w:rsidR="00F8733D" w:rsidRPr="00D05E49" w:rsidRDefault="00F8733D" w:rsidP="00BD5CFF">
            <w:pPr>
              <w:jc w:val="both"/>
              <w:rPr>
                <w:rFonts w:eastAsia="Times New Roman"/>
                <w:b/>
                <w:bCs/>
                <w:kern w:val="1"/>
                <w:lang w:val="en-US"/>
              </w:rPr>
            </w:pPr>
            <w:r w:rsidRPr="00D05E49">
              <w:rPr>
                <w:rFonts w:eastAsia="Times New Roman"/>
                <w:bCs/>
                <w:i/>
                <w:kern w:val="1"/>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411658D0" w14:textId="77777777" w:rsidR="00F8733D" w:rsidRPr="00D05E49" w:rsidRDefault="00F8733D" w:rsidP="00BD5CFF">
            <w:pPr>
              <w:snapToGrid w:val="0"/>
              <w:jc w:val="both"/>
              <w:rPr>
                <w:rFonts w:eastAsia="Times New Roman"/>
                <w:b/>
                <w:bCs/>
                <w:kern w:val="1"/>
                <w:lang w:val="en-US"/>
              </w:rPr>
            </w:pPr>
          </w:p>
        </w:tc>
      </w:tr>
      <w:tr w:rsidR="00F8733D" w:rsidRPr="00D05E49" w14:paraId="608B1444" w14:textId="77777777" w:rsidTr="00BD5CFF">
        <w:tc>
          <w:tcPr>
            <w:tcW w:w="465" w:type="dxa"/>
            <w:vMerge w:val="restart"/>
            <w:tcBorders>
              <w:top w:val="single" w:sz="4" w:space="0" w:color="000000"/>
              <w:left w:val="single" w:sz="4" w:space="0" w:color="000000"/>
            </w:tcBorders>
          </w:tcPr>
          <w:p w14:paraId="45D978E4" w14:textId="77777777" w:rsidR="00F8733D" w:rsidRPr="00D05E49" w:rsidRDefault="00F8733D" w:rsidP="00BD5CFF">
            <w:pPr>
              <w:snapToGrid w:val="0"/>
              <w:jc w:val="both"/>
              <w:rPr>
                <w:rFonts w:eastAsia="Times New Roman"/>
                <w:bCs/>
                <w:i/>
                <w:kern w:val="1"/>
                <w:lang w:val="en-US"/>
              </w:rPr>
            </w:pPr>
          </w:p>
          <w:p w14:paraId="42FF9134" w14:textId="77777777" w:rsidR="00F8733D" w:rsidRPr="00D05E49" w:rsidRDefault="00F8733D" w:rsidP="00BD5CFF">
            <w:pPr>
              <w:jc w:val="both"/>
              <w:rPr>
                <w:rFonts w:eastAsia="Times New Roman"/>
                <w:bCs/>
                <w:i/>
                <w:kern w:val="1"/>
                <w:lang w:val="ru-RU"/>
              </w:rPr>
            </w:pPr>
            <w:r w:rsidRPr="00D05E49">
              <w:rPr>
                <w:rFonts w:eastAsia="Times New Roman"/>
                <w:bCs/>
                <w:i/>
                <w:kern w:val="1"/>
                <w:lang w:val="en-US"/>
              </w:rPr>
              <w:t>2)</w:t>
            </w:r>
          </w:p>
          <w:p w14:paraId="61725194" w14:textId="77777777" w:rsidR="00F8733D" w:rsidRPr="00D05E49" w:rsidRDefault="00F8733D" w:rsidP="00BD5CFF">
            <w:pPr>
              <w:snapToGrid w:val="0"/>
              <w:jc w:val="both"/>
              <w:rPr>
                <w:rFonts w:eastAsia="Times New Roman"/>
                <w:bCs/>
                <w:i/>
                <w:kern w:val="1"/>
                <w:lang w:val="ru-RU"/>
              </w:rPr>
            </w:pPr>
          </w:p>
          <w:p w14:paraId="79B084DC" w14:textId="77777777" w:rsidR="00F8733D" w:rsidRPr="00D05E49" w:rsidRDefault="00F8733D" w:rsidP="00BD5CFF">
            <w:pPr>
              <w:snapToGrid w:val="0"/>
              <w:jc w:val="both"/>
              <w:rPr>
                <w:rFonts w:eastAsia="Times New Roman"/>
                <w:bCs/>
                <w:i/>
                <w:kern w:val="1"/>
                <w:lang w:val="en-US"/>
              </w:rPr>
            </w:pPr>
          </w:p>
          <w:p w14:paraId="03E5F3EC" w14:textId="77777777" w:rsidR="00F8733D" w:rsidRPr="00D05E49" w:rsidRDefault="00F8733D" w:rsidP="00BD5CFF">
            <w:pPr>
              <w:snapToGrid w:val="0"/>
              <w:jc w:val="both"/>
              <w:rPr>
                <w:rFonts w:eastAsia="Times New Roman"/>
                <w:bCs/>
                <w:i/>
                <w:kern w:val="1"/>
                <w:lang w:val="en-US"/>
              </w:rPr>
            </w:pPr>
          </w:p>
          <w:p w14:paraId="27CB4BEC" w14:textId="77777777" w:rsidR="00F8733D" w:rsidRPr="00D05E49" w:rsidRDefault="00F8733D" w:rsidP="00BD5CFF">
            <w:pPr>
              <w:jc w:val="both"/>
              <w:rPr>
                <w:rFonts w:eastAsia="Times New Roman"/>
                <w:bCs/>
                <w:i/>
                <w:kern w:val="1"/>
                <w:lang w:val="ru-RU"/>
              </w:rPr>
            </w:pPr>
          </w:p>
        </w:tc>
        <w:tc>
          <w:tcPr>
            <w:tcW w:w="4219" w:type="dxa"/>
            <w:tcBorders>
              <w:top w:val="single" w:sz="4" w:space="0" w:color="000000"/>
              <w:left w:val="single" w:sz="4" w:space="0" w:color="000000"/>
              <w:bottom w:val="single" w:sz="4" w:space="0" w:color="000000"/>
            </w:tcBorders>
          </w:tcPr>
          <w:p w14:paraId="3D2C7680" w14:textId="77777777" w:rsidR="00F8733D" w:rsidRPr="00D05E49" w:rsidRDefault="00F8733D" w:rsidP="00BD5CFF">
            <w:pPr>
              <w:snapToGrid w:val="0"/>
              <w:jc w:val="both"/>
              <w:rPr>
                <w:rFonts w:eastAsia="Times New Roman"/>
                <w:bCs/>
                <w:i/>
                <w:kern w:val="1"/>
                <w:lang w:val="ru-RU"/>
              </w:rPr>
            </w:pPr>
          </w:p>
          <w:p w14:paraId="6DCAD733" w14:textId="77777777" w:rsidR="00F8733D" w:rsidRPr="00D05E49" w:rsidRDefault="00F8733D" w:rsidP="00BD5CFF">
            <w:pPr>
              <w:jc w:val="both"/>
              <w:rPr>
                <w:rFonts w:eastAsia="Times New Roman"/>
                <w:b/>
                <w:bCs/>
                <w:kern w:val="1"/>
                <w:lang w:val="ru-RU"/>
              </w:rPr>
            </w:pPr>
            <w:r w:rsidRPr="00D05E49">
              <w:rPr>
                <w:rFonts w:eastAsia="Times New Roman"/>
                <w:bCs/>
                <w:i/>
                <w:kern w:val="1"/>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19AEC367" w14:textId="77777777" w:rsidR="00F8733D" w:rsidRPr="00D05E49" w:rsidRDefault="00F8733D" w:rsidP="00BD5CFF">
            <w:pPr>
              <w:snapToGrid w:val="0"/>
              <w:jc w:val="both"/>
              <w:rPr>
                <w:rFonts w:eastAsia="Times New Roman"/>
                <w:b/>
                <w:bCs/>
                <w:kern w:val="1"/>
                <w:lang w:val="ru-RU"/>
              </w:rPr>
            </w:pPr>
          </w:p>
        </w:tc>
      </w:tr>
      <w:tr w:rsidR="00F8733D" w:rsidRPr="00D05E49" w14:paraId="58CB7913" w14:textId="77777777" w:rsidTr="00BD5CFF">
        <w:tc>
          <w:tcPr>
            <w:tcW w:w="465" w:type="dxa"/>
            <w:vMerge/>
            <w:tcBorders>
              <w:left w:val="single" w:sz="4" w:space="0" w:color="000000"/>
            </w:tcBorders>
          </w:tcPr>
          <w:p w14:paraId="52956A57" w14:textId="77777777" w:rsidR="00F8733D" w:rsidRPr="00D05E49" w:rsidRDefault="00F8733D" w:rsidP="00BD5CFF">
            <w:pPr>
              <w:jc w:val="both"/>
              <w:rPr>
                <w:rFonts w:eastAsia="Times New Roman"/>
                <w:bCs/>
                <w:i/>
                <w:kern w:val="1"/>
                <w:lang w:val="ru-RU"/>
              </w:rPr>
            </w:pPr>
          </w:p>
        </w:tc>
        <w:tc>
          <w:tcPr>
            <w:tcW w:w="4219" w:type="dxa"/>
            <w:tcBorders>
              <w:top w:val="single" w:sz="4" w:space="0" w:color="000000"/>
              <w:left w:val="single" w:sz="4" w:space="0" w:color="000000"/>
              <w:bottom w:val="single" w:sz="4" w:space="0" w:color="000000"/>
            </w:tcBorders>
          </w:tcPr>
          <w:p w14:paraId="491D6C30" w14:textId="77777777" w:rsidR="00F8733D" w:rsidRPr="00D05E49" w:rsidRDefault="00F8733D" w:rsidP="00BD5CFF">
            <w:pPr>
              <w:snapToGrid w:val="0"/>
              <w:jc w:val="both"/>
              <w:rPr>
                <w:rFonts w:eastAsia="Times New Roman"/>
                <w:bCs/>
                <w:i/>
                <w:kern w:val="1"/>
                <w:lang w:val="ru-RU"/>
              </w:rPr>
            </w:pPr>
          </w:p>
          <w:p w14:paraId="08CC4C73" w14:textId="77777777" w:rsidR="00F8733D" w:rsidRPr="00D05E49" w:rsidRDefault="00F8733D" w:rsidP="00BD5CFF">
            <w:pPr>
              <w:jc w:val="both"/>
              <w:rPr>
                <w:rFonts w:eastAsia="Times New Roman"/>
                <w:b/>
                <w:bCs/>
                <w:kern w:val="1"/>
                <w:lang w:val="en-US"/>
              </w:rPr>
            </w:pPr>
            <w:r w:rsidRPr="00D05E49">
              <w:rPr>
                <w:rFonts w:eastAsia="Times New Roman"/>
                <w:bCs/>
                <w:i/>
                <w:kern w:val="1"/>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14:paraId="209D978B" w14:textId="77777777" w:rsidR="00F8733D" w:rsidRPr="00D05E49" w:rsidRDefault="00F8733D" w:rsidP="00BD5CFF">
            <w:pPr>
              <w:snapToGrid w:val="0"/>
              <w:jc w:val="both"/>
              <w:rPr>
                <w:rFonts w:eastAsia="Times New Roman"/>
                <w:b/>
                <w:bCs/>
                <w:kern w:val="1"/>
                <w:lang w:val="en-US"/>
              </w:rPr>
            </w:pPr>
          </w:p>
        </w:tc>
      </w:tr>
      <w:tr w:rsidR="00F8733D" w:rsidRPr="00D05E49" w14:paraId="5A6D6ACB" w14:textId="77777777" w:rsidTr="00BD5CFF">
        <w:tc>
          <w:tcPr>
            <w:tcW w:w="465" w:type="dxa"/>
            <w:vMerge/>
            <w:tcBorders>
              <w:left w:val="single" w:sz="4" w:space="0" w:color="000000"/>
            </w:tcBorders>
          </w:tcPr>
          <w:p w14:paraId="10F0B5FB" w14:textId="77777777" w:rsidR="00F8733D" w:rsidRPr="00D05E49" w:rsidRDefault="00F8733D" w:rsidP="00BD5CFF">
            <w:pPr>
              <w:jc w:val="both"/>
              <w:rPr>
                <w:rFonts w:eastAsia="Times New Roman"/>
                <w:bCs/>
                <w:i/>
                <w:kern w:val="1"/>
                <w:lang w:val="en-US"/>
              </w:rPr>
            </w:pPr>
          </w:p>
        </w:tc>
        <w:tc>
          <w:tcPr>
            <w:tcW w:w="4219" w:type="dxa"/>
            <w:tcBorders>
              <w:top w:val="single" w:sz="4" w:space="0" w:color="000000"/>
              <w:left w:val="single" w:sz="4" w:space="0" w:color="000000"/>
              <w:bottom w:val="single" w:sz="4" w:space="0" w:color="000000"/>
            </w:tcBorders>
          </w:tcPr>
          <w:p w14:paraId="7D821D1F" w14:textId="77777777" w:rsidR="00F8733D" w:rsidRPr="00D05E49" w:rsidRDefault="00F8733D" w:rsidP="00BD5CFF">
            <w:pPr>
              <w:snapToGrid w:val="0"/>
              <w:jc w:val="both"/>
              <w:rPr>
                <w:rFonts w:eastAsia="Times New Roman"/>
                <w:bCs/>
                <w:i/>
                <w:kern w:val="1"/>
                <w:lang w:val="en-US"/>
              </w:rPr>
            </w:pPr>
          </w:p>
          <w:p w14:paraId="03A41E49" w14:textId="77777777" w:rsidR="00F8733D" w:rsidRPr="00D05E49" w:rsidRDefault="00F8733D" w:rsidP="00BD5CFF">
            <w:pPr>
              <w:jc w:val="both"/>
              <w:rPr>
                <w:rFonts w:eastAsia="Times New Roman"/>
                <w:b/>
                <w:bCs/>
                <w:kern w:val="1"/>
                <w:lang w:val="en-US"/>
              </w:rPr>
            </w:pPr>
            <w:r w:rsidRPr="00D05E49">
              <w:rPr>
                <w:rFonts w:eastAsia="Times New Roman"/>
                <w:bCs/>
                <w:i/>
                <w:kern w:val="1"/>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4A2A78E9" w14:textId="77777777" w:rsidR="00F8733D" w:rsidRPr="00D05E49" w:rsidRDefault="00F8733D" w:rsidP="00BD5CFF">
            <w:pPr>
              <w:snapToGrid w:val="0"/>
              <w:jc w:val="both"/>
              <w:rPr>
                <w:rFonts w:eastAsia="Times New Roman"/>
                <w:b/>
                <w:bCs/>
                <w:kern w:val="1"/>
                <w:lang w:val="en-US"/>
              </w:rPr>
            </w:pPr>
          </w:p>
        </w:tc>
      </w:tr>
      <w:tr w:rsidR="00F8733D" w:rsidRPr="00D05E49" w14:paraId="41198EEF" w14:textId="77777777" w:rsidTr="00BD5CFF">
        <w:tc>
          <w:tcPr>
            <w:tcW w:w="465" w:type="dxa"/>
            <w:vMerge/>
            <w:tcBorders>
              <w:left w:val="single" w:sz="4" w:space="0" w:color="000000"/>
            </w:tcBorders>
          </w:tcPr>
          <w:p w14:paraId="32A6DA05" w14:textId="77777777" w:rsidR="00F8733D" w:rsidRPr="00D05E49" w:rsidRDefault="00F8733D" w:rsidP="00BD5CFF">
            <w:pPr>
              <w:jc w:val="both"/>
              <w:rPr>
                <w:rFonts w:eastAsia="Times New Roman"/>
                <w:bCs/>
                <w:i/>
                <w:kern w:val="1"/>
                <w:lang w:val="en-US"/>
              </w:rPr>
            </w:pPr>
          </w:p>
        </w:tc>
        <w:tc>
          <w:tcPr>
            <w:tcW w:w="4219" w:type="dxa"/>
            <w:tcBorders>
              <w:top w:val="single" w:sz="4" w:space="0" w:color="000000"/>
              <w:left w:val="single" w:sz="4" w:space="0" w:color="000000"/>
              <w:bottom w:val="single" w:sz="4" w:space="0" w:color="000000"/>
            </w:tcBorders>
          </w:tcPr>
          <w:p w14:paraId="4606B75A" w14:textId="77777777" w:rsidR="00F8733D" w:rsidRPr="00D05E49" w:rsidRDefault="00F8733D" w:rsidP="00BD5CFF">
            <w:pPr>
              <w:snapToGrid w:val="0"/>
              <w:jc w:val="both"/>
              <w:rPr>
                <w:rFonts w:eastAsia="Times New Roman"/>
                <w:bCs/>
                <w:i/>
                <w:kern w:val="1"/>
                <w:lang w:val="en-US"/>
              </w:rPr>
            </w:pPr>
          </w:p>
          <w:p w14:paraId="0AB4C0C1" w14:textId="77777777" w:rsidR="00F8733D" w:rsidRPr="00D05E49" w:rsidRDefault="00F8733D" w:rsidP="00BD5CFF">
            <w:pPr>
              <w:jc w:val="both"/>
              <w:rPr>
                <w:rFonts w:eastAsia="Times New Roman"/>
                <w:b/>
                <w:bCs/>
                <w:kern w:val="1"/>
                <w:lang w:val="en-US"/>
              </w:rPr>
            </w:pPr>
            <w:r w:rsidRPr="00D05E49">
              <w:rPr>
                <w:rFonts w:eastAsia="Times New Roman"/>
                <w:bCs/>
                <w:i/>
                <w:kern w:val="1"/>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53536369" w14:textId="77777777" w:rsidR="00F8733D" w:rsidRPr="00D05E49" w:rsidRDefault="00F8733D" w:rsidP="00BD5CFF">
            <w:pPr>
              <w:snapToGrid w:val="0"/>
              <w:jc w:val="both"/>
              <w:rPr>
                <w:rFonts w:eastAsia="Times New Roman"/>
                <w:b/>
                <w:bCs/>
                <w:kern w:val="1"/>
                <w:lang w:val="en-US"/>
              </w:rPr>
            </w:pPr>
          </w:p>
        </w:tc>
      </w:tr>
      <w:tr w:rsidR="00F8733D" w:rsidRPr="00D05E49" w14:paraId="0F3755F2" w14:textId="77777777" w:rsidTr="00B819AA">
        <w:tc>
          <w:tcPr>
            <w:tcW w:w="465" w:type="dxa"/>
            <w:vMerge/>
            <w:tcBorders>
              <w:left w:val="single" w:sz="4" w:space="0" w:color="000000"/>
              <w:bottom w:val="single" w:sz="4" w:space="0" w:color="000000"/>
            </w:tcBorders>
          </w:tcPr>
          <w:p w14:paraId="0C8D2DDC" w14:textId="77777777" w:rsidR="00F8733D" w:rsidRPr="00D05E49" w:rsidRDefault="00F8733D" w:rsidP="00BD5CFF">
            <w:pPr>
              <w:snapToGrid w:val="0"/>
              <w:jc w:val="both"/>
              <w:rPr>
                <w:rFonts w:eastAsia="Times New Roman"/>
                <w:bCs/>
                <w:i/>
                <w:kern w:val="1"/>
                <w:lang w:val="en-US"/>
              </w:rPr>
            </w:pPr>
          </w:p>
        </w:tc>
        <w:tc>
          <w:tcPr>
            <w:tcW w:w="4219" w:type="dxa"/>
            <w:tcBorders>
              <w:top w:val="single" w:sz="4" w:space="0" w:color="000000"/>
              <w:left w:val="single" w:sz="4" w:space="0" w:color="000000"/>
              <w:bottom w:val="single" w:sz="4" w:space="0" w:color="000000"/>
            </w:tcBorders>
          </w:tcPr>
          <w:p w14:paraId="1F250BE5" w14:textId="77777777" w:rsidR="00F8733D" w:rsidRPr="00D05E49" w:rsidRDefault="00F8733D" w:rsidP="00BD5CFF">
            <w:pPr>
              <w:snapToGrid w:val="0"/>
              <w:jc w:val="both"/>
              <w:rPr>
                <w:rFonts w:eastAsia="Times New Roman"/>
                <w:bCs/>
                <w:i/>
                <w:kern w:val="1"/>
                <w:lang w:val="en-US"/>
              </w:rPr>
            </w:pPr>
          </w:p>
          <w:p w14:paraId="6B4601CB" w14:textId="77777777" w:rsidR="00F8733D" w:rsidRPr="00D05E49" w:rsidRDefault="00F8733D" w:rsidP="00BD5CFF">
            <w:pPr>
              <w:jc w:val="both"/>
              <w:rPr>
                <w:rFonts w:eastAsia="Times New Roman"/>
                <w:b/>
                <w:bCs/>
                <w:kern w:val="1"/>
                <w:lang w:val="en-US"/>
              </w:rPr>
            </w:pPr>
            <w:r w:rsidRPr="00D05E49">
              <w:rPr>
                <w:rFonts w:eastAsia="Times New Roman"/>
                <w:bCs/>
                <w:i/>
                <w:kern w:val="1"/>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77BFAC06" w14:textId="77777777" w:rsidR="00F8733D" w:rsidRPr="00D05E49" w:rsidRDefault="00F8733D" w:rsidP="00BD5CFF">
            <w:pPr>
              <w:snapToGrid w:val="0"/>
              <w:jc w:val="both"/>
              <w:rPr>
                <w:rFonts w:eastAsia="Times New Roman"/>
                <w:b/>
                <w:bCs/>
                <w:kern w:val="1"/>
                <w:lang w:val="en-US"/>
              </w:rPr>
            </w:pPr>
          </w:p>
        </w:tc>
      </w:tr>
      <w:tr w:rsidR="00F8733D" w:rsidRPr="00D05E49" w14:paraId="5BDED0D8" w14:textId="77777777" w:rsidTr="00B819AA">
        <w:tc>
          <w:tcPr>
            <w:tcW w:w="465" w:type="dxa"/>
            <w:vMerge w:val="restart"/>
            <w:tcBorders>
              <w:top w:val="single" w:sz="4" w:space="0" w:color="000000"/>
              <w:left w:val="single" w:sz="4" w:space="0" w:color="000000"/>
              <w:bottom w:val="single" w:sz="4" w:space="0" w:color="auto"/>
            </w:tcBorders>
          </w:tcPr>
          <w:p w14:paraId="58E8F0D1" w14:textId="77777777" w:rsidR="00F8733D" w:rsidRPr="00D05E49" w:rsidRDefault="00F8733D" w:rsidP="00BD5CFF">
            <w:pPr>
              <w:snapToGrid w:val="0"/>
              <w:jc w:val="both"/>
              <w:rPr>
                <w:rFonts w:eastAsia="Times New Roman"/>
                <w:bCs/>
                <w:i/>
                <w:kern w:val="1"/>
                <w:lang w:val="en-US"/>
              </w:rPr>
            </w:pPr>
          </w:p>
          <w:p w14:paraId="7B6B5BD6" w14:textId="77777777" w:rsidR="00F8733D" w:rsidRPr="00D05E49" w:rsidRDefault="00F8733D" w:rsidP="00BD5CFF">
            <w:pPr>
              <w:jc w:val="both"/>
              <w:rPr>
                <w:rFonts w:eastAsia="Times New Roman"/>
                <w:bCs/>
                <w:i/>
                <w:kern w:val="1"/>
                <w:lang w:val="ru-RU"/>
              </w:rPr>
            </w:pPr>
            <w:r w:rsidRPr="00D05E49">
              <w:rPr>
                <w:rFonts w:eastAsia="Times New Roman"/>
                <w:bCs/>
                <w:i/>
                <w:kern w:val="1"/>
                <w:lang w:val="en-US"/>
              </w:rPr>
              <w:t>3)</w:t>
            </w:r>
          </w:p>
          <w:p w14:paraId="60AF1FBE" w14:textId="77777777" w:rsidR="00F8733D" w:rsidRPr="00D05E49" w:rsidRDefault="00F8733D" w:rsidP="00BD5CFF">
            <w:pPr>
              <w:snapToGrid w:val="0"/>
              <w:jc w:val="both"/>
              <w:rPr>
                <w:rFonts w:eastAsia="Times New Roman"/>
                <w:bCs/>
                <w:i/>
                <w:kern w:val="1"/>
                <w:lang w:val="ru-RU"/>
              </w:rPr>
            </w:pPr>
          </w:p>
          <w:p w14:paraId="3961B7BB" w14:textId="77777777" w:rsidR="00F8733D" w:rsidRPr="00D05E49" w:rsidRDefault="00F8733D" w:rsidP="00BD5CFF">
            <w:pPr>
              <w:snapToGrid w:val="0"/>
              <w:jc w:val="both"/>
              <w:rPr>
                <w:rFonts w:eastAsia="Times New Roman"/>
                <w:bCs/>
                <w:i/>
                <w:kern w:val="1"/>
                <w:lang w:val="en-US"/>
              </w:rPr>
            </w:pPr>
          </w:p>
          <w:p w14:paraId="74D25680" w14:textId="77777777" w:rsidR="00F8733D" w:rsidRPr="00D05E49" w:rsidRDefault="00F8733D" w:rsidP="00BD5CFF">
            <w:pPr>
              <w:snapToGrid w:val="0"/>
              <w:jc w:val="both"/>
              <w:rPr>
                <w:rFonts w:eastAsia="Times New Roman"/>
                <w:bCs/>
                <w:i/>
                <w:kern w:val="1"/>
                <w:lang w:val="en-US"/>
              </w:rPr>
            </w:pPr>
          </w:p>
          <w:p w14:paraId="444D56F9" w14:textId="77777777" w:rsidR="00F8733D" w:rsidRPr="00D05E49" w:rsidRDefault="00F8733D" w:rsidP="00BD5CFF">
            <w:pPr>
              <w:jc w:val="both"/>
              <w:rPr>
                <w:rFonts w:eastAsia="Times New Roman"/>
                <w:bCs/>
                <w:kern w:val="1"/>
                <w:lang w:val="ru-RU"/>
              </w:rPr>
            </w:pPr>
          </w:p>
        </w:tc>
        <w:tc>
          <w:tcPr>
            <w:tcW w:w="4219" w:type="dxa"/>
            <w:tcBorders>
              <w:top w:val="single" w:sz="4" w:space="0" w:color="000000"/>
              <w:left w:val="single" w:sz="4" w:space="0" w:color="000000"/>
              <w:bottom w:val="single" w:sz="4" w:space="0" w:color="000000"/>
            </w:tcBorders>
          </w:tcPr>
          <w:p w14:paraId="660E6CA4" w14:textId="77777777" w:rsidR="00F8733D" w:rsidRPr="00D05E49" w:rsidRDefault="00F8733D" w:rsidP="00BD5CFF">
            <w:pPr>
              <w:snapToGrid w:val="0"/>
              <w:jc w:val="both"/>
              <w:rPr>
                <w:rFonts w:eastAsia="Times New Roman"/>
                <w:bCs/>
                <w:i/>
                <w:kern w:val="1"/>
                <w:lang w:val="ru-RU"/>
              </w:rPr>
            </w:pPr>
          </w:p>
          <w:p w14:paraId="526AB5C8" w14:textId="77777777" w:rsidR="00F8733D" w:rsidRPr="00D05E49" w:rsidRDefault="00F8733D" w:rsidP="00BD5CFF">
            <w:pPr>
              <w:jc w:val="both"/>
              <w:rPr>
                <w:rFonts w:eastAsia="Times New Roman"/>
                <w:b/>
                <w:bCs/>
                <w:kern w:val="1"/>
                <w:lang w:val="ru-RU"/>
              </w:rPr>
            </w:pPr>
            <w:r w:rsidRPr="00D05E49">
              <w:rPr>
                <w:rFonts w:eastAsia="Times New Roman"/>
                <w:bCs/>
                <w:i/>
                <w:kern w:val="1"/>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62CC8A34" w14:textId="77777777" w:rsidR="00F8733D" w:rsidRPr="00D05E49" w:rsidRDefault="00F8733D" w:rsidP="00BD5CFF">
            <w:pPr>
              <w:snapToGrid w:val="0"/>
              <w:jc w:val="both"/>
              <w:rPr>
                <w:rFonts w:eastAsia="Times New Roman"/>
                <w:b/>
                <w:bCs/>
                <w:kern w:val="1"/>
                <w:lang w:val="ru-RU"/>
              </w:rPr>
            </w:pPr>
          </w:p>
        </w:tc>
      </w:tr>
      <w:tr w:rsidR="00F8733D" w:rsidRPr="00D05E49" w14:paraId="40928CA5" w14:textId="77777777" w:rsidTr="00B819AA">
        <w:tc>
          <w:tcPr>
            <w:tcW w:w="465" w:type="dxa"/>
            <w:vMerge/>
            <w:tcBorders>
              <w:left w:val="single" w:sz="4" w:space="0" w:color="000000"/>
              <w:bottom w:val="single" w:sz="4" w:space="0" w:color="auto"/>
            </w:tcBorders>
          </w:tcPr>
          <w:p w14:paraId="0DFED426" w14:textId="77777777" w:rsidR="00F8733D" w:rsidRPr="00D05E49" w:rsidRDefault="00F8733D" w:rsidP="00BD5CFF">
            <w:pPr>
              <w:jc w:val="both"/>
              <w:rPr>
                <w:rFonts w:eastAsia="Times New Roman"/>
                <w:bCs/>
                <w:i/>
                <w:kern w:val="1"/>
                <w:lang w:val="ru-RU"/>
              </w:rPr>
            </w:pPr>
          </w:p>
        </w:tc>
        <w:tc>
          <w:tcPr>
            <w:tcW w:w="4219" w:type="dxa"/>
            <w:tcBorders>
              <w:top w:val="single" w:sz="4" w:space="0" w:color="000000"/>
              <w:left w:val="single" w:sz="4" w:space="0" w:color="000000"/>
              <w:bottom w:val="single" w:sz="4" w:space="0" w:color="000000"/>
            </w:tcBorders>
          </w:tcPr>
          <w:p w14:paraId="041D7BF1" w14:textId="77777777" w:rsidR="00F8733D" w:rsidRPr="00D05E49" w:rsidRDefault="00F8733D" w:rsidP="00BD5CFF">
            <w:pPr>
              <w:snapToGrid w:val="0"/>
              <w:jc w:val="both"/>
              <w:rPr>
                <w:rFonts w:eastAsia="Times New Roman"/>
                <w:bCs/>
                <w:i/>
                <w:kern w:val="1"/>
                <w:lang w:val="ru-RU"/>
              </w:rPr>
            </w:pPr>
          </w:p>
          <w:p w14:paraId="7A28809F" w14:textId="77777777" w:rsidR="00F8733D" w:rsidRPr="00D05E49" w:rsidRDefault="00F8733D" w:rsidP="00BD5CFF">
            <w:pPr>
              <w:jc w:val="both"/>
              <w:rPr>
                <w:rFonts w:eastAsia="Times New Roman"/>
                <w:b/>
                <w:bCs/>
                <w:kern w:val="1"/>
                <w:lang w:val="en-US"/>
              </w:rPr>
            </w:pPr>
            <w:r w:rsidRPr="00D05E49">
              <w:rPr>
                <w:rFonts w:eastAsia="Times New Roman"/>
                <w:bCs/>
                <w:i/>
                <w:kern w:val="1"/>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14:paraId="7EDB5D2D" w14:textId="77777777" w:rsidR="00F8733D" w:rsidRPr="00D05E49" w:rsidRDefault="00F8733D" w:rsidP="00BD5CFF">
            <w:pPr>
              <w:snapToGrid w:val="0"/>
              <w:jc w:val="both"/>
              <w:rPr>
                <w:rFonts w:eastAsia="Times New Roman"/>
                <w:b/>
                <w:bCs/>
                <w:kern w:val="1"/>
                <w:lang w:val="en-US"/>
              </w:rPr>
            </w:pPr>
          </w:p>
        </w:tc>
      </w:tr>
      <w:tr w:rsidR="00F8733D" w:rsidRPr="00D05E49" w14:paraId="712F9B8B" w14:textId="77777777" w:rsidTr="00B819AA">
        <w:tc>
          <w:tcPr>
            <w:tcW w:w="465" w:type="dxa"/>
            <w:vMerge/>
            <w:tcBorders>
              <w:left w:val="single" w:sz="4" w:space="0" w:color="000000"/>
              <w:bottom w:val="single" w:sz="4" w:space="0" w:color="auto"/>
            </w:tcBorders>
          </w:tcPr>
          <w:p w14:paraId="512A752D" w14:textId="77777777" w:rsidR="00F8733D" w:rsidRPr="00D05E49" w:rsidRDefault="00F8733D" w:rsidP="00BD5CFF">
            <w:pPr>
              <w:jc w:val="both"/>
              <w:rPr>
                <w:rFonts w:eastAsia="Times New Roman"/>
                <w:bCs/>
                <w:i/>
                <w:kern w:val="1"/>
                <w:lang w:val="en-US"/>
              </w:rPr>
            </w:pPr>
          </w:p>
        </w:tc>
        <w:tc>
          <w:tcPr>
            <w:tcW w:w="4219" w:type="dxa"/>
            <w:tcBorders>
              <w:top w:val="single" w:sz="4" w:space="0" w:color="000000"/>
              <w:left w:val="single" w:sz="4" w:space="0" w:color="000000"/>
              <w:bottom w:val="single" w:sz="4" w:space="0" w:color="000000"/>
            </w:tcBorders>
          </w:tcPr>
          <w:p w14:paraId="64DE1404" w14:textId="77777777" w:rsidR="00F8733D" w:rsidRPr="00D05E49" w:rsidRDefault="00F8733D" w:rsidP="00BD5CFF">
            <w:pPr>
              <w:snapToGrid w:val="0"/>
              <w:jc w:val="both"/>
              <w:rPr>
                <w:rFonts w:eastAsia="Times New Roman"/>
                <w:bCs/>
                <w:i/>
                <w:kern w:val="1"/>
                <w:lang w:val="en-US"/>
              </w:rPr>
            </w:pPr>
          </w:p>
          <w:p w14:paraId="36B2C109" w14:textId="77777777" w:rsidR="00F8733D" w:rsidRPr="00D05E49" w:rsidRDefault="00F8733D" w:rsidP="00BD5CFF">
            <w:pPr>
              <w:jc w:val="both"/>
              <w:rPr>
                <w:rFonts w:eastAsia="Times New Roman"/>
                <w:b/>
                <w:bCs/>
                <w:kern w:val="1"/>
                <w:lang w:val="en-US"/>
              </w:rPr>
            </w:pPr>
            <w:r w:rsidRPr="00D05E49">
              <w:rPr>
                <w:rFonts w:eastAsia="Times New Roman"/>
                <w:bCs/>
                <w:i/>
                <w:kern w:val="1"/>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02A4391C" w14:textId="77777777" w:rsidR="00F8733D" w:rsidRPr="00D05E49" w:rsidRDefault="00F8733D" w:rsidP="00BD5CFF">
            <w:pPr>
              <w:snapToGrid w:val="0"/>
              <w:jc w:val="both"/>
              <w:rPr>
                <w:rFonts w:eastAsia="Times New Roman"/>
                <w:b/>
                <w:bCs/>
                <w:kern w:val="1"/>
                <w:lang w:val="en-US"/>
              </w:rPr>
            </w:pPr>
          </w:p>
        </w:tc>
      </w:tr>
      <w:tr w:rsidR="00F8733D" w:rsidRPr="00D05E49" w14:paraId="3B6FAA04" w14:textId="77777777" w:rsidTr="00B819AA">
        <w:tc>
          <w:tcPr>
            <w:tcW w:w="465" w:type="dxa"/>
            <w:vMerge/>
            <w:tcBorders>
              <w:left w:val="single" w:sz="4" w:space="0" w:color="000000"/>
              <w:bottom w:val="single" w:sz="4" w:space="0" w:color="auto"/>
            </w:tcBorders>
          </w:tcPr>
          <w:p w14:paraId="4A6F226D" w14:textId="77777777" w:rsidR="00F8733D" w:rsidRPr="00D05E49" w:rsidRDefault="00F8733D" w:rsidP="00BD5CFF">
            <w:pPr>
              <w:jc w:val="both"/>
              <w:rPr>
                <w:rFonts w:eastAsia="Times New Roman"/>
                <w:bCs/>
                <w:i/>
                <w:kern w:val="1"/>
                <w:lang w:val="en-US"/>
              </w:rPr>
            </w:pPr>
          </w:p>
        </w:tc>
        <w:tc>
          <w:tcPr>
            <w:tcW w:w="4219" w:type="dxa"/>
            <w:tcBorders>
              <w:top w:val="single" w:sz="4" w:space="0" w:color="000000"/>
              <w:left w:val="single" w:sz="4" w:space="0" w:color="000000"/>
              <w:bottom w:val="single" w:sz="4" w:space="0" w:color="000000"/>
            </w:tcBorders>
          </w:tcPr>
          <w:p w14:paraId="248894FA" w14:textId="77777777" w:rsidR="00F8733D" w:rsidRPr="00D05E49" w:rsidRDefault="00F8733D" w:rsidP="00BD5CFF">
            <w:pPr>
              <w:snapToGrid w:val="0"/>
              <w:jc w:val="both"/>
              <w:rPr>
                <w:rFonts w:eastAsia="Times New Roman"/>
                <w:bCs/>
                <w:i/>
                <w:kern w:val="1"/>
                <w:lang w:val="en-US"/>
              </w:rPr>
            </w:pPr>
          </w:p>
          <w:p w14:paraId="26C80B72" w14:textId="77777777" w:rsidR="00F8733D" w:rsidRPr="00D05E49" w:rsidRDefault="00F8733D" w:rsidP="00BD5CFF">
            <w:pPr>
              <w:jc w:val="both"/>
              <w:rPr>
                <w:rFonts w:eastAsia="Times New Roman"/>
                <w:b/>
                <w:bCs/>
                <w:kern w:val="1"/>
                <w:lang w:val="en-US"/>
              </w:rPr>
            </w:pPr>
            <w:r w:rsidRPr="00D05E49">
              <w:rPr>
                <w:rFonts w:eastAsia="Times New Roman"/>
                <w:bCs/>
                <w:i/>
                <w:kern w:val="1"/>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636BD8F9" w14:textId="77777777" w:rsidR="00F8733D" w:rsidRPr="00D05E49" w:rsidRDefault="00F8733D" w:rsidP="00BD5CFF">
            <w:pPr>
              <w:snapToGrid w:val="0"/>
              <w:jc w:val="both"/>
              <w:rPr>
                <w:rFonts w:eastAsia="Times New Roman"/>
                <w:b/>
                <w:bCs/>
                <w:kern w:val="1"/>
                <w:lang w:val="en-US"/>
              </w:rPr>
            </w:pPr>
          </w:p>
        </w:tc>
      </w:tr>
      <w:tr w:rsidR="00F8733D" w:rsidRPr="00D05E49" w14:paraId="1BB1F0BB" w14:textId="77777777" w:rsidTr="00B819AA">
        <w:tc>
          <w:tcPr>
            <w:tcW w:w="465" w:type="dxa"/>
            <w:vMerge/>
            <w:tcBorders>
              <w:left w:val="single" w:sz="4" w:space="0" w:color="000000"/>
              <w:bottom w:val="single" w:sz="4" w:space="0" w:color="auto"/>
            </w:tcBorders>
          </w:tcPr>
          <w:p w14:paraId="45DA21F6" w14:textId="77777777" w:rsidR="00F8733D" w:rsidRPr="00D05E49" w:rsidRDefault="00F8733D" w:rsidP="00BD5CFF">
            <w:pPr>
              <w:snapToGrid w:val="0"/>
              <w:jc w:val="both"/>
              <w:rPr>
                <w:rFonts w:eastAsia="Times New Roman"/>
                <w:bCs/>
                <w:i/>
                <w:kern w:val="1"/>
                <w:lang w:val="en-US"/>
              </w:rPr>
            </w:pPr>
          </w:p>
        </w:tc>
        <w:tc>
          <w:tcPr>
            <w:tcW w:w="4219" w:type="dxa"/>
            <w:tcBorders>
              <w:top w:val="single" w:sz="4" w:space="0" w:color="000000"/>
              <w:left w:val="single" w:sz="4" w:space="0" w:color="000000"/>
              <w:bottom w:val="single" w:sz="4" w:space="0" w:color="000000"/>
            </w:tcBorders>
          </w:tcPr>
          <w:p w14:paraId="5C55B148" w14:textId="77777777" w:rsidR="00F8733D" w:rsidRPr="00D05E49" w:rsidRDefault="00F8733D" w:rsidP="00BD5CFF">
            <w:pPr>
              <w:snapToGrid w:val="0"/>
              <w:jc w:val="both"/>
              <w:rPr>
                <w:rFonts w:eastAsia="Times New Roman"/>
                <w:bCs/>
                <w:i/>
                <w:kern w:val="1"/>
                <w:lang w:val="en-US"/>
              </w:rPr>
            </w:pPr>
          </w:p>
          <w:p w14:paraId="5E7F0BF8" w14:textId="77777777" w:rsidR="00F8733D" w:rsidRPr="00D05E49" w:rsidRDefault="00F8733D" w:rsidP="00BD5CFF">
            <w:pPr>
              <w:jc w:val="both"/>
              <w:rPr>
                <w:rFonts w:eastAsia="Times New Roman"/>
                <w:b/>
                <w:bCs/>
                <w:kern w:val="1"/>
                <w:lang w:val="en-US"/>
              </w:rPr>
            </w:pPr>
            <w:r w:rsidRPr="00D05E49">
              <w:rPr>
                <w:rFonts w:eastAsia="Times New Roman"/>
                <w:bCs/>
                <w:i/>
                <w:kern w:val="1"/>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4AFB09C0" w14:textId="77777777" w:rsidR="00F8733D" w:rsidRPr="00D05E49" w:rsidRDefault="00F8733D" w:rsidP="00BD5CFF">
            <w:pPr>
              <w:snapToGrid w:val="0"/>
              <w:jc w:val="both"/>
              <w:rPr>
                <w:rFonts w:eastAsia="Times New Roman"/>
                <w:b/>
                <w:bCs/>
                <w:kern w:val="1"/>
                <w:lang w:val="en-US"/>
              </w:rPr>
            </w:pPr>
          </w:p>
        </w:tc>
      </w:tr>
    </w:tbl>
    <w:p w14:paraId="146CF194" w14:textId="77777777" w:rsidR="00F8733D" w:rsidRPr="00D05E49" w:rsidRDefault="00F8733D" w:rsidP="00F8733D">
      <w:pPr>
        <w:jc w:val="both"/>
        <w:rPr>
          <w:bCs/>
          <w:iCs/>
          <w:kern w:val="1"/>
          <w:lang w:val="sr-Cyrl-RS"/>
        </w:rPr>
      </w:pPr>
    </w:p>
    <w:p w14:paraId="327C84B9" w14:textId="77777777" w:rsidR="00F8733D" w:rsidRPr="00D05E49" w:rsidRDefault="00F8733D" w:rsidP="00F8733D">
      <w:pPr>
        <w:jc w:val="both"/>
        <w:rPr>
          <w:bCs/>
          <w:iCs/>
          <w:kern w:val="1"/>
          <w:lang w:val="sr-Cyrl-RS"/>
        </w:rPr>
      </w:pPr>
    </w:p>
    <w:p w14:paraId="6DFC6B65" w14:textId="77777777" w:rsidR="00747620" w:rsidRPr="00D05E49" w:rsidRDefault="00747620" w:rsidP="00F8733D">
      <w:pPr>
        <w:jc w:val="both"/>
        <w:rPr>
          <w:bCs/>
          <w:iCs/>
          <w:kern w:val="1"/>
          <w:lang w:val="sr-Cyrl-RS"/>
        </w:rPr>
      </w:pPr>
    </w:p>
    <w:p w14:paraId="6E29D6F0" w14:textId="77777777" w:rsidR="00747620" w:rsidRPr="00D05E49" w:rsidRDefault="00747620" w:rsidP="00F8733D">
      <w:pPr>
        <w:jc w:val="both"/>
        <w:rPr>
          <w:bCs/>
          <w:iCs/>
          <w:kern w:val="1"/>
          <w:lang w:val="sr-Cyrl-RS"/>
        </w:rPr>
      </w:pPr>
    </w:p>
    <w:p w14:paraId="5627B769" w14:textId="77777777" w:rsidR="00B819AA" w:rsidRPr="00D05E49" w:rsidRDefault="00B819AA" w:rsidP="00F8733D">
      <w:pPr>
        <w:jc w:val="both"/>
        <w:rPr>
          <w:bCs/>
          <w:iCs/>
          <w:kern w:val="1"/>
          <w:lang w:val="sr-Cyrl-RS"/>
        </w:rPr>
      </w:pPr>
    </w:p>
    <w:p w14:paraId="4CB42BA8" w14:textId="77777777" w:rsidR="00B819AA" w:rsidRPr="00D05E49" w:rsidRDefault="00B819AA" w:rsidP="00F8733D">
      <w:pPr>
        <w:jc w:val="both"/>
        <w:rPr>
          <w:bCs/>
          <w:iCs/>
          <w:kern w:val="1"/>
          <w:lang w:val="sr-Cyrl-RS"/>
        </w:rPr>
      </w:pPr>
    </w:p>
    <w:p w14:paraId="36FBB72E" w14:textId="77777777" w:rsidR="00B819AA" w:rsidRPr="00D05E49" w:rsidRDefault="00B819AA" w:rsidP="00F8733D">
      <w:pPr>
        <w:jc w:val="both"/>
        <w:rPr>
          <w:bCs/>
          <w:iCs/>
          <w:kern w:val="1"/>
          <w:lang w:val="sr-Cyrl-RS"/>
        </w:rPr>
      </w:pPr>
    </w:p>
    <w:p w14:paraId="71AF2FCE" w14:textId="77777777" w:rsidR="00B819AA" w:rsidRPr="00D05E49" w:rsidRDefault="00B819AA" w:rsidP="00F8733D">
      <w:pPr>
        <w:jc w:val="both"/>
        <w:rPr>
          <w:bCs/>
          <w:iCs/>
          <w:kern w:val="1"/>
          <w:lang w:val="sr-Cyrl-RS"/>
        </w:rPr>
      </w:pPr>
    </w:p>
    <w:p w14:paraId="68C9F8B4" w14:textId="77777777" w:rsidR="00B819AA" w:rsidRPr="00D05E49" w:rsidRDefault="00B819AA" w:rsidP="00F8733D">
      <w:pPr>
        <w:jc w:val="both"/>
        <w:rPr>
          <w:bCs/>
          <w:iCs/>
          <w:kern w:val="1"/>
          <w:lang w:val="sr-Cyrl-RS"/>
        </w:rPr>
      </w:pPr>
    </w:p>
    <w:p w14:paraId="27570FCC" w14:textId="77777777" w:rsidR="00F8733D" w:rsidRPr="00D05E49" w:rsidRDefault="00F8733D" w:rsidP="00F8733D">
      <w:pPr>
        <w:spacing w:before="120" w:after="120" w:line="240" w:lineRule="auto"/>
        <w:jc w:val="both"/>
        <w:rPr>
          <w:i/>
          <w:iCs/>
          <w:kern w:val="1"/>
          <w:lang w:val="ru-RU"/>
        </w:rPr>
      </w:pPr>
      <w:r w:rsidRPr="00D05E49">
        <w:rPr>
          <w:b/>
          <w:bCs/>
          <w:i/>
          <w:iCs/>
          <w:kern w:val="1"/>
          <w:u w:val="single"/>
          <w:lang w:val="en-US"/>
        </w:rPr>
        <w:t>Напомена:</w:t>
      </w:r>
      <w:r w:rsidRPr="00D05E49">
        <w:rPr>
          <w:b/>
          <w:bCs/>
          <w:i/>
          <w:iCs/>
          <w:kern w:val="1"/>
          <w:lang w:val="en-US"/>
        </w:rPr>
        <w:t xml:space="preserve"> </w:t>
      </w:r>
    </w:p>
    <w:p w14:paraId="5205C8FE" w14:textId="77777777" w:rsidR="00F8733D" w:rsidRPr="00D05E49" w:rsidRDefault="00F8733D" w:rsidP="00F8733D">
      <w:pPr>
        <w:jc w:val="both"/>
        <w:rPr>
          <w:b/>
          <w:bCs/>
          <w:i/>
          <w:iCs/>
          <w:kern w:val="1"/>
        </w:rPr>
      </w:pPr>
      <w:r w:rsidRPr="00D05E49">
        <w:rPr>
          <w:i/>
          <w:iCs/>
          <w:kern w:val="1"/>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2FCA7D8" w14:textId="77777777" w:rsidR="00F8733D" w:rsidRPr="00D05E49" w:rsidRDefault="00F8733D" w:rsidP="00F8733D">
      <w:pPr>
        <w:jc w:val="both"/>
        <w:rPr>
          <w:b/>
          <w:bCs/>
          <w:i/>
          <w:iCs/>
          <w:kern w:val="1"/>
        </w:rPr>
      </w:pPr>
    </w:p>
    <w:p w14:paraId="71BFCEB3" w14:textId="77777777" w:rsidR="00F8733D" w:rsidRPr="00D05E49" w:rsidRDefault="00F8733D" w:rsidP="003B74E8">
      <w:pPr>
        <w:jc w:val="both"/>
        <w:rPr>
          <w:b/>
          <w:bCs/>
          <w:iCs/>
          <w:kern w:val="1"/>
        </w:rPr>
      </w:pPr>
    </w:p>
    <w:p w14:paraId="6669A2EF" w14:textId="77777777" w:rsidR="00F8733D" w:rsidRPr="00BA1935" w:rsidRDefault="00F8733D" w:rsidP="003B74E8">
      <w:pPr>
        <w:jc w:val="both"/>
        <w:rPr>
          <w:rFonts w:ascii="Arial" w:hAnsi="Arial" w:cs="Arial"/>
          <w:b/>
          <w:bCs/>
          <w:iCs/>
          <w:kern w:val="1"/>
        </w:rPr>
      </w:pPr>
    </w:p>
    <w:p w14:paraId="7D9C990A" w14:textId="77777777" w:rsidR="003B74E8" w:rsidRPr="00D05E49" w:rsidRDefault="003B74E8" w:rsidP="003B74E8">
      <w:pPr>
        <w:jc w:val="both"/>
        <w:rPr>
          <w:b/>
          <w:bCs/>
          <w:iCs/>
          <w:kern w:val="1"/>
        </w:rPr>
      </w:pPr>
    </w:p>
    <w:p w14:paraId="7BA81C40" w14:textId="50E90CB1" w:rsidR="00F8733D" w:rsidRPr="001F47DF" w:rsidRDefault="003B74E8" w:rsidP="00005B41">
      <w:pPr>
        <w:pStyle w:val="ListParagraph"/>
        <w:numPr>
          <w:ilvl w:val="0"/>
          <w:numId w:val="7"/>
        </w:numPr>
        <w:spacing w:before="240" w:after="120" w:line="240" w:lineRule="auto"/>
        <w:ind w:left="425" w:hanging="357"/>
        <w:rPr>
          <w:sz w:val="28"/>
          <w:szCs w:val="28"/>
        </w:rPr>
      </w:pPr>
      <w:r w:rsidRPr="001F47DF">
        <w:rPr>
          <w:rFonts w:eastAsia="Times New Roman"/>
          <w:b/>
          <w:bCs/>
          <w:sz w:val="28"/>
          <w:szCs w:val="28"/>
        </w:rPr>
        <w:lastRenderedPageBreak/>
        <w:t xml:space="preserve">ОПИС ПРЕДМЕТА НАБАВКЕ </w:t>
      </w:r>
      <w:r w:rsidR="001F47DF">
        <w:rPr>
          <w:rFonts w:eastAsia="Times New Roman"/>
          <w:b/>
          <w:bCs/>
          <w:sz w:val="28"/>
          <w:szCs w:val="28"/>
          <w:lang w:val="sr-Cyrl-RS"/>
        </w:rPr>
        <w:t xml:space="preserve">- </w:t>
      </w:r>
      <w:r w:rsidR="001F47DF" w:rsidRPr="001F47DF">
        <w:rPr>
          <w:rFonts w:eastAsia="TimesNewRomanPSMT"/>
          <w:b/>
          <w:bCs/>
          <w:sz w:val="28"/>
          <w:szCs w:val="28"/>
          <w:lang w:val="ru-RU"/>
        </w:rPr>
        <w:t>ПОНУЂЕНА ЦЕНА</w:t>
      </w:r>
      <w:r w:rsidRPr="001F47DF">
        <w:rPr>
          <w:rFonts w:eastAsia="Times New Roman"/>
          <w:b/>
          <w:bCs/>
          <w:sz w:val="28"/>
          <w:szCs w:val="28"/>
        </w:rPr>
        <w:t xml:space="preserve"> </w:t>
      </w:r>
      <w:r w:rsidR="001F47DF" w:rsidRPr="001F47DF">
        <w:rPr>
          <w:rFonts w:eastAsia="TimesNewRomanPSMT"/>
          <w:b/>
          <w:bCs/>
          <w:sz w:val="28"/>
          <w:szCs w:val="28"/>
          <w:lang w:val="ru-RU"/>
        </w:rPr>
        <w:t xml:space="preserve">ПАРТИЈА </w:t>
      </w:r>
      <w:r w:rsidR="001F47DF" w:rsidRPr="001F47DF">
        <w:rPr>
          <w:rFonts w:eastAsia="TimesNewRomanPSMT"/>
          <w:b/>
          <w:bCs/>
          <w:sz w:val="28"/>
          <w:szCs w:val="28"/>
        </w:rPr>
        <w:t>I</w:t>
      </w:r>
      <w:r w:rsidRPr="001F47DF">
        <w:rPr>
          <w:rFonts w:eastAsia="Times New Roman"/>
          <w:b/>
          <w:bCs/>
          <w:sz w:val="28"/>
          <w:szCs w:val="28"/>
        </w:rPr>
        <w:t xml:space="preserve">  </w:t>
      </w:r>
    </w:p>
    <w:p w14:paraId="77202AED" w14:textId="3F810F74" w:rsidR="00D05E49" w:rsidRPr="00D05E49" w:rsidRDefault="00D05E49" w:rsidP="00D05E49">
      <w:pPr>
        <w:jc w:val="both"/>
        <w:rPr>
          <w:rFonts w:eastAsia="TimesNewRomanPS-BoldMT"/>
          <w:bCs/>
          <w:lang w:val="sr-Cyrl-RS"/>
        </w:rPr>
      </w:pPr>
      <w:r w:rsidRPr="00D05E49">
        <w:rPr>
          <w:rFonts w:eastAsia="TimesNewRomanPS-BoldMT"/>
          <w:bCs/>
          <w:lang w:val="sr-Cyrl-CS"/>
        </w:rPr>
        <w:t>З</w:t>
      </w:r>
      <w:r w:rsidR="00A519E2" w:rsidRPr="00D05E49">
        <w:rPr>
          <w:rFonts w:eastAsia="TimesNewRomanPS-BoldMT"/>
          <w:bCs/>
          <w:lang w:val="sr-Cyrl-CS"/>
        </w:rPr>
        <w:t xml:space="preserve">а </w:t>
      </w:r>
      <w:r w:rsidR="00A519E2" w:rsidRPr="00D05E49">
        <w:rPr>
          <w:rFonts w:eastAsia="TimesNewRomanPS-BoldMT"/>
          <w:bCs/>
        </w:rPr>
        <w:t xml:space="preserve">јавну набавку </w:t>
      </w:r>
      <w:r w:rsidR="00A519E2" w:rsidRPr="00D05E49">
        <w:rPr>
          <w:rFonts w:eastAsia="TimesNewRomanPS-BoldMT"/>
          <w:bCs/>
          <w:lang w:val="sr-Cyrl-RS"/>
        </w:rPr>
        <w:t>радова</w:t>
      </w:r>
      <w:r w:rsidR="00A519E2" w:rsidRPr="00D05E49">
        <w:rPr>
          <w:rFonts w:eastAsia="TimesNewRomanPS-BoldMT"/>
          <w:bCs/>
        </w:rPr>
        <w:t xml:space="preserve"> – </w:t>
      </w:r>
      <w:r w:rsidR="00BA1935" w:rsidRPr="00D05E49">
        <w:rPr>
          <w:bCs/>
        </w:rPr>
        <w:t xml:space="preserve">извођење радова </w:t>
      </w:r>
      <w:r w:rsidRPr="00D05E49">
        <w:rPr>
          <w:b/>
          <w:bCs/>
          <w:lang w:val="sr-Cyrl-RS"/>
        </w:rPr>
        <w:t xml:space="preserve">ТЕКУЋЕ ПОПРАВКЕ И ОДРЖАВАЊЕ КРОВА НА ЗГРАДИ ШКОЛЕ у Новом Саду, Бул. Краља Петра </w:t>
      </w:r>
      <w:r w:rsidRPr="00D05E49">
        <w:rPr>
          <w:b/>
          <w:bCs/>
        </w:rPr>
        <w:t>I</w:t>
      </w:r>
      <w:r>
        <w:rPr>
          <w:b/>
          <w:bCs/>
          <w:lang w:val="sr-Cyrl-RS"/>
        </w:rPr>
        <w:t xml:space="preserve">, </w:t>
      </w:r>
      <w:r w:rsidRPr="00D05E49">
        <w:rPr>
          <w:b/>
          <w:bCs/>
          <w:lang w:val="sr-Cyrl-RS"/>
        </w:rPr>
        <w:t xml:space="preserve">бр.38, </w:t>
      </w:r>
      <w:r w:rsidRPr="00D05E49">
        <w:rPr>
          <w:rFonts w:eastAsia="TimesNewRomanPS-BoldMT"/>
          <w:bCs/>
        </w:rPr>
        <w:t>ЈН брoj</w:t>
      </w:r>
      <w:r w:rsidRPr="00D05E49">
        <w:rPr>
          <w:rFonts w:eastAsia="TimesNewRomanPS-BoldMT"/>
          <w:bCs/>
          <w:lang w:val="sr-Cyrl-RS"/>
        </w:rPr>
        <w:t xml:space="preserve"> </w:t>
      </w:r>
      <w:r w:rsidRPr="00D05E49">
        <w:rPr>
          <w:rFonts w:eastAsia="TimesNewRomanPS-BoldMT"/>
          <w:bCs/>
        </w:rPr>
        <w:t xml:space="preserve"> </w:t>
      </w:r>
      <w:r w:rsidRPr="00D05E49">
        <w:rPr>
          <w:rFonts w:eastAsia="TimesNewRomanPS-BoldMT"/>
          <w:bCs/>
          <w:lang w:val="sr-Cyrl-RS"/>
        </w:rPr>
        <w:t>1-37/1</w:t>
      </w:r>
    </w:p>
    <w:p w14:paraId="7B50BAC2" w14:textId="3E6B09D1" w:rsidR="00301B3D" w:rsidRDefault="00301B3D" w:rsidP="00D05E49">
      <w:pPr>
        <w:jc w:val="both"/>
        <w:rPr>
          <w:rFonts w:eastAsia="TimesNewRomanPS-BoldMT"/>
          <w:bCs/>
          <w:lang w:val="sr-Cyrl-RS"/>
        </w:rPr>
      </w:pPr>
    </w:p>
    <w:p w14:paraId="42558B2F" w14:textId="77777777" w:rsidR="001F47DF" w:rsidRDefault="001F47DF" w:rsidP="00D05E49">
      <w:pPr>
        <w:jc w:val="both"/>
        <w:rPr>
          <w:rFonts w:eastAsia="TimesNewRomanPS-BoldMT"/>
          <w:bCs/>
          <w:lang w:val="sr-Cyrl-RS"/>
        </w:rPr>
      </w:pPr>
    </w:p>
    <w:p w14:paraId="631999E3" w14:textId="77777777" w:rsidR="003B74E8" w:rsidRDefault="003B74E8" w:rsidP="00D05E49">
      <w:pPr>
        <w:jc w:val="both"/>
        <w:rPr>
          <w:rFonts w:eastAsia="Times New Roman"/>
          <w:b/>
          <w:bCs/>
          <w:kern w:val="1"/>
          <w:lang w:val="sr-Cyrl-RS"/>
        </w:rPr>
      </w:pPr>
    </w:p>
    <w:tbl>
      <w:tblPr>
        <w:tblW w:w="9526" w:type="dxa"/>
        <w:tblInd w:w="108" w:type="dxa"/>
        <w:tblLayout w:type="fixed"/>
        <w:tblLook w:val="0000" w:firstRow="0" w:lastRow="0" w:firstColumn="0" w:lastColumn="0" w:noHBand="0" w:noVBand="0"/>
      </w:tblPr>
      <w:tblGrid>
        <w:gridCol w:w="567"/>
        <w:gridCol w:w="4282"/>
        <w:gridCol w:w="4677"/>
      </w:tblGrid>
      <w:tr w:rsidR="008A0D59" w:rsidRPr="00D05E49" w14:paraId="5F18EDD1" w14:textId="77777777" w:rsidTr="002F6B04">
        <w:tc>
          <w:tcPr>
            <w:tcW w:w="567" w:type="dxa"/>
            <w:tcBorders>
              <w:top w:val="single" w:sz="4" w:space="0" w:color="000000"/>
              <w:left w:val="single" w:sz="4" w:space="0" w:color="000000"/>
              <w:bottom w:val="single" w:sz="4" w:space="0" w:color="000000"/>
            </w:tcBorders>
            <w:shd w:val="clear" w:color="auto" w:fill="BDD6EE" w:themeFill="accent1" w:themeFillTint="66"/>
          </w:tcPr>
          <w:p w14:paraId="542A0045" w14:textId="77777777" w:rsidR="008A0D59" w:rsidRPr="00D05E49" w:rsidRDefault="008A0D59" w:rsidP="00A61D72">
            <w:pPr>
              <w:jc w:val="center"/>
              <w:rPr>
                <w:rFonts w:eastAsia="Times New Roman"/>
                <w:b/>
                <w:bCs/>
                <w:kern w:val="1"/>
                <w:lang w:val="sr-Cyrl-RS"/>
              </w:rPr>
            </w:pPr>
          </w:p>
        </w:tc>
        <w:tc>
          <w:tcPr>
            <w:tcW w:w="4282" w:type="dxa"/>
            <w:tcBorders>
              <w:top w:val="single" w:sz="4" w:space="0" w:color="000000"/>
              <w:left w:val="single" w:sz="4" w:space="0" w:color="000000"/>
              <w:bottom w:val="single" w:sz="4" w:space="0" w:color="000000"/>
            </w:tcBorders>
            <w:shd w:val="clear" w:color="auto" w:fill="BDD6EE" w:themeFill="accent1" w:themeFillTint="66"/>
            <w:vAlign w:val="center"/>
          </w:tcPr>
          <w:p w14:paraId="68318B94" w14:textId="61389E9E" w:rsidR="008A0D59" w:rsidRPr="00D05E49" w:rsidRDefault="008A0D59" w:rsidP="00A61D72">
            <w:pPr>
              <w:jc w:val="center"/>
              <w:rPr>
                <w:rFonts w:eastAsia="Times New Roman"/>
                <w:b/>
                <w:bCs/>
                <w:kern w:val="1"/>
                <w:lang w:val="sr-Cyrl-RS"/>
              </w:rPr>
            </w:pPr>
            <w:r w:rsidRPr="00D05E49">
              <w:rPr>
                <w:rFonts w:eastAsia="Times New Roman"/>
                <w:b/>
                <w:bCs/>
                <w:kern w:val="1"/>
                <w:lang w:val="sr-Cyrl-RS"/>
              </w:rPr>
              <w:t>ЦЕНА</w:t>
            </w:r>
          </w:p>
        </w:tc>
        <w:tc>
          <w:tcPr>
            <w:tcW w:w="467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4FC49F1B" w14:textId="77777777" w:rsidR="008A0D59" w:rsidRPr="00D05E49" w:rsidRDefault="008A0D59" w:rsidP="00A61D72">
            <w:pPr>
              <w:snapToGrid w:val="0"/>
              <w:jc w:val="center"/>
              <w:rPr>
                <w:rFonts w:eastAsia="Times New Roman"/>
                <w:bCs/>
                <w:kern w:val="1"/>
                <w:lang w:val="sr-Cyrl-RS"/>
              </w:rPr>
            </w:pPr>
            <w:r w:rsidRPr="00D05E49">
              <w:rPr>
                <w:b/>
                <w:bCs/>
                <w:spacing w:val="1"/>
              </w:rPr>
              <w:t>б</w:t>
            </w:r>
            <w:r w:rsidRPr="00D05E49">
              <w:rPr>
                <w:b/>
                <w:bCs/>
                <w:spacing w:val="-1"/>
              </w:rPr>
              <w:t>е</w:t>
            </w:r>
            <w:r w:rsidRPr="00D05E49">
              <w:rPr>
                <w:b/>
                <w:bCs/>
              </w:rPr>
              <w:t>з</w:t>
            </w:r>
            <w:r w:rsidRPr="00D05E49">
              <w:rPr>
                <w:b/>
                <w:bCs/>
                <w:spacing w:val="-7"/>
              </w:rPr>
              <w:t xml:space="preserve"> </w:t>
            </w:r>
            <w:r w:rsidRPr="00D05E49">
              <w:rPr>
                <w:b/>
                <w:bCs/>
              </w:rPr>
              <w:t>П</w:t>
            </w:r>
            <w:r w:rsidRPr="00D05E49">
              <w:rPr>
                <w:b/>
                <w:bCs/>
                <w:spacing w:val="-1"/>
              </w:rPr>
              <w:t>Д</w:t>
            </w:r>
            <w:r w:rsidRPr="00D05E49">
              <w:rPr>
                <w:b/>
                <w:bCs/>
              </w:rPr>
              <w:t>В-</w:t>
            </w:r>
            <w:r w:rsidRPr="00D05E49">
              <w:rPr>
                <w:b/>
                <w:bCs/>
                <w:spacing w:val="-1"/>
              </w:rPr>
              <w:t>а</w:t>
            </w:r>
            <w:r w:rsidRPr="00D05E49">
              <w:rPr>
                <w:b/>
                <w:bCs/>
                <w:spacing w:val="-1"/>
                <w:lang w:val="sr-Cyrl-RS"/>
              </w:rPr>
              <w:t xml:space="preserve"> (РСД)</w:t>
            </w:r>
          </w:p>
        </w:tc>
      </w:tr>
      <w:tr w:rsidR="008A0D59" w:rsidRPr="00D05E49" w14:paraId="396E79C9" w14:textId="77777777" w:rsidTr="002F6B04">
        <w:tc>
          <w:tcPr>
            <w:tcW w:w="567" w:type="dxa"/>
            <w:tcBorders>
              <w:top w:val="single" w:sz="4" w:space="0" w:color="000000"/>
              <w:left w:val="single" w:sz="4" w:space="0" w:color="000000"/>
              <w:bottom w:val="single" w:sz="4" w:space="0" w:color="000000"/>
            </w:tcBorders>
            <w:shd w:val="clear" w:color="auto" w:fill="BDD6EE" w:themeFill="accent1" w:themeFillTint="66"/>
          </w:tcPr>
          <w:p w14:paraId="7A45EAFE" w14:textId="77777777" w:rsidR="008A0D59" w:rsidRPr="00D05E49" w:rsidRDefault="008A0D59" w:rsidP="00A61D72">
            <w:pPr>
              <w:jc w:val="center"/>
              <w:rPr>
                <w:rFonts w:eastAsia="Times New Roman"/>
                <w:b/>
                <w:bCs/>
                <w:kern w:val="1"/>
              </w:rPr>
            </w:pPr>
          </w:p>
        </w:tc>
        <w:tc>
          <w:tcPr>
            <w:tcW w:w="4282" w:type="dxa"/>
            <w:tcBorders>
              <w:top w:val="single" w:sz="4" w:space="0" w:color="000000"/>
              <w:left w:val="single" w:sz="4" w:space="0" w:color="000000"/>
              <w:bottom w:val="single" w:sz="4" w:space="0" w:color="000000"/>
            </w:tcBorders>
            <w:shd w:val="clear" w:color="auto" w:fill="BDD6EE" w:themeFill="accent1" w:themeFillTint="66"/>
            <w:vAlign w:val="center"/>
          </w:tcPr>
          <w:p w14:paraId="3EFD7D19" w14:textId="6A592DFB" w:rsidR="008A0D59" w:rsidRPr="00D05E49" w:rsidRDefault="008A0D59" w:rsidP="00A61D72">
            <w:pPr>
              <w:jc w:val="center"/>
              <w:rPr>
                <w:rFonts w:eastAsia="Times New Roman"/>
                <w:b/>
                <w:bCs/>
                <w:kern w:val="1"/>
              </w:rPr>
            </w:pPr>
            <w:r w:rsidRPr="00D05E49">
              <w:rPr>
                <w:rFonts w:eastAsia="Times New Roman"/>
                <w:b/>
                <w:bCs/>
                <w:kern w:val="1"/>
              </w:rPr>
              <w:t>1</w:t>
            </w:r>
          </w:p>
        </w:tc>
        <w:tc>
          <w:tcPr>
            <w:tcW w:w="467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1DB4ECF2" w14:textId="3CA87778" w:rsidR="008A0D59" w:rsidRPr="00D05E49" w:rsidRDefault="008A0D59" w:rsidP="00A61D72">
            <w:pPr>
              <w:snapToGrid w:val="0"/>
              <w:jc w:val="center"/>
              <w:rPr>
                <w:b/>
                <w:bCs/>
                <w:spacing w:val="1"/>
              </w:rPr>
            </w:pPr>
            <w:r w:rsidRPr="00D05E49">
              <w:rPr>
                <w:b/>
                <w:bCs/>
                <w:spacing w:val="1"/>
              </w:rPr>
              <w:t>2</w:t>
            </w:r>
          </w:p>
        </w:tc>
      </w:tr>
      <w:tr w:rsidR="008A0D59" w:rsidRPr="00D05E49" w14:paraId="41E14152" w14:textId="77777777" w:rsidTr="000D36F4">
        <w:tc>
          <w:tcPr>
            <w:tcW w:w="567" w:type="dxa"/>
            <w:tcBorders>
              <w:top w:val="single" w:sz="4" w:space="0" w:color="000000"/>
              <w:left w:val="single" w:sz="4" w:space="0" w:color="000000"/>
              <w:bottom w:val="single" w:sz="4" w:space="0" w:color="000000"/>
            </w:tcBorders>
          </w:tcPr>
          <w:p w14:paraId="4C813E37" w14:textId="6F76786C" w:rsidR="008A0D59" w:rsidRPr="000D36F4" w:rsidRDefault="000D36F4" w:rsidP="000D36F4">
            <w:pPr>
              <w:rPr>
                <w:b/>
                <w:bCs/>
                <w:spacing w:val="-8"/>
                <w:lang w:val="sr-Cyrl-RS"/>
              </w:rPr>
            </w:pPr>
            <w:r>
              <w:rPr>
                <w:b/>
                <w:bCs/>
                <w:spacing w:val="-8"/>
                <w:lang w:val="sr-Cyrl-RS"/>
              </w:rPr>
              <w:t>1.</w:t>
            </w:r>
          </w:p>
        </w:tc>
        <w:tc>
          <w:tcPr>
            <w:tcW w:w="4282" w:type="dxa"/>
            <w:tcBorders>
              <w:top w:val="single" w:sz="4" w:space="0" w:color="000000"/>
              <w:left w:val="single" w:sz="4" w:space="0" w:color="000000"/>
              <w:bottom w:val="single" w:sz="4" w:space="0" w:color="000000"/>
            </w:tcBorders>
            <w:vAlign w:val="center"/>
          </w:tcPr>
          <w:p w14:paraId="080925B0" w14:textId="24578475" w:rsidR="008A0D59" w:rsidRPr="00D05E49" w:rsidRDefault="008A0D59" w:rsidP="00A61D72">
            <w:pPr>
              <w:jc w:val="center"/>
              <w:rPr>
                <w:b/>
                <w:bCs/>
              </w:rPr>
            </w:pPr>
            <w:r w:rsidRPr="00D05E49">
              <w:rPr>
                <w:b/>
                <w:bCs/>
                <w:spacing w:val="-8"/>
              </w:rPr>
              <w:t>У</w:t>
            </w:r>
            <w:r w:rsidRPr="00D05E49">
              <w:rPr>
                <w:b/>
                <w:bCs/>
                <w:spacing w:val="3"/>
              </w:rPr>
              <w:t>к</w:t>
            </w:r>
            <w:r w:rsidRPr="00D05E49">
              <w:rPr>
                <w:b/>
                <w:bCs/>
                <w:spacing w:val="-1"/>
              </w:rPr>
              <w:t>упн</w:t>
            </w:r>
            <w:r w:rsidRPr="00D05E49">
              <w:rPr>
                <w:b/>
                <w:bCs/>
              </w:rPr>
              <w:t>а</w:t>
            </w:r>
            <w:r w:rsidRPr="00D05E49">
              <w:rPr>
                <w:b/>
                <w:bCs/>
                <w:spacing w:val="-5"/>
              </w:rPr>
              <w:t xml:space="preserve"> </w:t>
            </w:r>
            <w:r w:rsidRPr="00D05E49">
              <w:rPr>
                <w:b/>
                <w:bCs/>
                <w:spacing w:val="-1"/>
              </w:rPr>
              <w:t>цен</w:t>
            </w:r>
            <w:r w:rsidRPr="00D05E49">
              <w:rPr>
                <w:b/>
                <w:bCs/>
              </w:rPr>
              <w:t>а</w:t>
            </w:r>
            <w:r w:rsidRPr="00D05E49">
              <w:rPr>
                <w:b/>
                <w:bCs/>
                <w:spacing w:val="-5"/>
              </w:rPr>
              <w:t xml:space="preserve"> </w:t>
            </w:r>
            <w:r w:rsidRPr="00D05E49">
              <w:rPr>
                <w:b/>
                <w:bCs/>
                <w:spacing w:val="-3"/>
              </w:rPr>
              <w:t>з</w:t>
            </w:r>
            <w:r w:rsidRPr="00D05E49">
              <w:rPr>
                <w:b/>
                <w:bCs/>
              </w:rPr>
              <w:t>а</w:t>
            </w:r>
            <w:r w:rsidRPr="00D05E49">
              <w:rPr>
                <w:b/>
                <w:bCs/>
                <w:spacing w:val="-7"/>
              </w:rPr>
              <w:t xml:space="preserve"> </w:t>
            </w:r>
            <w:r w:rsidRPr="00D05E49">
              <w:rPr>
                <w:b/>
                <w:bCs/>
                <w:spacing w:val="2"/>
              </w:rPr>
              <w:t>и</w:t>
            </w:r>
            <w:r w:rsidRPr="00D05E49">
              <w:rPr>
                <w:b/>
                <w:bCs/>
                <w:spacing w:val="-1"/>
              </w:rPr>
              <w:t>з</w:t>
            </w:r>
            <w:r w:rsidRPr="00D05E49">
              <w:rPr>
                <w:b/>
                <w:bCs/>
                <w:spacing w:val="-3"/>
              </w:rPr>
              <w:t>в</w:t>
            </w:r>
            <w:r w:rsidRPr="00D05E49">
              <w:rPr>
                <w:b/>
                <w:bCs/>
              </w:rPr>
              <w:t>ођ</w:t>
            </w:r>
            <w:r w:rsidRPr="00D05E49">
              <w:rPr>
                <w:b/>
                <w:bCs/>
                <w:spacing w:val="2"/>
              </w:rPr>
              <w:t>е</w:t>
            </w:r>
            <w:r w:rsidRPr="00D05E49">
              <w:rPr>
                <w:b/>
                <w:bCs/>
                <w:spacing w:val="-1"/>
              </w:rPr>
              <w:t>њ</w:t>
            </w:r>
            <w:r w:rsidRPr="00D05E49">
              <w:rPr>
                <w:b/>
                <w:bCs/>
              </w:rPr>
              <w:t>е</w:t>
            </w:r>
            <w:r w:rsidRPr="00D05E49">
              <w:rPr>
                <w:b/>
                <w:bCs/>
                <w:spacing w:val="-6"/>
              </w:rPr>
              <w:t xml:space="preserve"> </w:t>
            </w:r>
            <w:r w:rsidRPr="00D05E49">
              <w:rPr>
                <w:b/>
                <w:bCs/>
                <w:spacing w:val="3"/>
              </w:rPr>
              <w:t>р</w:t>
            </w:r>
            <w:r w:rsidRPr="00D05E49">
              <w:rPr>
                <w:b/>
                <w:bCs/>
                <w:spacing w:val="-1"/>
              </w:rPr>
              <w:t>а</w:t>
            </w:r>
            <w:r w:rsidRPr="00D05E49">
              <w:rPr>
                <w:b/>
                <w:bCs/>
              </w:rPr>
              <w:t>до</w:t>
            </w:r>
            <w:r w:rsidRPr="00D05E49">
              <w:rPr>
                <w:b/>
                <w:bCs/>
                <w:spacing w:val="-3"/>
              </w:rPr>
              <w:t>в</w:t>
            </w:r>
            <w:r w:rsidRPr="00D05E49">
              <w:rPr>
                <w:b/>
                <w:bCs/>
              </w:rPr>
              <w:t>а</w:t>
            </w:r>
          </w:p>
          <w:p w14:paraId="61F79605" w14:textId="77777777" w:rsidR="008A0D59" w:rsidRPr="00D05E49" w:rsidRDefault="008A0D59" w:rsidP="00A61D72">
            <w:pPr>
              <w:jc w:val="center"/>
              <w:rPr>
                <w:b/>
                <w:bCs/>
                <w:spacing w:val="-8"/>
              </w:rPr>
            </w:pPr>
            <w:r w:rsidRPr="00D05E49">
              <w:rPr>
                <w:rFonts w:eastAsia="Times New Roman"/>
                <w:bCs/>
                <w:color w:val="000000" w:themeColor="text1"/>
                <w:kern w:val="1"/>
                <w:lang w:val="ru-RU"/>
              </w:rPr>
              <w:t>(из Образца структуре цене)</w:t>
            </w:r>
          </w:p>
        </w:tc>
        <w:tc>
          <w:tcPr>
            <w:tcW w:w="4677" w:type="dxa"/>
            <w:tcBorders>
              <w:top w:val="single" w:sz="4" w:space="0" w:color="000000"/>
              <w:left w:val="single" w:sz="4" w:space="0" w:color="000000"/>
              <w:bottom w:val="single" w:sz="4" w:space="0" w:color="000000"/>
              <w:right w:val="single" w:sz="4" w:space="0" w:color="000000"/>
            </w:tcBorders>
            <w:vAlign w:val="bottom"/>
          </w:tcPr>
          <w:p w14:paraId="724329C9" w14:textId="77777777" w:rsidR="008A0D59" w:rsidRPr="00D05E49" w:rsidRDefault="008A0D59" w:rsidP="00A61D72">
            <w:pPr>
              <w:snapToGrid w:val="0"/>
              <w:jc w:val="right"/>
              <w:rPr>
                <w:rFonts w:eastAsia="Times New Roman"/>
                <w:bCs/>
                <w:kern w:val="1"/>
                <w:lang w:val="ru-RU"/>
              </w:rPr>
            </w:pPr>
          </w:p>
        </w:tc>
      </w:tr>
    </w:tbl>
    <w:p w14:paraId="4BF55AC3" w14:textId="5765D7B9" w:rsidR="003B74E8" w:rsidRPr="00DC5476" w:rsidRDefault="003B74E8" w:rsidP="003B74E8">
      <w:pPr>
        <w:ind w:left="720" w:firstLine="720"/>
        <w:jc w:val="both"/>
        <w:rPr>
          <w:rFonts w:ascii="Arial" w:eastAsia="Times New Roman" w:hAnsi="Arial" w:cs="Arial"/>
          <w:bCs/>
          <w:kern w:val="1"/>
          <w:sz w:val="22"/>
          <w:szCs w:val="22"/>
        </w:rPr>
      </w:pPr>
    </w:p>
    <w:p w14:paraId="7911AE6B" w14:textId="77777777" w:rsidR="00633AB1" w:rsidRPr="00DC5476" w:rsidRDefault="00633AB1" w:rsidP="003B74E8">
      <w:pPr>
        <w:ind w:left="720" w:firstLine="720"/>
        <w:jc w:val="both"/>
        <w:rPr>
          <w:rFonts w:ascii="Arial" w:eastAsia="Times New Roman" w:hAnsi="Arial" w:cs="Arial"/>
          <w:bCs/>
          <w:kern w:val="1"/>
          <w:sz w:val="22"/>
          <w:szCs w:val="22"/>
        </w:rPr>
      </w:pPr>
    </w:p>
    <w:p w14:paraId="1EA7C7FA" w14:textId="77777777" w:rsidR="00A61D72" w:rsidRPr="00D05E49" w:rsidRDefault="00A61D72" w:rsidP="003B74E8">
      <w:pPr>
        <w:ind w:left="720" w:firstLine="720"/>
        <w:jc w:val="both"/>
        <w:rPr>
          <w:rFonts w:eastAsia="Times New Roman"/>
          <w:bCs/>
          <w:kern w:val="1"/>
          <w:sz w:val="22"/>
          <w:szCs w:val="22"/>
        </w:rPr>
      </w:pPr>
    </w:p>
    <w:tbl>
      <w:tblPr>
        <w:tblW w:w="9526" w:type="dxa"/>
        <w:tblInd w:w="108" w:type="dxa"/>
        <w:tblLayout w:type="fixed"/>
        <w:tblLook w:val="0000" w:firstRow="0" w:lastRow="0" w:firstColumn="0" w:lastColumn="0" w:noHBand="0" w:noVBand="0"/>
      </w:tblPr>
      <w:tblGrid>
        <w:gridCol w:w="567"/>
        <w:gridCol w:w="4282"/>
        <w:gridCol w:w="4677"/>
      </w:tblGrid>
      <w:tr w:rsidR="00753397" w:rsidRPr="00D05E49" w14:paraId="5FA52ECE" w14:textId="77777777" w:rsidTr="000D36F4">
        <w:trPr>
          <w:trHeight w:val="1388"/>
        </w:trPr>
        <w:tc>
          <w:tcPr>
            <w:tcW w:w="567" w:type="dxa"/>
            <w:tcBorders>
              <w:top w:val="single" w:sz="4" w:space="0" w:color="000000"/>
              <w:left w:val="single" w:sz="4" w:space="0" w:color="000000"/>
              <w:bottom w:val="single" w:sz="4" w:space="0" w:color="000000"/>
            </w:tcBorders>
          </w:tcPr>
          <w:p w14:paraId="68697FFB" w14:textId="1A51F549" w:rsidR="00753397" w:rsidRPr="000D36F4" w:rsidRDefault="000D36F4" w:rsidP="000D36F4">
            <w:pPr>
              <w:snapToGrid w:val="0"/>
              <w:rPr>
                <w:rFonts w:eastAsia="Times New Roman"/>
                <w:b/>
                <w:bCs/>
                <w:kern w:val="1"/>
                <w:sz w:val="18"/>
                <w:szCs w:val="18"/>
                <w:lang w:val="sr-Cyrl-RS"/>
              </w:rPr>
            </w:pPr>
            <w:r>
              <w:rPr>
                <w:rFonts w:eastAsia="Times New Roman"/>
                <w:b/>
                <w:bCs/>
                <w:kern w:val="1"/>
                <w:sz w:val="18"/>
                <w:szCs w:val="18"/>
                <w:lang w:val="sr-Cyrl-RS"/>
              </w:rPr>
              <w:t>2.</w:t>
            </w:r>
          </w:p>
        </w:tc>
        <w:tc>
          <w:tcPr>
            <w:tcW w:w="4282" w:type="dxa"/>
            <w:tcBorders>
              <w:top w:val="single" w:sz="4" w:space="0" w:color="000000"/>
              <w:left w:val="single" w:sz="4" w:space="0" w:color="000000"/>
              <w:bottom w:val="single" w:sz="4" w:space="0" w:color="000000"/>
            </w:tcBorders>
            <w:vAlign w:val="center"/>
          </w:tcPr>
          <w:p w14:paraId="19A75E37" w14:textId="77777777" w:rsidR="00753397" w:rsidRPr="00D05E49" w:rsidRDefault="00753397" w:rsidP="008124CF">
            <w:pPr>
              <w:jc w:val="center"/>
              <w:rPr>
                <w:rFonts w:eastAsia="Times New Roman"/>
                <w:b/>
                <w:bCs/>
                <w:kern w:val="1"/>
                <w:sz w:val="22"/>
                <w:szCs w:val="22"/>
                <w:lang w:val="ru-RU"/>
              </w:rPr>
            </w:pPr>
            <w:r w:rsidRPr="00D05E49">
              <w:rPr>
                <w:rFonts w:eastAsia="Times New Roman"/>
                <w:b/>
                <w:bCs/>
                <w:kern w:val="1"/>
                <w:sz w:val="22"/>
                <w:szCs w:val="22"/>
                <w:lang w:val="ru-RU"/>
              </w:rPr>
              <w:t>Рок и начин плаћања</w:t>
            </w:r>
          </w:p>
          <w:p w14:paraId="44D623BF" w14:textId="615B0D00" w:rsidR="00753397" w:rsidRPr="00D05E49" w:rsidRDefault="0023011A" w:rsidP="0023011A">
            <w:pPr>
              <w:jc w:val="center"/>
              <w:rPr>
                <w:rFonts w:eastAsia="Times New Roman"/>
                <w:bCs/>
                <w:kern w:val="1"/>
                <w:sz w:val="22"/>
                <w:szCs w:val="22"/>
                <w:lang w:val="ru-RU"/>
              </w:rPr>
            </w:pPr>
            <w:r>
              <w:rPr>
                <w:iCs/>
                <w:sz w:val="20"/>
                <w:szCs w:val="20"/>
                <w:lang w:val="sr-Cyrl-RS"/>
              </w:rPr>
              <w:t>(</w:t>
            </w:r>
            <w:r w:rsidRPr="00D05E49">
              <w:rPr>
                <w:iCs/>
                <w:sz w:val="20"/>
                <w:szCs w:val="20"/>
              </w:rPr>
              <w:t>Рок плаћања је</w:t>
            </w:r>
            <w:r w:rsidRPr="00D05E49">
              <w:rPr>
                <w:iCs/>
                <w:sz w:val="20"/>
                <w:szCs w:val="20"/>
                <w:lang w:val="sr-Cyrl-CS"/>
              </w:rPr>
              <w:t xml:space="preserve"> </w:t>
            </w:r>
            <w:r>
              <w:rPr>
                <w:iCs/>
                <w:sz w:val="20"/>
                <w:szCs w:val="20"/>
                <w:lang w:val="sr-Cyrl-CS"/>
              </w:rPr>
              <w:t>не краћи од</w:t>
            </w:r>
            <w:r w:rsidRPr="00D05E49">
              <w:rPr>
                <w:iCs/>
                <w:sz w:val="20"/>
                <w:szCs w:val="20"/>
                <w:lang w:val="sr-Cyrl-RS"/>
              </w:rPr>
              <w:t xml:space="preserve"> </w:t>
            </w:r>
            <w:r>
              <w:rPr>
                <w:iCs/>
                <w:sz w:val="20"/>
                <w:szCs w:val="20"/>
                <w:lang w:val="sr-Cyrl-RS"/>
              </w:rPr>
              <w:t>15</w:t>
            </w:r>
            <w:r>
              <w:rPr>
                <w:iCs/>
                <w:sz w:val="20"/>
                <w:szCs w:val="20"/>
              </w:rPr>
              <w:t xml:space="preserve"> (</w:t>
            </w:r>
            <w:r>
              <w:rPr>
                <w:iCs/>
                <w:sz w:val="20"/>
                <w:szCs w:val="20"/>
                <w:lang w:val="sr-Cyrl-RS"/>
              </w:rPr>
              <w:t>петнаест</w:t>
            </w:r>
            <w:r w:rsidRPr="00D05E49">
              <w:rPr>
                <w:iCs/>
                <w:sz w:val="20"/>
                <w:szCs w:val="20"/>
              </w:rPr>
              <w:t>) дана</w:t>
            </w:r>
            <w:r w:rsidRPr="00D05E49">
              <w:rPr>
                <w:iCs/>
                <w:sz w:val="20"/>
                <w:szCs w:val="20"/>
                <w:lang w:val="sr-Cyrl-RS"/>
              </w:rPr>
              <w:t xml:space="preserve"> </w:t>
            </w:r>
            <w:r w:rsidRPr="00D05E49">
              <w:rPr>
                <w:iCs/>
                <w:color w:val="000000" w:themeColor="text1"/>
                <w:sz w:val="20"/>
                <w:szCs w:val="20"/>
                <w:lang w:val="sr-Cyrl-CS"/>
              </w:rPr>
              <w:t>од дана</w:t>
            </w:r>
            <w:r w:rsidRPr="00D05E49">
              <w:rPr>
                <w:iCs/>
                <w:color w:val="000000" w:themeColor="text1"/>
                <w:sz w:val="20"/>
                <w:szCs w:val="20"/>
                <w:lang w:val="sr-Cyrl-RS"/>
              </w:rPr>
              <w:t xml:space="preserve"> пријема оверених привремених и окончаних ситуација са пратећом докумен-тацијом</w:t>
            </w:r>
            <w:r>
              <w:rPr>
                <w:iCs/>
                <w:color w:val="000000" w:themeColor="text1"/>
                <w:sz w:val="20"/>
                <w:szCs w:val="20"/>
                <w:lang w:val="sr-Cyrl-RS"/>
              </w:rPr>
              <w:t>)</w:t>
            </w:r>
          </w:p>
        </w:tc>
        <w:tc>
          <w:tcPr>
            <w:tcW w:w="4677" w:type="dxa"/>
            <w:tcBorders>
              <w:top w:val="single" w:sz="4" w:space="0" w:color="000000"/>
              <w:left w:val="single" w:sz="4" w:space="0" w:color="000000"/>
              <w:bottom w:val="single" w:sz="4" w:space="0" w:color="000000"/>
              <w:right w:val="single" w:sz="4" w:space="0" w:color="000000"/>
            </w:tcBorders>
          </w:tcPr>
          <w:p w14:paraId="553BADB0" w14:textId="77777777" w:rsidR="000D36F4" w:rsidRDefault="000D36F4" w:rsidP="00D05E49">
            <w:pPr>
              <w:jc w:val="both"/>
              <w:rPr>
                <w:iCs/>
                <w:sz w:val="20"/>
                <w:szCs w:val="20"/>
                <w:lang w:val="sr-Cyrl-RS"/>
              </w:rPr>
            </w:pPr>
          </w:p>
          <w:p w14:paraId="66261FF7" w14:textId="2C1754AD" w:rsidR="00753397" w:rsidRPr="00D05E49" w:rsidRDefault="00753397" w:rsidP="00D05E49">
            <w:pPr>
              <w:jc w:val="both"/>
              <w:rPr>
                <w:iCs/>
                <w:sz w:val="20"/>
                <w:szCs w:val="20"/>
              </w:rPr>
            </w:pPr>
            <w:r w:rsidRPr="00D05E49">
              <w:rPr>
                <w:iCs/>
                <w:color w:val="000000" w:themeColor="text1"/>
                <w:sz w:val="20"/>
                <w:szCs w:val="20"/>
                <w:lang w:val="sr-Cyrl-RS"/>
              </w:rPr>
              <w:t xml:space="preserve">. </w:t>
            </w:r>
          </w:p>
        </w:tc>
      </w:tr>
      <w:tr w:rsidR="00753397" w:rsidRPr="00D05E49" w14:paraId="4AAA73DA" w14:textId="77777777" w:rsidTr="000D36F4">
        <w:trPr>
          <w:trHeight w:val="570"/>
        </w:trPr>
        <w:tc>
          <w:tcPr>
            <w:tcW w:w="567" w:type="dxa"/>
            <w:tcBorders>
              <w:top w:val="single" w:sz="4" w:space="0" w:color="000000"/>
              <w:left w:val="single" w:sz="4" w:space="0" w:color="000000"/>
              <w:bottom w:val="single" w:sz="4" w:space="0" w:color="000000"/>
            </w:tcBorders>
          </w:tcPr>
          <w:p w14:paraId="5F017A23" w14:textId="0A00042E" w:rsidR="00753397" w:rsidRPr="000D36F4" w:rsidRDefault="000D36F4" w:rsidP="000D36F4">
            <w:pPr>
              <w:rPr>
                <w:rFonts w:eastAsia="Times New Roman"/>
                <w:b/>
                <w:bCs/>
                <w:kern w:val="1"/>
                <w:sz w:val="18"/>
                <w:szCs w:val="18"/>
                <w:lang w:val="sr-Cyrl-RS"/>
              </w:rPr>
            </w:pPr>
            <w:r>
              <w:rPr>
                <w:rFonts w:eastAsia="Times New Roman"/>
                <w:b/>
                <w:bCs/>
                <w:kern w:val="1"/>
                <w:sz w:val="18"/>
                <w:szCs w:val="18"/>
                <w:lang w:val="sr-Cyrl-RS"/>
              </w:rPr>
              <w:t>3.</w:t>
            </w:r>
          </w:p>
        </w:tc>
        <w:tc>
          <w:tcPr>
            <w:tcW w:w="4282" w:type="dxa"/>
            <w:tcBorders>
              <w:top w:val="single" w:sz="4" w:space="0" w:color="000000"/>
              <w:left w:val="single" w:sz="4" w:space="0" w:color="000000"/>
              <w:bottom w:val="single" w:sz="4" w:space="0" w:color="000000"/>
            </w:tcBorders>
            <w:vAlign w:val="center"/>
          </w:tcPr>
          <w:p w14:paraId="56B780BB" w14:textId="77777777" w:rsidR="00753397" w:rsidRPr="000D36F4" w:rsidRDefault="00753397" w:rsidP="008124CF">
            <w:pPr>
              <w:jc w:val="center"/>
              <w:rPr>
                <w:rFonts w:eastAsia="Times New Roman"/>
                <w:b/>
                <w:bCs/>
                <w:kern w:val="1"/>
                <w:lang w:val="ru-RU"/>
              </w:rPr>
            </w:pPr>
            <w:r w:rsidRPr="000D36F4">
              <w:rPr>
                <w:rFonts w:eastAsia="Times New Roman"/>
                <w:b/>
                <w:bCs/>
                <w:kern w:val="1"/>
                <w:lang w:val="ru-RU"/>
              </w:rPr>
              <w:t>Рок важења понуде</w:t>
            </w:r>
          </w:p>
          <w:p w14:paraId="58D274FA" w14:textId="77777777" w:rsidR="00753397" w:rsidRPr="000D36F4" w:rsidRDefault="00753397" w:rsidP="008124CF">
            <w:pPr>
              <w:jc w:val="center"/>
              <w:rPr>
                <w:rFonts w:eastAsia="Times New Roman"/>
                <w:bCs/>
                <w:kern w:val="1"/>
                <w:lang w:val="ru-RU"/>
              </w:rPr>
            </w:pPr>
            <w:r w:rsidRPr="000D36F4">
              <w:rPr>
                <w:rFonts w:eastAsia="Times New Roman"/>
                <w:bCs/>
                <w:kern w:val="1"/>
                <w:lang w:val="ru-RU"/>
              </w:rPr>
              <w:t>(не краћи од 60 дана од дана отварања понуде)</w:t>
            </w:r>
          </w:p>
        </w:tc>
        <w:tc>
          <w:tcPr>
            <w:tcW w:w="4677" w:type="dxa"/>
            <w:tcBorders>
              <w:top w:val="single" w:sz="4" w:space="0" w:color="000000"/>
              <w:left w:val="single" w:sz="4" w:space="0" w:color="000000"/>
              <w:bottom w:val="single" w:sz="4" w:space="0" w:color="000000"/>
              <w:right w:val="single" w:sz="4" w:space="0" w:color="000000"/>
            </w:tcBorders>
          </w:tcPr>
          <w:p w14:paraId="1CDE7C01" w14:textId="77777777" w:rsidR="00753397" w:rsidRPr="00D05E49" w:rsidRDefault="00753397" w:rsidP="008124CF">
            <w:pPr>
              <w:snapToGrid w:val="0"/>
              <w:jc w:val="both"/>
              <w:rPr>
                <w:rFonts w:eastAsia="Times New Roman"/>
                <w:bCs/>
                <w:kern w:val="1"/>
                <w:lang w:val="ru-RU"/>
              </w:rPr>
            </w:pPr>
          </w:p>
          <w:p w14:paraId="1E47FC65" w14:textId="77777777" w:rsidR="00753397" w:rsidRPr="00D05E49" w:rsidRDefault="00753397" w:rsidP="008124CF">
            <w:pPr>
              <w:snapToGrid w:val="0"/>
              <w:jc w:val="both"/>
              <w:rPr>
                <w:rFonts w:eastAsia="Times New Roman"/>
                <w:bCs/>
                <w:kern w:val="1"/>
                <w:lang w:val="ru-RU"/>
              </w:rPr>
            </w:pPr>
          </w:p>
        </w:tc>
      </w:tr>
      <w:tr w:rsidR="00753397" w:rsidRPr="00D05E49" w14:paraId="7FB018BB" w14:textId="77777777" w:rsidTr="000D36F4">
        <w:tc>
          <w:tcPr>
            <w:tcW w:w="567" w:type="dxa"/>
            <w:tcBorders>
              <w:top w:val="single" w:sz="4" w:space="0" w:color="000000"/>
              <w:left w:val="single" w:sz="4" w:space="0" w:color="000000"/>
              <w:bottom w:val="single" w:sz="4" w:space="0" w:color="000000"/>
            </w:tcBorders>
          </w:tcPr>
          <w:p w14:paraId="082B3EC7" w14:textId="33ADB41E" w:rsidR="00753397" w:rsidRPr="000D36F4" w:rsidRDefault="000D36F4" w:rsidP="000D36F4">
            <w:pPr>
              <w:rPr>
                <w:b/>
                <w:sz w:val="18"/>
                <w:szCs w:val="18"/>
                <w:lang w:val="sr-Cyrl-RS"/>
              </w:rPr>
            </w:pPr>
            <w:r>
              <w:rPr>
                <w:b/>
                <w:sz w:val="18"/>
                <w:szCs w:val="18"/>
                <w:lang w:val="sr-Cyrl-RS"/>
              </w:rPr>
              <w:t>4.</w:t>
            </w:r>
          </w:p>
        </w:tc>
        <w:tc>
          <w:tcPr>
            <w:tcW w:w="4282" w:type="dxa"/>
            <w:tcBorders>
              <w:top w:val="single" w:sz="4" w:space="0" w:color="000000"/>
              <w:left w:val="single" w:sz="4" w:space="0" w:color="000000"/>
              <w:bottom w:val="single" w:sz="4" w:space="0" w:color="000000"/>
            </w:tcBorders>
            <w:vAlign w:val="center"/>
          </w:tcPr>
          <w:p w14:paraId="7E13FDD4" w14:textId="318E59F0" w:rsidR="00753397" w:rsidRPr="000D36F4" w:rsidRDefault="00753397" w:rsidP="00753397">
            <w:pPr>
              <w:jc w:val="center"/>
              <w:rPr>
                <w:rFonts w:eastAsia="Times New Roman"/>
                <w:bCs/>
                <w:kern w:val="1"/>
                <w:lang w:val="ru-RU"/>
              </w:rPr>
            </w:pPr>
            <w:r w:rsidRPr="000D36F4">
              <w:rPr>
                <w:b/>
                <w:lang w:val="sr-Cyrl-RS"/>
              </w:rPr>
              <w:t xml:space="preserve">Рок </w:t>
            </w:r>
            <w:r w:rsidRPr="000D36F4">
              <w:rPr>
                <w:b/>
                <w:lang w:val="sr-Cyrl-CS"/>
              </w:rPr>
              <w:t>за целокупно извршење уговора</w:t>
            </w:r>
            <w:r w:rsidRPr="000D36F4">
              <w:rPr>
                <w:lang w:val="sr-Cyrl-CS"/>
              </w:rPr>
              <w:t xml:space="preserve"> </w:t>
            </w:r>
            <w:r w:rsidR="00D05E49" w:rsidRPr="000D36F4">
              <w:rPr>
                <w:lang w:val="sr-Cyrl-CS"/>
              </w:rPr>
              <w:t xml:space="preserve">(најкасније до </w:t>
            </w:r>
            <w:r w:rsidR="00D05E49" w:rsidRPr="000D36F4">
              <w:t>29</w:t>
            </w:r>
            <w:r w:rsidR="00D05E49" w:rsidRPr="000D36F4">
              <w:rPr>
                <w:lang w:val="sr-Cyrl-CS"/>
              </w:rPr>
              <w:t>.12.201</w:t>
            </w:r>
            <w:r w:rsidR="00D05E49" w:rsidRPr="000D36F4">
              <w:t>7</w:t>
            </w:r>
            <w:r w:rsidRPr="000D36F4">
              <w:rPr>
                <w:lang w:val="sr-Cyrl-CS"/>
              </w:rPr>
              <w:t>. године)</w:t>
            </w:r>
          </w:p>
        </w:tc>
        <w:tc>
          <w:tcPr>
            <w:tcW w:w="4677" w:type="dxa"/>
            <w:tcBorders>
              <w:top w:val="single" w:sz="4" w:space="0" w:color="000000"/>
              <w:left w:val="single" w:sz="4" w:space="0" w:color="000000"/>
              <w:bottom w:val="single" w:sz="4" w:space="0" w:color="000000"/>
              <w:right w:val="single" w:sz="4" w:space="0" w:color="000000"/>
            </w:tcBorders>
          </w:tcPr>
          <w:p w14:paraId="22144BE3" w14:textId="77777777" w:rsidR="00753397" w:rsidRPr="00D05E49" w:rsidRDefault="00753397" w:rsidP="008124CF">
            <w:pPr>
              <w:snapToGrid w:val="0"/>
              <w:rPr>
                <w:rFonts w:eastAsia="Times New Roman"/>
                <w:bCs/>
                <w:kern w:val="1"/>
                <w:lang w:val="ru-RU"/>
              </w:rPr>
            </w:pPr>
          </w:p>
        </w:tc>
      </w:tr>
    </w:tbl>
    <w:p w14:paraId="25AF9332" w14:textId="77777777" w:rsidR="00A61D72" w:rsidRPr="00DC5476" w:rsidRDefault="00A61D72" w:rsidP="00753397">
      <w:pPr>
        <w:jc w:val="both"/>
        <w:rPr>
          <w:rFonts w:ascii="Arial" w:eastAsia="Times New Roman" w:hAnsi="Arial" w:cs="Arial"/>
          <w:bCs/>
          <w:kern w:val="1"/>
          <w:sz w:val="22"/>
          <w:szCs w:val="22"/>
        </w:rPr>
      </w:pPr>
    </w:p>
    <w:p w14:paraId="5BAEA2AE" w14:textId="77777777" w:rsidR="00AE6082" w:rsidRPr="00DC5476" w:rsidRDefault="00AE6082" w:rsidP="003B74E8">
      <w:pPr>
        <w:ind w:left="720" w:firstLine="720"/>
        <w:jc w:val="both"/>
        <w:rPr>
          <w:rFonts w:ascii="Arial" w:eastAsia="Times New Roman" w:hAnsi="Arial" w:cs="Arial"/>
          <w:bCs/>
          <w:kern w:val="1"/>
          <w:sz w:val="22"/>
          <w:szCs w:val="22"/>
        </w:rPr>
      </w:pPr>
    </w:p>
    <w:p w14:paraId="55A3CBEB" w14:textId="77777777" w:rsidR="00AE6082" w:rsidRPr="00DC5476" w:rsidRDefault="00AE6082" w:rsidP="003B74E8">
      <w:pPr>
        <w:ind w:left="720" w:firstLine="720"/>
        <w:jc w:val="both"/>
        <w:rPr>
          <w:rFonts w:ascii="Arial" w:eastAsia="Times New Roman" w:hAnsi="Arial" w:cs="Arial"/>
          <w:bCs/>
          <w:kern w:val="1"/>
          <w:sz w:val="22"/>
          <w:szCs w:val="22"/>
        </w:rPr>
      </w:pPr>
    </w:p>
    <w:p w14:paraId="07D2E6FE" w14:textId="77777777" w:rsidR="009318F7" w:rsidRPr="00DC5476" w:rsidRDefault="009318F7" w:rsidP="003B74E8">
      <w:pPr>
        <w:ind w:left="720" w:firstLine="720"/>
        <w:jc w:val="both"/>
        <w:rPr>
          <w:rFonts w:ascii="Arial" w:eastAsia="Times New Roman" w:hAnsi="Arial" w:cs="Arial"/>
          <w:bCs/>
          <w:kern w:val="1"/>
          <w:sz w:val="22"/>
          <w:szCs w:val="22"/>
        </w:rPr>
      </w:pPr>
    </w:p>
    <w:p w14:paraId="40F451F9" w14:textId="77777777" w:rsidR="00AE6082" w:rsidRPr="00D05E49" w:rsidRDefault="00AE6082" w:rsidP="003B74E8">
      <w:pPr>
        <w:ind w:left="720" w:firstLine="720"/>
        <w:jc w:val="both"/>
        <w:rPr>
          <w:rFonts w:eastAsia="Times New Roman"/>
          <w:bCs/>
          <w:kern w:val="1"/>
        </w:rPr>
      </w:pPr>
    </w:p>
    <w:p w14:paraId="77F9A408" w14:textId="77777777" w:rsidR="00A61D72" w:rsidRPr="00D05E49" w:rsidRDefault="00A61D72" w:rsidP="003B74E8">
      <w:pPr>
        <w:ind w:left="720" w:firstLine="720"/>
        <w:jc w:val="both"/>
        <w:rPr>
          <w:rFonts w:eastAsia="Times New Roman"/>
          <w:bCs/>
          <w:kern w:val="1"/>
        </w:rPr>
      </w:pPr>
    </w:p>
    <w:p w14:paraId="3F16BA4C" w14:textId="77777777" w:rsidR="00A61D72" w:rsidRPr="00D05E49" w:rsidRDefault="00A61D72" w:rsidP="003B74E8">
      <w:pPr>
        <w:ind w:left="720" w:firstLine="720"/>
        <w:jc w:val="both"/>
        <w:rPr>
          <w:rFonts w:eastAsia="Times New Roman"/>
          <w:bCs/>
          <w:kern w:val="1"/>
        </w:rPr>
      </w:pPr>
    </w:p>
    <w:p w14:paraId="65F5C4F5" w14:textId="77777777" w:rsidR="003B74E8" w:rsidRPr="00D05E49" w:rsidRDefault="003B74E8" w:rsidP="003B74E8">
      <w:pPr>
        <w:ind w:left="720" w:firstLine="720"/>
        <w:jc w:val="both"/>
        <w:rPr>
          <w:rFonts w:eastAsia="Times New Roman"/>
          <w:bCs/>
          <w:kern w:val="1"/>
        </w:rPr>
      </w:pPr>
      <w:r w:rsidRPr="00D05E49">
        <w:rPr>
          <w:rFonts w:eastAsia="Times New Roman"/>
          <w:bCs/>
          <w:kern w:val="1"/>
        </w:rPr>
        <w:t xml:space="preserve">Датум </w:t>
      </w:r>
      <w:r w:rsidRPr="00D05E49">
        <w:rPr>
          <w:rFonts w:eastAsia="Times New Roman"/>
          <w:bCs/>
          <w:kern w:val="1"/>
        </w:rPr>
        <w:tab/>
      </w:r>
      <w:r w:rsidRPr="00D05E49">
        <w:rPr>
          <w:rFonts w:eastAsia="Times New Roman"/>
          <w:bCs/>
          <w:kern w:val="1"/>
        </w:rPr>
        <w:tab/>
      </w:r>
      <w:r w:rsidRPr="00D05E49">
        <w:rPr>
          <w:rFonts w:eastAsia="Times New Roman"/>
          <w:bCs/>
          <w:kern w:val="1"/>
        </w:rPr>
        <w:tab/>
      </w:r>
      <w:r w:rsidRPr="00D05E49">
        <w:rPr>
          <w:rFonts w:eastAsia="Times New Roman"/>
          <w:bCs/>
          <w:kern w:val="1"/>
        </w:rPr>
        <w:tab/>
      </w:r>
      <w:r w:rsidRPr="00D05E49">
        <w:rPr>
          <w:rFonts w:eastAsia="Times New Roman"/>
          <w:bCs/>
          <w:kern w:val="1"/>
        </w:rPr>
        <w:tab/>
        <w:t xml:space="preserve">            </w:t>
      </w:r>
      <w:r w:rsidR="00AE6082" w:rsidRPr="00D05E49">
        <w:rPr>
          <w:rFonts w:eastAsia="Times New Roman"/>
          <w:bCs/>
          <w:kern w:val="1"/>
          <w:lang w:val="sr-Cyrl-RS"/>
        </w:rPr>
        <w:t xml:space="preserve">       </w:t>
      </w:r>
      <w:r w:rsidRPr="00D05E49">
        <w:rPr>
          <w:rFonts w:eastAsia="Times New Roman"/>
          <w:bCs/>
          <w:kern w:val="1"/>
        </w:rPr>
        <w:t xml:space="preserve"> </w:t>
      </w:r>
      <w:r w:rsidR="00AE6082" w:rsidRPr="00D05E49">
        <w:rPr>
          <w:rFonts w:eastAsia="Times New Roman"/>
          <w:bCs/>
          <w:kern w:val="1"/>
          <w:lang w:val="sr-Cyrl-RS"/>
        </w:rPr>
        <w:t xml:space="preserve">   </w:t>
      </w:r>
      <w:r w:rsidRPr="00D05E49">
        <w:rPr>
          <w:rFonts w:eastAsia="Times New Roman"/>
          <w:bCs/>
          <w:kern w:val="1"/>
        </w:rPr>
        <w:t xml:space="preserve"> Понуђач</w:t>
      </w:r>
    </w:p>
    <w:p w14:paraId="2091D28F" w14:textId="77777777" w:rsidR="003B74E8" w:rsidRPr="00D05E49" w:rsidRDefault="003B74E8" w:rsidP="003B74E8">
      <w:pPr>
        <w:ind w:left="2880" w:firstLine="720"/>
        <w:jc w:val="both"/>
        <w:rPr>
          <w:rFonts w:eastAsia="Times New Roman"/>
          <w:b/>
          <w:bCs/>
          <w:i/>
          <w:iCs/>
          <w:color w:val="002060"/>
          <w:kern w:val="1"/>
        </w:rPr>
      </w:pPr>
      <w:r w:rsidRPr="00D05E49">
        <w:rPr>
          <w:rFonts w:eastAsia="Times New Roman"/>
          <w:bCs/>
          <w:kern w:val="1"/>
        </w:rPr>
        <w:t xml:space="preserve">    М. П. </w:t>
      </w:r>
    </w:p>
    <w:p w14:paraId="15476C7A" w14:textId="77777777" w:rsidR="003B74E8" w:rsidRPr="00D05E49" w:rsidRDefault="003B74E8" w:rsidP="003B74E8">
      <w:pPr>
        <w:jc w:val="both"/>
        <w:rPr>
          <w:rFonts w:eastAsia="Times New Roman"/>
          <w:b/>
          <w:bCs/>
          <w:i/>
          <w:iCs/>
          <w:color w:val="002060"/>
          <w:kern w:val="1"/>
        </w:rPr>
      </w:pPr>
      <w:r w:rsidRPr="00D05E49">
        <w:rPr>
          <w:rFonts w:eastAsia="Times New Roman"/>
          <w:bCs/>
          <w:iCs/>
          <w:color w:val="002060"/>
          <w:kern w:val="1"/>
        </w:rPr>
        <w:t>_____________________________</w:t>
      </w:r>
      <w:r w:rsidRPr="00D05E49">
        <w:rPr>
          <w:rFonts w:eastAsia="Times New Roman"/>
          <w:b/>
          <w:bCs/>
          <w:i/>
          <w:iCs/>
          <w:color w:val="002060"/>
          <w:kern w:val="1"/>
        </w:rPr>
        <w:tab/>
      </w:r>
      <w:r w:rsidRPr="00D05E49">
        <w:rPr>
          <w:rFonts w:eastAsia="Times New Roman"/>
          <w:b/>
          <w:bCs/>
          <w:i/>
          <w:iCs/>
          <w:color w:val="002060"/>
          <w:kern w:val="1"/>
        </w:rPr>
        <w:tab/>
      </w:r>
      <w:r w:rsidRPr="00D05E49">
        <w:rPr>
          <w:rFonts w:eastAsia="Times New Roman"/>
          <w:b/>
          <w:bCs/>
          <w:i/>
          <w:iCs/>
          <w:color w:val="002060"/>
          <w:kern w:val="1"/>
        </w:rPr>
        <w:tab/>
      </w:r>
      <w:r w:rsidRPr="00D05E49">
        <w:rPr>
          <w:rFonts w:eastAsia="Times New Roman"/>
          <w:bCs/>
          <w:iCs/>
          <w:color w:val="002060"/>
          <w:kern w:val="1"/>
        </w:rPr>
        <w:t>________________________________</w:t>
      </w:r>
    </w:p>
    <w:p w14:paraId="70194475" w14:textId="77777777" w:rsidR="003B74E8" w:rsidRPr="00D05E49" w:rsidRDefault="003B74E8" w:rsidP="003B74E8">
      <w:pPr>
        <w:jc w:val="both"/>
        <w:rPr>
          <w:rFonts w:eastAsia="Times New Roman"/>
          <w:bCs/>
          <w:iCs/>
          <w:color w:val="002060"/>
          <w:kern w:val="1"/>
        </w:rPr>
      </w:pPr>
    </w:p>
    <w:p w14:paraId="74CA84B8" w14:textId="77777777" w:rsidR="00AE6082" w:rsidRPr="00D05E49" w:rsidRDefault="00AE6082" w:rsidP="00F8733D">
      <w:pPr>
        <w:spacing w:before="120" w:after="120" w:line="240" w:lineRule="auto"/>
        <w:jc w:val="both"/>
        <w:rPr>
          <w:bCs/>
          <w:iCs/>
          <w:kern w:val="1"/>
          <w:u w:val="single"/>
        </w:rPr>
      </w:pPr>
    </w:p>
    <w:p w14:paraId="18528780" w14:textId="77777777" w:rsidR="00A61D72" w:rsidRPr="00D05E49" w:rsidRDefault="00A61D72" w:rsidP="00F8733D">
      <w:pPr>
        <w:spacing w:before="120" w:after="120" w:line="240" w:lineRule="auto"/>
        <w:jc w:val="both"/>
        <w:rPr>
          <w:bCs/>
          <w:iCs/>
          <w:kern w:val="1"/>
          <w:u w:val="single"/>
        </w:rPr>
      </w:pPr>
    </w:p>
    <w:p w14:paraId="3124E855" w14:textId="77777777" w:rsidR="003B74E8" w:rsidRPr="00D05E49" w:rsidRDefault="003B74E8" w:rsidP="00F8733D">
      <w:pPr>
        <w:spacing w:before="120" w:after="120" w:line="240" w:lineRule="auto"/>
        <w:jc w:val="both"/>
        <w:rPr>
          <w:i/>
          <w:iCs/>
          <w:kern w:val="1"/>
        </w:rPr>
      </w:pPr>
      <w:r w:rsidRPr="00D05E49">
        <w:rPr>
          <w:b/>
          <w:bCs/>
          <w:i/>
          <w:iCs/>
          <w:kern w:val="1"/>
          <w:u w:val="single"/>
        </w:rPr>
        <w:t>Напомене:</w:t>
      </w:r>
      <w:r w:rsidRPr="00D05E49">
        <w:rPr>
          <w:b/>
          <w:bCs/>
          <w:i/>
          <w:iCs/>
          <w:kern w:val="1"/>
        </w:rPr>
        <w:t xml:space="preserve"> </w:t>
      </w:r>
    </w:p>
    <w:p w14:paraId="6FF1CC82" w14:textId="77777777" w:rsidR="003B74E8" w:rsidRPr="00D05E49" w:rsidRDefault="003B74E8" w:rsidP="003B74E8">
      <w:pPr>
        <w:jc w:val="both"/>
        <w:rPr>
          <w:i/>
          <w:iCs/>
          <w:kern w:val="1"/>
        </w:rPr>
      </w:pPr>
      <w:r w:rsidRPr="00D05E49">
        <w:rPr>
          <w:i/>
          <w:iCs/>
          <w:kern w:val="1"/>
        </w:rPr>
        <w:t xml:space="preserve">Образац понуде понуђач мора да попуни, овери печатом и потпише, чиме </w:t>
      </w:r>
      <w:r w:rsidRPr="00D05E49">
        <w:rPr>
          <w:i/>
          <w:iCs/>
          <w:kern w:val="1"/>
          <w:lang w:val="sr-Cyrl-CS"/>
        </w:rPr>
        <w:t>п</w:t>
      </w:r>
      <w:r w:rsidRPr="00D05E49">
        <w:rPr>
          <w:i/>
          <w:iCs/>
          <w:kern w:val="1"/>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w:t>
      </w:r>
      <w:r w:rsidRPr="00D05E49">
        <w:rPr>
          <w:i/>
          <w:iCs/>
          <w:kern w:val="1"/>
          <w:lang w:val="sr-Cyrl-RS"/>
        </w:rPr>
        <w:t xml:space="preserve">споразумом </w:t>
      </w:r>
      <w:r w:rsidRPr="00D05E49">
        <w:rPr>
          <w:i/>
          <w:iCs/>
          <w:kern w:val="1"/>
        </w:rPr>
        <w:t>да одреди једног понуђача из групе који ће попунити, потписати и печатом оверити образац понуде.</w:t>
      </w:r>
    </w:p>
    <w:p w14:paraId="2A3F89F2" w14:textId="3BC7836C" w:rsidR="00E76819" w:rsidRPr="00D05E49" w:rsidRDefault="00E76819" w:rsidP="003B74E8">
      <w:pPr>
        <w:jc w:val="both"/>
        <w:rPr>
          <w:iCs/>
          <w:kern w:val="1"/>
        </w:rPr>
      </w:pPr>
    </w:p>
    <w:p w14:paraId="70099BA6" w14:textId="0C01F86C" w:rsidR="00A04040" w:rsidRPr="00D05E49" w:rsidRDefault="00A04040" w:rsidP="003B74E8">
      <w:pPr>
        <w:jc w:val="both"/>
        <w:rPr>
          <w:iCs/>
          <w:kern w:val="1"/>
        </w:rPr>
      </w:pPr>
    </w:p>
    <w:p w14:paraId="42A3FFBB" w14:textId="77777777" w:rsidR="00A04040" w:rsidRPr="00DC5476" w:rsidRDefault="00A04040" w:rsidP="003B74E8">
      <w:pPr>
        <w:jc w:val="both"/>
        <w:rPr>
          <w:rFonts w:ascii="Arial" w:hAnsi="Arial" w:cs="Arial"/>
          <w:iCs/>
          <w:kern w:val="1"/>
        </w:rPr>
      </w:pPr>
    </w:p>
    <w:p w14:paraId="629BBFFC" w14:textId="1603932E" w:rsidR="00DC5476" w:rsidRDefault="00DC5476">
      <w:pPr>
        <w:suppressAutoHyphens w:val="0"/>
        <w:spacing w:after="160" w:line="259" w:lineRule="auto"/>
        <w:rPr>
          <w:rFonts w:ascii="Arial" w:hAnsi="Arial" w:cs="Arial"/>
          <w:iCs/>
          <w:kern w:val="1"/>
          <w:lang w:val="sr-Cyrl-RS"/>
        </w:rPr>
      </w:pPr>
      <w:r>
        <w:rPr>
          <w:rFonts w:ascii="Arial" w:hAnsi="Arial" w:cs="Arial"/>
          <w:iCs/>
          <w:kern w:val="1"/>
        </w:rPr>
        <w:br w:type="page"/>
      </w:r>
    </w:p>
    <w:p w14:paraId="56D104D4" w14:textId="5A2C5739" w:rsidR="002167D5" w:rsidRPr="001F47DF" w:rsidRDefault="002167D5" w:rsidP="002167D5">
      <w:pPr>
        <w:pStyle w:val="ListParagraph"/>
        <w:numPr>
          <w:ilvl w:val="0"/>
          <w:numId w:val="7"/>
        </w:numPr>
        <w:spacing w:before="240" w:after="120" w:line="240" w:lineRule="auto"/>
        <w:rPr>
          <w:sz w:val="28"/>
          <w:szCs w:val="28"/>
        </w:rPr>
      </w:pPr>
      <w:r w:rsidRPr="001F47DF">
        <w:rPr>
          <w:rFonts w:eastAsia="Times New Roman"/>
          <w:b/>
          <w:bCs/>
          <w:sz w:val="28"/>
          <w:szCs w:val="28"/>
        </w:rPr>
        <w:lastRenderedPageBreak/>
        <w:t xml:space="preserve">ОПИС ПРЕДМЕТА НАБАВКЕ </w:t>
      </w:r>
      <w:r>
        <w:rPr>
          <w:rFonts w:eastAsia="Times New Roman"/>
          <w:b/>
          <w:bCs/>
          <w:sz w:val="28"/>
          <w:szCs w:val="28"/>
          <w:lang w:val="sr-Cyrl-RS"/>
        </w:rPr>
        <w:t xml:space="preserve">- </w:t>
      </w:r>
      <w:r w:rsidRPr="001F47DF">
        <w:rPr>
          <w:rFonts w:eastAsia="TimesNewRomanPSMT"/>
          <w:b/>
          <w:bCs/>
          <w:sz w:val="28"/>
          <w:szCs w:val="28"/>
          <w:lang w:val="ru-RU"/>
        </w:rPr>
        <w:t>ПОНУЂЕНА ЦЕНА</w:t>
      </w:r>
      <w:r w:rsidRPr="001F47DF">
        <w:rPr>
          <w:rFonts w:eastAsia="Times New Roman"/>
          <w:b/>
          <w:bCs/>
          <w:sz w:val="28"/>
          <w:szCs w:val="28"/>
        </w:rPr>
        <w:t xml:space="preserve"> </w:t>
      </w:r>
      <w:r w:rsidRPr="001F47DF">
        <w:rPr>
          <w:rFonts w:eastAsia="TimesNewRomanPSMT"/>
          <w:b/>
          <w:bCs/>
          <w:sz w:val="28"/>
          <w:szCs w:val="28"/>
          <w:lang w:val="ru-RU"/>
        </w:rPr>
        <w:t xml:space="preserve">ПАРТИЈА </w:t>
      </w:r>
      <w:r w:rsidRPr="001F47DF">
        <w:rPr>
          <w:rFonts w:eastAsia="TimesNewRomanPSMT"/>
          <w:b/>
          <w:bCs/>
          <w:sz w:val="28"/>
          <w:szCs w:val="28"/>
        </w:rPr>
        <w:t>I</w:t>
      </w:r>
      <w:r>
        <w:rPr>
          <w:rFonts w:eastAsia="TimesNewRomanPSMT"/>
          <w:b/>
          <w:bCs/>
          <w:sz w:val="28"/>
          <w:szCs w:val="28"/>
        </w:rPr>
        <w:t>I</w:t>
      </w:r>
      <w:r w:rsidRPr="001F47DF">
        <w:rPr>
          <w:rFonts w:eastAsia="Times New Roman"/>
          <w:b/>
          <w:bCs/>
          <w:sz w:val="28"/>
          <w:szCs w:val="28"/>
        </w:rPr>
        <w:t xml:space="preserve">  </w:t>
      </w:r>
    </w:p>
    <w:p w14:paraId="2BB3157B" w14:textId="77777777" w:rsidR="002167D5" w:rsidRPr="00D05E49" w:rsidRDefault="002167D5" w:rsidP="002167D5">
      <w:pPr>
        <w:jc w:val="both"/>
        <w:rPr>
          <w:rFonts w:eastAsia="TimesNewRomanPS-BoldMT"/>
          <w:bCs/>
          <w:lang w:val="sr-Cyrl-RS"/>
        </w:rPr>
      </w:pPr>
      <w:r w:rsidRPr="00D05E49">
        <w:rPr>
          <w:rFonts w:eastAsia="TimesNewRomanPS-BoldMT"/>
          <w:bCs/>
          <w:lang w:val="sr-Cyrl-CS"/>
        </w:rPr>
        <w:t xml:space="preserve">За </w:t>
      </w:r>
      <w:r w:rsidRPr="00D05E49">
        <w:rPr>
          <w:rFonts w:eastAsia="TimesNewRomanPS-BoldMT"/>
          <w:bCs/>
        </w:rPr>
        <w:t xml:space="preserve">јавну набавку </w:t>
      </w:r>
      <w:r w:rsidRPr="00D05E49">
        <w:rPr>
          <w:rFonts w:eastAsia="TimesNewRomanPS-BoldMT"/>
          <w:bCs/>
          <w:lang w:val="sr-Cyrl-RS"/>
        </w:rPr>
        <w:t>радова</w:t>
      </w:r>
      <w:r w:rsidRPr="00D05E49">
        <w:rPr>
          <w:rFonts w:eastAsia="TimesNewRomanPS-BoldMT"/>
          <w:bCs/>
        </w:rPr>
        <w:t xml:space="preserve"> – </w:t>
      </w:r>
      <w:r w:rsidRPr="00D05E49">
        <w:rPr>
          <w:bCs/>
        </w:rPr>
        <w:t xml:space="preserve">извођење радова </w:t>
      </w:r>
      <w:r w:rsidRPr="00D05E49">
        <w:rPr>
          <w:b/>
          <w:bCs/>
          <w:lang w:val="sr-Cyrl-RS"/>
        </w:rPr>
        <w:t xml:space="preserve">ТЕКУЋЕ ПОПРАВКЕ И ОДРЖАВАЊЕ КРОВА НА ЗГРАДИ ШКОЛЕ у Новом Саду, Бул. Краља Петра </w:t>
      </w:r>
      <w:r w:rsidRPr="00D05E49">
        <w:rPr>
          <w:b/>
          <w:bCs/>
        </w:rPr>
        <w:t>I</w:t>
      </w:r>
      <w:r>
        <w:rPr>
          <w:b/>
          <w:bCs/>
          <w:lang w:val="sr-Cyrl-RS"/>
        </w:rPr>
        <w:t xml:space="preserve">, </w:t>
      </w:r>
      <w:r w:rsidRPr="00D05E49">
        <w:rPr>
          <w:b/>
          <w:bCs/>
          <w:lang w:val="sr-Cyrl-RS"/>
        </w:rPr>
        <w:t xml:space="preserve">бр.38, </w:t>
      </w:r>
      <w:r w:rsidRPr="00D05E49">
        <w:rPr>
          <w:rFonts w:eastAsia="TimesNewRomanPS-BoldMT"/>
          <w:bCs/>
        </w:rPr>
        <w:t>ЈН брoj</w:t>
      </w:r>
      <w:r w:rsidRPr="00D05E49">
        <w:rPr>
          <w:rFonts w:eastAsia="TimesNewRomanPS-BoldMT"/>
          <w:bCs/>
          <w:lang w:val="sr-Cyrl-RS"/>
        </w:rPr>
        <w:t xml:space="preserve"> </w:t>
      </w:r>
      <w:r w:rsidRPr="00D05E49">
        <w:rPr>
          <w:rFonts w:eastAsia="TimesNewRomanPS-BoldMT"/>
          <w:bCs/>
        </w:rPr>
        <w:t xml:space="preserve"> </w:t>
      </w:r>
      <w:r w:rsidRPr="00D05E49">
        <w:rPr>
          <w:rFonts w:eastAsia="TimesNewRomanPS-BoldMT"/>
          <w:bCs/>
          <w:lang w:val="sr-Cyrl-RS"/>
        </w:rPr>
        <w:t>1-37/1</w:t>
      </w:r>
    </w:p>
    <w:p w14:paraId="104BC8B5" w14:textId="77777777" w:rsidR="002167D5" w:rsidRDefault="002167D5" w:rsidP="002167D5">
      <w:pPr>
        <w:jc w:val="both"/>
        <w:rPr>
          <w:rFonts w:eastAsia="TimesNewRomanPS-BoldMT"/>
          <w:bCs/>
          <w:lang w:val="sr-Cyrl-RS"/>
        </w:rPr>
      </w:pPr>
    </w:p>
    <w:p w14:paraId="465F83FF" w14:textId="77777777" w:rsidR="002167D5" w:rsidRDefault="002167D5" w:rsidP="002167D5">
      <w:pPr>
        <w:jc w:val="both"/>
        <w:rPr>
          <w:rFonts w:eastAsia="TimesNewRomanPS-BoldMT"/>
          <w:bCs/>
          <w:lang w:val="sr-Cyrl-RS"/>
        </w:rPr>
      </w:pPr>
    </w:p>
    <w:p w14:paraId="5957A8F9" w14:textId="77777777" w:rsidR="002167D5" w:rsidRDefault="002167D5" w:rsidP="002167D5">
      <w:pPr>
        <w:jc w:val="both"/>
        <w:rPr>
          <w:rFonts w:eastAsia="Times New Roman"/>
          <w:b/>
          <w:bCs/>
          <w:kern w:val="1"/>
          <w:lang w:val="sr-Cyrl-RS"/>
        </w:rPr>
      </w:pPr>
    </w:p>
    <w:tbl>
      <w:tblPr>
        <w:tblW w:w="9526" w:type="dxa"/>
        <w:tblInd w:w="108" w:type="dxa"/>
        <w:tblLayout w:type="fixed"/>
        <w:tblLook w:val="0000" w:firstRow="0" w:lastRow="0" w:firstColumn="0" w:lastColumn="0" w:noHBand="0" w:noVBand="0"/>
      </w:tblPr>
      <w:tblGrid>
        <w:gridCol w:w="567"/>
        <w:gridCol w:w="4282"/>
        <w:gridCol w:w="4677"/>
      </w:tblGrid>
      <w:tr w:rsidR="002167D5" w:rsidRPr="00D05E49" w14:paraId="7616F2AD" w14:textId="77777777" w:rsidTr="005D52C1">
        <w:tc>
          <w:tcPr>
            <w:tcW w:w="567" w:type="dxa"/>
            <w:tcBorders>
              <w:top w:val="single" w:sz="4" w:space="0" w:color="000000"/>
              <w:left w:val="single" w:sz="4" w:space="0" w:color="000000"/>
              <w:bottom w:val="single" w:sz="4" w:space="0" w:color="000000"/>
            </w:tcBorders>
            <w:shd w:val="clear" w:color="auto" w:fill="BDD6EE" w:themeFill="accent1" w:themeFillTint="66"/>
          </w:tcPr>
          <w:p w14:paraId="12FA4269" w14:textId="77777777" w:rsidR="002167D5" w:rsidRPr="00D05E49" w:rsidRDefault="002167D5" w:rsidP="005D52C1">
            <w:pPr>
              <w:jc w:val="center"/>
              <w:rPr>
                <w:rFonts w:eastAsia="Times New Roman"/>
                <w:b/>
                <w:bCs/>
                <w:kern w:val="1"/>
                <w:lang w:val="sr-Cyrl-RS"/>
              </w:rPr>
            </w:pPr>
          </w:p>
        </w:tc>
        <w:tc>
          <w:tcPr>
            <w:tcW w:w="4282" w:type="dxa"/>
            <w:tcBorders>
              <w:top w:val="single" w:sz="4" w:space="0" w:color="000000"/>
              <w:left w:val="single" w:sz="4" w:space="0" w:color="000000"/>
              <w:bottom w:val="single" w:sz="4" w:space="0" w:color="000000"/>
            </w:tcBorders>
            <w:shd w:val="clear" w:color="auto" w:fill="BDD6EE" w:themeFill="accent1" w:themeFillTint="66"/>
            <w:vAlign w:val="center"/>
          </w:tcPr>
          <w:p w14:paraId="25D2637A" w14:textId="77777777" w:rsidR="002167D5" w:rsidRPr="00D05E49" w:rsidRDefault="002167D5" w:rsidP="005D52C1">
            <w:pPr>
              <w:jc w:val="center"/>
              <w:rPr>
                <w:rFonts w:eastAsia="Times New Roman"/>
                <w:b/>
                <w:bCs/>
                <w:kern w:val="1"/>
                <w:lang w:val="sr-Cyrl-RS"/>
              </w:rPr>
            </w:pPr>
            <w:r w:rsidRPr="00D05E49">
              <w:rPr>
                <w:rFonts w:eastAsia="Times New Roman"/>
                <w:b/>
                <w:bCs/>
                <w:kern w:val="1"/>
                <w:lang w:val="sr-Cyrl-RS"/>
              </w:rPr>
              <w:t>ЦЕНА</w:t>
            </w:r>
          </w:p>
        </w:tc>
        <w:tc>
          <w:tcPr>
            <w:tcW w:w="467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133F150B" w14:textId="77777777" w:rsidR="002167D5" w:rsidRPr="00D05E49" w:rsidRDefault="002167D5" w:rsidP="005D52C1">
            <w:pPr>
              <w:snapToGrid w:val="0"/>
              <w:jc w:val="center"/>
              <w:rPr>
                <w:rFonts w:eastAsia="Times New Roman"/>
                <w:bCs/>
                <w:kern w:val="1"/>
                <w:lang w:val="sr-Cyrl-RS"/>
              </w:rPr>
            </w:pPr>
            <w:r w:rsidRPr="00D05E49">
              <w:rPr>
                <w:b/>
                <w:bCs/>
                <w:spacing w:val="1"/>
              </w:rPr>
              <w:t>б</w:t>
            </w:r>
            <w:r w:rsidRPr="00D05E49">
              <w:rPr>
                <w:b/>
                <w:bCs/>
                <w:spacing w:val="-1"/>
              </w:rPr>
              <w:t>е</w:t>
            </w:r>
            <w:r w:rsidRPr="00D05E49">
              <w:rPr>
                <w:b/>
                <w:bCs/>
              </w:rPr>
              <w:t>з</w:t>
            </w:r>
            <w:r w:rsidRPr="00D05E49">
              <w:rPr>
                <w:b/>
                <w:bCs/>
                <w:spacing w:val="-7"/>
              </w:rPr>
              <w:t xml:space="preserve"> </w:t>
            </w:r>
            <w:r w:rsidRPr="00D05E49">
              <w:rPr>
                <w:b/>
                <w:bCs/>
              </w:rPr>
              <w:t>П</w:t>
            </w:r>
            <w:r w:rsidRPr="00D05E49">
              <w:rPr>
                <w:b/>
                <w:bCs/>
                <w:spacing w:val="-1"/>
              </w:rPr>
              <w:t>Д</w:t>
            </w:r>
            <w:r w:rsidRPr="00D05E49">
              <w:rPr>
                <w:b/>
                <w:bCs/>
              </w:rPr>
              <w:t>В-</w:t>
            </w:r>
            <w:r w:rsidRPr="00D05E49">
              <w:rPr>
                <w:b/>
                <w:bCs/>
                <w:spacing w:val="-1"/>
              </w:rPr>
              <w:t>а</w:t>
            </w:r>
            <w:r w:rsidRPr="00D05E49">
              <w:rPr>
                <w:b/>
                <w:bCs/>
                <w:spacing w:val="-1"/>
                <w:lang w:val="sr-Cyrl-RS"/>
              </w:rPr>
              <w:t xml:space="preserve"> (РСД)</w:t>
            </w:r>
          </w:p>
        </w:tc>
      </w:tr>
      <w:tr w:rsidR="002167D5" w:rsidRPr="00D05E49" w14:paraId="56B2D00A" w14:textId="77777777" w:rsidTr="005D52C1">
        <w:tc>
          <w:tcPr>
            <w:tcW w:w="567" w:type="dxa"/>
            <w:tcBorders>
              <w:top w:val="single" w:sz="4" w:space="0" w:color="000000"/>
              <w:left w:val="single" w:sz="4" w:space="0" w:color="000000"/>
              <w:bottom w:val="single" w:sz="4" w:space="0" w:color="000000"/>
            </w:tcBorders>
            <w:shd w:val="clear" w:color="auto" w:fill="BDD6EE" w:themeFill="accent1" w:themeFillTint="66"/>
          </w:tcPr>
          <w:p w14:paraId="6968D314" w14:textId="77777777" w:rsidR="002167D5" w:rsidRPr="00D05E49" w:rsidRDefault="002167D5" w:rsidP="005D52C1">
            <w:pPr>
              <w:jc w:val="center"/>
              <w:rPr>
                <w:rFonts w:eastAsia="Times New Roman"/>
                <w:b/>
                <w:bCs/>
                <w:kern w:val="1"/>
              </w:rPr>
            </w:pPr>
          </w:p>
        </w:tc>
        <w:tc>
          <w:tcPr>
            <w:tcW w:w="4282" w:type="dxa"/>
            <w:tcBorders>
              <w:top w:val="single" w:sz="4" w:space="0" w:color="000000"/>
              <w:left w:val="single" w:sz="4" w:space="0" w:color="000000"/>
              <w:bottom w:val="single" w:sz="4" w:space="0" w:color="000000"/>
            </w:tcBorders>
            <w:shd w:val="clear" w:color="auto" w:fill="BDD6EE" w:themeFill="accent1" w:themeFillTint="66"/>
            <w:vAlign w:val="center"/>
          </w:tcPr>
          <w:p w14:paraId="75768665" w14:textId="77777777" w:rsidR="002167D5" w:rsidRPr="00D05E49" w:rsidRDefault="002167D5" w:rsidP="005D52C1">
            <w:pPr>
              <w:jc w:val="center"/>
              <w:rPr>
                <w:rFonts w:eastAsia="Times New Roman"/>
                <w:b/>
                <w:bCs/>
                <w:kern w:val="1"/>
              </w:rPr>
            </w:pPr>
            <w:r w:rsidRPr="00D05E49">
              <w:rPr>
                <w:rFonts w:eastAsia="Times New Roman"/>
                <w:b/>
                <w:bCs/>
                <w:kern w:val="1"/>
              </w:rPr>
              <w:t>1</w:t>
            </w:r>
          </w:p>
        </w:tc>
        <w:tc>
          <w:tcPr>
            <w:tcW w:w="467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5F0ED29E" w14:textId="77777777" w:rsidR="002167D5" w:rsidRPr="00D05E49" w:rsidRDefault="002167D5" w:rsidP="005D52C1">
            <w:pPr>
              <w:snapToGrid w:val="0"/>
              <w:jc w:val="center"/>
              <w:rPr>
                <w:b/>
                <w:bCs/>
                <w:spacing w:val="1"/>
              </w:rPr>
            </w:pPr>
            <w:r w:rsidRPr="00D05E49">
              <w:rPr>
                <w:b/>
                <w:bCs/>
                <w:spacing w:val="1"/>
              </w:rPr>
              <w:t>2</w:t>
            </w:r>
          </w:p>
        </w:tc>
      </w:tr>
      <w:tr w:rsidR="002167D5" w:rsidRPr="00D05E49" w14:paraId="20A247FA" w14:textId="77777777" w:rsidTr="005D52C1">
        <w:tc>
          <w:tcPr>
            <w:tcW w:w="567" w:type="dxa"/>
            <w:tcBorders>
              <w:top w:val="single" w:sz="4" w:space="0" w:color="000000"/>
              <w:left w:val="single" w:sz="4" w:space="0" w:color="000000"/>
              <w:bottom w:val="single" w:sz="4" w:space="0" w:color="000000"/>
            </w:tcBorders>
          </w:tcPr>
          <w:p w14:paraId="24E3E4E7" w14:textId="77777777" w:rsidR="002167D5" w:rsidRPr="000D36F4" w:rsidRDefault="002167D5" w:rsidP="005D52C1">
            <w:pPr>
              <w:rPr>
                <w:b/>
                <w:bCs/>
                <w:spacing w:val="-8"/>
                <w:lang w:val="sr-Cyrl-RS"/>
              </w:rPr>
            </w:pPr>
            <w:r>
              <w:rPr>
                <w:b/>
                <w:bCs/>
                <w:spacing w:val="-8"/>
                <w:lang w:val="sr-Cyrl-RS"/>
              </w:rPr>
              <w:t>1.</w:t>
            </w:r>
          </w:p>
        </w:tc>
        <w:tc>
          <w:tcPr>
            <w:tcW w:w="4282" w:type="dxa"/>
            <w:tcBorders>
              <w:top w:val="single" w:sz="4" w:space="0" w:color="000000"/>
              <w:left w:val="single" w:sz="4" w:space="0" w:color="000000"/>
              <w:bottom w:val="single" w:sz="4" w:space="0" w:color="000000"/>
            </w:tcBorders>
            <w:vAlign w:val="center"/>
          </w:tcPr>
          <w:p w14:paraId="55D14084" w14:textId="77777777" w:rsidR="002167D5" w:rsidRPr="00D05E49" w:rsidRDefault="002167D5" w:rsidP="005D52C1">
            <w:pPr>
              <w:jc w:val="center"/>
              <w:rPr>
                <w:b/>
                <w:bCs/>
              </w:rPr>
            </w:pPr>
            <w:r w:rsidRPr="00D05E49">
              <w:rPr>
                <w:b/>
                <w:bCs/>
                <w:spacing w:val="-8"/>
              </w:rPr>
              <w:t>У</w:t>
            </w:r>
            <w:r w:rsidRPr="00D05E49">
              <w:rPr>
                <w:b/>
                <w:bCs/>
                <w:spacing w:val="3"/>
              </w:rPr>
              <w:t>к</w:t>
            </w:r>
            <w:r w:rsidRPr="00D05E49">
              <w:rPr>
                <w:b/>
                <w:bCs/>
                <w:spacing w:val="-1"/>
              </w:rPr>
              <w:t>упн</w:t>
            </w:r>
            <w:r w:rsidRPr="00D05E49">
              <w:rPr>
                <w:b/>
                <w:bCs/>
              </w:rPr>
              <w:t>а</w:t>
            </w:r>
            <w:r w:rsidRPr="00D05E49">
              <w:rPr>
                <w:b/>
                <w:bCs/>
                <w:spacing w:val="-5"/>
              </w:rPr>
              <w:t xml:space="preserve"> </w:t>
            </w:r>
            <w:r w:rsidRPr="00D05E49">
              <w:rPr>
                <w:b/>
                <w:bCs/>
                <w:spacing w:val="-1"/>
              </w:rPr>
              <w:t>цен</w:t>
            </w:r>
            <w:r w:rsidRPr="00D05E49">
              <w:rPr>
                <w:b/>
                <w:bCs/>
              </w:rPr>
              <w:t>а</w:t>
            </w:r>
            <w:r w:rsidRPr="00D05E49">
              <w:rPr>
                <w:b/>
                <w:bCs/>
                <w:spacing w:val="-5"/>
              </w:rPr>
              <w:t xml:space="preserve"> </w:t>
            </w:r>
            <w:r w:rsidRPr="00D05E49">
              <w:rPr>
                <w:b/>
                <w:bCs/>
                <w:spacing w:val="-3"/>
              </w:rPr>
              <w:t>з</w:t>
            </w:r>
            <w:r w:rsidRPr="00D05E49">
              <w:rPr>
                <w:b/>
                <w:bCs/>
              </w:rPr>
              <w:t>а</w:t>
            </w:r>
            <w:r w:rsidRPr="00D05E49">
              <w:rPr>
                <w:b/>
                <w:bCs/>
                <w:spacing w:val="-7"/>
              </w:rPr>
              <w:t xml:space="preserve"> </w:t>
            </w:r>
            <w:r w:rsidRPr="00D05E49">
              <w:rPr>
                <w:b/>
                <w:bCs/>
                <w:spacing w:val="2"/>
              </w:rPr>
              <w:t>и</w:t>
            </w:r>
            <w:r w:rsidRPr="00D05E49">
              <w:rPr>
                <w:b/>
                <w:bCs/>
                <w:spacing w:val="-1"/>
              </w:rPr>
              <w:t>з</w:t>
            </w:r>
            <w:r w:rsidRPr="00D05E49">
              <w:rPr>
                <w:b/>
                <w:bCs/>
                <w:spacing w:val="-3"/>
              </w:rPr>
              <w:t>в</w:t>
            </w:r>
            <w:r w:rsidRPr="00D05E49">
              <w:rPr>
                <w:b/>
                <w:bCs/>
              </w:rPr>
              <w:t>ођ</w:t>
            </w:r>
            <w:r w:rsidRPr="00D05E49">
              <w:rPr>
                <w:b/>
                <w:bCs/>
                <w:spacing w:val="2"/>
              </w:rPr>
              <w:t>е</w:t>
            </w:r>
            <w:r w:rsidRPr="00D05E49">
              <w:rPr>
                <w:b/>
                <w:bCs/>
                <w:spacing w:val="-1"/>
              </w:rPr>
              <w:t>њ</w:t>
            </w:r>
            <w:r w:rsidRPr="00D05E49">
              <w:rPr>
                <w:b/>
                <w:bCs/>
              </w:rPr>
              <w:t>е</w:t>
            </w:r>
            <w:r w:rsidRPr="00D05E49">
              <w:rPr>
                <w:b/>
                <w:bCs/>
                <w:spacing w:val="-6"/>
              </w:rPr>
              <w:t xml:space="preserve"> </w:t>
            </w:r>
            <w:r w:rsidRPr="00D05E49">
              <w:rPr>
                <w:b/>
                <w:bCs/>
                <w:spacing w:val="3"/>
              </w:rPr>
              <w:t>р</w:t>
            </w:r>
            <w:r w:rsidRPr="00D05E49">
              <w:rPr>
                <w:b/>
                <w:bCs/>
                <w:spacing w:val="-1"/>
              </w:rPr>
              <w:t>а</w:t>
            </w:r>
            <w:r w:rsidRPr="00D05E49">
              <w:rPr>
                <w:b/>
                <w:bCs/>
              </w:rPr>
              <w:t>до</w:t>
            </w:r>
            <w:r w:rsidRPr="00D05E49">
              <w:rPr>
                <w:b/>
                <w:bCs/>
                <w:spacing w:val="-3"/>
              </w:rPr>
              <w:t>в</w:t>
            </w:r>
            <w:r w:rsidRPr="00D05E49">
              <w:rPr>
                <w:b/>
                <w:bCs/>
              </w:rPr>
              <w:t>а</w:t>
            </w:r>
          </w:p>
          <w:p w14:paraId="57A4F68C" w14:textId="77777777" w:rsidR="002167D5" w:rsidRPr="00D05E49" w:rsidRDefault="002167D5" w:rsidP="005D52C1">
            <w:pPr>
              <w:jc w:val="center"/>
              <w:rPr>
                <w:b/>
                <w:bCs/>
                <w:spacing w:val="-8"/>
              </w:rPr>
            </w:pPr>
            <w:r w:rsidRPr="00D05E49">
              <w:rPr>
                <w:rFonts w:eastAsia="Times New Roman"/>
                <w:bCs/>
                <w:color w:val="000000" w:themeColor="text1"/>
                <w:kern w:val="1"/>
                <w:lang w:val="ru-RU"/>
              </w:rPr>
              <w:t>(из Образца структуре цене)</w:t>
            </w:r>
          </w:p>
        </w:tc>
        <w:tc>
          <w:tcPr>
            <w:tcW w:w="4677" w:type="dxa"/>
            <w:tcBorders>
              <w:top w:val="single" w:sz="4" w:space="0" w:color="000000"/>
              <w:left w:val="single" w:sz="4" w:space="0" w:color="000000"/>
              <w:bottom w:val="single" w:sz="4" w:space="0" w:color="000000"/>
              <w:right w:val="single" w:sz="4" w:space="0" w:color="000000"/>
            </w:tcBorders>
            <w:vAlign w:val="bottom"/>
          </w:tcPr>
          <w:p w14:paraId="6E933698" w14:textId="77777777" w:rsidR="002167D5" w:rsidRPr="00D05E49" w:rsidRDefault="002167D5" w:rsidP="005D52C1">
            <w:pPr>
              <w:snapToGrid w:val="0"/>
              <w:jc w:val="right"/>
              <w:rPr>
                <w:rFonts w:eastAsia="Times New Roman"/>
                <w:bCs/>
                <w:kern w:val="1"/>
                <w:lang w:val="ru-RU"/>
              </w:rPr>
            </w:pPr>
          </w:p>
        </w:tc>
      </w:tr>
    </w:tbl>
    <w:p w14:paraId="0CB004E2" w14:textId="77777777" w:rsidR="002167D5" w:rsidRPr="00DC5476" w:rsidRDefault="002167D5" w:rsidP="002167D5">
      <w:pPr>
        <w:ind w:left="720" w:firstLine="720"/>
        <w:jc w:val="both"/>
        <w:rPr>
          <w:rFonts w:ascii="Arial" w:eastAsia="Times New Roman" w:hAnsi="Arial" w:cs="Arial"/>
          <w:bCs/>
          <w:kern w:val="1"/>
          <w:sz w:val="22"/>
          <w:szCs w:val="22"/>
        </w:rPr>
      </w:pPr>
    </w:p>
    <w:p w14:paraId="57B81B61" w14:textId="77777777" w:rsidR="002167D5" w:rsidRPr="00DC5476" w:rsidRDefault="002167D5" w:rsidP="002167D5">
      <w:pPr>
        <w:ind w:left="720" w:firstLine="720"/>
        <w:jc w:val="both"/>
        <w:rPr>
          <w:rFonts w:ascii="Arial" w:eastAsia="Times New Roman" w:hAnsi="Arial" w:cs="Arial"/>
          <w:bCs/>
          <w:kern w:val="1"/>
          <w:sz w:val="22"/>
          <w:szCs w:val="22"/>
        </w:rPr>
      </w:pPr>
    </w:p>
    <w:p w14:paraId="4CFF4ACE" w14:textId="77777777" w:rsidR="002167D5" w:rsidRPr="00D05E49" w:rsidRDefault="002167D5" w:rsidP="002167D5">
      <w:pPr>
        <w:ind w:left="720" w:firstLine="720"/>
        <w:jc w:val="both"/>
        <w:rPr>
          <w:rFonts w:eastAsia="Times New Roman"/>
          <w:bCs/>
          <w:kern w:val="1"/>
          <w:sz w:val="22"/>
          <w:szCs w:val="22"/>
        </w:rPr>
      </w:pPr>
    </w:p>
    <w:tbl>
      <w:tblPr>
        <w:tblW w:w="9526" w:type="dxa"/>
        <w:tblInd w:w="108" w:type="dxa"/>
        <w:tblLayout w:type="fixed"/>
        <w:tblLook w:val="0000" w:firstRow="0" w:lastRow="0" w:firstColumn="0" w:lastColumn="0" w:noHBand="0" w:noVBand="0"/>
      </w:tblPr>
      <w:tblGrid>
        <w:gridCol w:w="567"/>
        <w:gridCol w:w="4282"/>
        <w:gridCol w:w="4677"/>
      </w:tblGrid>
      <w:tr w:rsidR="002167D5" w:rsidRPr="00D05E49" w14:paraId="29DF2F60" w14:textId="77777777" w:rsidTr="005D52C1">
        <w:trPr>
          <w:trHeight w:val="1388"/>
        </w:trPr>
        <w:tc>
          <w:tcPr>
            <w:tcW w:w="567" w:type="dxa"/>
            <w:tcBorders>
              <w:top w:val="single" w:sz="4" w:space="0" w:color="000000"/>
              <w:left w:val="single" w:sz="4" w:space="0" w:color="000000"/>
              <w:bottom w:val="single" w:sz="4" w:space="0" w:color="000000"/>
            </w:tcBorders>
          </w:tcPr>
          <w:p w14:paraId="78E59042" w14:textId="77777777" w:rsidR="002167D5" w:rsidRPr="000D36F4" w:rsidRDefault="002167D5" w:rsidP="005D52C1">
            <w:pPr>
              <w:snapToGrid w:val="0"/>
              <w:rPr>
                <w:rFonts w:eastAsia="Times New Roman"/>
                <w:b/>
                <w:bCs/>
                <w:kern w:val="1"/>
                <w:sz w:val="18"/>
                <w:szCs w:val="18"/>
                <w:lang w:val="sr-Cyrl-RS"/>
              </w:rPr>
            </w:pPr>
            <w:r>
              <w:rPr>
                <w:rFonts w:eastAsia="Times New Roman"/>
                <w:b/>
                <w:bCs/>
                <w:kern w:val="1"/>
                <w:sz w:val="18"/>
                <w:szCs w:val="18"/>
                <w:lang w:val="sr-Cyrl-RS"/>
              </w:rPr>
              <w:t>2.</w:t>
            </w:r>
          </w:p>
        </w:tc>
        <w:tc>
          <w:tcPr>
            <w:tcW w:w="4282" w:type="dxa"/>
            <w:tcBorders>
              <w:top w:val="single" w:sz="4" w:space="0" w:color="000000"/>
              <w:left w:val="single" w:sz="4" w:space="0" w:color="000000"/>
              <w:bottom w:val="single" w:sz="4" w:space="0" w:color="000000"/>
            </w:tcBorders>
            <w:vAlign w:val="center"/>
          </w:tcPr>
          <w:p w14:paraId="19DC2280" w14:textId="77777777" w:rsidR="002167D5" w:rsidRPr="00D05E49" w:rsidRDefault="002167D5" w:rsidP="005D52C1">
            <w:pPr>
              <w:jc w:val="center"/>
              <w:rPr>
                <w:rFonts w:eastAsia="Times New Roman"/>
                <w:b/>
                <w:bCs/>
                <w:kern w:val="1"/>
                <w:sz w:val="22"/>
                <w:szCs w:val="22"/>
                <w:lang w:val="ru-RU"/>
              </w:rPr>
            </w:pPr>
            <w:r w:rsidRPr="00D05E49">
              <w:rPr>
                <w:rFonts w:eastAsia="Times New Roman"/>
                <w:b/>
                <w:bCs/>
                <w:kern w:val="1"/>
                <w:sz w:val="22"/>
                <w:szCs w:val="22"/>
                <w:lang w:val="ru-RU"/>
              </w:rPr>
              <w:t>Рок и начин плаћања</w:t>
            </w:r>
          </w:p>
          <w:p w14:paraId="2D2438FB" w14:textId="77777777" w:rsidR="002167D5" w:rsidRPr="00D05E49" w:rsidRDefault="002167D5" w:rsidP="005D52C1">
            <w:pPr>
              <w:jc w:val="center"/>
              <w:rPr>
                <w:rFonts w:eastAsia="Times New Roman"/>
                <w:bCs/>
                <w:kern w:val="1"/>
                <w:sz w:val="22"/>
                <w:szCs w:val="22"/>
                <w:lang w:val="ru-RU"/>
              </w:rPr>
            </w:pPr>
            <w:r>
              <w:rPr>
                <w:iCs/>
                <w:sz w:val="20"/>
                <w:szCs w:val="20"/>
                <w:lang w:val="sr-Cyrl-RS"/>
              </w:rPr>
              <w:t>(</w:t>
            </w:r>
            <w:r w:rsidRPr="00D05E49">
              <w:rPr>
                <w:iCs/>
                <w:sz w:val="20"/>
                <w:szCs w:val="20"/>
              </w:rPr>
              <w:t>Рок плаћања је</w:t>
            </w:r>
            <w:r w:rsidRPr="00D05E49">
              <w:rPr>
                <w:iCs/>
                <w:sz w:val="20"/>
                <w:szCs w:val="20"/>
                <w:lang w:val="sr-Cyrl-CS"/>
              </w:rPr>
              <w:t xml:space="preserve"> </w:t>
            </w:r>
            <w:r>
              <w:rPr>
                <w:iCs/>
                <w:sz w:val="20"/>
                <w:szCs w:val="20"/>
                <w:lang w:val="sr-Cyrl-CS"/>
              </w:rPr>
              <w:t>не краћи од</w:t>
            </w:r>
            <w:r w:rsidRPr="00D05E49">
              <w:rPr>
                <w:iCs/>
                <w:sz w:val="20"/>
                <w:szCs w:val="20"/>
                <w:lang w:val="sr-Cyrl-RS"/>
              </w:rPr>
              <w:t xml:space="preserve"> </w:t>
            </w:r>
            <w:r>
              <w:rPr>
                <w:iCs/>
                <w:sz w:val="20"/>
                <w:szCs w:val="20"/>
                <w:lang w:val="sr-Cyrl-RS"/>
              </w:rPr>
              <w:t>15</w:t>
            </w:r>
            <w:r>
              <w:rPr>
                <w:iCs/>
                <w:sz w:val="20"/>
                <w:szCs w:val="20"/>
              </w:rPr>
              <w:t xml:space="preserve"> (</w:t>
            </w:r>
            <w:r>
              <w:rPr>
                <w:iCs/>
                <w:sz w:val="20"/>
                <w:szCs w:val="20"/>
                <w:lang w:val="sr-Cyrl-RS"/>
              </w:rPr>
              <w:t>петнаест</w:t>
            </w:r>
            <w:r w:rsidRPr="00D05E49">
              <w:rPr>
                <w:iCs/>
                <w:sz w:val="20"/>
                <w:szCs w:val="20"/>
              </w:rPr>
              <w:t>) дана</w:t>
            </w:r>
            <w:r w:rsidRPr="00D05E49">
              <w:rPr>
                <w:iCs/>
                <w:sz w:val="20"/>
                <w:szCs w:val="20"/>
                <w:lang w:val="sr-Cyrl-RS"/>
              </w:rPr>
              <w:t xml:space="preserve"> </w:t>
            </w:r>
            <w:r w:rsidRPr="00D05E49">
              <w:rPr>
                <w:iCs/>
                <w:color w:val="000000" w:themeColor="text1"/>
                <w:sz w:val="20"/>
                <w:szCs w:val="20"/>
                <w:lang w:val="sr-Cyrl-CS"/>
              </w:rPr>
              <w:t>од дана</w:t>
            </w:r>
            <w:r w:rsidRPr="00D05E49">
              <w:rPr>
                <w:iCs/>
                <w:color w:val="000000" w:themeColor="text1"/>
                <w:sz w:val="20"/>
                <w:szCs w:val="20"/>
                <w:lang w:val="sr-Cyrl-RS"/>
              </w:rPr>
              <w:t xml:space="preserve"> пријема оверених привремених и окончаних ситуација са пратећом докумен-тацијом</w:t>
            </w:r>
            <w:r>
              <w:rPr>
                <w:iCs/>
                <w:color w:val="000000" w:themeColor="text1"/>
                <w:sz w:val="20"/>
                <w:szCs w:val="20"/>
                <w:lang w:val="sr-Cyrl-RS"/>
              </w:rPr>
              <w:t>)</w:t>
            </w:r>
          </w:p>
        </w:tc>
        <w:tc>
          <w:tcPr>
            <w:tcW w:w="4677" w:type="dxa"/>
            <w:tcBorders>
              <w:top w:val="single" w:sz="4" w:space="0" w:color="000000"/>
              <w:left w:val="single" w:sz="4" w:space="0" w:color="000000"/>
              <w:bottom w:val="single" w:sz="4" w:space="0" w:color="000000"/>
              <w:right w:val="single" w:sz="4" w:space="0" w:color="000000"/>
            </w:tcBorders>
          </w:tcPr>
          <w:p w14:paraId="61AABCAA" w14:textId="77777777" w:rsidR="002167D5" w:rsidRDefault="002167D5" w:rsidP="005D52C1">
            <w:pPr>
              <w:jc w:val="both"/>
              <w:rPr>
                <w:iCs/>
                <w:sz w:val="20"/>
                <w:szCs w:val="20"/>
                <w:lang w:val="sr-Cyrl-RS"/>
              </w:rPr>
            </w:pPr>
          </w:p>
          <w:p w14:paraId="6E14AA89" w14:textId="77777777" w:rsidR="002167D5" w:rsidRPr="00D05E49" w:rsidRDefault="002167D5" w:rsidP="005D52C1">
            <w:pPr>
              <w:jc w:val="both"/>
              <w:rPr>
                <w:iCs/>
                <w:sz w:val="20"/>
                <w:szCs w:val="20"/>
              </w:rPr>
            </w:pPr>
            <w:r w:rsidRPr="00D05E49">
              <w:rPr>
                <w:iCs/>
                <w:color w:val="000000" w:themeColor="text1"/>
                <w:sz w:val="20"/>
                <w:szCs w:val="20"/>
                <w:lang w:val="sr-Cyrl-RS"/>
              </w:rPr>
              <w:t xml:space="preserve">. </w:t>
            </w:r>
          </w:p>
        </w:tc>
      </w:tr>
      <w:tr w:rsidR="002167D5" w:rsidRPr="00D05E49" w14:paraId="61EABB22" w14:textId="77777777" w:rsidTr="005D52C1">
        <w:trPr>
          <w:trHeight w:val="570"/>
        </w:trPr>
        <w:tc>
          <w:tcPr>
            <w:tcW w:w="567" w:type="dxa"/>
            <w:tcBorders>
              <w:top w:val="single" w:sz="4" w:space="0" w:color="000000"/>
              <w:left w:val="single" w:sz="4" w:space="0" w:color="000000"/>
              <w:bottom w:val="single" w:sz="4" w:space="0" w:color="000000"/>
            </w:tcBorders>
          </w:tcPr>
          <w:p w14:paraId="72293509" w14:textId="77777777" w:rsidR="002167D5" w:rsidRPr="000D36F4" w:rsidRDefault="002167D5" w:rsidP="005D52C1">
            <w:pPr>
              <w:rPr>
                <w:rFonts w:eastAsia="Times New Roman"/>
                <w:b/>
                <w:bCs/>
                <w:kern w:val="1"/>
                <w:sz w:val="18"/>
                <w:szCs w:val="18"/>
                <w:lang w:val="sr-Cyrl-RS"/>
              </w:rPr>
            </w:pPr>
            <w:r>
              <w:rPr>
                <w:rFonts w:eastAsia="Times New Roman"/>
                <w:b/>
                <w:bCs/>
                <w:kern w:val="1"/>
                <w:sz w:val="18"/>
                <w:szCs w:val="18"/>
                <w:lang w:val="sr-Cyrl-RS"/>
              </w:rPr>
              <w:t>3.</w:t>
            </w:r>
          </w:p>
        </w:tc>
        <w:tc>
          <w:tcPr>
            <w:tcW w:w="4282" w:type="dxa"/>
            <w:tcBorders>
              <w:top w:val="single" w:sz="4" w:space="0" w:color="000000"/>
              <w:left w:val="single" w:sz="4" w:space="0" w:color="000000"/>
              <w:bottom w:val="single" w:sz="4" w:space="0" w:color="000000"/>
            </w:tcBorders>
            <w:vAlign w:val="center"/>
          </w:tcPr>
          <w:p w14:paraId="31E49F32" w14:textId="77777777" w:rsidR="002167D5" w:rsidRPr="000D36F4" w:rsidRDefault="002167D5" w:rsidP="005D52C1">
            <w:pPr>
              <w:jc w:val="center"/>
              <w:rPr>
                <w:rFonts w:eastAsia="Times New Roman"/>
                <w:b/>
                <w:bCs/>
                <w:kern w:val="1"/>
                <w:lang w:val="ru-RU"/>
              </w:rPr>
            </w:pPr>
            <w:r w:rsidRPr="000D36F4">
              <w:rPr>
                <w:rFonts w:eastAsia="Times New Roman"/>
                <w:b/>
                <w:bCs/>
                <w:kern w:val="1"/>
                <w:lang w:val="ru-RU"/>
              </w:rPr>
              <w:t>Рок важења понуде</w:t>
            </w:r>
          </w:p>
          <w:p w14:paraId="2ABBFDA2" w14:textId="77777777" w:rsidR="002167D5" w:rsidRPr="000D36F4" w:rsidRDefault="002167D5" w:rsidP="005D52C1">
            <w:pPr>
              <w:jc w:val="center"/>
              <w:rPr>
                <w:rFonts w:eastAsia="Times New Roman"/>
                <w:bCs/>
                <w:kern w:val="1"/>
                <w:lang w:val="ru-RU"/>
              </w:rPr>
            </w:pPr>
            <w:r w:rsidRPr="000D36F4">
              <w:rPr>
                <w:rFonts w:eastAsia="Times New Roman"/>
                <w:bCs/>
                <w:kern w:val="1"/>
                <w:lang w:val="ru-RU"/>
              </w:rPr>
              <w:t>(не краћи од 60 дана од дана отварања понуде)</w:t>
            </w:r>
          </w:p>
        </w:tc>
        <w:tc>
          <w:tcPr>
            <w:tcW w:w="4677" w:type="dxa"/>
            <w:tcBorders>
              <w:top w:val="single" w:sz="4" w:space="0" w:color="000000"/>
              <w:left w:val="single" w:sz="4" w:space="0" w:color="000000"/>
              <w:bottom w:val="single" w:sz="4" w:space="0" w:color="000000"/>
              <w:right w:val="single" w:sz="4" w:space="0" w:color="000000"/>
            </w:tcBorders>
          </w:tcPr>
          <w:p w14:paraId="08FDF9BC" w14:textId="77777777" w:rsidR="002167D5" w:rsidRPr="00D05E49" w:rsidRDefault="002167D5" w:rsidP="005D52C1">
            <w:pPr>
              <w:snapToGrid w:val="0"/>
              <w:jc w:val="both"/>
              <w:rPr>
                <w:rFonts w:eastAsia="Times New Roman"/>
                <w:bCs/>
                <w:kern w:val="1"/>
                <w:lang w:val="ru-RU"/>
              </w:rPr>
            </w:pPr>
          </w:p>
          <w:p w14:paraId="12625886" w14:textId="77777777" w:rsidR="002167D5" w:rsidRPr="00D05E49" w:rsidRDefault="002167D5" w:rsidP="005D52C1">
            <w:pPr>
              <w:snapToGrid w:val="0"/>
              <w:jc w:val="both"/>
              <w:rPr>
                <w:rFonts w:eastAsia="Times New Roman"/>
                <w:bCs/>
                <w:kern w:val="1"/>
                <w:lang w:val="ru-RU"/>
              </w:rPr>
            </w:pPr>
          </w:p>
        </w:tc>
      </w:tr>
      <w:tr w:rsidR="002167D5" w:rsidRPr="00D05E49" w14:paraId="2132E9A2" w14:textId="77777777" w:rsidTr="005D52C1">
        <w:tc>
          <w:tcPr>
            <w:tcW w:w="567" w:type="dxa"/>
            <w:tcBorders>
              <w:top w:val="single" w:sz="4" w:space="0" w:color="000000"/>
              <w:left w:val="single" w:sz="4" w:space="0" w:color="000000"/>
              <w:bottom w:val="single" w:sz="4" w:space="0" w:color="000000"/>
            </w:tcBorders>
          </w:tcPr>
          <w:p w14:paraId="0519F8DF" w14:textId="77777777" w:rsidR="002167D5" w:rsidRPr="000D36F4" w:rsidRDefault="002167D5" w:rsidP="005D52C1">
            <w:pPr>
              <w:rPr>
                <w:b/>
                <w:sz w:val="18"/>
                <w:szCs w:val="18"/>
                <w:lang w:val="sr-Cyrl-RS"/>
              </w:rPr>
            </w:pPr>
            <w:r>
              <w:rPr>
                <w:b/>
                <w:sz w:val="18"/>
                <w:szCs w:val="18"/>
                <w:lang w:val="sr-Cyrl-RS"/>
              </w:rPr>
              <w:t>4.</w:t>
            </w:r>
          </w:p>
        </w:tc>
        <w:tc>
          <w:tcPr>
            <w:tcW w:w="4282" w:type="dxa"/>
            <w:tcBorders>
              <w:top w:val="single" w:sz="4" w:space="0" w:color="000000"/>
              <w:left w:val="single" w:sz="4" w:space="0" w:color="000000"/>
              <w:bottom w:val="single" w:sz="4" w:space="0" w:color="000000"/>
            </w:tcBorders>
            <w:vAlign w:val="center"/>
          </w:tcPr>
          <w:p w14:paraId="506D3D9B" w14:textId="77777777" w:rsidR="002167D5" w:rsidRPr="000D36F4" w:rsidRDefault="002167D5" w:rsidP="005D52C1">
            <w:pPr>
              <w:jc w:val="center"/>
              <w:rPr>
                <w:rFonts w:eastAsia="Times New Roman"/>
                <w:bCs/>
                <w:kern w:val="1"/>
                <w:lang w:val="ru-RU"/>
              </w:rPr>
            </w:pPr>
            <w:r w:rsidRPr="000D36F4">
              <w:rPr>
                <w:b/>
                <w:lang w:val="sr-Cyrl-RS"/>
              </w:rPr>
              <w:t xml:space="preserve">Рок </w:t>
            </w:r>
            <w:r w:rsidRPr="000D36F4">
              <w:rPr>
                <w:b/>
                <w:lang w:val="sr-Cyrl-CS"/>
              </w:rPr>
              <w:t>за целокупно извршење уговора</w:t>
            </w:r>
            <w:r w:rsidRPr="000D36F4">
              <w:rPr>
                <w:lang w:val="sr-Cyrl-CS"/>
              </w:rPr>
              <w:t xml:space="preserve"> (најкасније до </w:t>
            </w:r>
            <w:r w:rsidRPr="000D36F4">
              <w:t>29</w:t>
            </w:r>
            <w:r w:rsidRPr="000D36F4">
              <w:rPr>
                <w:lang w:val="sr-Cyrl-CS"/>
              </w:rPr>
              <w:t>.12.201</w:t>
            </w:r>
            <w:r w:rsidRPr="000D36F4">
              <w:t>7</w:t>
            </w:r>
            <w:r w:rsidRPr="000D36F4">
              <w:rPr>
                <w:lang w:val="sr-Cyrl-CS"/>
              </w:rPr>
              <w:t>. године)</w:t>
            </w:r>
          </w:p>
        </w:tc>
        <w:tc>
          <w:tcPr>
            <w:tcW w:w="4677" w:type="dxa"/>
            <w:tcBorders>
              <w:top w:val="single" w:sz="4" w:space="0" w:color="000000"/>
              <w:left w:val="single" w:sz="4" w:space="0" w:color="000000"/>
              <w:bottom w:val="single" w:sz="4" w:space="0" w:color="000000"/>
              <w:right w:val="single" w:sz="4" w:space="0" w:color="000000"/>
            </w:tcBorders>
          </w:tcPr>
          <w:p w14:paraId="09E13ECD" w14:textId="77777777" w:rsidR="002167D5" w:rsidRPr="00D05E49" w:rsidRDefault="002167D5" w:rsidP="005D52C1">
            <w:pPr>
              <w:snapToGrid w:val="0"/>
              <w:rPr>
                <w:rFonts w:eastAsia="Times New Roman"/>
                <w:bCs/>
                <w:kern w:val="1"/>
                <w:lang w:val="ru-RU"/>
              </w:rPr>
            </w:pPr>
          </w:p>
        </w:tc>
      </w:tr>
    </w:tbl>
    <w:p w14:paraId="3939B74E" w14:textId="77777777" w:rsidR="002167D5" w:rsidRPr="00DC5476" w:rsidRDefault="002167D5" w:rsidP="002167D5">
      <w:pPr>
        <w:jc w:val="both"/>
        <w:rPr>
          <w:rFonts w:ascii="Arial" w:eastAsia="Times New Roman" w:hAnsi="Arial" w:cs="Arial"/>
          <w:bCs/>
          <w:kern w:val="1"/>
          <w:sz w:val="22"/>
          <w:szCs w:val="22"/>
        </w:rPr>
      </w:pPr>
    </w:p>
    <w:p w14:paraId="763A01CD" w14:textId="77777777" w:rsidR="002167D5" w:rsidRPr="00DC5476" w:rsidRDefault="002167D5" w:rsidP="002167D5">
      <w:pPr>
        <w:ind w:left="720" w:firstLine="720"/>
        <w:jc w:val="both"/>
        <w:rPr>
          <w:rFonts w:ascii="Arial" w:eastAsia="Times New Roman" w:hAnsi="Arial" w:cs="Arial"/>
          <w:bCs/>
          <w:kern w:val="1"/>
          <w:sz w:val="22"/>
          <w:szCs w:val="22"/>
        </w:rPr>
      </w:pPr>
    </w:p>
    <w:p w14:paraId="2A6406D7" w14:textId="77777777" w:rsidR="002167D5" w:rsidRPr="00DC5476" w:rsidRDefault="002167D5" w:rsidP="002167D5">
      <w:pPr>
        <w:ind w:left="720" w:firstLine="720"/>
        <w:jc w:val="both"/>
        <w:rPr>
          <w:rFonts w:ascii="Arial" w:eastAsia="Times New Roman" w:hAnsi="Arial" w:cs="Arial"/>
          <w:bCs/>
          <w:kern w:val="1"/>
          <w:sz w:val="22"/>
          <w:szCs w:val="22"/>
        </w:rPr>
      </w:pPr>
    </w:p>
    <w:p w14:paraId="5A673933" w14:textId="77777777" w:rsidR="002167D5" w:rsidRPr="00DC5476" w:rsidRDefault="002167D5" w:rsidP="002167D5">
      <w:pPr>
        <w:ind w:left="720" w:firstLine="720"/>
        <w:jc w:val="both"/>
        <w:rPr>
          <w:rFonts w:ascii="Arial" w:eastAsia="Times New Roman" w:hAnsi="Arial" w:cs="Arial"/>
          <w:bCs/>
          <w:kern w:val="1"/>
          <w:sz w:val="22"/>
          <w:szCs w:val="22"/>
        </w:rPr>
      </w:pPr>
    </w:p>
    <w:p w14:paraId="450A443A" w14:textId="77777777" w:rsidR="002167D5" w:rsidRPr="00D05E49" w:rsidRDefault="002167D5" w:rsidP="002167D5">
      <w:pPr>
        <w:ind w:left="720" w:firstLine="720"/>
        <w:jc w:val="both"/>
        <w:rPr>
          <w:rFonts w:eastAsia="Times New Roman"/>
          <w:bCs/>
          <w:kern w:val="1"/>
        </w:rPr>
      </w:pPr>
    </w:p>
    <w:p w14:paraId="35E831B9" w14:textId="77777777" w:rsidR="002167D5" w:rsidRPr="00D05E49" w:rsidRDefault="002167D5" w:rsidP="002167D5">
      <w:pPr>
        <w:ind w:left="720" w:firstLine="720"/>
        <w:jc w:val="both"/>
        <w:rPr>
          <w:rFonts w:eastAsia="Times New Roman"/>
          <w:bCs/>
          <w:kern w:val="1"/>
        </w:rPr>
      </w:pPr>
    </w:p>
    <w:p w14:paraId="27C85914" w14:textId="77777777" w:rsidR="002167D5" w:rsidRPr="00D05E49" w:rsidRDefault="002167D5" w:rsidP="002167D5">
      <w:pPr>
        <w:ind w:left="720" w:firstLine="720"/>
        <w:jc w:val="both"/>
        <w:rPr>
          <w:rFonts w:eastAsia="Times New Roman"/>
          <w:bCs/>
          <w:kern w:val="1"/>
        </w:rPr>
      </w:pPr>
    </w:p>
    <w:p w14:paraId="4C0E2A0F" w14:textId="77777777" w:rsidR="002167D5" w:rsidRPr="00D05E49" w:rsidRDefault="002167D5" w:rsidP="002167D5">
      <w:pPr>
        <w:ind w:left="720" w:firstLine="720"/>
        <w:jc w:val="both"/>
        <w:rPr>
          <w:rFonts w:eastAsia="Times New Roman"/>
          <w:bCs/>
          <w:kern w:val="1"/>
        </w:rPr>
      </w:pPr>
      <w:r w:rsidRPr="00D05E49">
        <w:rPr>
          <w:rFonts w:eastAsia="Times New Roman"/>
          <w:bCs/>
          <w:kern w:val="1"/>
        </w:rPr>
        <w:t xml:space="preserve">Датум </w:t>
      </w:r>
      <w:r w:rsidRPr="00D05E49">
        <w:rPr>
          <w:rFonts w:eastAsia="Times New Roman"/>
          <w:bCs/>
          <w:kern w:val="1"/>
        </w:rPr>
        <w:tab/>
      </w:r>
      <w:r w:rsidRPr="00D05E49">
        <w:rPr>
          <w:rFonts w:eastAsia="Times New Roman"/>
          <w:bCs/>
          <w:kern w:val="1"/>
        </w:rPr>
        <w:tab/>
      </w:r>
      <w:r w:rsidRPr="00D05E49">
        <w:rPr>
          <w:rFonts w:eastAsia="Times New Roman"/>
          <w:bCs/>
          <w:kern w:val="1"/>
        </w:rPr>
        <w:tab/>
      </w:r>
      <w:r w:rsidRPr="00D05E49">
        <w:rPr>
          <w:rFonts w:eastAsia="Times New Roman"/>
          <w:bCs/>
          <w:kern w:val="1"/>
        </w:rPr>
        <w:tab/>
      </w:r>
      <w:r w:rsidRPr="00D05E49">
        <w:rPr>
          <w:rFonts w:eastAsia="Times New Roman"/>
          <w:bCs/>
          <w:kern w:val="1"/>
        </w:rPr>
        <w:tab/>
        <w:t xml:space="preserve">            </w:t>
      </w:r>
      <w:r w:rsidRPr="00D05E49">
        <w:rPr>
          <w:rFonts w:eastAsia="Times New Roman"/>
          <w:bCs/>
          <w:kern w:val="1"/>
          <w:lang w:val="sr-Cyrl-RS"/>
        </w:rPr>
        <w:t xml:space="preserve">       </w:t>
      </w:r>
      <w:r w:rsidRPr="00D05E49">
        <w:rPr>
          <w:rFonts w:eastAsia="Times New Roman"/>
          <w:bCs/>
          <w:kern w:val="1"/>
        </w:rPr>
        <w:t xml:space="preserve"> </w:t>
      </w:r>
      <w:r w:rsidRPr="00D05E49">
        <w:rPr>
          <w:rFonts w:eastAsia="Times New Roman"/>
          <w:bCs/>
          <w:kern w:val="1"/>
          <w:lang w:val="sr-Cyrl-RS"/>
        </w:rPr>
        <w:t xml:space="preserve">   </w:t>
      </w:r>
      <w:r w:rsidRPr="00D05E49">
        <w:rPr>
          <w:rFonts w:eastAsia="Times New Roman"/>
          <w:bCs/>
          <w:kern w:val="1"/>
        </w:rPr>
        <w:t xml:space="preserve"> Понуђач</w:t>
      </w:r>
    </w:p>
    <w:p w14:paraId="56705A77" w14:textId="77777777" w:rsidR="002167D5" w:rsidRPr="00D05E49" w:rsidRDefault="002167D5" w:rsidP="002167D5">
      <w:pPr>
        <w:ind w:left="2880" w:firstLine="720"/>
        <w:jc w:val="both"/>
        <w:rPr>
          <w:rFonts w:eastAsia="Times New Roman"/>
          <w:b/>
          <w:bCs/>
          <w:i/>
          <w:iCs/>
          <w:color w:val="002060"/>
          <w:kern w:val="1"/>
        </w:rPr>
      </w:pPr>
      <w:r w:rsidRPr="00D05E49">
        <w:rPr>
          <w:rFonts w:eastAsia="Times New Roman"/>
          <w:bCs/>
          <w:kern w:val="1"/>
        </w:rPr>
        <w:t xml:space="preserve">    М. П. </w:t>
      </w:r>
    </w:p>
    <w:p w14:paraId="2F4B58FB" w14:textId="77777777" w:rsidR="002167D5" w:rsidRPr="00D05E49" w:rsidRDefault="002167D5" w:rsidP="002167D5">
      <w:pPr>
        <w:jc w:val="both"/>
        <w:rPr>
          <w:rFonts w:eastAsia="Times New Roman"/>
          <w:b/>
          <w:bCs/>
          <w:i/>
          <w:iCs/>
          <w:color w:val="002060"/>
          <w:kern w:val="1"/>
        </w:rPr>
      </w:pPr>
      <w:r w:rsidRPr="00D05E49">
        <w:rPr>
          <w:rFonts w:eastAsia="Times New Roman"/>
          <w:bCs/>
          <w:iCs/>
          <w:color w:val="002060"/>
          <w:kern w:val="1"/>
        </w:rPr>
        <w:t>_____________________________</w:t>
      </w:r>
      <w:r w:rsidRPr="00D05E49">
        <w:rPr>
          <w:rFonts w:eastAsia="Times New Roman"/>
          <w:b/>
          <w:bCs/>
          <w:i/>
          <w:iCs/>
          <w:color w:val="002060"/>
          <w:kern w:val="1"/>
        </w:rPr>
        <w:tab/>
      </w:r>
      <w:r w:rsidRPr="00D05E49">
        <w:rPr>
          <w:rFonts w:eastAsia="Times New Roman"/>
          <w:b/>
          <w:bCs/>
          <w:i/>
          <w:iCs/>
          <w:color w:val="002060"/>
          <w:kern w:val="1"/>
        </w:rPr>
        <w:tab/>
      </w:r>
      <w:r w:rsidRPr="00D05E49">
        <w:rPr>
          <w:rFonts w:eastAsia="Times New Roman"/>
          <w:b/>
          <w:bCs/>
          <w:i/>
          <w:iCs/>
          <w:color w:val="002060"/>
          <w:kern w:val="1"/>
        </w:rPr>
        <w:tab/>
      </w:r>
      <w:r w:rsidRPr="00D05E49">
        <w:rPr>
          <w:rFonts w:eastAsia="Times New Roman"/>
          <w:bCs/>
          <w:iCs/>
          <w:color w:val="002060"/>
          <w:kern w:val="1"/>
        </w:rPr>
        <w:t>________________________________</w:t>
      </w:r>
    </w:p>
    <w:p w14:paraId="78A14F2D" w14:textId="77777777" w:rsidR="002167D5" w:rsidRPr="00D05E49" w:rsidRDefault="002167D5" w:rsidP="002167D5">
      <w:pPr>
        <w:jc w:val="both"/>
        <w:rPr>
          <w:rFonts w:eastAsia="Times New Roman"/>
          <w:bCs/>
          <w:iCs/>
          <w:color w:val="002060"/>
          <w:kern w:val="1"/>
        </w:rPr>
      </w:pPr>
    </w:p>
    <w:p w14:paraId="5F6761D0" w14:textId="77777777" w:rsidR="002167D5" w:rsidRPr="00D05E49" w:rsidRDefault="002167D5" w:rsidP="002167D5">
      <w:pPr>
        <w:spacing w:before="120" w:after="120" w:line="240" w:lineRule="auto"/>
        <w:jc w:val="both"/>
        <w:rPr>
          <w:bCs/>
          <w:iCs/>
          <w:kern w:val="1"/>
          <w:u w:val="single"/>
        </w:rPr>
      </w:pPr>
    </w:p>
    <w:p w14:paraId="1C205B21" w14:textId="77777777" w:rsidR="002167D5" w:rsidRPr="00D05E49" w:rsidRDefault="002167D5" w:rsidP="002167D5">
      <w:pPr>
        <w:spacing w:before="120" w:after="120" w:line="240" w:lineRule="auto"/>
        <w:jc w:val="both"/>
        <w:rPr>
          <w:bCs/>
          <w:iCs/>
          <w:kern w:val="1"/>
          <w:u w:val="single"/>
        </w:rPr>
      </w:pPr>
    </w:p>
    <w:p w14:paraId="2054D06A" w14:textId="77777777" w:rsidR="002167D5" w:rsidRPr="00D05E49" w:rsidRDefault="002167D5" w:rsidP="002167D5">
      <w:pPr>
        <w:spacing w:before="120" w:after="120" w:line="240" w:lineRule="auto"/>
        <w:jc w:val="both"/>
        <w:rPr>
          <w:i/>
          <w:iCs/>
          <w:kern w:val="1"/>
        </w:rPr>
      </w:pPr>
      <w:r w:rsidRPr="00D05E49">
        <w:rPr>
          <w:b/>
          <w:bCs/>
          <w:i/>
          <w:iCs/>
          <w:kern w:val="1"/>
          <w:u w:val="single"/>
        </w:rPr>
        <w:t>Напомене:</w:t>
      </w:r>
      <w:r w:rsidRPr="00D05E49">
        <w:rPr>
          <w:b/>
          <w:bCs/>
          <w:i/>
          <w:iCs/>
          <w:kern w:val="1"/>
        </w:rPr>
        <w:t xml:space="preserve"> </w:t>
      </w:r>
    </w:p>
    <w:p w14:paraId="70CC3AA9" w14:textId="77777777" w:rsidR="002167D5" w:rsidRPr="00D05E49" w:rsidRDefault="002167D5" w:rsidP="002167D5">
      <w:pPr>
        <w:jc w:val="both"/>
        <w:rPr>
          <w:i/>
          <w:iCs/>
          <w:kern w:val="1"/>
        </w:rPr>
      </w:pPr>
      <w:r w:rsidRPr="00D05E49">
        <w:rPr>
          <w:i/>
          <w:iCs/>
          <w:kern w:val="1"/>
        </w:rPr>
        <w:t xml:space="preserve">Образац понуде понуђач мора да попуни, овери печатом и потпише, чиме </w:t>
      </w:r>
      <w:r w:rsidRPr="00D05E49">
        <w:rPr>
          <w:i/>
          <w:iCs/>
          <w:kern w:val="1"/>
          <w:lang w:val="sr-Cyrl-CS"/>
        </w:rPr>
        <w:t>п</w:t>
      </w:r>
      <w:r w:rsidRPr="00D05E49">
        <w:rPr>
          <w:i/>
          <w:iCs/>
          <w:kern w:val="1"/>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w:t>
      </w:r>
      <w:r w:rsidRPr="00D05E49">
        <w:rPr>
          <w:i/>
          <w:iCs/>
          <w:kern w:val="1"/>
          <w:lang w:val="sr-Cyrl-RS"/>
        </w:rPr>
        <w:t xml:space="preserve">споразумом </w:t>
      </w:r>
      <w:r w:rsidRPr="00D05E49">
        <w:rPr>
          <w:i/>
          <w:iCs/>
          <w:kern w:val="1"/>
        </w:rPr>
        <w:t>да одреди једног понуђача из групе који ће попунити, потписати и печатом оверити образац понуде.</w:t>
      </w:r>
    </w:p>
    <w:p w14:paraId="65F36286" w14:textId="77777777" w:rsidR="002167D5" w:rsidRPr="00D05E49" w:rsidRDefault="002167D5" w:rsidP="002167D5">
      <w:pPr>
        <w:jc w:val="both"/>
        <w:rPr>
          <w:iCs/>
          <w:kern w:val="1"/>
        </w:rPr>
      </w:pPr>
    </w:p>
    <w:p w14:paraId="2A94A015" w14:textId="77777777" w:rsidR="002167D5" w:rsidRPr="002167D5" w:rsidRDefault="002167D5">
      <w:pPr>
        <w:suppressAutoHyphens w:val="0"/>
        <w:spacing w:after="160" w:line="259" w:lineRule="auto"/>
        <w:rPr>
          <w:rFonts w:ascii="Arial" w:hAnsi="Arial" w:cs="Arial"/>
          <w:iCs/>
          <w:kern w:val="1"/>
        </w:rPr>
      </w:pPr>
    </w:p>
    <w:p w14:paraId="22CE138E" w14:textId="77777777" w:rsidR="002167D5" w:rsidRDefault="002167D5">
      <w:pPr>
        <w:suppressAutoHyphens w:val="0"/>
        <w:spacing w:after="160" w:line="259" w:lineRule="auto"/>
        <w:rPr>
          <w:rFonts w:ascii="Arial" w:hAnsi="Arial" w:cs="Arial"/>
          <w:iCs/>
          <w:kern w:val="1"/>
        </w:rPr>
      </w:pPr>
    </w:p>
    <w:p w14:paraId="721B03AA" w14:textId="77777777" w:rsidR="002167D5" w:rsidRDefault="002167D5">
      <w:pPr>
        <w:suppressAutoHyphens w:val="0"/>
        <w:spacing w:after="160" w:line="259" w:lineRule="auto"/>
        <w:rPr>
          <w:rFonts w:ascii="Arial" w:hAnsi="Arial" w:cs="Arial"/>
          <w:iCs/>
          <w:kern w:val="1"/>
        </w:rPr>
      </w:pPr>
    </w:p>
    <w:p w14:paraId="1168886C" w14:textId="77777777" w:rsidR="002167D5" w:rsidRPr="002167D5" w:rsidRDefault="002167D5">
      <w:pPr>
        <w:suppressAutoHyphens w:val="0"/>
        <w:spacing w:after="160" w:line="259" w:lineRule="auto"/>
        <w:rPr>
          <w:rFonts w:ascii="Arial" w:hAnsi="Arial" w:cs="Arial"/>
          <w:iCs/>
          <w:kern w:val="1"/>
        </w:rPr>
      </w:pPr>
    </w:p>
    <w:p w14:paraId="0321134A" w14:textId="0E17B47E" w:rsidR="003B74E8" w:rsidRPr="00B55093" w:rsidRDefault="000D36F4" w:rsidP="007B7C4B">
      <w:pPr>
        <w:spacing w:after="60" w:line="240" w:lineRule="auto"/>
        <w:jc w:val="right"/>
        <w:rPr>
          <w:b/>
          <w:bCs/>
          <w:i/>
          <w:iCs/>
          <w:kern w:val="1"/>
          <w:lang w:val="sr-Cyrl-RS"/>
        </w:rPr>
      </w:pPr>
      <w:r>
        <w:rPr>
          <w:b/>
          <w:bCs/>
          <w:i/>
          <w:iCs/>
          <w:kern w:val="1"/>
          <w:lang w:val="sr-Cyrl-RS"/>
        </w:rPr>
        <w:lastRenderedPageBreak/>
        <w:t>(ОБРАЗАЦ 3</w:t>
      </w:r>
      <w:r w:rsidR="003B74E8" w:rsidRPr="00B55093">
        <w:rPr>
          <w:b/>
          <w:bCs/>
          <w:i/>
          <w:iCs/>
          <w:kern w:val="1"/>
          <w:lang w:val="sr-Cyrl-RS"/>
        </w:rPr>
        <w:t>)</w:t>
      </w:r>
    </w:p>
    <w:p w14:paraId="09075919" w14:textId="77777777" w:rsidR="000F3633" w:rsidRPr="00B55093" w:rsidRDefault="003B74E8" w:rsidP="00B84596">
      <w:pPr>
        <w:shd w:val="clear" w:color="auto" w:fill="BDD6EE" w:themeFill="accent1" w:themeFillTint="66"/>
        <w:spacing w:before="240" w:after="120" w:line="240" w:lineRule="auto"/>
        <w:jc w:val="center"/>
        <w:rPr>
          <w:b/>
          <w:bCs/>
          <w:i/>
          <w:iCs/>
          <w:kern w:val="1"/>
          <w:lang w:val="sr-Cyrl-RS"/>
        </w:rPr>
      </w:pPr>
      <w:r w:rsidRPr="00B55093">
        <w:rPr>
          <w:b/>
          <w:bCs/>
          <w:i/>
          <w:iCs/>
          <w:kern w:val="1"/>
          <w:lang w:val="sr-Cyrl-RS"/>
        </w:rPr>
        <w:t>ОБРАЗАЦ СТРУКТУРЕ ЦЕНЕ СА УПУТСТВОМ КАКО ДА СЕ ПОПУНИ</w:t>
      </w:r>
    </w:p>
    <w:p w14:paraId="575E3C76" w14:textId="77777777" w:rsidR="00B84596" w:rsidRPr="00882B17" w:rsidRDefault="00B84596" w:rsidP="00B84596">
      <w:pPr>
        <w:shd w:val="clear" w:color="auto" w:fill="BDD6EE" w:themeFill="accent1" w:themeFillTint="66"/>
        <w:suppressAutoHyphens w:val="0"/>
        <w:spacing w:after="160" w:line="259" w:lineRule="auto"/>
        <w:jc w:val="center"/>
        <w:rPr>
          <w:b/>
          <w:sz w:val="28"/>
          <w:szCs w:val="28"/>
        </w:rPr>
      </w:pPr>
      <w:r w:rsidRPr="00882B17">
        <w:rPr>
          <w:b/>
          <w:sz w:val="28"/>
          <w:szCs w:val="28"/>
          <w:lang w:val="sr-Cyrl-RS"/>
        </w:rPr>
        <w:t xml:space="preserve">ПАРТИЈА </w:t>
      </w:r>
      <w:r w:rsidRPr="00882B17">
        <w:rPr>
          <w:b/>
          <w:sz w:val="28"/>
          <w:szCs w:val="28"/>
        </w:rPr>
        <w:t>I</w:t>
      </w:r>
    </w:p>
    <w:p w14:paraId="79F1CC6D" w14:textId="554268F0" w:rsidR="00CA599C" w:rsidRDefault="00B84596" w:rsidP="00B84596">
      <w:pPr>
        <w:shd w:val="clear" w:color="auto" w:fill="BDD6EE" w:themeFill="accent1" w:themeFillTint="66"/>
        <w:jc w:val="center"/>
        <w:rPr>
          <w:b/>
          <w:sz w:val="28"/>
          <w:szCs w:val="28"/>
          <w:lang w:val="sr-Cyrl-RS"/>
        </w:rPr>
      </w:pPr>
      <w:r w:rsidRPr="00882B17">
        <w:rPr>
          <w:b/>
          <w:sz w:val="28"/>
          <w:szCs w:val="28"/>
          <w:lang w:val="sr-Cyrl-RS"/>
        </w:rPr>
        <w:t xml:space="preserve">ТЕКУЋЕ ПОПРАВКЕ И ОДРЖАВАЊЕ КРОВА </w:t>
      </w:r>
      <w:r w:rsidRPr="00882B17">
        <w:rPr>
          <w:b/>
          <w:sz w:val="28"/>
          <w:szCs w:val="28"/>
        </w:rPr>
        <w:t xml:space="preserve">I </w:t>
      </w:r>
      <w:r w:rsidRPr="00882B17">
        <w:rPr>
          <w:b/>
          <w:sz w:val="28"/>
          <w:szCs w:val="28"/>
          <w:lang w:val="sr-Cyrl-RS"/>
        </w:rPr>
        <w:t xml:space="preserve">И </w:t>
      </w:r>
      <w:r w:rsidRPr="00882B17">
        <w:rPr>
          <w:b/>
          <w:sz w:val="28"/>
          <w:szCs w:val="28"/>
        </w:rPr>
        <w:t>II</w:t>
      </w:r>
    </w:p>
    <w:p w14:paraId="6FC09281" w14:textId="77777777" w:rsidR="00B84596" w:rsidRPr="00B84596" w:rsidRDefault="00B84596" w:rsidP="00B84596">
      <w:pPr>
        <w:jc w:val="center"/>
        <w:rPr>
          <w:b/>
          <w:bCs/>
          <w:i/>
          <w:iCs/>
          <w:kern w:val="1"/>
          <w:lang w:val="sr-Cyrl-RS"/>
        </w:rPr>
      </w:pPr>
    </w:p>
    <w:p w14:paraId="2F4DBFDC" w14:textId="54C61524" w:rsidR="00B55093" w:rsidRPr="002F6B04" w:rsidRDefault="001C195B" w:rsidP="00B55093">
      <w:pPr>
        <w:jc w:val="both"/>
        <w:rPr>
          <w:rFonts w:eastAsia="TimesNewRomanPS-BoldMT"/>
          <w:bCs/>
          <w:color w:val="auto"/>
          <w:lang w:val="sr-Cyrl-RS"/>
        </w:rPr>
      </w:pPr>
      <w:r w:rsidRPr="00B55093">
        <w:rPr>
          <w:rFonts w:eastAsia="TimesNewRomanPS-BoldMT"/>
          <w:bCs/>
          <w:lang w:val="sr-Cyrl-CS"/>
        </w:rPr>
        <w:t xml:space="preserve">за </w:t>
      </w:r>
      <w:r w:rsidRPr="00B55093">
        <w:rPr>
          <w:rFonts w:eastAsia="TimesNewRomanPS-BoldMT"/>
          <w:bCs/>
        </w:rPr>
        <w:t xml:space="preserve">јавну набавку </w:t>
      </w:r>
      <w:r w:rsidRPr="00B55093">
        <w:rPr>
          <w:rFonts w:eastAsia="TimesNewRomanPS-BoldMT"/>
          <w:bCs/>
          <w:lang w:val="sr-Cyrl-RS"/>
        </w:rPr>
        <w:t>радова</w:t>
      </w:r>
      <w:r w:rsidRPr="00B55093">
        <w:rPr>
          <w:rFonts w:eastAsia="TimesNewRomanPS-BoldMT"/>
          <w:bCs/>
        </w:rPr>
        <w:t xml:space="preserve"> – </w:t>
      </w:r>
      <w:r w:rsidR="00DC5476" w:rsidRPr="00B55093">
        <w:rPr>
          <w:bCs/>
        </w:rPr>
        <w:t>извођење радова</w:t>
      </w:r>
      <w:r w:rsidR="00B55093" w:rsidRPr="00B55093">
        <w:rPr>
          <w:bCs/>
        </w:rPr>
        <w:t xml:space="preserve">, </w:t>
      </w:r>
      <w:r w:rsidR="00DC5476" w:rsidRPr="00B55093">
        <w:rPr>
          <w:bCs/>
        </w:rPr>
        <w:t xml:space="preserve"> </w:t>
      </w:r>
      <w:r w:rsidR="00B55093" w:rsidRPr="00B55093">
        <w:rPr>
          <w:b/>
          <w:bCs/>
          <w:lang w:val="sr-Cyrl-RS"/>
        </w:rPr>
        <w:t xml:space="preserve">ТЕКУЋЕ ПОПРАВКЕ И ОДРЖАВАЊЕ </w:t>
      </w:r>
      <w:r w:rsidR="00B55093" w:rsidRPr="002F6B04">
        <w:rPr>
          <w:b/>
          <w:bCs/>
          <w:color w:val="auto"/>
          <w:lang w:val="sr-Cyrl-RS"/>
        </w:rPr>
        <w:t xml:space="preserve">КРОВА НА ЗГРАДИ ШКОЛЕ у Новом Саду, Бул. Краља Петра </w:t>
      </w:r>
      <w:r w:rsidR="00B55093" w:rsidRPr="002F6B04">
        <w:rPr>
          <w:b/>
          <w:bCs/>
          <w:color w:val="auto"/>
        </w:rPr>
        <w:t>I</w:t>
      </w:r>
      <w:r w:rsidR="00B55093" w:rsidRPr="002F6B04">
        <w:rPr>
          <w:b/>
          <w:bCs/>
          <w:color w:val="auto"/>
          <w:lang w:val="sr-Cyrl-RS"/>
        </w:rPr>
        <w:t xml:space="preserve">бр.38, </w:t>
      </w:r>
      <w:r w:rsidR="00B55093" w:rsidRPr="002F6B04">
        <w:rPr>
          <w:rFonts w:eastAsia="TimesNewRomanPS-BoldMT"/>
          <w:bCs/>
          <w:color w:val="auto"/>
        </w:rPr>
        <w:t>ЈН брoj</w:t>
      </w:r>
      <w:r w:rsidR="00B55093" w:rsidRPr="002F6B04">
        <w:rPr>
          <w:rFonts w:eastAsia="TimesNewRomanPS-BoldMT"/>
          <w:bCs/>
          <w:color w:val="auto"/>
          <w:lang w:val="sr-Cyrl-RS"/>
        </w:rPr>
        <w:t xml:space="preserve"> </w:t>
      </w:r>
      <w:r w:rsidR="00B55093" w:rsidRPr="002F6B04">
        <w:rPr>
          <w:rFonts w:eastAsia="TimesNewRomanPS-BoldMT"/>
          <w:bCs/>
          <w:color w:val="auto"/>
        </w:rPr>
        <w:t xml:space="preserve"> </w:t>
      </w:r>
      <w:r w:rsidR="00B55093" w:rsidRPr="002F6B04">
        <w:rPr>
          <w:rFonts w:eastAsia="TimesNewRomanPS-BoldMT"/>
          <w:bCs/>
          <w:color w:val="auto"/>
          <w:lang w:val="sr-Cyrl-RS"/>
        </w:rPr>
        <w:t>1-37/1</w:t>
      </w:r>
    </w:p>
    <w:p w14:paraId="0FBFD610" w14:textId="77777777" w:rsidR="00B55093" w:rsidRPr="00B55093" w:rsidRDefault="00B55093" w:rsidP="00B55093">
      <w:pPr>
        <w:jc w:val="center"/>
        <w:rPr>
          <w:b/>
          <w:bCs/>
          <w:color w:val="FF0000"/>
          <w:lang w:val="sr-Cyrl-RS"/>
        </w:rPr>
      </w:pPr>
    </w:p>
    <w:tbl>
      <w:tblPr>
        <w:tblStyle w:val="TableGrid"/>
        <w:tblW w:w="5000" w:type="pct"/>
        <w:tblLook w:val="04A0" w:firstRow="1" w:lastRow="0" w:firstColumn="1" w:lastColumn="0" w:noHBand="0" w:noVBand="1"/>
      </w:tblPr>
      <w:tblGrid>
        <w:gridCol w:w="482"/>
        <w:gridCol w:w="79"/>
        <w:gridCol w:w="13"/>
        <w:gridCol w:w="10"/>
        <w:gridCol w:w="12"/>
        <w:gridCol w:w="112"/>
        <w:gridCol w:w="4601"/>
        <w:gridCol w:w="996"/>
        <w:gridCol w:w="10"/>
        <w:gridCol w:w="62"/>
        <w:gridCol w:w="27"/>
        <w:gridCol w:w="1013"/>
        <w:gridCol w:w="1107"/>
        <w:gridCol w:w="1105"/>
      </w:tblGrid>
      <w:tr w:rsidR="00CC7B45" w:rsidRPr="00AD5E4D" w14:paraId="3F76A2A5" w14:textId="2E7FDBE4" w:rsidTr="00CC7B45">
        <w:tc>
          <w:tcPr>
            <w:tcW w:w="5000" w:type="pct"/>
            <w:gridSpan w:val="14"/>
            <w:shd w:val="clear" w:color="auto" w:fill="BDD6EE" w:themeFill="accent1" w:themeFillTint="66"/>
          </w:tcPr>
          <w:p w14:paraId="2BA1B2BC" w14:textId="77777777" w:rsidR="00CC7B45" w:rsidRDefault="00CC7B45" w:rsidP="00E93D8D">
            <w:pPr>
              <w:spacing w:line="240" w:lineRule="auto"/>
              <w:jc w:val="center"/>
              <w:rPr>
                <w:rFonts w:eastAsia="Times New Roman"/>
                <w:b/>
                <w:bCs/>
                <w:lang w:val="sr-Cyrl-CS"/>
              </w:rPr>
            </w:pPr>
          </w:p>
          <w:p w14:paraId="7552B05C" w14:textId="54050866" w:rsidR="00CC7B45" w:rsidRPr="00B84596" w:rsidRDefault="00CC7B45" w:rsidP="00E93D8D">
            <w:pPr>
              <w:spacing w:line="240" w:lineRule="auto"/>
              <w:jc w:val="center"/>
              <w:rPr>
                <w:rFonts w:eastAsia="Times New Roman"/>
                <w:b/>
                <w:bCs/>
                <w:lang w:val="sr-Cyrl-RS"/>
              </w:rPr>
            </w:pPr>
            <w:r w:rsidRPr="00AD5E4D">
              <w:rPr>
                <w:rFonts w:eastAsia="Times New Roman"/>
                <w:b/>
                <w:bCs/>
                <w:lang w:val="sr-Cyrl-CS"/>
              </w:rPr>
              <w:t>ПРЕДМЕР И ПРЕ</w:t>
            </w:r>
            <w:r w:rsidR="00B84596">
              <w:rPr>
                <w:rFonts w:eastAsia="Times New Roman"/>
                <w:b/>
                <w:bCs/>
                <w:lang w:val="sr-Cyrl-CS"/>
              </w:rPr>
              <w:t xml:space="preserve">ДРАЧУН РАДОВА И МАТЕРИЈАЛА </w:t>
            </w:r>
          </w:p>
          <w:p w14:paraId="7A239876" w14:textId="77777777" w:rsidR="00CC7B45" w:rsidRDefault="00CC7B45" w:rsidP="00E93D8D">
            <w:pPr>
              <w:spacing w:line="240" w:lineRule="auto"/>
              <w:jc w:val="center"/>
              <w:rPr>
                <w:rFonts w:eastAsia="Times New Roman"/>
                <w:b/>
                <w:bCs/>
                <w:lang w:val="sr-Cyrl-CS"/>
              </w:rPr>
            </w:pPr>
          </w:p>
        </w:tc>
      </w:tr>
      <w:tr w:rsidR="00CC7B45" w:rsidRPr="00AD5E4D" w14:paraId="608FFD89" w14:textId="429CD084" w:rsidTr="00CC7B45">
        <w:tc>
          <w:tcPr>
            <w:tcW w:w="368" w:type="pct"/>
            <w:gridSpan w:val="6"/>
            <w:shd w:val="clear" w:color="auto" w:fill="BDD6EE" w:themeFill="accent1" w:themeFillTint="66"/>
          </w:tcPr>
          <w:p w14:paraId="454A71C0" w14:textId="77777777" w:rsidR="00CC7B45" w:rsidRPr="00AD5E4D" w:rsidRDefault="00CC7B45" w:rsidP="00E93D8D">
            <w:pPr>
              <w:spacing w:line="240" w:lineRule="auto"/>
              <w:jc w:val="center"/>
              <w:rPr>
                <w:rFonts w:eastAsia="Times New Roman"/>
                <w:b/>
                <w:bCs/>
                <w:lang w:val="sr-Cyrl-RS"/>
              </w:rPr>
            </w:pPr>
            <w:r w:rsidRPr="00AD5E4D">
              <w:rPr>
                <w:rFonts w:eastAsia="Times New Roman"/>
                <w:b/>
                <w:bCs/>
                <w:w w:val="90"/>
                <w:sz w:val="20"/>
                <w:szCs w:val="20"/>
                <w:lang w:val="sr-Cyrl-CS"/>
              </w:rPr>
              <w:t>р.б.</w:t>
            </w:r>
          </w:p>
        </w:tc>
        <w:tc>
          <w:tcPr>
            <w:tcW w:w="2389" w:type="pct"/>
            <w:shd w:val="clear" w:color="auto" w:fill="BDD6EE" w:themeFill="accent1" w:themeFillTint="66"/>
          </w:tcPr>
          <w:p w14:paraId="53FABC79" w14:textId="77777777" w:rsidR="00CC7B45" w:rsidRPr="00AD5E4D" w:rsidRDefault="00CC7B45" w:rsidP="00E93D8D">
            <w:pPr>
              <w:spacing w:line="240" w:lineRule="auto"/>
              <w:jc w:val="center"/>
              <w:rPr>
                <w:rFonts w:eastAsia="Times New Roman"/>
                <w:b/>
                <w:bCs/>
                <w:lang w:val="sr-Cyrl-RS"/>
              </w:rPr>
            </w:pPr>
            <w:r w:rsidRPr="00AD5E4D">
              <w:rPr>
                <w:rFonts w:eastAsia="Times New Roman"/>
                <w:b/>
                <w:bCs/>
                <w:sz w:val="20"/>
                <w:szCs w:val="20"/>
                <w:lang w:val="sr-Cyrl-CS"/>
              </w:rPr>
              <w:t>Опис радова</w:t>
            </w:r>
          </w:p>
        </w:tc>
        <w:tc>
          <w:tcPr>
            <w:tcW w:w="517" w:type="pct"/>
            <w:shd w:val="clear" w:color="auto" w:fill="BDD6EE" w:themeFill="accent1" w:themeFillTint="66"/>
          </w:tcPr>
          <w:p w14:paraId="551D531C" w14:textId="77777777" w:rsidR="00CC7B45" w:rsidRPr="00AD5E4D" w:rsidRDefault="00CC7B45" w:rsidP="00E93D8D">
            <w:pPr>
              <w:spacing w:line="240" w:lineRule="auto"/>
              <w:jc w:val="center"/>
              <w:rPr>
                <w:rFonts w:eastAsia="Times New Roman"/>
                <w:b/>
                <w:bCs/>
                <w:lang w:val="sr-Cyrl-RS"/>
              </w:rPr>
            </w:pPr>
            <w:r w:rsidRPr="00AD5E4D">
              <w:rPr>
                <w:rFonts w:eastAsia="Times New Roman"/>
                <w:b/>
                <w:bCs/>
                <w:sz w:val="20"/>
                <w:szCs w:val="20"/>
                <w:lang w:val="sr-Cyrl-CS"/>
              </w:rPr>
              <w:t>јед.мере</w:t>
            </w:r>
          </w:p>
        </w:tc>
        <w:tc>
          <w:tcPr>
            <w:tcW w:w="577" w:type="pct"/>
            <w:gridSpan w:val="4"/>
            <w:shd w:val="clear" w:color="auto" w:fill="BDD6EE" w:themeFill="accent1" w:themeFillTint="66"/>
          </w:tcPr>
          <w:p w14:paraId="610A3B40" w14:textId="77777777" w:rsidR="00CC7B45" w:rsidRPr="00AD5E4D" w:rsidRDefault="00CC7B45" w:rsidP="00E93D8D">
            <w:pPr>
              <w:spacing w:line="240" w:lineRule="auto"/>
              <w:jc w:val="center"/>
              <w:rPr>
                <w:rFonts w:eastAsia="Times New Roman"/>
                <w:b/>
                <w:bCs/>
                <w:lang w:val="sr-Cyrl-RS"/>
              </w:rPr>
            </w:pPr>
            <w:r w:rsidRPr="00AD5E4D">
              <w:rPr>
                <w:rFonts w:eastAsia="Times New Roman"/>
                <w:b/>
                <w:w w:val="90"/>
                <w:sz w:val="20"/>
                <w:szCs w:val="20"/>
                <w:lang w:val="sr-Cyrl-CS"/>
              </w:rPr>
              <w:t>Количина</w:t>
            </w:r>
          </w:p>
        </w:tc>
        <w:tc>
          <w:tcPr>
            <w:tcW w:w="575" w:type="pct"/>
            <w:shd w:val="clear" w:color="auto" w:fill="BDD6EE" w:themeFill="accent1" w:themeFillTint="66"/>
          </w:tcPr>
          <w:p w14:paraId="48AADA1A" w14:textId="77777777" w:rsidR="00CC7B45" w:rsidRDefault="00CC7B45" w:rsidP="00E93D8D">
            <w:pPr>
              <w:spacing w:line="240" w:lineRule="auto"/>
              <w:jc w:val="center"/>
              <w:rPr>
                <w:rFonts w:eastAsia="Times New Roman"/>
                <w:b/>
                <w:w w:val="90"/>
                <w:sz w:val="20"/>
                <w:szCs w:val="20"/>
                <w:lang w:val="sr-Cyrl-CS"/>
              </w:rPr>
            </w:pPr>
            <w:r>
              <w:rPr>
                <w:rFonts w:eastAsia="Times New Roman"/>
                <w:b/>
                <w:w w:val="90"/>
                <w:sz w:val="20"/>
                <w:szCs w:val="20"/>
                <w:lang w:val="sr-Cyrl-CS"/>
              </w:rPr>
              <w:t>Цена без ПДВ-а</w:t>
            </w:r>
          </w:p>
          <w:p w14:paraId="1889AA87" w14:textId="4ADD4966" w:rsidR="00CC7B45" w:rsidRPr="00AD5E4D" w:rsidRDefault="00CC7B45" w:rsidP="00E93D8D">
            <w:pPr>
              <w:spacing w:line="240" w:lineRule="auto"/>
              <w:jc w:val="center"/>
              <w:rPr>
                <w:rFonts w:eastAsia="Times New Roman"/>
                <w:b/>
                <w:w w:val="90"/>
                <w:sz w:val="20"/>
                <w:szCs w:val="20"/>
                <w:lang w:val="sr-Cyrl-CS"/>
              </w:rPr>
            </w:pPr>
            <w:r>
              <w:rPr>
                <w:rFonts w:eastAsia="Times New Roman"/>
                <w:b/>
                <w:w w:val="90"/>
                <w:sz w:val="20"/>
                <w:szCs w:val="20"/>
                <w:lang w:val="sr-Cyrl-CS"/>
              </w:rPr>
              <w:t>(5=3*4)</w:t>
            </w:r>
          </w:p>
        </w:tc>
        <w:tc>
          <w:tcPr>
            <w:tcW w:w="574" w:type="pct"/>
            <w:shd w:val="clear" w:color="auto" w:fill="BDD6EE" w:themeFill="accent1" w:themeFillTint="66"/>
          </w:tcPr>
          <w:p w14:paraId="14F8364A" w14:textId="2DB3B980" w:rsidR="00CC7B45" w:rsidRPr="00AD5E4D" w:rsidRDefault="00CC7B45" w:rsidP="00E93D8D">
            <w:pPr>
              <w:spacing w:line="240" w:lineRule="auto"/>
              <w:jc w:val="center"/>
              <w:rPr>
                <w:rFonts w:eastAsia="Times New Roman"/>
                <w:b/>
                <w:w w:val="90"/>
                <w:sz w:val="20"/>
                <w:szCs w:val="20"/>
                <w:lang w:val="sr-Cyrl-CS"/>
              </w:rPr>
            </w:pPr>
            <w:r>
              <w:rPr>
                <w:rFonts w:eastAsia="Times New Roman"/>
                <w:b/>
                <w:w w:val="90"/>
                <w:sz w:val="20"/>
                <w:szCs w:val="20"/>
                <w:lang w:val="sr-Cyrl-CS"/>
              </w:rPr>
              <w:t>Цена са ПДВ-а</w:t>
            </w:r>
          </w:p>
        </w:tc>
      </w:tr>
      <w:tr w:rsidR="00CC7B45" w:rsidRPr="00AD5E4D" w14:paraId="1823557F" w14:textId="77777777" w:rsidTr="00CC7B45">
        <w:tc>
          <w:tcPr>
            <w:tcW w:w="368" w:type="pct"/>
            <w:gridSpan w:val="6"/>
            <w:shd w:val="clear" w:color="auto" w:fill="BDD6EE" w:themeFill="accent1" w:themeFillTint="66"/>
          </w:tcPr>
          <w:p w14:paraId="05B6172A" w14:textId="1E93B711" w:rsidR="00CC7B45" w:rsidRPr="00AD5E4D" w:rsidRDefault="00CC7B45" w:rsidP="00E93D8D">
            <w:pPr>
              <w:spacing w:line="240" w:lineRule="auto"/>
              <w:jc w:val="center"/>
              <w:rPr>
                <w:rFonts w:eastAsia="Times New Roman"/>
                <w:b/>
                <w:bCs/>
                <w:w w:val="90"/>
                <w:sz w:val="20"/>
                <w:szCs w:val="20"/>
                <w:lang w:val="sr-Cyrl-CS"/>
              </w:rPr>
            </w:pPr>
            <w:r>
              <w:rPr>
                <w:rFonts w:eastAsia="Times New Roman"/>
                <w:b/>
                <w:bCs/>
                <w:w w:val="90"/>
                <w:sz w:val="20"/>
                <w:szCs w:val="20"/>
                <w:lang w:val="sr-Cyrl-CS"/>
              </w:rPr>
              <w:t>1</w:t>
            </w:r>
          </w:p>
        </w:tc>
        <w:tc>
          <w:tcPr>
            <w:tcW w:w="2389" w:type="pct"/>
            <w:shd w:val="clear" w:color="auto" w:fill="BDD6EE" w:themeFill="accent1" w:themeFillTint="66"/>
          </w:tcPr>
          <w:p w14:paraId="35A34FC5" w14:textId="23E2B70F" w:rsidR="00CC7B45" w:rsidRPr="00AD5E4D" w:rsidRDefault="00CC7B45" w:rsidP="00E93D8D">
            <w:pPr>
              <w:spacing w:line="240" w:lineRule="auto"/>
              <w:jc w:val="center"/>
              <w:rPr>
                <w:rFonts w:eastAsia="Times New Roman"/>
                <w:b/>
                <w:bCs/>
                <w:sz w:val="20"/>
                <w:szCs w:val="20"/>
                <w:lang w:val="sr-Cyrl-CS"/>
              </w:rPr>
            </w:pPr>
            <w:r>
              <w:rPr>
                <w:rFonts w:eastAsia="Times New Roman"/>
                <w:b/>
                <w:bCs/>
                <w:sz w:val="20"/>
                <w:szCs w:val="20"/>
                <w:lang w:val="sr-Cyrl-CS"/>
              </w:rPr>
              <w:t>2</w:t>
            </w:r>
          </w:p>
        </w:tc>
        <w:tc>
          <w:tcPr>
            <w:tcW w:w="517" w:type="pct"/>
            <w:shd w:val="clear" w:color="auto" w:fill="BDD6EE" w:themeFill="accent1" w:themeFillTint="66"/>
          </w:tcPr>
          <w:p w14:paraId="5538042B" w14:textId="4B95708C" w:rsidR="00CC7B45" w:rsidRPr="00AD5E4D" w:rsidRDefault="00CC7B45" w:rsidP="00E93D8D">
            <w:pPr>
              <w:spacing w:line="240" w:lineRule="auto"/>
              <w:jc w:val="center"/>
              <w:rPr>
                <w:rFonts w:eastAsia="Times New Roman"/>
                <w:b/>
                <w:bCs/>
                <w:sz w:val="20"/>
                <w:szCs w:val="20"/>
                <w:lang w:val="sr-Cyrl-CS"/>
              </w:rPr>
            </w:pPr>
            <w:r>
              <w:rPr>
                <w:rFonts w:eastAsia="Times New Roman"/>
                <w:b/>
                <w:bCs/>
                <w:sz w:val="20"/>
                <w:szCs w:val="20"/>
                <w:lang w:val="sr-Cyrl-CS"/>
              </w:rPr>
              <w:t>3</w:t>
            </w:r>
          </w:p>
        </w:tc>
        <w:tc>
          <w:tcPr>
            <w:tcW w:w="577" w:type="pct"/>
            <w:gridSpan w:val="4"/>
            <w:shd w:val="clear" w:color="auto" w:fill="BDD6EE" w:themeFill="accent1" w:themeFillTint="66"/>
          </w:tcPr>
          <w:p w14:paraId="6104CA06" w14:textId="3F0B8A3E" w:rsidR="00CC7B45" w:rsidRPr="00AD5E4D" w:rsidRDefault="00CC7B45" w:rsidP="00E93D8D">
            <w:pPr>
              <w:spacing w:line="240" w:lineRule="auto"/>
              <w:jc w:val="center"/>
              <w:rPr>
                <w:rFonts w:eastAsia="Times New Roman"/>
                <w:b/>
                <w:w w:val="90"/>
                <w:sz w:val="20"/>
                <w:szCs w:val="20"/>
                <w:lang w:val="sr-Cyrl-CS"/>
              </w:rPr>
            </w:pPr>
            <w:r>
              <w:rPr>
                <w:rFonts w:eastAsia="Times New Roman"/>
                <w:b/>
                <w:w w:val="90"/>
                <w:sz w:val="20"/>
                <w:szCs w:val="20"/>
                <w:lang w:val="sr-Cyrl-CS"/>
              </w:rPr>
              <w:t>4</w:t>
            </w:r>
          </w:p>
        </w:tc>
        <w:tc>
          <w:tcPr>
            <w:tcW w:w="575" w:type="pct"/>
            <w:shd w:val="clear" w:color="auto" w:fill="BDD6EE" w:themeFill="accent1" w:themeFillTint="66"/>
          </w:tcPr>
          <w:p w14:paraId="0FC7314F" w14:textId="38C34F21" w:rsidR="00CC7B45" w:rsidRDefault="00CC7B45" w:rsidP="00E93D8D">
            <w:pPr>
              <w:spacing w:line="240" w:lineRule="auto"/>
              <w:jc w:val="center"/>
              <w:rPr>
                <w:rFonts w:eastAsia="Times New Roman"/>
                <w:b/>
                <w:w w:val="90"/>
                <w:sz w:val="20"/>
                <w:szCs w:val="20"/>
                <w:lang w:val="sr-Cyrl-CS"/>
              </w:rPr>
            </w:pPr>
            <w:r>
              <w:rPr>
                <w:rFonts w:eastAsia="Times New Roman"/>
                <w:b/>
                <w:w w:val="90"/>
                <w:sz w:val="20"/>
                <w:szCs w:val="20"/>
                <w:lang w:val="sr-Cyrl-CS"/>
              </w:rPr>
              <w:t>5</w:t>
            </w:r>
          </w:p>
        </w:tc>
        <w:tc>
          <w:tcPr>
            <w:tcW w:w="574" w:type="pct"/>
            <w:shd w:val="clear" w:color="auto" w:fill="BDD6EE" w:themeFill="accent1" w:themeFillTint="66"/>
          </w:tcPr>
          <w:p w14:paraId="67BB511B" w14:textId="37BF8054" w:rsidR="00CC7B45" w:rsidRDefault="00CC7B45" w:rsidP="00E93D8D">
            <w:pPr>
              <w:spacing w:line="240" w:lineRule="auto"/>
              <w:jc w:val="center"/>
              <w:rPr>
                <w:rFonts w:eastAsia="Times New Roman"/>
                <w:b/>
                <w:w w:val="90"/>
                <w:sz w:val="20"/>
                <w:szCs w:val="20"/>
                <w:lang w:val="sr-Cyrl-CS"/>
              </w:rPr>
            </w:pPr>
            <w:r>
              <w:rPr>
                <w:rFonts w:eastAsia="Times New Roman"/>
                <w:b/>
                <w:w w:val="90"/>
                <w:sz w:val="20"/>
                <w:szCs w:val="20"/>
                <w:lang w:val="sr-Cyrl-CS"/>
              </w:rPr>
              <w:t>6</w:t>
            </w:r>
          </w:p>
        </w:tc>
      </w:tr>
      <w:tr w:rsidR="00CC7B45" w:rsidRPr="00AD5E4D" w14:paraId="3C3E227E" w14:textId="114782A9" w:rsidTr="00CC7B45">
        <w:tc>
          <w:tcPr>
            <w:tcW w:w="3851" w:type="pct"/>
            <w:gridSpan w:val="12"/>
            <w:shd w:val="clear" w:color="auto" w:fill="DEEAF6" w:themeFill="accent1" w:themeFillTint="33"/>
          </w:tcPr>
          <w:p w14:paraId="0EFE5135" w14:textId="77777777" w:rsidR="00CC7B45" w:rsidRDefault="00CC7B45" w:rsidP="00E93D8D">
            <w:pPr>
              <w:spacing w:line="240" w:lineRule="auto"/>
              <w:rPr>
                <w:rFonts w:eastAsia="Times New Roman"/>
                <w:b/>
                <w:bCs/>
                <w:sz w:val="20"/>
                <w:szCs w:val="20"/>
                <w:lang w:val="sr-Cyrl-CS"/>
              </w:rPr>
            </w:pPr>
          </w:p>
          <w:p w14:paraId="4D7E08F6" w14:textId="089A0461" w:rsidR="00CC7B45" w:rsidRPr="003632E2" w:rsidRDefault="00CC7B45" w:rsidP="00005B41">
            <w:pPr>
              <w:pStyle w:val="ListParagraph"/>
              <w:numPr>
                <w:ilvl w:val="0"/>
                <w:numId w:val="28"/>
              </w:numPr>
              <w:spacing w:line="240" w:lineRule="auto"/>
              <w:rPr>
                <w:rFonts w:eastAsia="Times New Roman"/>
                <w:b/>
                <w:bCs/>
                <w:sz w:val="20"/>
                <w:szCs w:val="20"/>
                <w:lang w:val="sr-Cyrl-CS"/>
              </w:rPr>
            </w:pPr>
            <w:r w:rsidRPr="003632E2">
              <w:rPr>
                <w:rFonts w:eastAsia="Times New Roman"/>
                <w:b/>
                <w:bCs/>
                <w:sz w:val="20"/>
                <w:szCs w:val="20"/>
                <w:lang w:val="sr-Cyrl-CS"/>
              </w:rPr>
              <w:t>ПРИПРЕМНИ РАДОВИ</w:t>
            </w:r>
          </w:p>
          <w:p w14:paraId="772AB3BC" w14:textId="77777777" w:rsidR="00CC7B45" w:rsidRPr="00AD5E4D" w:rsidRDefault="00CC7B45" w:rsidP="00E93D8D">
            <w:pPr>
              <w:spacing w:line="240" w:lineRule="auto"/>
              <w:rPr>
                <w:rFonts w:eastAsia="Times New Roman"/>
                <w:b/>
                <w:bCs/>
                <w:lang w:val="sr-Cyrl-RS"/>
              </w:rPr>
            </w:pPr>
          </w:p>
        </w:tc>
        <w:tc>
          <w:tcPr>
            <w:tcW w:w="575" w:type="pct"/>
            <w:shd w:val="clear" w:color="auto" w:fill="DEEAF6" w:themeFill="accent1" w:themeFillTint="33"/>
          </w:tcPr>
          <w:p w14:paraId="19790829" w14:textId="77777777" w:rsidR="00CC7B45" w:rsidRDefault="00CC7B45" w:rsidP="00E93D8D">
            <w:pPr>
              <w:spacing w:line="240" w:lineRule="auto"/>
              <w:rPr>
                <w:rFonts w:eastAsia="Times New Roman"/>
                <w:b/>
                <w:bCs/>
                <w:sz w:val="20"/>
                <w:szCs w:val="20"/>
                <w:lang w:val="sr-Cyrl-CS"/>
              </w:rPr>
            </w:pPr>
          </w:p>
        </w:tc>
        <w:tc>
          <w:tcPr>
            <w:tcW w:w="574" w:type="pct"/>
            <w:shd w:val="clear" w:color="auto" w:fill="DEEAF6" w:themeFill="accent1" w:themeFillTint="33"/>
          </w:tcPr>
          <w:p w14:paraId="7F6C55B2" w14:textId="77777777" w:rsidR="00CC7B45" w:rsidRDefault="00CC7B45" w:rsidP="00E93D8D">
            <w:pPr>
              <w:spacing w:line="240" w:lineRule="auto"/>
              <w:rPr>
                <w:rFonts w:eastAsia="Times New Roman"/>
                <w:b/>
                <w:bCs/>
                <w:sz w:val="20"/>
                <w:szCs w:val="20"/>
                <w:lang w:val="sr-Cyrl-CS"/>
              </w:rPr>
            </w:pPr>
          </w:p>
        </w:tc>
      </w:tr>
      <w:tr w:rsidR="00CC7B45" w:rsidRPr="00AD5E4D" w14:paraId="32C09732" w14:textId="7A2098BA" w:rsidTr="00CC7B45">
        <w:tc>
          <w:tcPr>
            <w:tcW w:w="3851" w:type="pct"/>
            <w:gridSpan w:val="12"/>
            <w:shd w:val="clear" w:color="auto" w:fill="DEEAF6" w:themeFill="accent1" w:themeFillTint="33"/>
          </w:tcPr>
          <w:p w14:paraId="36BE0488" w14:textId="77777777" w:rsidR="00CC7B45" w:rsidRPr="00AD5E4D" w:rsidRDefault="00CC7B45" w:rsidP="00E93D8D">
            <w:pPr>
              <w:spacing w:line="240" w:lineRule="auto"/>
              <w:rPr>
                <w:rFonts w:eastAsia="Times New Roman"/>
                <w:b/>
                <w:bCs/>
                <w:lang w:val="sr-Cyrl-RS"/>
              </w:rPr>
            </w:pPr>
            <w:r>
              <w:rPr>
                <w:rFonts w:eastAsiaTheme="minorHAnsi"/>
                <w:b/>
                <w:bCs/>
                <w:i/>
                <w:iCs/>
                <w:color w:val="auto"/>
                <w:kern w:val="0"/>
                <w:sz w:val="22"/>
                <w:szCs w:val="22"/>
                <w:lang w:val="en-US" w:eastAsia="en-US"/>
              </w:rPr>
              <w:t xml:space="preserve">I.1. </w:t>
            </w:r>
            <w:r w:rsidRPr="00AD5E4D">
              <w:rPr>
                <w:rFonts w:eastAsiaTheme="minorHAnsi"/>
                <w:b/>
                <w:bCs/>
                <w:i/>
                <w:iCs/>
                <w:color w:val="auto"/>
                <w:kern w:val="0"/>
                <w:sz w:val="22"/>
                <w:szCs w:val="22"/>
                <w:lang w:val="en-US" w:eastAsia="en-US"/>
              </w:rPr>
              <w:t>Дем</w:t>
            </w:r>
            <w:r w:rsidRPr="00AD5E4D">
              <w:rPr>
                <w:rFonts w:eastAsiaTheme="minorHAnsi"/>
                <w:b/>
                <w:bCs/>
                <w:i/>
                <w:iCs/>
                <w:color w:val="auto"/>
                <w:kern w:val="0"/>
                <w:sz w:val="22"/>
                <w:szCs w:val="22"/>
                <w:lang w:val="sr-Cyrl-RS" w:eastAsia="en-US"/>
              </w:rPr>
              <w:t>о</w:t>
            </w:r>
            <w:r w:rsidRPr="00AD5E4D">
              <w:rPr>
                <w:rFonts w:eastAsiaTheme="minorHAnsi"/>
                <w:b/>
                <w:bCs/>
                <w:i/>
                <w:iCs/>
                <w:color w:val="auto"/>
                <w:kern w:val="0"/>
                <w:sz w:val="22"/>
                <w:szCs w:val="22"/>
                <w:lang w:val="en-US" w:eastAsia="en-US"/>
              </w:rPr>
              <w:t>нтажа и руше</w:t>
            </w:r>
            <w:r w:rsidRPr="00AD5E4D">
              <w:rPr>
                <w:rFonts w:eastAsiaTheme="minorHAnsi"/>
                <w:b/>
                <w:bCs/>
                <w:i/>
                <w:iCs/>
                <w:color w:val="auto"/>
                <w:kern w:val="0"/>
                <w:sz w:val="22"/>
                <w:szCs w:val="22"/>
                <w:lang w:val="sr-Cyrl-RS" w:eastAsia="en-US"/>
              </w:rPr>
              <w:t>ње</w:t>
            </w:r>
          </w:p>
        </w:tc>
        <w:tc>
          <w:tcPr>
            <w:tcW w:w="575" w:type="pct"/>
            <w:shd w:val="clear" w:color="auto" w:fill="DEEAF6" w:themeFill="accent1" w:themeFillTint="33"/>
          </w:tcPr>
          <w:p w14:paraId="0F68D465" w14:textId="77777777" w:rsidR="00CC7B45" w:rsidRDefault="00CC7B45" w:rsidP="00E93D8D">
            <w:pPr>
              <w:spacing w:line="240" w:lineRule="auto"/>
              <w:rPr>
                <w:rFonts w:eastAsiaTheme="minorHAnsi"/>
                <w:b/>
                <w:bCs/>
                <w:i/>
                <w:iCs/>
                <w:color w:val="auto"/>
                <w:kern w:val="0"/>
                <w:sz w:val="22"/>
                <w:szCs w:val="22"/>
                <w:lang w:val="en-US" w:eastAsia="en-US"/>
              </w:rPr>
            </w:pPr>
          </w:p>
        </w:tc>
        <w:tc>
          <w:tcPr>
            <w:tcW w:w="574" w:type="pct"/>
            <w:shd w:val="clear" w:color="auto" w:fill="DEEAF6" w:themeFill="accent1" w:themeFillTint="33"/>
          </w:tcPr>
          <w:p w14:paraId="4F901C91" w14:textId="77777777" w:rsidR="00CC7B45" w:rsidRDefault="00CC7B45" w:rsidP="00E93D8D">
            <w:pPr>
              <w:spacing w:line="240" w:lineRule="auto"/>
              <w:rPr>
                <w:rFonts w:eastAsiaTheme="minorHAnsi"/>
                <w:b/>
                <w:bCs/>
                <w:i/>
                <w:iCs/>
                <w:color w:val="auto"/>
                <w:kern w:val="0"/>
                <w:sz w:val="22"/>
                <w:szCs w:val="22"/>
                <w:lang w:val="en-US" w:eastAsia="en-US"/>
              </w:rPr>
            </w:pPr>
          </w:p>
        </w:tc>
      </w:tr>
      <w:tr w:rsidR="00CC7B45" w:rsidRPr="00FB69BD" w14:paraId="2E08915D" w14:textId="66A4D066" w:rsidTr="00CC7B45">
        <w:trPr>
          <w:trHeight w:val="457"/>
        </w:trPr>
        <w:tc>
          <w:tcPr>
            <w:tcW w:w="251" w:type="pct"/>
          </w:tcPr>
          <w:p w14:paraId="21751F13" w14:textId="77777777" w:rsidR="00CC7B45" w:rsidRPr="00FB69BD" w:rsidRDefault="00CC7B45" w:rsidP="00005B41">
            <w:pPr>
              <w:pStyle w:val="ListParagraph"/>
              <w:numPr>
                <w:ilvl w:val="0"/>
                <w:numId w:val="23"/>
              </w:numPr>
              <w:spacing w:line="240" w:lineRule="auto"/>
              <w:rPr>
                <w:rFonts w:eastAsia="Times New Roman"/>
                <w:b/>
                <w:bCs/>
                <w:sz w:val="20"/>
                <w:szCs w:val="20"/>
              </w:rPr>
            </w:pPr>
          </w:p>
        </w:tc>
        <w:tc>
          <w:tcPr>
            <w:tcW w:w="2506" w:type="pct"/>
            <w:gridSpan w:val="6"/>
          </w:tcPr>
          <w:p w14:paraId="2535E170" w14:textId="77777777" w:rsidR="00CC7B45" w:rsidRPr="00FB69BD" w:rsidRDefault="00CC7B45" w:rsidP="00E93D8D">
            <w:pPr>
              <w:suppressAutoHyphens w:val="0"/>
              <w:autoSpaceDE w:val="0"/>
              <w:autoSpaceDN w:val="0"/>
              <w:adjustRightInd w:val="0"/>
              <w:spacing w:line="240" w:lineRule="auto"/>
              <w:contextualSpacing/>
              <w:jc w:val="both"/>
              <w:rPr>
                <w:rFonts w:eastAsia="Times New Roman"/>
                <w:b/>
                <w:bCs/>
                <w:sz w:val="20"/>
                <w:szCs w:val="20"/>
                <w:lang w:val="sr-Cyrl-RS"/>
              </w:rPr>
            </w:pPr>
            <w:r w:rsidRPr="00FB69BD">
              <w:rPr>
                <w:rFonts w:eastAsiaTheme="minorHAnsi"/>
                <w:color w:val="auto"/>
                <w:kern w:val="0"/>
                <w:sz w:val="20"/>
                <w:szCs w:val="20"/>
                <w:lang w:val="en-US" w:eastAsia="en-US"/>
              </w:rPr>
              <w:t>Мoнтажа и де</w:t>
            </w:r>
            <w:r w:rsidRPr="00FB69BD">
              <w:rPr>
                <w:rFonts w:eastAsiaTheme="minorHAnsi"/>
                <w:color w:val="auto"/>
                <w:kern w:val="0"/>
                <w:sz w:val="20"/>
                <w:szCs w:val="20"/>
                <w:lang w:val="sr-Cyrl-RS" w:eastAsia="en-US"/>
              </w:rPr>
              <w:t>мо</w:t>
            </w:r>
            <w:r w:rsidRPr="00FB69BD">
              <w:rPr>
                <w:rFonts w:eastAsiaTheme="minorHAnsi"/>
                <w:color w:val="auto"/>
                <w:kern w:val="0"/>
                <w:sz w:val="20"/>
                <w:szCs w:val="20"/>
                <w:lang w:val="en-US" w:eastAsia="en-US"/>
              </w:rPr>
              <w:t>нтажа</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фасадне скеле.</w:t>
            </w:r>
          </w:p>
        </w:tc>
        <w:tc>
          <w:tcPr>
            <w:tcW w:w="517" w:type="pct"/>
          </w:tcPr>
          <w:p w14:paraId="1F164EBF" w14:textId="440721EF" w:rsidR="00CC7B45" w:rsidRPr="00FB69BD" w:rsidRDefault="00E93D8D" w:rsidP="00E93D8D">
            <w:pPr>
              <w:spacing w:line="240" w:lineRule="auto"/>
              <w:jc w:val="center"/>
              <w:rPr>
                <w:rFonts w:eastAsia="Times New Roman"/>
                <w:sz w:val="20"/>
                <w:szCs w:val="20"/>
                <w:lang w:val="sr-Cyrl-RS"/>
              </w:rPr>
            </w:pPr>
            <w:r w:rsidRPr="00FB69BD">
              <w:rPr>
                <w:kern w:val="1"/>
                <w:sz w:val="20"/>
                <w:szCs w:val="20"/>
              </w:rPr>
              <w:t>m</w:t>
            </w:r>
            <w:r w:rsidRPr="00FB69BD">
              <w:rPr>
                <w:kern w:val="1"/>
                <w:sz w:val="20"/>
                <w:szCs w:val="20"/>
                <w:vertAlign w:val="superscript"/>
              </w:rPr>
              <w:t>2</w:t>
            </w:r>
          </w:p>
        </w:tc>
        <w:tc>
          <w:tcPr>
            <w:tcW w:w="577" w:type="pct"/>
            <w:gridSpan w:val="4"/>
          </w:tcPr>
          <w:p w14:paraId="35D7ACAF" w14:textId="77777777" w:rsidR="00CC7B45" w:rsidRPr="00FB69BD" w:rsidRDefault="00CC7B45" w:rsidP="00E93D8D">
            <w:pPr>
              <w:spacing w:line="240" w:lineRule="auto"/>
              <w:jc w:val="center"/>
              <w:rPr>
                <w:rFonts w:eastAsia="Times New Roman"/>
                <w:b/>
                <w:bCs/>
                <w:sz w:val="20"/>
                <w:szCs w:val="20"/>
                <w:lang w:val="sr-Cyrl-RS"/>
              </w:rPr>
            </w:pPr>
            <w:r w:rsidRPr="00FB69BD">
              <w:rPr>
                <w:rFonts w:eastAsiaTheme="minorHAnsi"/>
                <w:color w:val="auto"/>
                <w:kern w:val="0"/>
                <w:sz w:val="20"/>
                <w:szCs w:val="20"/>
                <w:lang w:val="en-US" w:eastAsia="en-US"/>
              </w:rPr>
              <w:t>525.00</w:t>
            </w:r>
          </w:p>
        </w:tc>
        <w:tc>
          <w:tcPr>
            <w:tcW w:w="575" w:type="pct"/>
          </w:tcPr>
          <w:p w14:paraId="409B2BB9" w14:textId="77777777" w:rsidR="00CC7B45" w:rsidRPr="00FB69BD" w:rsidRDefault="00CC7B45" w:rsidP="00E93D8D">
            <w:pPr>
              <w:spacing w:line="240" w:lineRule="auto"/>
              <w:jc w:val="center"/>
              <w:rPr>
                <w:rFonts w:eastAsiaTheme="minorHAnsi"/>
                <w:color w:val="auto"/>
                <w:kern w:val="0"/>
                <w:sz w:val="20"/>
                <w:szCs w:val="20"/>
                <w:lang w:val="en-US" w:eastAsia="en-US"/>
              </w:rPr>
            </w:pPr>
          </w:p>
        </w:tc>
        <w:tc>
          <w:tcPr>
            <w:tcW w:w="574" w:type="pct"/>
          </w:tcPr>
          <w:p w14:paraId="5BDBBE35" w14:textId="77777777" w:rsidR="00CC7B45" w:rsidRPr="00FB69BD" w:rsidRDefault="00CC7B45" w:rsidP="00E93D8D">
            <w:pPr>
              <w:spacing w:line="240" w:lineRule="auto"/>
              <w:jc w:val="center"/>
              <w:rPr>
                <w:rFonts w:eastAsiaTheme="minorHAnsi"/>
                <w:color w:val="auto"/>
                <w:kern w:val="0"/>
                <w:sz w:val="20"/>
                <w:szCs w:val="20"/>
                <w:lang w:val="en-US" w:eastAsia="en-US"/>
              </w:rPr>
            </w:pPr>
          </w:p>
        </w:tc>
      </w:tr>
      <w:tr w:rsidR="00CC7B45" w:rsidRPr="00FB69BD" w14:paraId="195F8D7D" w14:textId="181CD956" w:rsidTr="00CC7B45">
        <w:tc>
          <w:tcPr>
            <w:tcW w:w="251" w:type="pct"/>
          </w:tcPr>
          <w:p w14:paraId="19BD63D2" w14:textId="77777777" w:rsidR="00CC7B45" w:rsidRPr="00FB69BD" w:rsidRDefault="00CC7B45" w:rsidP="00005B41">
            <w:pPr>
              <w:pStyle w:val="ListParagraph"/>
              <w:numPr>
                <w:ilvl w:val="0"/>
                <w:numId w:val="23"/>
              </w:numPr>
              <w:spacing w:line="240" w:lineRule="auto"/>
              <w:rPr>
                <w:rFonts w:eastAsia="Times New Roman"/>
                <w:b/>
                <w:bCs/>
                <w:sz w:val="20"/>
                <w:szCs w:val="20"/>
              </w:rPr>
            </w:pPr>
          </w:p>
        </w:tc>
        <w:tc>
          <w:tcPr>
            <w:tcW w:w="2506" w:type="pct"/>
            <w:gridSpan w:val="6"/>
          </w:tcPr>
          <w:p w14:paraId="6E80FDF1" w14:textId="57CB195A" w:rsidR="00CC7B45" w:rsidRPr="00E93D8D" w:rsidRDefault="00CC7B45" w:rsidP="00E93D8D">
            <w:pPr>
              <w:suppressAutoHyphens w:val="0"/>
              <w:autoSpaceDE w:val="0"/>
              <w:autoSpaceDN w:val="0"/>
              <w:adjustRightInd w:val="0"/>
              <w:spacing w:line="240" w:lineRule="auto"/>
              <w:jc w:val="both"/>
              <w:rPr>
                <w:rFonts w:eastAsiaTheme="minorHAnsi"/>
                <w:color w:val="auto"/>
                <w:kern w:val="0"/>
                <w:sz w:val="20"/>
                <w:szCs w:val="20"/>
                <w:lang w:eastAsia="en-US"/>
              </w:rPr>
            </w:pPr>
            <w:r w:rsidRPr="00FB69BD">
              <w:rPr>
                <w:rFonts w:eastAsiaTheme="minorHAnsi"/>
                <w:color w:val="auto"/>
                <w:kern w:val="0"/>
                <w:sz w:val="20"/>
                <w:szCs w:val="20"/>
                <w:lang w:val="en-US" w:eastAsia="en-US"/>
              </w:rPr>
              <w:t>Скида</w:t>
            </w:r>
            <w:r w:rsidRPr="00FB69BD">
              <w:rPr>
                <w:rFonts w:eastAsiaTheme="minorHAnsi"/>
                <w:color w:val="auto"/>
                <w:kern w:val="0"/>
                <w:sz w:val="20"/>
                <w:szCs w:val="20"/>
                <w:lang w:val="sr-Cyrl-RS" w:eastAsia="en-US"/>
              </w:rPr>
              <w:t>њ</w:t>
            </w:r>
            <w:r w:rsidRPr="00FB69BD">
              <w:rPr>
                <w:rFonts w:eastAsiaTheme="minorHAnsi"/>
                <w:color w:val="auto"/>
                <w:kern w:val="0"/>
                <w:sz w:val="20"/>
                <w:szCs w:val="20"/>
                <w:lang w:val="en-US" w:eastAsia="en-US"/>
              </w:rPr>
              <w:t>е п</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ст</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јеће</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вишесл</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јне</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хидр</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из</w:t>
            </w:r>
            <w:r w:rsidRPr="00FB69BD">
              <w:rPr>
                <w:rFonts w:eastAsiaTheme="minorHAnsi"/>
                <w:color w:val="auto"/>
                <w:kern w:val="0"/>
                <w:sz w:val="20"/>
                <w:szCs w:val="20"/>
                <w:lang w:val="sr-Cyrl-RS" w:eastAsia="en-US"/>
              </w:rPr>
              <w:t>ол</w:t>
            </w:r>
            <w:r w:rsidRPr="00FB69BD">
              <w:rPr>
                <w:rFonts w:eastAsiaTheme="minorHAnsi"/>
                <w:color w:val="auto"/>
                <w:kern w:val="0"/>
                <w:sz w:val="20"/>
                <w:szCs w:val="20"/>
                <w:lang w:val="en-US" w:eastAsia="en-US"/>
              </w:rPr>
              <w:t>ације и сл</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ја</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за пад са ут</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вар</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м и</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трансп</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рт</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м материјала</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на градску депонију</w:t>
            </w:r>
          </w:p>
        </w:tc>
        <w:tc>
          <w:tcPr>
            <w:tcW w:w="517" w:type="pct"/>
          </w:tcPr>
          <w:p w14:paraId="659AE9D4" w14:textId="22E1DBB1" w:rsidR="00CC7B45" w:rsidRPr="00FB69BD" w:rsidRDefault="00E93D8D" w:rsidP="00E93D8D">
            <w:pPr>
              <w:spacing w:line="240" w:lineRule="auto"/>
              <w:jc w:val="center"/>
              <w:rPr>
                <w:kern w:val="1"/>
                <w:sz w:val="20"/>
                <w:szCs w:val="20"/>
              </w:rPr>
            </w:pPr>
            <w:r w:rsidRPr="00FB69BD">
              <w:rPr>
                <w:kern w:val="1"/>
                <w:sz w:val="20"/>
                <w:szCs w:val="20"/>
              </w:rPr>
              <w:t>m</w:t>
            </w:r>
            <w:r w:rsidRPr="00FB69BD">
              <w:rPr>
                <w:kern w:val="1"/>
                <w:sz w:val="20"/>
                <w:szCs w:val="20"/>
                <w:vertAlign w:val="superscript"/>
              </w:rPr>
              <w:t>2</w:t>
            </w:r>
          </w:p>
        </w:tc>
        <w:tc>
          <w:tcPr>
            <w:tcW w:w="577" w:type="pct"/>
            <w:gridSpan w:val="4"/>
          </w:tcPr>
          <w:p w14:paraId="03095DC9" w14:textId="77777777" w:rsidR="00CC7B45" w:rsidRPr="00FB69BD" w:rsidRDefault="00CC7B45" w:rsidP="00E93D8D">
            <w:pPr>
              <w:spacing w:line="240" w:lineRule="auto"/>
              <w:jc w:val="center"/>
              <w:rPr>
                <w:rFonts w:eastAsiaTheme="minorHAnsi"/>
                <w:color w:val="auto"/>
                <w:kern w:val="0"/>
                <w:sz w:val="20"/>
                <w:szCs w:val="20"/>
                <w:lang w:val="en-US" w:eastAsia="en-US"/>
              </w:rPr>
            </w:pPr>
            <w:r w:rsidRPr="00FB69BD">
              <w:rPr>
                <w:rFonts w:eastAsiaTheme="minorHAnsi"/>
                <w:color w:val="auto"/>
                <w:kern w:val="0"/>
                <w:sz w:val="20"/>
                <w:szCs w:val="20"/>
                <w:lang w:val="en-US" w:eastAsia="en-US"/>
              </w:rPr>
              <w:t>229.40</w:t>
            </w:r>
          </w:p>
        </w:tc>
        <w:tc>
          <w:tcPr>
            <w:tcW w:w="575" w:type="pct"/>
          </w:tcPr>
          <w:p w14:paraId="5C6B4571" w14:textId="77777777" w:rsidR="00CC7B45" w:rsidRPr="00FB69BD" w:rsidRDefault="00CC7B45" w:rsidP="00E93D8D">
            <w:pPr>
              <w:spacing w:line="240" w:lineRule="auto"/>
              <w:jc w:val="center"/>
              <w:rPr>
                <w:rFonts w:eastAsiaTheme="minorHAnsi"/>
                <w:color w:val="auto"/>
                <w:kern w:val="0"/>
                <w:sz w:val="20"/>
                <w:szCs w:val="20"/>
                <w:lang w:val="en-US" w:eastAsia="en-US"/>
              </w:rPr>
            </w:pPr>
          </w:p>
        </w:tc>
        <w:tc>
          <w:tcPr>
            <w:tcW w:w="574" w:type="pct"/>
          </w:tcPr>
          <w:p w14:paraId="25CA892B" w14:textId="77777777" w:rsidR="00CC7B45" w:rsidRPr="00FB69BD" w:rsidRDefault="00CC7B45" w:rsidP="00E93D8D">
            <w:pPr>
              <w:spacing w:line="240" w:lineRule="auto"/>
              <w:jc w:val="center"/>
              <w:rPr>
                <w:rFonts w:eastAsiaTheme="minorHAnsi"/>
                <w:color w:val="auto"/>
                <w:kern w:val="0"/>
                <w:sz w:val="20"/>
                <w:szCs w:val="20"/>
                <w:lang w:val="en-US" w:eastAsia="en-US"/>
              </w:rPr>
            </w:pPr>
          </w:p>
        </w:tc>
      </w:tr>
      <w:tr w:rsidR="00CC7B45" w:rsidRPr="00FB69BD" w14:paraId="1AA64D7B" w14:textId="65FCF0B0" w:rsidTr="00CC7B45">
        <w:tc>
          <w:tcPr>
            <w:tcW w:w="251" w:type="pct"/>
          </w:tcPr>
          <w:p w14:paraId="01C3A100" w14:textId="77777777" w:rsidR="00CC7B45" w:rsidRPr="00FB69BD" w:rsidRDefault="00CC7B45" w:rsidP="00005B41">
            <w:pPr>
              <w:pStyle w:val="ListParagraph"/>
              <w:numPr>
                <w:ilvl w:val="0"/>
                <w:numId w:val="23"/>
              </w:numPr>
              <w:spacing w:line="240" w:lineRule="auto"/>
              <w:rPr>
                <w:rFonts w:eastAsia="Times New Roman"/>
                <w:b/>
                <w:bCs/>
                <w:sz w:val="20"/>
                <w:szCs w:val="20"/>
              </w:rPr>
            </w:pPr>
          </w:p>
        </w:tc>
        <w:tc>
          <w:tcPr>
            <w:tcW w:w="2506" w:type="pct"/>
            <w:gridSpan w:val="6"/>
          </w:tcPr>
          <w:p w14:paraId="3EE75F77" w14:textId="25987820" w:rsidR="00CC7B45" w:rsidRPr="00E93D8D" w:rsidRDefault="00CC7B45" w:rsidP="00E93D8D">
            <w:pPr>
              <w:suppressAutoHyphens w:val="0"/>
              <w:autoSpaceDE w:val="0"/>
              <w:autoSpaceDN w:val="0"/>
              <w:adjustRightInd w:val="0"/>
              <w:spacing w:line="240" w:lineRule="auto"/>
              <w:jc w:val="both"/>
              <w:rPr>
                <w:rFonts w:eastAsiaTheme="minorHAnsi"/>
                <w:color w:val="auto"/>
                <w:kern w:val="0"/>
                <w:sz w:val="20"/>
                <w:szCs w:val="20"/>
                <w:lang w:eastAsia="en-US"/>
              </w:rPr>
            </w:pPr>
            <w:r w:rsidRPr="00FB69BD">
              <w:rPr>
                <w:rFonts w:eastAsiaTheme="minorHAnsi"/>
                <w:color w:val="auto"/>
                <w:kern w:val="0"/>
                <w:sz w:val="20"/>
                <w:szCs w:val="20"/>
                <w:lang w:val="en-US" w:eastAsia="en-US"/>
              </w:rPr>
              <w:t>Дем</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 xml:space="preserve">нтажа </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капница на кр</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 xml:space="preserve">вним </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надзицима са</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ут</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вар</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 xml:space="preserve">м и </w:t>
            </w:r>
            <w:r w:rsidRPr="00FB69BD">
              <w:rPr>
                <w:rFonts w:eastAsiaTheme="minorHAnsi"/>
                <w:color w:val="auto"/>
                <w:kern w:val="0"/>
                <w:sz w:val="20"/>
                <w:szCs w:val="20"/>
                <w:lang w:val="sr-Cyrl-RS" w:eastAsia="en-US"/>
              </w:rPr>
              <w:t>т</w:t>
            </w:r>
            <w:r w:rsidRPr="00FB69BD">
              <w:rPr>
                <w:rFonts w:eastAsiaTheme="minorHAnsi"/>
                <w:color w:val="auto"/>
                <w:kern w:val="0"/>
                <w:sz w:val="20"/>
                <w:szCs w:val="20"/>
                <w:lang w:val="en-US" w:eastAsia="en-US"/>
              </w:rPr>
              <w:t>рансп</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рт</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м</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 xml:space="preserve">на градску </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деп</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нију,</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укључујући све п</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требне</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предра</w:t>
            </w:r>
            <w:r w:rsidRPr="00FB69BD">
              <w:rPr>
                <w:rFonts w:eastAsiaTheme="minorHAnsi"/>
                <w:color w:val="auto"/>
                <w:kern w:val="0"/>
                <w:sz w:val="20"/>
                <w:szCs w:val="20"/>
                <w:lang w:val="sr-Cyrl-RS" w:eastAsia="en-US"/>
              </w:rPr>
              <w:t>дњ</w:t>
            </w:r>
            <w:r w:rsidRPr="00FB69BD">
              <w:rPr>
                <w:rFonts w:eastAsiaTheme="minorHAnsi"/>
                <w:color w:val="auto"/>
                <w:kern w:val="0"/>
                <w:sz w:val="20"/>
                <w:szCs w:val="20"/>
                <w:lang w:val="en-US" w:eastAsia="en-US"/>
              </w:rPr>
              <w:t>е.</w:t>
            </w:r>
          </w:p>
        </w:tc>
        <w:tc>
          <w:tcPr>
            <w:tcW w:w="517" w:type="pct"/>
          </w:tcPr>
          <w:p w14:paraId="4D461BD1" w14:textId="57258F70" w:rsidR="00CC7B45" w:rsidRPr="00FB69BD" w:rsidRDefault="00E93D8D" w:rsidP="00E93D8D">
            <w:pPr>
              <w:spacing w:line="240" w:lineRule="auto"/>
              <w:jc w:val="center"/>
              <w:rPr>
                <w:kern w:val="1"/>
                <w:sz w:val="20"/>
                <w:szCs w:val="20"/>
              </w:rPr>
            </w:pPr>
            <w:r w:rsidRPr="00FB69BD">
              <w:rPr>
                <w:kern w:val="1"/>
                <w:sz w:val="20"/>
                <w:szCs w:val="20"/>
              </w:rPr>
              <w:t>m</w:t>
            </w:r>
          </w:p>
        </w:tc>
        <w:tc>
          <w:tcPr>
            <w:tcW w:w="577" w:type="pct"/>
            <w:gridSpan w:val="4"/>
          </w:tcPr>
          <w:p w14:paraId="15A5F4A0" w14:textId="77777777" w:rsidR="00CC7B45" w:rsidRPr="00FB69BD" w:rsidRDefault="00CC7B45" w:rsidP="00E93D8D">
            <w:pPr>
              <w:spacing w:line="240" w:lineRule="auto"/>
              <w:jc w:val="center"/>
              <w:rPr>
                <w:rFonts w:eastAsiaTheme="minorHAnsi"/>
                <w:color w:val="auto"/>
                <w:kern w:val="0"/>
                <w:sz w:val="20"/>
                <w:szCs w:val="20"/>
                <w:lang w:val="en-US" w:eastAsia="en-US"/>
              </w:rPr>
            </w:pPr>
            <w:r w:rsidRPr="00FB69BD">
              <w:rPr>
                <w:rFonts w:eastAsiaTheme="minorHAnsi"/>
                <w:color w:val="auto"/>
                <w:kern w:val="0"/>
                <w:sz w:val="20"/>
                <w:szCs w:val="20"/>
                <w:lang w:val="en-US" w:eastAsia="en-US"/>
              </w:rPr>
              <w:t>25.00</w:t>
            </w:r>
          </w:p>
        </w:tc>
        <w:tc>
          <w:tcPr>
            <w:tcW w:w="575" w:type="pct"/>
          </w:tcPr>
          <w:p w14:paraId="22AED9E4" w14:textId="77777777" w:rsidR="00CC7B45" w:rsidRPr="00FB69BD" w:rsidRDefault="00CC7B45" w:rsidP="00E93D8D">
            <w:pPr>
              <w:spacing w:line="240" w:lineRule="auto"/>
              <w:jc w:val="center"/>
              <w:rPr>
                <w:rFonts w:eastAsiaTheme="minorHAnsi"/>
                <w:color w:val="auto"/>
                <w:kern w:val="0"/>
                <w:sz w:val="20"/>
                <w:szCs w:val="20"/>
                <w:lang w:val="en-US" w:eastAsia="en-US"/>
              </w:rPr>
            </w:pPr>
          </w:p>
        </w:tc>
        <w:tc>
          <w:tcPr>
            <w:tcW w:w="574" w:type="pct"/>
          </w:tcPr>
          <w:p w14:paraId="33AA8760" w14:textId="77777777" w:rsidR="00CC7B45" w:rsidRPr="00FB69BD" w:rsidRDefault="00CC7B45" w:rsidP="00E93D8D">
            <w:pPr>
              <w:spacing w:line="240" w:lineRule="auto"/>
              <w:jc w:val="center"/>
              <w:rPr>
                <w:rFonts w:eastAsiaTheme="minorHAnsi"/>
                <w:color w:val="auto"/>
                <w:kern w:val="0"/>
                <w:sz w:val="20"/>
                <w:szCs w:val="20"/>
                <w:lang w:val="en-US" w:eastAsia="en-US"/>
              </w:rPr>
            </w:pPr>
          </w:p>
        </w:tc>
      </w:tr>
      <w:tr w:rsidR="00CC7B45" w:rsidRPr="00FB69BD" w14:paraId="1A837833" w14:textId="301835E2" w:rsidTr="00CC7B45">
        <w:tc>
          <w:tcPr>
            <w:tcW w:w="251" w:type="pct"/>
          </w:tcPr>
          <w:p w14:paraId="78F739BA" w14:textId="77777777" w:rsidR="00CC7B45" w:rsidRPr="00FB69BD" w:rsidRDefault="00CC7B45" w:rsidP="00005B41">
            <w:pPr>
              <w:pStyle w:val="ListParagraph"/>
              <w:numPr>
                <w:ilvl w:val="0"/>
                <w:numId w:val="23"/>
              </w:numPr>
              <w:spacing w:line="240" w:lineRule="auto"/>
              <w:rPr>
                <w:rFonts w:eastAsia="Times New Roman"/>
                <w:b/>
                <w:bCs/>
                <w:sz w:val="20"/>
                <w:szCs w:val="20"/>
              </w:rPr>
            </w:pPr>
          </w:p>
        </w:tc>
        <w:tc>
          <w:tcPr>
            <w:tcW w:w="2506" w:type="pct"/>
            <w:gridSpan w:val="6"/>
          </w:tcPr>
          <w:p w14:paraId="0FB5E89C" w14:textId="654522B6" w:rsidR="00CC7B45" w:rsidRPr="00E93D8D" w:rsidRDefault="00CC7B45" w:rsidP="00E93D8D">
            <w:pPr>
              <w:suppressAutoHyphens w:val="0"/>
              <w:autoSpaceDE w:val="0"/>
              <w:autoSpaceDN w:val="0"/>
              <w:adjustRightInd w:val="0"/>
              <w:spacing w:line="240" w:lineRule="auto"/>
              <w:jc w:val="both"/>
              <w:rPr>
                <w:rFonts w:eastAsiaTheme="minorHAnsi"/>
                <w:color w:val="auto"/>
                <w:kern w:val="0"/>
                <w:sz w:val="20"/>
                <w:szCs w:val="20"/>
                <w:lang w:eastAsia="en-US"/>
              </w:rPr>
            </w:pPr>
            <w:r w:rsidRPr="00FB69BD">
              <w:rPr>
                <w:rFonts w:eastAsiaTheme="minorHAnsi"/>
                <w:color w:val="auto"/>
                <w:kern w:val="0"/>
                <w:sz w:val="20"/>
                <w:szCs w:val="20"/>
                <w:lang w:val="en-US" w:eastAsia="en-US"/>
              </w:rPr>
              <w:t>Дем</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 xml:space="preserve">нтажа </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капница</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исп</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д х</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риз</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нталн</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г</w:t>
            </w:r>
            <w:r w:rsidRPr="00FB69BD">
              <w:rPr>
                <w:rFonts w:eastAsiaTheme="minorHAnsi"/>
                <w:color w:val="auto"/>
                <w:kern w:val="0"/>
                <w:sz w:val="20"/>
                <w:szCs w:val="20"/>
                <w:lang w:val="sr-Cyrl-RS" w:eastAsia="en-US"/>
              </w:rPr>
              <w:t xml:space="preserve"> о</w:t>
            </w:r>
            <w:r w:rsidRPr="00FB69BD">
              <w:rPr>
                <w:rFonts w:eastAsiaTheme="minorHAnsi"/>
                <w:color w:val="auto"/>
                <w:kern w:val="0"/>
                <w:sz w:val="20"/>
                <w:szCs w:val="20"/>
                <w:lang w:val="en-US" w:eastAsia="en-US"/>
              </w:rPr>
              <w:t>лука (самплекса) са</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ут</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вар</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м и трансп</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рт</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м</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на градску депонију,</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укључујући све потребне</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предра</w:t>
            </w:r>
            <w:r w:rsidRPr="00FB69BD">
              <w:rPr>
                <w:rFonts w:eastAsiaTheme="minorHAnsi"/>
                <w:color w:val="auto"/>
                <w:kern w:val="0"/>
                <w:sz w:val="20"/>
                <w:szCs w:val="20"/>
                <w:lang w:val="sr-Cyrl-RS" w:eastAsia="en-US"/>
              </w:rPr>
              <w:t>дњ</w:t>
            </w:r>
            <w:r w:rsidRPr="00FB69BD">
              <w:rPr>
                <w:rFonts w:eastAsiaTheme="minorHAnsi"/>
                <w:color w:val="auto"/>
                <w:kern w:val="0"/>
                <w:sz w:val="20"/>
                <w:szCs w:val="20"/>
                <w:lang w:val="en-US" w:eastAsia="en-US"/>
              </w:rPr>
              <w:t>е.</w:t>
            </w:r>
          </w:p>
        </w:tc>
        <w:tc>
          <w:tcPr>
            <w:tcW w:w="517" w:type="pct"/>
          </w:tcPr>
          <w:p w14:paraId="50A95DDF" w14:textId="371D3E62" w:rsidR="00CC7B45" w:rsidRPr="00FB69BD" w:rsidRDefault="00E93D8D" w:rsidP="00E93D8D">
            <w:pPr>
              <w:spacing w:line="240" w:lineRule="auto"/>
              <w:jc w:val="center"/>
              <w:rPr>
                <w:kern w:val="1"/>
                <w:sz w:val="20"/>
                <w:szCs w:val="20"/>
              </w:rPr>
            </w:pPr>
            <w:r w:rsidRPr="00FB69BD">
              <w:rPr>
                <w:kern w:val="1"/>
                <w:sz w:val="20"/>
                <w:szCs w:val="20"/>
              </w:rPr>
              <w:t>m</w:t>
            </w:r>
          </w:p>
        </w:tc>
        <w:tc>
          <w:tcPr>
            <w:tcW w:w="577" w:type="pct"/>
            <w:gridSpan w:val="4"/>
          </w:tcPr>
          <w:p w14:paraId="0C830C81" w14:textId="77777777" w:rsidR="00CC7B45" w:rsidRPr="00FB69BD" w:rsidRDefault="00CC7B45" w:rsidP="00E93D8D">
            <w:pPr>
              <w:spacing w:line="240" w:lineRule="auto"/>
              <w:jc w:val="center"/>
              <w:rPr>
                <w:rFonts w:eastAsiaTheme="minorHAnsi"/>
                <w:color w:val="auto"/>
                <w:kern w:val="0"/>
                <w:sz w:val="20"/>
                <w:szCs w:val="20"/>
                <w:lang w:val="en-US" w:eastAsia="en-US"/>
              </w:rPr>
            </w:pPr>
            <w:r w:rsidRPr="00FB69BD">
              <w:rPr>
                <w:rFonts w:eastAsiaTheme="minorHAnsi"/>
                <w:color w:val="auto"/>
                <w:kern w:val="0"/>
                <w:sz w:val="20"/>
                <w:szCs w:val="20"/>
                <w:lang w:val="en-US" w:eastAsia="en-US"/>
              </w:rPr>
              <w:t>18.00</w:t>
            </w:r>
          </w:p>
        </w:tc>
        <w:tc>
          <w:tcPr>
            <w:tcW w:w="575" w:type="pct"/>
          </w:tcPr>
          <w:p w14:paraId="2D25543F" w14:textId="77777777" w:rsidR="00CC7B45" w:rsidRPr="00FB69BD" w:rsidRDefault="00CC7B45" w:rsidP="00E93D8D">
            <w:pPr>
              <w:spacing w:line="240" w:lineRule="auto"/>
              <w:jc w:val="center"/>
              <w:rPr>
                <w:rFonts w:eastAsiaTheme="minorHAnsi"/>
                <w:color w:val="auto"/>
                <w:kern w:val="0"/>
                <w:sz w:val="20"/>
                <w:szCs w:val="20"/>
                <w:lang w:val="en-US" w:eastAsia="en-US"/>
              </w:rPr>
            </w:pPr>
          </w:p>
        </w:tc>
        <w:tc>
          <w:tcPr>
            <w:tcW w:w="574" w:type="pct"/>
          </w:tcPr>
          <w:p w14:paraId="2BD7E7EF" w14:textId="77777777" w:rsidR="00CC7B45" w:rsidRPr="00FB69BD" w:rsidRDefault="00CC7B45" w:rsidP="00E93D8D">
            <w:pPr>
              <w:spacing w:line="240" w:lineRule="auto"/>
              <w:jc w:val="center"/>
              <w:rPr>
                <w:rFonts w:eastAsiaTheme="minorHAnsi"/>
                <w:color w:val="auto"/>
                <w:kern w:val="0"/>
                <w:sz w:val="20"/>
                <w:szCs w:val="20"/>
                <w:lang w:val="en-US" w:eastAsia="en-US"/>
              </w:rPr>
            </w:pPr>
          </w:p>
        </w:tc>
      </w:tr>
      <w:tr w:rsidR="00CC7B45" w:rsidRPr="00FB69BD" w14:paraId="61DC6DAC" w14:textId="14E98495" w:rsidTr="00CC7B45">
        <w:tc>
          <w:tcPr>
            <w:tcW w:w="251" w:type="pct"/>
          </w:tcPr>
          <w:p w14:paraId="40A6ED02" w14:textId="77777777" w:rsidR="00CC7B45" w:rsidRPr="00FB69BD" w:rsidRDefault="00CC7B45" w:rsidP="00005B41">
            <w:pPr>
              <w:pStyle w:val="ListParagraph"/>
              <w:numPr>
                <w:ilvl w:val="0"/>
                <w:numId w:val="23"/>
              </w:numPr>
              <w:spacing w:line="240" w:lineRule="auto"/>
              <w:rPr>
                <w:rFonts w:eastAsia="Times New Roman"/>
                <w:b/>
                <w:bCs/>
                <w:sz w:val="20"/>
                <w:szCs w:val="20"/>
              </w:rPr>
            </w:pPr>
          </w:p>
        </w:tc>
        <w:tc>
          <w:tcPr>
            <w:tcW w:w="2506" w:type="pct"/>
            <w:gridSpan w:val="6"/>
          </w:tcPr>
          <w:p w14:paraId="32D62F09" w14:textId="5E29FF57" w:rsidR="00CC7B45" w:rsidRPr="00E93D8D" w:rsidRDefault="00CC7B45" w:rsidP="00E93D8D">
            <w:pPr>
              <w:suppressAutoHyphens w:val="0"/>
              <w:autoSpaceDE w:val="0"/>
              <w:autoSpaceDN w:val="0"/>
              <w:adjustRightInd w:val="0"/>
              <w:spacing w:line="240" w:lineRule="auto"/>
              <w:jc w:val="both"/>
              <w:rPr>
                <w:rFonts w:eastAsiaTheme="minorHAnsi"/>
                <w:color w:val="auto"/>
                <w:kern w:val="0"/>
                <w:sz w:val="20"/>
                <w:szCs w:val="20"/>
                <w:lang w:eastAsia="en-US"/>
              </w:rPr>
            </w:pPr>
            <w:r w:rsidRPr="00FB69BD">
              <w:rPr>
                <w:rFonts w:eastAsiaTheme="minorHAnsi"/>
                <w:color w:val="auto"/>
                <w:kern w:val="0"/>
                <w:sz w:val="20"/>
                <w:szCs w:val="20"/>
                <w:lang w:val="en-US" w:eastAsia="en-US"/>
              </w:rPr>
              <w:t>Дем</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нтажа х</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риз</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 xml:space="preserve">нталних </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лука са</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ут</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вар</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м и трансп</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рт</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м</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на градску депонију,</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укључујући све потребне</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предрад</w:t>
            </w:r>
            <w:r w:rsidRPr="00FB69BD">
              <w:rPr>
                <w:rFonts w:eastAsiaTheme="minorHAnsi"/>
                <w:color w:val="auto"/>
                <w:kern w:val="0"/>
                <w:sz w:val="20"/>
                <w:szCs w:val="20"/>
                <w:lang w:val="sr-Cyrl-RS" w:eastAsia="en-US"/>
              </w:rPr>
              <w:t>њ</w:t>
            </w:r>
            <w:r w:rsidRPr="00FB69BD">
              <w:rPr>
                <w:rFonts w:eastAsiaTheme="minorHAnsi"/>
                <w:color w:val="auto"/>
                <w:kern w:val="0"/>
                <w:sz w:val="20"/>
                <w:szCs w:val="20"/>
                <w:lang w:val="en-US" w:eastAsia="en-US"/>
              </w:rPr>
              <w:t>е.</w:t>
            </w:r>
          </w:p>
        </w:tc>
        <w:tc>
          <w:tcPr>
            <w:tcW w:w="517" w:type="pct"/>
          </w:tcPr>
          <w:p w14:paraId="5DD72B82" w14:textId="274D4974" w:rsidR="00CC7B45" w:rsidRPr="00FB69BD" w:rsidRDefault="00E93D8D" w:rsidP="00E93D8D">
            <w:pPr>
              <w:spacing w:line="240" w:lineRule="auto"/>
              <w:jc w:val="center"/>
              <w:rPr>
                <w:kern w:val="1"/>
                <w:sz w:val="20"/>
                <w:szCs w:val="20"/>
              </w:rPr>
            </w:pPr>
            <w:r w:rsidRPr="00FB69BD">
              <w:rPr>
                <w:kern w:val="1"/>
                <w:sz w:val="20"/>
                <w:szCs w:val="20"/>
              </w:rPr>
              <w:t>m</w:t>
            </w:r>
          </w:p>
        </w:tc>
        <w:tc>
          <w:tcPr>
            <w:tcW w:w="577" w:type="pct"/>
            <w:gridSpan w:val="4"/>
          </w:tcPr>
          <w:p w14:paraId="22ACFFC2" w14:textId="77777777" w:rsidR="00CC7B45" w:rsidRPr="00FB69BD" w:rsidRDefault="00CC7B45" w:rsidP="00E93D8D">
            <w:pPr>
              <w:spacing w:line="240" w:lineRule="auto"/>
              <w:jc w:val="center"/>
              <w:rPr>
                <w:rFonts w:eastAsiaTheme="minorHAnsi"/>
                <w:color w:val="auto"/>
                <w:kern w:val="0"/>
                <w:sz w:val="20"/>
                <w:szCs w:val="20"/>
                <w:lang w:val="en-US" w:eastAsia="en-US"/>
              </w:rPr>
            </w:pPr>
            <w:r w:rsidRPr="00FB69BD">
              <w:rPr>
                <w:rFonts w:eastAsiaTheme="minorHAnsi"/>
                <w:color w:val="auto"/>
                <w:kern w:val="0"/>
                <w:sz w:val="20"/>
                <w:szCs w:val="20"/>
                <w:lang w:val="en-US" w:eastAsia="en-US"/>
              </w:rPr>
              <w:t>18.00</w:t>
            </w:r>
          </w:p>
        </w:tc>
        <w:tc>
          <w:tcPr>
            <w:tcW w:w="575" w:type="pct"/>
          </w:tcPr>
          <w:p w14:paraId="69BC7EDA" w14:textId="77777777" w:rsidR="00CC7B45" w:rsidRPr="00FB69BD" w:rsidRDefault="00CC7B45" w:rsidP="00E93D8D">
            <w:pPr>
              <w:spacing w:line="240" w:lineRule="auto"/>
              <w:jc w:val="center"/>
              <w:rPr>
                <w:rFonts w:eastAsiaTheme="minorHAnsi"/>
                <w:color w:val="auto"/>
                <w:kern w:val="0"/>
                <w:sz w:val="20"/>
                <w:szCs w:val="20"/>
                <w:lang w:val="en-US" w:eastAsia="en-US"/>
              </w:rPr>
            </w:pPr>
          </w:p>
        </w:tc>
        <w:tc>
          <w:tcPr>
            <w:tcW w:w="574" w:type="pct"/>
          </w:tcPr>
          <w:p w14:paraId="5D9009EA" w14:textId="77777777" w:rsidR="00CC7B45" w:rsidRPr="00FB69BD" w:rsidRDefault="00CC7B45" w:rsidP="00E93D8D">
            <w:pPr>
              <w:spacing w:line="240" w:lineRule="auto"/>
              <w:jc w:val="center"/>
              <w:rPr>
                <w:rFonts w:eastAsiaTheme="minorHAnsi"/>
                <w:color w:val="auto"/>
                <w:kern w:val="0"/>
                <w:sz w:val="20"/>
                <w:szCs w:val="20"/>
                <w:lang w:val="en-US" w:eastAsia="en-US"/>
              </w:rPr>
            </w:pPr>
          </w:p>
        </w:tc>
      </w:tr>
      <w:tr w:rsidR="00CC7B45" w:rsidRPr="00AD5E4D" w14:paraId="325DA524" w14:textId="79D94247" w:rsidTr="00CC7B45">
        <w:tc>
          <w:tcPr>
            <w:tcW w:w="3851" w:type="pct"/>
            <w:gridSpan w:val="12"/>
            <w:shd w:val="clear" w:color="auto" w:fill="BDD6EE" w:themeFill="accent1" w:themeFillTint="66"/>
          </w:tcPr>
          <w:p w14:paraId="6068422A" w14:textId="77777777" w:rsidR="00CC7B45" w:rsidRDefault="00CC7B45" w:rsidP="00E93D8D">
            <w:pPr>
              <w:spacing w:line="240" w:lineRule="auto"/>
              <w:rPr>
                <w:rFonts w:eastAsiaTheme="minorHAnsi"/>
                <w:b/>
                <w:bCs/>
                <w:color w:val="auto"/>
                <w:kern w:val="0"/>
                <w:sz w:val="22"/>
                <w:szCs w:val="22"/>
                <w:lang w:val="sr-Cyrl-RS" w:eastAsia="en-US"/>
              </w:rPr>
            </w:pPr>
          </w:p>
          <w:p w14:paraId="1ABF2791" w14:textId="77777777" w:rsidR="00CC7B45" w:rsidRPr="00AD5E4D" w:rsidRDefault="00CC7B45" w:rsidP="00E93D8D">
            <w:pPr>
              <w:spacing w:line="240" w:lineRule="auto"/>
              <w:rPr>
                <w:rFonts w:eastAsia="Times New Roman"/>
                <w:b/>
                <w:bCs/>
                <w:lang w:val="sr-Cyrl-RS"/>
              </w:rPr>
            </w:pPr>
            <w:r w:rsidRPr="00AD5E4D">
              <w:rPr>
                <w:rFonts w:eastAsiaTheme="minorHAnsi"/>
                <w:b/>
                <w:bCs/>
                <w:color w:val="auto"/>
                <w:kern w:val="0"/>
                <w:sz w:val="22"/>
                <w:szCs w:val="22"/>
                <w:lang w:val="en-US" w:eastAsia="en-US"/>
              </w:rPr>
              <w:t>II</w:t>
            </w:r>
            <w:r>
              <w:rPr>
                <w:rFonts w:eastAsiaTheme="minorHAnsi"/>
                <w:b/>
                <w:bCs/>
                <w:color w:val="auto"/>
                <w:kern w:val="0"/>
                <w:sz w:val="22"/>
                <w:szCs w:val="22"/>
                <w:lang w:val="sr-Cyrl-RS" w:eastAsia="en-US"/>
              </w:rPr>
              <w:t>.</w:t>
            </w:r>
            <w:r w:rsidRPr="00AD5E4D">
              <w:rPr>
                <w:rFonts w:eastAsiaTheme="minorHAnsi"/>
                <w:b/>
                <w:bCs/>
                <w:color w:val="auto"/>
                <w:kern w:val="0"/>
                <w:sz w:val="22"/>
                <w:szCs w:val="22"/>
                <w:lang w:val="en-US" w:eastAsia="en-US"/>
              </w:rPr>
              <w:t xml:space="preserve"> </w:t>
            </w:r>
            <w:r>
              <w:rPr>
                <w:rFonts w:eastAsiaTheme="minorHAnsi"/>
                <w:b/>
                <w:bCs/>
                <w:color w:val="auto"/>
                <w:kern w:val="0"/>
                <w:sz w:val="22"/>
                <w:szCs w:val="22"/>
                <w:lang w:val="sr-Cyrl-RS" w:eastAsia="en-US"/>
              </w:rPr>
              <w:t xml:space="preserve">   </w:t>
            </w:r>
            <w:r w:rsidRPr="00AD5E4D">
              <w:rPr>
                <w:rFonts w:eastAsiaTheme="minorHAnsi"/>
                <w:b/>
                <w:bCs/>
                <w:color w:val="auto"/>
                <w:kern w:val="0"/>
                <w:sz w:val="22"/>
                <w:szCs w:val="22"/>
                <w:lang w:val="en-US" w:eastAsia="en-US"/>
              </w:rPr>
              <w:t>ГРАЂЕВИНСКО-ЗАНАТСКИ РАДОВИ</w:t>
            </w:r>
          </w:p>
        </w:tc>
        <w:tc>
          <w:tcPr>
            <w:tcW w:w="575" w:type="pct"/>
            <w:shd w:val="clear" w:color="auto" w:fill="BDD6EE" w:themeFill="accent1" w:themeFillTint="66"/>
          </w:tcPr>
          <w:p w14:paraId="6D62DE0A" w14:textId="77777777" w:rsidR="00CC7B45" w:rsidRDefault="00CC7B45" w:rsidP="00E93D8D">
            <w:pPr>
              <w:spacing w:line="240" w:lineRule="auto"/>
              <w:rPr>
                <w:rFonts w:eastAsiaTheme="minorHAnsi"/>
                <w:b/>
                <w:bCs/>
                <w:color w:val="auto"/>
                <w:kern w:val="0"/>
                <w:sz w:val="22"/>
                <w:szCs w:val="22"/>
                <w:lang w:val="sr-Cyrl-RS" w:eastAsia="en-US"/>
              </w:rPr>
            </w:pPr>
          </w:p>
        </w:tc>
        <w:tc>
          <w:tcPr>
            <w:tcW w:w="574" w:type="pct"/>
            <w:shd w:val="clear" w:color="auto" w:fill="BDD6EE" w:themeFill="accent1" w:themeFillTint="66"/>
          </w:tcPr>
          <w:p w14:paraId="1ED089B1" w14:textId="77777777" w:rsidR="00CC7B45" w:rsidRDefault="00CC7B45" w:rsidP="00E93D8D">
            <w:pPr>
              <w:spacing w:line="240" w:lineRule="auto"/>
              <w:rPr>
                <w:rFonts w:eastAsiaTheme="minorHAnsi"/>
                <w:b/>
                <w:bCs/>
                <w:color w:val="auto"/>
                <w:kern w:val="0"/>
                <w:sz w:val="22"/>
                <w:szCs w:val="22"/>
                <w:lang w:val="sr-Cyrl-RS" w:eastAsia="en-US"/>
              </w:rPr>
            </w:pPr>
          </w:p>
        </w:tc>
      </w:tr>
      <w:tr w:rsidR="00CC7B45" w:rsidRPr="00AD5E4D" w14:paraId="6E7EC600" w14:textId="413F145B" w:rsidTr="00CC7B45">
        <w:tc>
          <w:tcPr>
            <w:tcW w:w="3851" w:type="pct"/>
            <w:gridSpan w:val="12"/>
            <w:shd w:val="clear" w:color="auto" w:fill="BDD6EE" w:themeFill="accent1" w:themeFillTint="66"/>
          </w:tcPr>
          <w:p w14:paraId="4D952A26" w14:textId="77777777" w:rsidR="00CC7B45" w:rsidRPr="00AD5E4D" w:rsidRDefault="00CC7B45" w:rsidP="00E93D8D">
            <w:pPr>
              <w:spacing w:line="240" w:lineRule="auto"/>
              <w:rPr>
                <w:rFonts w:eastAsia="Times New Roman"/>
                <w:b/>
                <w:bCs/>
                <w:lang w:val="sr-Cyrl-RS"/>
              </w:rPr>
            </w:pPr>
            <w:r w:rsidRPr="00AD5E4D">
              <w:rPr>
                <w:rFonts w:eastAsiaTheme="minorHAnsi"/>
                <w:b/>
                <w:bCs/>
                <w:i/>
                <w:iCs/>
                <w:color w:val="auto"/>
                <w:kern w:val="0"/>
                <w:sz w:val="22"/>
                <w:szCs w:val="22"/>
                <w:lang w:val="en-US" w:eastAsia="en-US"/>
              </w:rPr>
              <w:t>II.1. Зидарски рад</w:t>
            </w:r>
            <w:r w:rsidRPr="00AD5E4D">
              <w:rPr>
                <w:rFonts w:eastAsiaTheme="minorHAnsi"/>
                <w:b/>
                <w:bCs/>
                <w:i/>
                <w:iCs/>
                <w:color w:val="auto"/>
                <w:kern w:val="0"/>
                <w:sz w:val="22"/>
                <w:szCs w:val="22"/>
                <w:lang w:val="sr-Cyrl-RS" w:eastAsia="en-US"/>
              </w:rPr>
              <w:t>о</w:t>
            </w:r>
            <w:r w:rsidRPr="00AD5E4D">
              <w:rPr>
                <w:rFonts w:eastAsiaTheme="minorHAnsi"/>
                <w:b/>
                <w:bCs/>
                <w:i/>
                <w:iCs/>
                <w:color w:val="auto"/>
                <w:kern w:val="0"/>
                <w:sz w:val="22"/>
                <w:szCs w:val="22"/>
                <w:lang w:val="en-US" w:eastAsia="en-US"/>
              </w:rPr>
              <w:t>ви</w:t>
            </w:r>
          </w:p>
        </w:tc>
        <w:tc>
          <w:tcPr>
            <w:tcW w:w="575" w:type="pct"/>
            <w:shd w:val="clear" w:color="auto" w:fill="BDD6EE" w:themeFill="accent1" w:themeFillTint="66"/>
          </w:tcPr>
          <w:p w14:paraId="19724D40" w14:textId="77777777" w:rsidR="00CC7B45" w:rsidRPr="00AD5E4D" w:rsidRDefault="00CC7B45" w:rsidP="00E93D8D">
            <w:pPr>
              <w:spacing w:line="240" w:lineRule="auto"/>
              <w:rPr>
                <w:rFonts w:eastAsiaTheme="minorHAnsi"/>
                <w:b/>
                <w:bCs/>
                <w:i/>
                <w:iCs/>
                <w:color w:val="auto"/>
                <w:kern w:val="0"/>
                <w:sz w:val="22"/>
                <w:szCs w:val="22"/>
                <w:lang w:val="en-US" w:eastAsia="en-US"/>
              </w:rPr>
            </w:pPr>
          </w:p>
        </w:tc>
        <w:tc>
          <w:tcPr>
            <w:tcW w:w="574" w:type="pct"/>
            <w:shd w:val="clear" w:color="auto" w:fill="BDD6EE" w:themeFill="accent1" w:themeFillTint="66"/>
          </w:tcPr>
          <w:p w14:paraId="2BFCC4B8" w14:textId="77777777" w:rsidR="00CC7B45" w:rsidRPr="00AD5E4D" w:rsidRDefault="00CC7B45" w:rsidP="00E93D8D">
            <w:pPr>
              <w:spacing w:line="240" w:lineRule="auto"/>
              <w:rPr>
                <w:rFonts w:eastAsiaTheme="minorHAnsi"/>
                <w:b/>
                <w:bCs/>
                <w:i/>
                <w:iCs/>
                <w:color w:val="auto"/>
                <w:kern w:val="0"/>
                <w:sz w:val="22"/>
                <w:szCs w:val="22"/>
                <w:lang w:val="en-US" w:eastAsia="en-US"/>
              </w:rPr>
            </w:pPr>
          </w:p>
        </w:tc>
      </w:tr>
      <w:tr w:rsidR="00CC7B45" w:rsidRPr="00AD5E4D" w14:paraId="224F5142" w14:textId="1B13A2A2" w:rsidTr="00CC7B45">
        <w:trPr>
          <w:trHeight w:val="488"/>
        </w:trPr>
        <w:tc>
          <w:tcPr>
            <w:tcW w:w="251" w:type="pct"/>
          </w:tcPr>
          <w:p w14:paraId="107ED1CF" w14:textId="77777777" w:rsidR="00CC7B45" w:rsidRPr="00AD5E4D" w:rsidRDefault="00CC7B45" w:rsidP="00E93D8D">
            <w:pPr>
              <w:spacing w:line="240" w:lineRule="auto"/>
              <w:rPr>
                <w:rFonts w:eastAsia="Times New Roman"/>
                <w:b/>
                <w:bCs/>
                <w:sz w:val="20"/>
                <w:szCs w:val="20"/>
                <w:lang w:val="sr-Cyrl-RS"/>
              </w:rPr>
            </w:pPr>
            <w:r>
              <w:rPr>
                <w:rFonts w:eastAsia="Times New Roman"/>
                <w:b/>
                <w:bCs/>
                <w:sz w:val="20"/>
                <w:szCs w:val="20"/>
                <w:lang w:val="sr-Cyrl-RS"/>
              </w:rPr>
              <w:t>1.</w:t>
            </w:r>
          </w:p>
        </w:tc>
        <w:tc>
          <w:tcPr>
            <w:tcW w:w="2506" w:type="pct"/>
            <w:gridSpan w:val="6"/>
          </w:tcPr>
          <w:p w14:paraId="79E73323" w14:textId="28519E13" w:rsidR="00CC7B45" w:rsidRPr="00E93D8D" w:rsidRDefault="00CC7B45" w:rsidP="00E93D8D">
            <w:pPr>
              <w:suppressAutoHyphens w:val="0"/>
              <w:autoSpaceDE w:val="0"/>
              <w:autoSpaceDN w:val="0"/>
              <w:adjustRightInd w:val="0"/>
              <w:spacing w:line="240" w:lineRule="auto"/>
              <w:jc w:val="both"/>
              <w:rPr>
                <w:rFonts w:eastAsiaTheme="minorHAnsi"/>
                <w:color w:val="auto"/>
                <w:kern w:val="0"/>
                <w:sz w:val="20"/>
                <w:szCs w:val="20"/>
                <w:lang w:eastAsia="en-US"/>
              </w:rPr>
            </w:pPr>
            <w:r w:rsidRPr="00AD5E4D">
              <w:rPr>
                <w:rFonts w:eastAsiaTheme="minorHAnsi"/>
                <w:color w:val="auto"/>
                <w:kern w:val="0"/>
                <w:sz w:val="20"/>
                <w:szCs w:val="20"/>
                <w:lang w:val="en-US" w:eastAsia="en-US"/>
              </w:rPr>
              <w:t>Зида</w:t>
            </w:r>
            <w:r w:rsidRPr="00AD5E4D">
              <w:rPr>
                <w:rFonts w:eastAsiaTheme="minorHAnsi"/>
                <w:color w:val="auto"/>
                <w:kern w:val="0"/>
                <w:sz w:val="20"/>
                <w:szCs w:val="20"/>
                <w:lang w:val="sr-Cyrl-RS" w:eastAsia="en-US"/>
              </w:rPr>
              <w:t>њ</w:t>
            </w:r>
            <w:r w:rsidRPr="00AD5E4D">
              <w:rPr>
                <w:rFonts w:eastAsiaTheme="minorHAnsi"/>
                <w:color w:val="auto"/>
                <w:kern w:val="0"/>
                <w:sz w:val="20"/>
                <w:szCs w:val="20"/>
                <w:lang w:val="en-US" w:eastAsia="en-US"/>
              </w:rPr>
              <w:t>е зид</w:t>
            </w:r>
            <w:r w:rsidRPr="00AD5E4D">
              <w:rPr>
                <w:rFonts w:eastAsiaTheme="minorHAnsi"/>
                <w:color w:val="auto"/>
                <w:kern w:val="0"/>
                <w:sz w:val="20"/>
                <w:szCs w:val="20"/>
                <w:lang w:val="sr-Cyrl-RS" w:eastAsia="en-US"/>
              </w:rPr>
              <w:t>о</w:t>
            </w:r>
            <w:r w:rsidRPr="00AD5E4D">
              <w:rPr>
                <w:rFonts w:eastAsiaTheme="minorHAnsi"/>
                <w:color w:val="auto"/>
                <w:kern w:val="0"/>
                <w:sz w:val="20"/>
                <w:szCs w:val="20"/>
                <w:lang w:val="en-US" w:eastAsia="en-US"/>
              </w:rPr>
              <w:t xml:space="preserve">ва </w:t>
            </w:r>
            <w:r w:rsidR="003632E2">
              <w:rPr>
                <w:rFonts w:eastAsiaTheme="minorHAnsi"/>
                <w:color w:val="auto"/>
                <w:kern w:val="0"/>
                <w:sz w:val="20"/>
                <w:szCs w:val="20"/>
                <w:lang w:val="en-US" w:eastAsia="en-US"/>
              </w:rPr>
              <w:t>“</w:t>
            </w:r>
            <w:r w:rsidRPr="00AD5E4D">
              <w:rPr>
                <w:rFonts w:eastAsiaTheme="minorHAnsi"/>
                <w:color w:val="auto"/>
                <w:kern w:val="0"/>
                <w:sz w:val="20"/>
                <w:szCs w:val="20"/>
                <w:lang w:val="en-US" w:eastAsia="en-US"/>
              </w:rPr>
              <w:t>Ytong</w:t>
            </w:r>
            <w:r w:rsidR="003632E2">
              <w:rPr>
                <w:rFonts w:eastAsiaTheme="minorHAnsi"/>
                <w:color w:val="auto"/>
                <w:kern w:val="0"/>
                <w:sz w:val="20"/>
                <w:szCs w:val="20"/>
                <w:lang w:val="en-US" w:eastAsia="en-US"/>
              </w:rPr>
              <w:t>”</w:t>
            </w:r>
            <w:r w:rsidRPr="00AD5E4D">
              <w:rPr>
                <w:rFonts w:eastAsiaTheme="minorHAnsi"/>
                <w:color w:val="auto"/>
                <w:kern w:val="0"/>
                <w:sz w:val="20"/>
                <w:szCs w:val="20"/>
                <w:lang w:val="sr-Cyrl-RS" w:eastAsia="en-US"/>
              </w:rPr>
              <w:t xml:space="preserve"> </w:t>
            </w:r>
            <w:r w:rsidRPr="00AD5E4D">
              <w:rPr>
                <w:rFonts w:eastAsiaTheme="minorHAnsi"/>
                <w:color w:val="auto"/>
                <w:kern w:val="0"/>
                <w:sz w:val="20"/>
                <w:szCs w:val="20"/>
                <w:lang w:val="en-US" w:eastAsia="en-US"/>
              </w:rPr>
              <w:t>бл</w:t>
            </w:r>
            <w:r w:rsidRPr="00AD5E4D">
              <w:rPr>
                <w:rFonts w:eastAsiaTheme="minorHAnsi"/>
                <w:color w:val="auto"/>
                <w:kern w:val="0"/>
                <w:sz w:val="20"/>
                <w:szCs w:val="20"/>
                <w:lang w:val="sr-Cyrl-RS" w:eastAsia="en-US"/>
              </w:rPr>
              <w:t>о</w:t>
            </w:r>
            <w:r w:rsidRPr="00AD5E4D">
              <w:rPr>
                <w:rFonts w:eastAsiaTheme="minorHAnsi"/>
                <w:color w:val="auto"/>
                <w:kern w:val="0"/>
                <w:sz w:val="20"/>
                <w:szCs w:val="20"/>
                <w:lang w:val="en-US" w:eastAsia="en-US"/>
              </w:rPr>
              <w:t>к</w:t>
            </w:r>
            <w:r w:rsidRPr="00AD5E4D">
              <w:rPr>
                <w:rFonts w:eastAsiaTheme="minorHAnsi"/>
                <w:color w:val="auto"/>
                <w:kern w:val="0"/>
                <w:sz w:val="20"/>
                <w:szCs w:val="20"/>
                <w:lang w:val="sr-Cyrl-RS" w:eastAsia="en-US"/>
              </w:rPr>
              <w:t>о</w:t>
            </w:r>
            <w:r w:rsidR="00E93D8D">
              <w:rPr>
                <w:rFonts w:eastAsiaTheme="minorHAnsi"/>
                <w:color w:val="auto"/>
                <w:kern w:val="0"/>
                <w:sz w:val="20"/>
                <w:szCs w:val="20"/>
                <w:lang w:val="en-US" w:eastAsia="en-US"/>
              </w:rPr>
              <w:t>м д=20cm</w:t>
            </w:r>
            <w:r w:rsidRPr="00AD5E4D">
              <w:rPr>
                <w:rFonts w:eastAsiaTheme="minorHAnsi"/>
                <w:color w:val="auto"/>
                <w:kern w:val="0"/>
                <w:sz w:val="20"/>
                <w:szCs w:val="20"/>
                <w:lang w:val="en-US" w:eastAsia="en-US"/>
              </w:rPr>
              <w:t xml:space="preserve"> у</w:t>
            </w:r>
            <w:r w:rsidRPr="00AD5E4D">
              <w:rPr>
                <w:rFonts w:eastAsiaTheme="minorHAnsi"/>
                <w:color w:val="auto"/>
                <w:kern w:val="0"/>
                <w:sz w:val="20"/>
                <w:szCs w:val="20"/>
                <w:lang w:val="sr-Cyrl-RS" w:eastAsia="en-US"/>
              </w:rPr>
              <w:t xml:space="preserve"> </w:t>
            </w:r>
            <w:r w:rsidRPr="00AD5E4D">
              <w:rPr>
                <w:rFonts w:eastAsiaTheme="minorHAnsi"/>
                <w:color w:val="auto"/>
                <w:kern w:val="0"/>
                <w:sz w:val="20"/>
                <w:szCs w:val="20"/>
                <w:lang w:val="en-US" w:eastAsia="en-US"/>
              </w:rPr>
              <w:t>цементн</w:t>
            </w:r>
            <w:r w:rsidRPr="00AD5E4D">
              <w:rPr>
                <w:rFonts w:eastAsiaTheme="minorHAnsi"/>
                <w:color w:val="auto"/>
                <w:kern w:val="0"/>
                <w:sz w:val="20"/>
                <w:szCs w:val="20"/>
                <w:lang w:val="sr-Cyrl-RS" w:eastAsia="en-US"/>
              </w:rPr>
              <w:t>о</w:t>
            </w:r>
            <w:r w:rsidRPr="00AD5E4D">
              <w:rPr>
                <w:rFonts w:eastAsiaTheme="minorHAnsi"/>
                <w:color w:val="auto"/>
                <w:kern w:val="0"/>
                <w:sz w:val="20"/>
                <w:szCs w:val="20"/>
                <w:lang w:val="en-US" w:eastAsia="en-US"/>
              </w:rPr>
              <w:t>м малтеру. У</w:t>
            </w:r>
            <w:r w:rsidRPr="00AD5E4D">
              <w:rPr>
                <w:rFonts w:eastAsiaTheme="minorHAnsi"/>
                <w:color w:val="auto"/>
                <w:kern w:val="0"/>
                <w:sz w:val="20"/>
                <w:szCs w:val="20"/>
                <w:lang w:val="sr-Cyrl-RS" w:eastAsia="en-US"/>
              </w:rPr>
              <w:t xml:space="preserve"> </w:t>
            </w:r>
            <w:r w:rsidRPr="00AD5E4D">
              <w:rPr>
                <w:rFonts w:eastAsiaTheme="minorHAnsi"/>
                <w:color w:val="auto"/>
                <w:kern w:val="0"/>
                <w:sz w:val="20"/>
                <w:szCs w:val="20"/>
                <w:lang w:val="en-US" w:eastAsia="en-US"/>
              </w:rPr>
              <w:t>цену урачунати и</w:t>
            </w:r>
            <w:r w:rsidRPr="00AD5E4D">
              <w:rPr>
                <w:rFonts w:eastAsiaTheme="minorHAnsi"/>
                <w:color w:val="auto"/>
                <w:kern w:val="0"/>
                <w:sz w:val="20"/>
                <w:szCs w:val="20"/>
                <w:lang w:val="sr-Cyrl-RS" w:eastAsia="en-US"/>
              </w:rPr>
              <w:t xml:space="preserve"> </w:t>
            </w:r>
            <w:r w:rsidRPr="00AD5E4D">
              <w:rPr>
                <w:rFonts w:eastAsiaTheme="minorHAnsi"/>
                <w:color w:val="auto"/>
                <w:kern w:val="0"/>
                <w:sz w:val="20"/>
                <w:szCs w:val="20"/>
                <w:lang w:val="en-US" w:eastAsia="en-US"/>
              </w:rPr>
              <w:t>вертиклне и</w:t>
            </w:r>
            <w:r w:rsidRPr="00AD5E4D">
              <w:rPr>
                <w:rFonts w:eastAsiaTheme="minorHAnsi"/>
                <w:color w:val="auto"/>
                <w:kern w:val="0"/>
                <w:sz w:val="20"/>
                <w:szCs w:val="20"/>
                <w:lang w:val="sr-Cyrl-RS" w:eastAsia="en-US"/>
              </w:rPr>
              <w:t xml:space="preserve"> </w:t>
            </w:r>
            <w:r w:rsidRPr="00AD5E4D">
              <w:rPr>
                <w:rFonts w:eastAsiaTheme="minorHAnsi"/>
                <w:color w:val="auto"/>
                <w:kern w:val="0"/>
                <w:sz w:val="20"/>
                <w:szCs w:val="20"/>
                <w:lang w:val="en-US" w:eastAsia="en-US"/>
              </w:rPr>
              <w:t>хпризпнталне АБ</w:t>
            </w:r>
            <w:r w:rsidRPr="00AD5E4D">
              <w:rPr>
                <w:rFonts w:eastAsiaTheme="minorHAnsi"/>
                <w:color w:val="auto"/>
                <w:kern w:val="0"/>
                <w:sz w:val="20"/>
                <w:szCs w:val="20"/>
                <w:lang w:val="sr-Cyrl-RS" w:eastAsia="en-US"/>
              </w:rPr>
              <w:t xml:space="preserve"> </w:t>
            </w:r>
            <w:r w:rsidRPr="00AD5E4D">
              <w:rPr>
                <w:rFonts w:eastAsiaTheme="minorHAnsi"/>
                <w:color w:val="auto"/>
                <w:kern w:val="0"/>
                <w:sz w:val="20"/>
                <w:szCs w:val="20"/>
                <w:lang w:val="en-US" w:eastAsia="en-US"/>
              </w:rPr>
              <w:t>серклаже. Обрачун п</w:t>
            </w:r>
            <w:r w:rsidRPr="00AD5E4D">
              <w:rPr>
                <w:rFonts w:eastAsiaTheme="minorHAnsi"/>
                <w:color w:val="auto"/>
                <w:kern w:val="0"/>
                <w:sz w:val="20"/>
                <w:szCs w:val="20"/>
                <w:lang w:val="sr-Cyrl-RS" w:eastAsia="en-US"/>
              </w:rPr>
              <w:t xml:space="preserve">о </w:t>
            </w:r>
            <w:r w:rsidR="00E93D8D">
              <w:rPr>
                <w:rFonts w:eastAsiaTheme="minorHAnsi"/>
                <w:color w:val="auto"/>
                <w:kern w:val="0"/>
                <w:sz w:val="20"/>
                <w:szCs w:val="20"/>
                <w:lang w:val="en-US" w:eastAsia="en-US"/>
              </w:rPr>
              <w:t>m</w:t>
            </w:r>
            <w:r w:rsidR="00E93D8D">
              <w:rPr>
                <w:rFonts w:eastAsiaTheme="minorHAnsi"/>
                <w:color w:val="auto"/>
                <w:kern w:val="0"/>
                <w:sz w:val="20"/>
                <w:szCs w:val="20"/>
                <w:vertAlign w:val="superscript"/>
                <w:lang w:val="en-US" w:eastAsia="en-US"/>
              </w:rPr>
              <w:t>3</w:t>
            </w:r>
            <w:r w:rsidRPr="00AD5E4D">
              <w:rPr>
                <w:rFonts w:eastAsiaTheme="minorHAnsi"/>
                <w:color w:val="auto"/>
                <w:kern w:val="0"/>
                <w:sz w:val="20"/>
                <w:szCs w:val="20"/>
                <w:lang w:val="en-US" w:eastAsia="en-US"/>
              </w:rPr>
              <w:t>.</w:t>
            </w:r>
          </w:p>
        </w:tc>
        <w:tc>
          <w:tcPr>
            <w:tcW w:w="522" w:type="pct"/>
            <w:gridSpan w:val="2"/>
          </w:tcPr>
          <w:p w14:paraId="35A1C5EB" w14:textId="284EF4BE" w:rsidR="00CC7B45" w:rsidRPr="00FB69BD" w:rsidRDefault="00E93D8D" w:rsidP="00E93D8D">
            <w:pPr>
              <w:spacing w:line="240" w:lineRule="auto"/>
              <w:jc w:val="center"/>
              <w:rPr>
                <w:kern w:val="1"/>
                <w:sz w:val="20"/>
                <w:szCs w:val="20"/>
                <w:vertAlign w:val="superscript"/>
              </w:rPr>
            </w:pPr>
            <w:r>
              <w:rPr>
                <w:rFonts w:eastAsiaTheme="minorHAnsi"/>
                <w:color w:val="auto"/>
                <w:kern w:val="0"/>
                <w:sz w:val="20"/>
                <w:szCs w:val="20"/>
                <w:lang w:val="en-US" w:eastAsia="en-US"/>
              </w:rPr>
              <w:t>m</w:t>
            </w:r>
            <w:r>
              <w:rPr>
                <w:rFonts w:eastAsiaTheme="minorHAnsi"/>
                <w:color w:val="auto"/>
                <w:kern w:val="0"/>
                <w:sz w:val="20"/>
                <w:szCs w:val="20"/>
                <w:vertAlign w:val="superscript"/>
                <w:lang w:val="en-US" w:eastAsia="en-US"/>
              </w:rPr>
              <w:t>3</w:t>
            </w:r>
          </w:p>
        </w:tc>
        <w:tc>
          <w:tcPr>
            <w:tcW w:w="572" w:type="pct"/>
            <w:gridSpan w:val="3"/>
          </w:tcPr>
          <w:p w14:paraId="1A329A1F" w14:textId="77777777" w:rsidR="00CC7B45" w:rsidRPr="00AD5E4D" w:rsidRDefault="00CC7B45" w:rsidP="00E93D8D">
            <w:pPr>
              <w:spacing w:line="240" w:lineRule="auto"/>
              <w:jc w:val="center"/>
              <w:rPr>
                <w:rFonts w:eastAsiaTheme="minorHAnsi"/>
                <w:color w:val="auto"/>
                <w:kern w:val="0"/>
                <w:sz w:val="20"/>
                <w:szCs w:val="20"/>
                <w:lang w:val="sr-Cyrl-RS" w:eastAsia="en-US"/>
              </w:rPr>
            </w:pPr>
            <w:r w:rsidRPr="00AD5E4D">
              <w:rPr>
                <w:rFonts w:eastAsiaTheme="minorHAnsi"/>
                <w:color w:val="auto"/>
                <w:kern w:val="0"/>
                <w:sz w:val="20"/>
                <w:szCs w:val="20"/>
                <w:lang w:val="en-US" w:eastAsia="en-US"/>
              </w:rPr>
              <w:t>9.00</w:t>
            </w:r>
          </w:p>
        </w:tc>
        <w:tc>
          <w:tcPr>
            <w:tcW w:w="575" w:type="pct"/>
          </w:tcPr>
          <w:p w14:paraId="12B81E07" w14:textId="77777777" w:rsidR="00CC7B45" w:rsidRPr="00AD5E4D" w:rsidRDefault="00CC7B45" w:rsidP="00E93D8D">
            <w:pPr>
              <w:spacing w:line="240" w:lineRule="auto"/>
              <w:jc w:val="center"/>
              <w:rPr>
                <w:rFonts w:eastAsiaTheme="minorHAnsi"/>
                <w:color w:val="auto"/>
                <w:kern w:val="0"/>
                <w:sz w:val="20"/>
                <w:szCs w:val="20"/>
                <w:lang w:val="en-US" w:eastAsia="en-US"/>
              </w:rPr>
            </w:pPr>
          </w:p>
        </w:tc>
        <w:tc>
          <w:tcPr>
            <w:tcW w:w="574" w:type="pct"/>
          </w:tcPr>
          <w:p w14:paraId="5B52E7E2" w14:textId="77777777" w:rsidR="00CC7B45" w:rsidRPr="00AD5E4D" w:rsidRDefault="00CC7B45" w:rsidP="00E93D8D">
            <w:pPr>
              <w:spacing w:line="240" w:lineRule="auto"/>
              <w:jc w:val="center"/>
              <w:rPr>
                <w:rFonts w:eastAsiaTheme="minorHAnsi"/>
                <w:color w:val="auto"/>
                <w:kern w:val="0"/>
                <w:sz w:val="20"/>
                <w:szCs w:val="20"/>
                <w:lang w:val="en-US" w:eastAsia="en-US"/>
              </w:rPr>
            </w:pPr>
          </w:p>
        </w:tc>
      </w:tr>
      <w:tr w:rsidR="00CC7B45" w:rsidRPr="00AD5E4D" w14:paraId="3E34C0C2" w14:textId="1696AA70" w:rsidTr="00CC7B45">
        <w:tc>
          <w:tcPr>
            <w:tcW w:w="3851" w:type="pct"/>
            <w:gridSpan w:val="12"/>
            <w:shd w:val="clear" w:color="auto" w:fill="BDD6EE" w:themeFill="accent1" w:themeFillTint="66"/>
          </w:tcPr>
          <w:p w14:paraId="57ED1B14" w14:textId="77777777" w:rsidR="00CC7B45" w:rsidRPr="00AD5E4D" w:rsidRDefault="00CC7B45" w:rsidP="00E93D8D">
            <w:pPr>
              <w:spacing w:line="240" w:lineRule="auto"/>
              <w:rPr>
                <w:rFonts w:eastAsia="Times New Roman"/>
                <w:b/>
                <w:bCs/>
                <w:i/>
                <w:sz w:val="22"/>
                <w:szCs w:val="22"/>
                <w:lang w:val="sr-Cyrl-RS"/>
              </w:rPr>
            </w:pPr>
            <w:r w:rsidRPr="00AD5E4D">
              <w:rPr>
                <w:rFonts w:eastAsia="Times New Roman"/>
                <w:b/>
                <w:bCs/>
                <w:i/>
                <w:sz w:val="22"/>
                <w:szCs w:val="22"/>
                <w:lang w:val="sr-Cyrl-RS"/>
              </w:rPr>
              <w:t>II.2. Тесарки радови</w:t>
            </w:r>
          </w:p>
        </w:tc>
        <w:tc>
          <w:tcPr>
            <w:tcW w:w="575" w:type="pct"/>
            <w:shd w:val="clear" w:color="auto" w:fill="BDD6EE" w:themeFill="accent1" w:themeFillTint="66"/>
          </w:tcPr>
          <w:p w14:paraId="7F249E3F" w14:textId="77777777" w:rsidR="00CC7B45" w:rsidRPr="00AD5E4D" w:rsidRDefault="00CC7B45" w:rsidP="00E93D8D">
            <w:pPr>
              <w:spacing w:line="240" w:lineRule="auto"/>
              <w:rPr>
                <w:rFonts w:eastAsia="Times New Roman"/>
                <w:b/>
                <w:bCs/>
                <w:i/>
                <w:sz w:val="22"/>
                <w:szCs w:val="22"/>
                <w:lang w:val="sr-Cyrl-RS"/>
              </w:rPr>
            </w:pPr>
          </w:p>
        </w:tc>
        <w:tc>
          <w:tcPr>
            <w:tcW w:w="574" w:type="pct"/>
            <w:shd w:val="clear" w:color="auto" w:fill="BDD6EE" w:themeFill="accent1" w:themeFillTint="66"/>
          </w:tcPr>
          <w:p w14:paraId="2D153C4B" w14:textId="77777777" w:rsidR="00CC7B45" w:rsidRPr="00AD5E4D" w:rsidRDefault="00CC7B45" w:rsidP="00E93D8D">
            <w:pPr>
              <w:spacing w:line="240" w:lineRule="auto"/>
              <w:rPr>
                <w:rFonts w:eastAsia="Times New Roman"/>
                <w:b/>
                <w:bCs/>
                <w:i/>
                <w:sz w:val="22"/>
                <w:szCs w:val="22"/>
                <w:lang w:val="sr-Cyrl-RS"/>
              </w:rPr>
            </w:pPr>
          </w:p>
        </w:tc>
      </w:tr>
      <w:tr w:rsidR="00CC7B45" w:rsidRPr="00AD5E4D" w14:paraId="48556638" w14:textId="22B6C62A" w:rsidTr="00CC7B45">
        <w:tc>
          <w:tcPr>
            <w:tcW w:w="292" w:type="pct"/>
            <w:gridSpan w:val="2"/>
          </w:tcPr>
          <w:p w14:paraId="08D39AF0" w14:textId="77777777" w:rsidR="00CC7B45" w:rsidRPr="00FB69BD" w:rsidRDefault="00CC7B45" w:rsidP="00E93D8D">
            <w:pPr>
              <w:spacing w:line="240" w:lineRule="auto"/>
              <w:rPr>
                <w:rFonts w:eastAsia="Times New Roman"/>
                <w:b/>
                <w:bCs/>
                <w:sz w:val="20"/>
                <w:szCs w:val="20"/>
                <w:lang w:val="sr-Cyrl-RS"/>
              </w:rPr>
            </w:pPr>
            <w:r w:rsidRPr="00FB69BD">
              <w:rPr>
                <w:rFonts w:eastAsia="Times New Roman"/>
                <w:b/>
                <w:bCs/>
                <w:sz w:val="20"/>
                <w:szCs w:val="20"/>
                <w:lang w:val="sr-Cyrl-RS"/>
              </w:rPr>
              <w:t>1.</w:t>
            </w:r>
          </w:p>
        </w:tc>
        <w:tc>
          <w:tcPr>
            <w:tcW w:w="2465" w:type="pct"/>
            <w:gridSpan w:val="5"/>
          </w:tcPr>
          <w:p w14:paraId="38EB8F1A" w14:textId="77777777" w:rsidR="00CC7B45" w:rsidRPr="00AD5E4D" w:rsidRDefault="00CC7B45"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AD5E4D">
              <w:rPr>
                <w:rFonts w:eastAsiaTheme="minorHAnsi"/>
                <w:color w:val="auto"/>
                <w:kern w:val="0"/>
                <w:sz w:val="20"/>
                <w:szCs w:val="20"/>
                <w:lang w:val="en-US" w:eastAsia="en-US"/>
              </w:rPr>
              <w:t>Набавка материјала и</w:t>
            </w:r>
            <w:r w:rsidRPr="00AD5E4D">
              <w:rPr>
                <w:rFonts w:eastAsiaTheme="minorHAnsi"/>
                <w:color w:val="auto"/>
                <w:kern w:val="0"/>
                <w:sz w:val="20"/>
                <w:szCs w:val="20"/>
                <w:lang w:val="sr-Cyrl-RS" w:eastAsia="en-US"/>
              </w:rPr>
              <w:t xml:space="preserve"> </w:t>
            </w:r>
            <w:r w:rsidRPr="00AD5E4D">
              <w:rPr>
                <w:rFonts w:eastAsiaTheme="minorHAnsi"/>
                <w:color w:val="auto"/>
                <w:kern w:val="0"/>
                <w:sz w:val="20"/>
                <w:szCs w:val="20"/>
                <w:lang w:val="en-US" w:eastAsia="en-US"/>
              </w:rPr>
              <w:t>израда дрвене кр</w:t>
            </w:r>
            <w:r w:rsidRPr="00AD5E4D">
              <w:rPr>
                <w:rFonts w:eastAsiaTheme="minorHAnsi"/>
                <w:color w:val="auto"/>
                <w:kern w:val="0"/>
                <w:sz w:val="20"/>
                <w:szCs w:val="20"/>
                <w:lang w:val="sr-Cyrl-RS" w:eastAsia="en-US"/>
              </w:rPr>
              <w:t>о</w:t>
            </w:r>
            <w:r w:rsidRPr="00AD5E4D">
              <w:rPr>
                <w:rFonts w:eastAsiaTheme="minorHAnsi"/>
                <w:color w:val="auto"/>
                <w:kern w:val="0"/>
                <w:sz w:val="20"/>
                <w:szCs w:val="20"/>
                <w:lang w:val="en-US" w:eastAsia="en-US"/>
              </w:rPr>
              <w:t>вне</w:t>
            </w:r>
            <w:r w:rsidRPr="00AD5E4D">
              <w:rPr>
                <w:rFonts w:eastAsiaTheme="minorHAnsi"/>
                <w:color w:val="auto"/>
                <w:kern w:val="0"/>
                <w:sz w:val="20"/>
                <w:szCs w:val="20"/>
                <w:lang w:val="sr-Cyrl-RS" w:eastAsia="en-US"/>
              </w:rPr>
              <w:t xml:space="preserve"> </w:t>
            </w:r>
            <w:r w:rsidRPr="00AD5E4D">
              <w:rPr>
                <w:rFonts w:eastAsiaTheme="minorHAnsi"/>
                <w:color w:val="auto"/>
                <w:kern w:val="0"/>
                <w:sz w:val="20"/>
                <w:szCs w:val="20"/>
                <w:lang w:val="en-US" w:eastAsia="en-US"/>
              </w:rPr>
              <w:t>к</w:t>
            </w:r>
            <w:r w:rsidRPr="00AD5E4D">
              <w:rPr>
                <w:rFonts w:eastAsiaTheme="minorHAnsi"/>
                <w:color w:val="auto"/>
                <w:kern w:val="0"/>
                <w:sz w:val="20"/>
                <w:szCs w:val="20"/>
                <w:lang w:val="sr-Cyrl-RS" w:eastAsia="en-US"/>
              </w:rPr>
              <w:t>о</w:t>
            </w:r>
            <w:r w:rsidRPr="00AD5E4D">
              <w:rPr>
                <w:rFonts w:eastAsiaTheme="minorHAnsi"/>
                <w:color w:val="auto"/>
                <w:kern w:val="0"/>
                <w:sz w:val="20"/>
                <w:szCs w:val="20"/>
                <w:lang w:val="en-US" w:eastAsia="en-US"/>
              </w:rPr>
              <w:t>нструкције на једну</w:t>
            </w:r>
            <w:r w:rsidRPr="00AD5E4D">
              <w:rPr>
                <w:rFonts w:eastAsiaTheme="minorHAnsi"/>
                <w:color w:val="auto"/>
                <w:kern w:val="0"/>
                <w:sz w:val="20"/>
                <w:szCs w:val="20"/>
                <w:lang w:val="sr-Cyrl-RS" w:eastAsia="en-US"/>
              </w:rPr>
              <w:t xml:space="preserve"> </w:t>
            </w:r>
            <w:r w:rsidRPr="00AD5E4D">
              <w:rPr>
                <w:rFonts w:eastAsiaTheme="minorHAnsi"/>
                <w:color w:val="auto"/>
                <w:kern w:val="0"/>
                <w:sz w:val="20"/>
                <w:szCs w:val="20"/>
                <w:lang w:val="en-US" w:eastAsia="en-US"/>
              </w:rPr>
              <w:t>в</w:t>
            </w:r>
            <w:r w:rsidRPr="00AD5E4D">
              <w:rPr>
                <w:rFonts w:eastAsiaTheme="minorHAnsi"/>
                <w:color w:val="auto"/>
                <w:kern w:val="0"/>
                <w:sz w:val="20"/>
                <w:szCs w:val="20"/>
                <w:lang w:val="sr-Cyrl-RS" w:eastAsia="en-US"/>
              </w:rPr>
              <w:t>о</w:t>
            </w:r>
            <w:r w:rsidRPr="00AD5E4D">
              <w:rPr>
                <w:rFonts w:eastAsiaTheme="minorHAnsi"/>
                <w:color w:val="auto"/>
                <w:kern w:val="0"/>
                <w:sz w:val="20"/>
                <w:szCs w:val="20"/>
                <w:lang w:val="en-US" w:eastAsia="en-US"/>
              </w:rPr>
              <w:t xml:space="preserve">ду </w:t>
            </w:r>
            <w:r w:rsidRPr="00AD5E4D">
              <w:rPr>
                <w:rFonts w:eastAsiaTheme="minorHAnsi"/>
                <w:color w:val="auto"/>
                <w:kern w:val="0"/>
                <w:sz w:val="20"/>
                <w:szCs w:val="20"/>
                <w:lang w:val="sr-Cyrl-RS" w:eastAsia="en-US"/>
              </w:rPr>
              <w:t>о</w:t>
            </w:r>
            <w:r w:rsidRPr="00AD5E4D">
              <w:rPr>
                <w:rFonts w:eastAsiaTheme="minorHAnsi"/>
                <w:color w:val="auto"/>
                <w:kern w:val="0"/>
                <w:sz w:val="20"/>
                <w:szCs w:val="20"/>
                <w:lang w:val="en-US" w:eastAsia="en-US"/>
              </w:rPr>
              <w:t>д резане чам</w:t>
            </w:r>
            <w:r w:rsidRPr="00AD5E4D">
              <w:rPr>
                <w:rFonts w:eastAsiaTheme="minorHAnsi"/>
                <w:color w:val="auto"/>
                <w:kern w:val="0"/>
                <w:sz w:val="20"/>
                <w:szCs w:val="20"/>
                <w:lang w:val="sr-Cyrl-RS" w:eastAsia="en-US"/>
              </w:rPr>
              <w:t>о</w:t>
            </w:r>
            <w:r w:rsidRPr="00AD5E4D">
              <w:rPr>
                <w:rFonts w:eastAsiaTheme="minorHAnsi"/>
                <w:color w:val="auto"/>
                <w:kern w:val="0"/>
                <w:sz w:val="20"/>
                <w:szCs w:val="20"/>
                <w:lang w:val="en-US" w:eastAsia="en-US"/>
              </w:rPr>
              <w:t>ве</w:t>
            </w:r>
            <w:r w:rsidRPr="00AD5E4D">
              <w:rPr>
                <w:rFonts w:eastAsiaTheme="minorHAnsi"/>
                <w:color w:val="auto"/>
                <w:kern w:val="0"/>
                <w:sz w:val="20"/>
                <w:szCs w:val="20"/>
                <w:lang w:val="sr-Cyrl-RS" w:eastAsia="en-US"/>
              </w:rPr>
              <w:t xml:space="preserve"> </w:t>
            </w:r>
            <w:r w:rsidRPr="00AD5E4D">
              <w:rPr>
                <w:rFonts w:eastAsiaTheme="minorHAnsi"/>
                <w:color w:val="auto"/>
                <w:kern w:val="0"/>
                <w:sz w:val="20"/>
                <w:szCs w:val="20"/>
                <w:lang w:val="en-US" w:eastAsia="en-US"/>
              </w:rPr>
              <w:t>грађе I класе. У цену</w:t>
            </w:r>
            <w:r w:rsidRPr="00AD5E4D">
              <w:rPr>
                <w:rFonts w:eastAsiaTheme="minorHAnsi"/>
                <w:color w:val="auto"/>
                <w:kern w:val="0"/>
                <w:sz w:val="20"/>
                <w:szCs w:val="20"/>
                <w:lang w:val="sr-Cyrl-RS" w:eastAsia="en-US"/>
              </w:rPr>
              <w:t xml:space="preserve"> </w:t>
            </w:r>
            <w:r w:rsidRPr="00AD5E4D">
              <w:rPr>
                <w:rFonts w:eastAsiaTheme="minorHAnsi"/>
                <w:color w:val="auto"/>
                <w:kern w:val="0"/>
                <w:sz w:val="20"/>
                <w:szCs w:val="20"/>
                <w:lang w:val="en-US" w:eastAsia="en-US"/>
              </w:rPr>
              <w:t>урачунати материјал, рад,</w:t>
            </w:r>
            <w:r w:rsidRPr="00AD5E4D">
              <w:rPr>
                <w:rFonts w:eastAsiaTheme="minorHAnsi"/>
                <w:color w:val="auto"/>
                <w:kern w:val="0"/>
                <w:sz w:val="20"/>
                <w:szCs w:val="20"/>
                <w:lang w:val="sr-Cyrl-RS" w:eastAsia="en-US"/>
              </w:rPr>
              <w:t xml:space="preserve"> </w:t>
            </w:r>
            <w:r w:rsidRPr="00AD5E4D">
              <w:rPr>
                <w:rFonts w:eastAsiaTheme="minorHAnsi"/>
                <w:color w:val="auto"/>
                <w:kern w:val="0"/>
                <w:sz w:val="20"/>
                <w:szCs w:val="20"/>
                <w:lang w:val="en-US" w:eastAsia="en-US"/>
              </w:rPr>
              <w:t>укључујући све потребне</w:t>
            </w:r>
            <w:r w:rsidRPr="00AD5E4D">
              <w:rPr>
                <w:rFonts w:eastAsiaTheme="minorHAnsi"/>
                <w:color w:val="auto"/>
                <w:kern w:val="0"/>
                <w:sz w:val="20"/>
                <w:szCs w:val="20"/>
                <w:lang w:val="sr-Cyrl-RS" w:eastAsia="en-US"/>
              </w:rPr>
              <w:t xml:space="preserve"> </w:t>
            </w:r>
            <w:r w:rsidRPr="00AD5E4D">
              <w:rPr>
                <w:rFonts w:eastAsiaTheme="minorHAnsi"/>
                <w:color w:val="auto"/>
                <w:kern w:val="0"/>
                <w:sz w:val="20"/>
                <w:szCs w:val="20"/>
                <w:lang w:val="en-US" w:eastAsia="en-US"/>
              </w:rPr>
              <w:t>предрад</w:t>
            </w:r>
            <w:r w:rsidRPr="00AD5E4D">
              <w:rPr>
                <w:rFonts w:eastAsiaTheme="minorHAnsi"/>
                <w:color w:val="auto"/>
                <w:kern w:val="0"/>
                <w:sz w:val="20"/>
                <w:szCs w:val="20"/>
                <w:lang w:val="sr-Cyrl-RS" w:eastAsia="en-US"/>
              </w:rPr>
              <w:t>њ</w:t>
            </w:r>
            <w:r w:rsidRPr="00AD5E4D">
              <w:rPr>
                <w:rFonts w:eastAsiaTheme="minorHAnsi"/>
                <w:color w:val="auto"/>
                <w:kern w:val="0"/>
                <w:sz w:val="20"/>
                <w:szCs w:val="20"/>
                <w:lang w:val="en-US" w:eastAsia="en-US"/>
              </w:rPr>
              <w:t>е.</w:t>
            </w:r>
          </w:p>
        </w:tc>
        <w:tc>
          <w:tcPr>
            <w:tcW w:w="554" w:type="pct"/>
            <w:gridSpan w:val="3"/>
          </w:tcPr>
          <w:p w14:paraId="3FDDAED7" w14:textId="2485E092" w:rsidR="00CC7B45" w:rsidRPr="00AD5E4D" w:rsidRDefault="00E93D8D" w:rsidP="00E93D8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w:t>
            </w:r>
            <w:r w:rsidRPr="00AD5E4D">
              <w:rPr>
                <w:rFonts w:eastAsiaTheme="minorHAnsi"/>
                <w:color w:val="auto"/>
                <w:kern w:val="0"/>
                <w:sz w:val="20"/>
                <w:szCs w:val="20"/>
                <w:lang w:val="en-US" w:eastAsia="en-US"/>
              </w:rPr>
              <w:t>²</w:t>
            </w:r>
          </w:p>
        </w:tc>
        <w:tc>
          <w:tcPr>
            <w:tcW w:w="540" w:type="pct"/>
            <w:gridSpan w:val="2"/>
          </w:tcPr>
          <w:p w14:paraId="36893224" w14:textId="77777777" w:rsidR="00CC7B45" w:rsidRPr="00AD5E4D" w:rsidRDefault="00CC7B45" w:rsidP="00E93D8D">
            <w:pPr>
              <w:spacing w:line="240" w:lineRule="auto"/>
              <w:jc w:val="center"/>
              <w:rPr>
                <w:rFonts w:eastAsia="Times New Roman"/>
                <w:b/>
                <w:bCs/>
                <w:sz w:val="20"/>
                <w:szCs w:val="20"/>
                <w:lang w:val="sr-Cyrl-RS"/>
              </w:rPr>
            </w:pPr>
            <w:r w:rsidRPr="00AD5E4D">
              <w:rPr>
                <w:rFonts w:eastAsiaTheme="minorHAnsi"/>
                <w:color w:val="auto"/>
                <w:kern w:val="0"/>
                <w:sz w:val="20"/>
                <w:szCs w:val="20"/>
                <w:lang w:val="en-US" w:eastAsia="en-US"/>
              </w:rPr>
              <w:t>229.40</w:t>
            </w:r>
          </w:p>
        </w:tc>
        <w:tc>
          <w:tcPr>
            <w:tcW w:w="575" w:type="pct"/>
          </w:tcPr>
          <w:p w14:paraId="0793E5F6" w14:textId="77777777" w:rsidR="00CC7B45" w:rsidRPr="00AD5E4D" w:rsidRDefault="00CC7B45" w:rsidP="00E93D8D">
            <w:pPr>
              <w:spacing w:line="240" w:lineRule="auto"/>
              <w:jc w:val="center"/>
              <w:rPr>
                <w:rFonts w:eastAsiaTheme="minorHAnsi"/>
                <w:color w:val="auto"/>
                <w:kern w:val="0"/>
                <w:sz w:val="20"/>
                <w:szCs w:val="20"/>
                <w:lang w:val="en-US" w:eastAsia="en-US"/>
              </w:rPr>
            </w:pPr>
          </w:p>
        </w:tc>
        <w:tc>
          <w:tcPr>
            <w:tcW w:w="574" w:type="pct"/>
          </w:tcPr>
          <w:p w14:paraId="58DD0695" w14:textId="77777777" w:rsidR="00CC7B45" w:rsidRPr="00AD5E4D" w:rsidRDefault="00CC7B45" w:rsidP="00E93D8D">
            <w:pPr>
              <w:spacing w:line="240" w:lineRule="auto"/>
              <w:jc w:val="center"/>
              <w:rPr>
                <w:rFonts w:eastAsiaTheme="minorHAnsi"/>
                <w:color w:val="auto"/>
                <w:kern w:val="0"/>
                <w:sz w:val="20"/>
                <w:szCs w:val="20"/>
                <w:lang w:val="en-US" w:eastAsia="en-US"/>
              </w:rPr>
            </w:pPr>
          </w:p>
        </w:tc>
      </w:tr>
      <w:tr w:rsidR="00CC7B45" w:rsidRPr="00AD5E4D" w14:paraId="0BC78853" w14:textId="32526D5A" w:rsidTr="00CC7B45">
        <w:tc>
          <w:tcPr>
            <w:tcW w:w="3851" w:type="pct"/>
            <w:gridSpan w:val="12"/>
            <w:shd w:val="clear" w:color="auto" w:fill="BDD6EE" w:themeFill="accent1" w:themeFillTint="66"/>
          </w:tcPr>
          <w:p w14:paraId="0F3F55B4" w14:textId="77777777" w:rsidR="00CC7B45" w:rsidRPr="00AD5E4D" w:rsidRDefault="00CC7B45" w:rsidP="00E93D8D">
            <w:pPr>
              <w:spacing w:line="240" w:lineRule="auto"/>
              <w:rPr>
                <w:rFonts w:eastAsia="Times New Roman"/>
                <w:b/>
                <w:bCs/>
                <w:lang w:val="sr-Cyrl-RS"/>
              </w:rPr>
            </w:pPr>
            <w:r w:rsidRPr="00AD5E4D">
              <w:rPr>
                <w:rFonts w:eastAsiaTheme="minorHAnsi"/>
                <w:b/>
                <w:bCs/>
                <w:i/>
                <w:iCs/>
                <w:color w:val="auto"/>
                <w:kern w:val="0"/>
                <w:sz w:val="22"/>
                <w:szCs w:val="22"/>
                <w:lang w:val="en-US" w:eastAsia="en-US"/>
              </w:rPr>
              <w:t>II.3. Лимарски радпви</w:t>
            </w:r>
          </w:p>
        </w:tc>
        <w:tc>
          <w:tcPr>
            <w:tcW w:w="575" w:type="pct"/>
            <w:shd w:val="clear" w:color="auto" w:fill="BDD6EE" w:themeFill="accent1" w:themeFillTint="66"/>
          </w:tcPr>
          <w:p w14:paraId="5811525E" w14:textId="77777777" w:rsidR="00CC7B45" w:rsidRPr="00AD5E4D" w:rsidRDefault="00CC7B45" w:rsidP="00E93D8D">
            <w:pPr>
              <w:spacing w:line="240" w:lineRule="auto"/>
              <w:rPr>
                <w:rFonts w:eastAsiaTheme="minorHAnsi"/>
                <w:b/>
                <w:bCs/>
                <w:i/>
                <w:iCs/>
                <w:color w:val="auto"/>
                <w:kern w:val="0"/>
                <w:sz w:val="22"/>
                <w:szCs w:val="22"/>
                <w:lang w:val="en-US" w:eastAsia="en-US"/>
              </w:rPr>
            </w:pPr>
          </w:p>
        </w:tc>
        <w:tc>
          <w:tcPr>
            <w:tcW w:w="574" w:type="pct"/>
            <w:shd w:val="clear" w:color="auto" w:fill="BDD6EE" w:themeFill="accent1" w:themeFillTint="66"/>
          </w:tcPr>
          <w:p w14:paraId="1F39ECC4" w14:textId="77777777" w:rsidR="00CC7B45" w:rsidRPr="00AD5E4D" w:rsidRDefault="00CC7B45" w:rsidP="00E93D8D">
            <w:pPr>
              <w:spacing w:line="240" w:lineRule="auto"/>
              <w:rPr>
                <w:rFonts w:eastAsiaTheme="minorHAnsi"/>
                <w:b/>
                <w:bCs/>
                <w:i/>
                <w:iCs/>
                <w:color w:val="auto"/>
                <w:kern w:val="0"/>
                <w:sz w:val="22"/>
                <w:szCs w:val="22"/>
                <w:lang w:val="en-US" w:eastAsia="en-US"/>
              </w:rPr>
            </w:pPr>
          </w:p>
        </w:tc>
      </w:tr>
      <w:tr w:rsidR="00CC7B45" w14:paraId="3055C8AA" w14:textId="0C3CD13B" w:rsidTr="00CC7B45">
        <w:tc>
          <w:tcPr>
            <w:tcW w:w="304" w:type="pct"/>
            <w:gridSpan w:val="4"/>
          </w:tcPr>
          <w:p w14:paraId="00C598E5" w14:textId="77777777" w:rsidR="00CC7B45" w:rsidRPr="00251B13" w:rsidRDefault="00CC7B45" w:rsidP="00E93D8D">
            <w:pPr>
              <w:spacing w:line="240" w:lineRule="auto"/>
              <w:rPr>
                <w:rFonts w:eastAsia="Times New Roman"/>
                <w:b/>
                <w:bCs/>
                <w:sz w:val="20"/>
                <w:szCs w:val="20"/>
                <w:lang w:val="sr-Cyrl-RS"/>
              </w:rPr>
            </w:pPr>
            <w:r>
              <w:rPr>
                <w:rFonts w:eastAsia="Times New Roman"/>
                <w:b/>
                <w:bCs/>
                <w:sz w:val="20"/>
                <w:szCs w:val="20"/>
                <w:lang w:val="sr-Cyrl-RS"/>
              </w:rPr>
              <w:t>1.</w:t>
            </w:r>
          </w:p>
        </w:tc>
        <w:tc>
          <w:tcPr>
            <w:tcW w:w="2453" w:type="pct"/>
            <w:gridSpan w:val="3"/>
          </w:tcPr>
          <w:p w14:paraId="37873A45" w14:textId="04E72C21" w:rsidR="00CC7B45" w:rsidRPr="00BF3EC8" w:rsidRDefault="00CC7B45"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BF3EC8">
              <w:rPr>
                <w:rFonts w:eastAsiaTheme="minorHAnsi"/>
                <w:color w:val="auto"/>
                <w:kern w:val="0"/>
                <w:sz w:val="20"/>
                <w:szCs w:val="20"/>
                <w:lang w:val="en-US" w:eastAsia="en-US"/>
              </w:rPr>
              <w:t>Набавка и п</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ставља</w:t>
            </w:r>
            <w:r w:rsidRPr="00BF3EC8">
              <w:rPr>
                <w:rFonts w:eastAsiaTheme="minorHAnsi"/>
                <w:color w:val="auto"/>
                <w:kern w:val="0"/>
                <w:sz w:val="20"/>
                <w:szCs w:val="20"/>
                <w:lang w:val="sr-Cyrl-RS" w:eastAsia="en-US"/>
              </w:rPr>
              <w:t>њ</w:t>
            </w:r>
            <w:r w:rsidRPr="00BF3EC8">
              <w:rPr>
                <w:rFonts w:eastAsiaTheme="minorHAnsi"/>
                <w:color w:val="auto"/>
                <w:kern w:val="0"/>
                <w:sz w:val="20"/>
                <w:szCs w:val="20"/>
                <w:lang w:val="en-US" w:eastAsia="en-US"/>
              </w:rPr>
              <w:t>е</w:t>
            </w:r>
            <w:r w:rsidRPr="00BF3EC8">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трапезаст</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г челичн</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г</w:t>
            </w:r>
            <w:r w:rsidRPr="00BF3EC8">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лима, ТР40/250 д = 0,40</w:t>
            </w:r>
            <w:r w:rsidRPr="00BF3EC8">
              <w:rPr>
                <w:rFonts w:eastAsiaTheme="minorHAnsi"/>
                <w:color w:val="auto"/>
                <w:kern w:val="0"/>
                <w:sz w:val="20"/>
                <w:szCs w:val="20"/>
                <w:lang w:val="sr-Cyrl-RS" w:eastAsia="en-US"/>
              </w:rPr>
              <w:t xml:space="preserve"> </w:t>
            </w:r>
            <w:r w:rsidR="00E93D8D">
              <w:rPr>
                <w:rFonts w:eastAsiaTheme="minorHAnsi"/>
                <w:color w:val="auto"/>
                <w:kern w:val="0"/>
                <w:sz w:val="20"/>
                <w:szCs w:val="20"/>
                <w:lang w:val="en-US" w:eastAsia="en-US"/>
              </w:rPr>
              <w:t>mm</w:t>
            </w:r>
            <w:r w:rsidR="0023011A">
              <w:rPr>
                <w:rFonts w:eastAsiaTheme="minorHAnsi"/>
                <w:color w:val="auto"/>
                <w:kern w:val="0"/>
                <w:sz w:val="20"/>
                <w:szCs w:val="20"/>
                <w:lang w:val="en-US" w:eastAsia="en-US"/>
              </w:rPr>
              <w:t>, нпсивпсти 159 kg/</w:t>
            </w:r>
            <w:r w:rsidR="0023011A">
              <w:rPr>
                <w:rFonts w:eastAsiaTheme="minorHAnsi"/>
                <w:color w:val="auto"/>
                <w:kern w:val="0"/>
                <w:sz w:val="20"/>
                <w:szCs w:val="20"/>
                <w:lang w:eastAsia="en-US"/>
              </w:rPr>
              <w:t>m</w:t>
            </w:r>
            <w:r w:rsidRPr="00BF3EC8">
              <w:rPr>
                <w:rFonts w:eastAsiaTheme="minorHAnsi"/>
                <w:color w:val="auto"/>
                <w:kern w:val="0"/>
                <w:sz w:val="20"/>
                <w:szCs w:val="20"/>
                <w:lang w:val="en-US" w:eastAsia="en-US"/>
              </w:rPr>
              <w:t>2,</w:t>
            </w:r>
            <w:r w:rsidRPr="00BF3EC8">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б</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јен</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г у т</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ну п</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 xml:space="preserve"> изб</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ру</w:t>
            </w:r>
            <w:r w:rsidRPr="00BF3EC8">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пр</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јектанта, ка</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 xml:space="preserve"> кр</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вн</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г</w:t>
            </w:r>
            <w:r w:rsidRPr="00BF3EC8">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п</w:t>
            </w:r>
            <w:r w:rsidRPr="00BF3EC8">
              <w:rPr>
                <w:rFonts w:eastAsiaTheme="minorHAnsi"/>
                <w:color w:val="auto"/>
                <w:kern w:val="0"/>
                <w:sz w:val="20"/>
                <w:szCs w:val="20"/>
                <w:lang w:val="sr-Cyrl-RS" w:eastAsia="en-US"/>
              </w:rPr>
              <w:t>ок</w:t>
            </w:r>
            <w:r w:rsidRPr="00BF3EC8">
              <w:rPr>
                <w:rFonts w:eastAsiaTheme="minorHAnsi"/>
                <w:color w:val="auto"/>
                <w:kern w:val="0"/>
                <w:sz w:val="20"/>
                <w:szCs w:val="20"/>
                <w:lang w:val="en-US" w:eastAsia="en-US"/>
              </w:rPr>
              <w:t>ривача. У п</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зицију</w:t>
            </w:r>
            <w:r w:rsidRPr="00BF3EC8">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 xml:space="preserve">укључити сав </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стали</w:t>
            </w:r>
            <w:r w:rsidRPr="00BF3EC8">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потребан материјал,</w:t>
            </w:r>
            <w:r w:rsidRPr="00BF3EC8">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укључујући све потребне</w:t>
            </w:r>
            <w:r w:rsidRPr="00BF3EC8">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предрад</w:t>
            </w:r>
            <w:r w:rsidRPr="00BF3EC8">
              <w:rPr>
                <w:rFonts w:eastAsiaTheme="minorHAnsi"/>
                <w:color w:val="auto"/>
                <w:kern w:val="0"/>
                <w:sz w:val="20"/>
                <w:szCs w:val="20"/>
                <w:lang w:val="sr-Cyrl-RS" w:eastAsia="en-US"/>
              </w:rPr>
              <w:t>њ</w:t>
            </w:r>
            <w:r w:rsidRPr="00BF3EC8">
              <w:rPr>
                <w:rFonts w:eastAsiaTheme="minorHAnsi"/>
                <w:color w:val="auto"/>
                <w:kern w:val="0"/>
                <w:sz w:val="20"/>
                <w:szCs w:val="20"/>
                <w:lang w:val="en-US" w:eastAsia="en-US"/>
              </w:rPr>
              <w:t>е.</w:t>
            </w:r>
          </w:p>
        </w:tc>
        <w:tc>
          <w:tcPr>
            <w:tcW w:w="554" w:type="pct"/>
            <w:gridSpan w:val="3"/>
          </w:tcPr>
          <w:p w14:paraId="59D341EE" w14:textId="065BE659" w:rsidR="00CC7B45" w:rsidRPr="009F7DDE" w:rsidRDefault="00E93D8D" w:rsidP="00E93D8D">
            <w:pPr>
              <w:spacing w:line="240" w:lineRule="auto"/>
              <w:jc w:val="center"/>
              <w:rPr>
                <w:rFonts w:eastAsiaTheme="minorHAnsi"/>
                <w:color w:val="auto"/>
                <w:kern w:val="0"/>
                <w:sz w:val="22"/>
                <w:szCs w:val="22"/>
                <w:lang w:val="en-US" w:eastAsia="en-US"/>
              </w:rPr>
            </w:pPr>
            <w:r>
              <w:rPr>
                <w:rFonts w:eastAsiaTheme="minorHAnsi"/>
                <w:color w:val="auto"/>
                <w:kern w:val="0"/>
                <w:sz w:val="22"/>
                <w:szCs w:val="22"/>
                <w:lang w:val="en-US" w:eastAsia="en-US"/>
              </w:rPr>
              <w:t>m</w:t>
            </w:r>
            <w:r w:rsidRPr="009F7DDE">
              <w:rPr>
                <w:rFonts w:eastAsiaTheme="minorHAnsi"/>
                <w:color w:val="auto"/>
                <w:kern w:val="0"/>
                <w:sz w:val="22"/>
                <w:szCs w:val="22"/>
                <w:lang w:val="en-US" w:eastAsia="en-US"/>
              </w:rPr>
              <w:t>²</w:t>
            </w:r>
          </w:p>
        </w:tc>
        <w:tc>
          <w:tcPr>
            <w:tcW w:w="540" w:type="pct"/>
            <w:gridSpan w:val="2"/>
          </w:tcPr>
          <w:p w14:paraId="18953D1A" w14:textId="77777777" w:rsidR="00CC7B45" w:rsidRPr="009F7DDE" w:rsidRDefault="00CC7B45" w:rsidP="00E93D8D">
            <w:pPr>
              <w:spacing w:line="240" w:lineRule="auto"/>
              <w:jc w:val="center"/>
              <w:rPr>
                <w:rFonts w:eastAsiaTheme="minorHAnsi"/>
                <w:color w:val="auto"/>
                <w:kern w:val="0"/>
                <w:sz w:val="22"/>
                <w:szCs w:val="22"/>
                <w:lang w:val="en-US" w:eastAsia="en-US"/>
              </w:rPr>
            </w:pPr>
            <w:r w:rsidRPr="009F7DDE">
              <w:rPr>
                <w:rFonts w:eastAsiaTheme="minorHAnsi"/>
                <w:color w:val="auto"/>
                <w:kern w:val="0"/>
                <w:sz w:val="22"/>
                <w:szCs w:val="22"/>
                <w:lang w:val="en-US" w:eastAsia="en-US"/>
              </w:rPr>
              <w:t>2</w:t>
            </w:r>
            <w:r>
              <w:rPr>
                <w:rFonts w:eastAsiaTheme="minorHAnsi"/>
                <w:color w:val="auto"/>
                <w:kern w:val="0"/>
                <w:sz w:val="22"/>
                <w:szCs w:val="22"/>
                <w:lang w:val="en-US" w:eastAsia="en-US"/>
              </w:rPr>
              <w:t>2</w:t>
            </w:r>
            <w:r w:rsidRPr="009F7DDE">
              <w:rPr>
                <w:rFonts w:eastAsiaTheme="minorHAnsi"/>
                <w:color w:val="auto"/>
                <w:kern w:val="0"/>
                <w:sz w:val="22"/>
                <w:szCs w:val="22"/>
                <w:lang w:val="en-US" w:eastAsia="en-US"/>
              </w:rPr>
              <w:t>9.40</w:t>
            </w:r>
          </w:p>
        </w:tc>
        <w:tc>
          <w:tcPr>
            <w:tcW w:w="575" w:type="pct"/>
          </w:tcPr>
          <w:p w14:paraId="14EB9ECB" w14:textId="77777777" w:rsidR="00CC7B45" w:rsidRPr="009F7DDE" w:rsidRDefault="00CC7B45" w:rsidP="00E93D8D">
            <w:pPr>
              <w:spacing w:line="240" w:lineRule="auto"/>
              <w:jc w:val="center"/>
              <w:rPr>
                <w:rFonts w:eastAsiaTheme="minorHAnsi"/>
                <w:color w:val="auto"/>
                <w:kern w:val="0"/>
                <w:sz w:val="22"/>
                <w:szCs w:val="22"/>
                <w:lang w:val="en-US" w:eastAsia="en-US"/>
              </w:rPr>
            </w:pPr>
          </w:p>
        </w:tc>
        <w:tc>
          <w:tcPr>
            <w:tcW w:w="574" w:type="pct"/>
          </w:tcPr>
          <w:p w14:paraId="1433767D" w14:textId="77777777" w:rsidR="00CC7B45" w:rsidRPr="009F7DDE" w:rsidRDefault="00CC7B45" w:rsidP="00E93D8D">
            <w:pPr>
              <w:spacing w:line="240" w:lineRule="auto"/>
              <w:jc w:val="center"/>
              <w:rPr>
                <w:rFonts w:eastAsiaTheme="minorHAnsi"/>
                <w:color w:val="auto"/>
                <w:kern w:val="0"/>
                <w:sz w:val="22"/>
                <w:szCs w:val="22"/>
                <w:lang w:val="en-US" w:eastAsia="en-US"/>
              </w:rPr>
            </w:pPr>
          </w:p>
        </w:tc>
      </w:tr>
      <w:tr w:rsidR="00CC7B45" w14:paraId="26AA4632" w14:textId="155559C7" w:rsidTr="00CC7B45">
        <w:tc>
          <w:tcPr>
            <w:tcW w:w="304" w:type="pct"/>
            <w:gridSpan w:val="4"/>
          </w:tcPr>
          <w:p w14:paraId="660000C4" w14:textId="77777777" w:rsidR="00CC7B45" w:rsidRPr="00251B13" w:rsidRDefault="00CC7B45" w:rsidP="00E93D8D">
            <w:pPr>
              <w:spacing w:line="240" w:lineRule="auto"/>
              <w:rPr>
                <w:rFonts w:eastAsia="Times New Roman"/>
                <w:b/>
                <w:bCs/>
                <w:sz w:val="20"/>
                <w:szCs w:val="20"/>
                <w:lang w:val="sr-Cyrl-RS"/>
              </w:rPr>
            </w:pPr>
            <w:r>
              <w:rPr>
                <w:rFonts w:eastAsia="Times New Roman"/>
                <w:b/>
                <w:bCs/>
                <w:sz w:val="20"/>
                <w:szCs w:val="20"/>
                <w:lang w:val="sr-Cyrl-RS"/>
              </w:rPr>
              <w:t>2.</w:t>
            </w:r>
          </w:p>
        </w:tc>
        <w:tc>
          <w:tcPr>
            <w:tcW w:w="2453" w:type="pct"/>
            <w:gridSpan w:val="3"/>
          </w:tcPr>
          <w:p w14:paraId="292A4555" w14:textId="77777777" w:rsidR="00CC7B45" w:rsidRPr="00304120" w:rsidRDefault="00CC7B45" w:rsidP="0023011A">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304120">
              <w:rPr>
                <w:rFonts w:eastAsiaTheme="minorHAnsi"/>
                <w:color w:val="auto"/>
                <w:kern w:val="0"/>
                <w:sz w:val="20"/>
                <w:szCs w:val="20"/>
                <w:lang w:val="en-US" w:eastAsia="en-US"/>
              </w:rPr>
              <w:t>Набавка и</w:t>
            </w:r>
            <w:r w:rsidRPr="00304120">
              <w:rPr>
                <w:rFonts w:eastAsiaTheme="minorHAnsi"/>
                <w:color w:val="auto"/>
                <w:kern w:val="0"/>
                <w:sz w:val="20"/>
                <w:szCs w:val="20"/>
                <w:lang w:val="sr-Cyrl-RS" w:eastAsia="en-US"/>
              </w:rPr>
              <w:t xml:space="preserve"> </w:t>
            </w:r>
            <w:r w:rsidRPr="00304120">
              <w:rPr>
                <w:rFonts w:eastAsiaTheme="minorHAnsi"/>
                <w:color w:val="auto"/>
                <w:kern w:val="0"/>
                <w:sz w:val="20"/>
                <w:szCs w:val="20"/>
                <w:lang w:val="en-US" w:eastAsia="en-US"/>
              </w:rPr>
              <w:t>п</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ставља</w:t>
            </w:r>
            <w:r w:rsidRPr="00304120">
              <w:rPr>
                <w:rFonts w:eastAsiaTheme="minorHAnsi"/>
                <w:color w:val="auto"/>
                <w:kern w:val="0"/>
                <w:sz w:val="20"/>
                <w:szCs w:val="20"/>
                <w:lang w:val="sr-Cyrl-RS" w:eastAsia="en-US"/>
              </w:rPr>
              <w:t>њ</w:t>
            </w:r>
            <w:r w:rsidRPr="00304120">
              <w:rPr>
                <w:rFonts w:eastAsiaTheme="minorHAnsi"/>
                <w:color w:val="auto"/>
                <w:kern w:val="0"/>
                <w:sz w:val="20"/>
                <w:szCs w:val="20"/>
                <w:lang w:val="en-US" w:eastAsia="en-US"/>
              </w:rPr>
              <w:t>е</w:t>
            </w:r>
            <w:r w:rsidRPr="00304120">
              <w:rPr>
                <w:rFonts w:eastAsiaTheme="minorHAnsi"/>
                <w:color w:val="auto"/>
                <w:kern w:val="0"/>
                <w:sz w:val="20"/>
                <w:szCs w:val="20"/>
                <w:lang w:val="sr-Cyrl-RS" w:eastAsia="en-US"/>
              </w:rPr>
              <w:t xml:space="preserve"> </w:t>
            </w:r>
            <w:r w:rsidRPr="00304120">
              <w:rPr>
                <w:rFonts w:eastAsiaTheme="minorHAnsi"/>
                <w:color w:val="auto"/>
                <w:kern w:val="0"/>
                <w:sz w:val="20"/>
                <w:szCs w:val="20"/>
                <w:lang w:val="en-US" w:eastAsia="en-US"/>
              </w:rPr>
              <w:t>х</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 xml:space="preserve">ризпнталних </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 xml:space="preserve">лука </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д</w:t>
            </w:r>
            <w:r w:rsidRPr="00304120">
              <w:rPr>
                <w:rFonts w:eastAsiaTheme="minorHAnsi"/>
                <w:color w:val="auto"/>
                <w:kern w:val="0"/>
                <w:sz w:val="20"/>
                <w:szCs w:val="20"/>
                <w:lang w:val="sr-Cyrl-RS" w:eastAsia="en-US"/>
              </w:rPr>
              <w:t xml:space="preserve"> </w:t>
            </w:r>
            <w:r w:rsidRPr="00304120">
              <w:rPr>
                <w:rFonts w:eastAsiaTheme="minorHAnsi"/>
                <w:color w:val="auto"/>
                <w:kern w:val="0"/>
                <w:sz w:val="20"/>
                <w:szCs w:val="20"/>
                <w:lang w:val="en-US" w:eastAsia="en-US"/>
              </w:rPr>
              <w:t>челичн</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г лима, б</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јен</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г у</w:t>
            </w:r>
            <w:r w:rsidRPr="00304120">
              <w:rPr>
                <w:rFonts w:eastAsiaTheme="minorHAnsi"/>
                <w:color w:val="auto"/>
                <w:kern w:val="0"/>
                <w:sz w:val="20"/>
                <w:szCs w:val="20"/>
                <w:lang w:val="sr-Cyrl-RS" w:eastAsia="en-US"/>
              </w:rPr>
              <w:t xml:space="preserve"> </w:t>
            </w:r>
            <w:r w:rsidRPr="00304120">
              <w:rPr>
                <w:rFonts w:eastAsiaTheme="minorHAnsi"/>
                <w:color w:val="auto"/>
                <w:kern w:val="0"/>
                <w:sz w:val="20"/>
                <w:szCs w:val="20"/>
                <w:lang w:val="en-US" w:eastAsia="en-US"/>
              </w:rPr>
              <w:t>т</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ну п</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 xml:space="preserve"> изб</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ру</w:t>
            </w:r>
            <w:r>
              <w:rPr>
                <w:rFonts w:eastAsiaTheme="minorHAnsi"/>
                <w:color w:val="auto"/>
                <w:kern w:val="0"/>
                <w:sz w:val="20"/>
                <w:szCs w:val="20"/>
                <w:lang w:val="sr-Cyrl-RS" w:eastAsia="en-US"/>
              </w:rPr>
              <w:t xml:space="preserve">  </w:t>
            </w:r>
            <w:r w:rsidRPr="00304120">
              <w:rPr>
                <w:rFonts w:eastAsiaTheme="minorHAnsi"/>
                <w:color w:val="auto"/>
                <w:kern w:val="0"/>
                <w:sz w:val="20"/>
                <w:szCs w:val="20"/>
                <w:lang w:val="en-US" w:eastAsia="en-US"/>
              </w:rPr>
              <w:t>пр</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јектанта, ка</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 xml:space="preserve"> кр</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вн</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sidRPr="00304120">
              <w:rPr>
                <w:rFonts w:eastAsiaTheme="minorHAnsi"/>
                <w:color w:val="auto"/>
                <w:kern w:val="0"/>
                <w:sz w:val="20"/>
                <w:szCs w:val="20"/>
                <w:lang w:val="en-US" w:eastAsia="en-US"/>
              </w:rPr>
              <w:t>п</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кривача. У п</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зицију</w:t>
            </w:r>
            <w:r w:rsidRPr="00304120">
              <w:rPr>
                <w:rFonts w:eastAsiaTheme="minorHAnsi"/>
                <w:color w:val="auto"/>
                <w:kern w:val="0"/>
                <w:sz w:val="20"/>
                <w:szCs w:val="20"/>
                <w:lang w:val="sr-Cyrl-RS" w:eastAsia="en-US"/>
              </w:rPr>
              <w:t xml:space="preserve"> </w:t>
            </w:r>
            <w:r w:rsidRPr="00304120">
              <w:rPr>
                <w:rFonts w:eastAsiaTheme="minorHAnsi"/>
                <w:color w:val="auto"/>
                <w:kern w:val="0"/>
                <w:sz w:val="20"/>
                <w:szCs w:val="20"/>
                <w:lang w:val="en-US" w:eastAsia="en-US"/>
              </w:rPr>
              <w:t xml:space="preserve">укључити сав </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стали</w:t>
            </w:r>
            <w:r w:rsidRPr="00304120">
              <w:rPr>
                <w:rFonts w:eastAsiaTheme="minorHAnsi"/>
                <w:color w:val="auto"/>
                <w:kern w:val="0"/>
                <w:sz w:val="20"/>
                <w:szCs w:val="20"/>
                <w:lang w:val="sr-Cyrl-RS" w:eastAsia="en-US"/>
              </w:rPr>
              <w:t xml:space="preserve"> </w:t>
            </w:r>
            <w:r w:rsidRPr="00304120">
              <w:rPr>
                <w:rFonts w:eastAsiaTheme="minorHAnsi"/>
                <w:color w:val="auto"/>
                <w:kern w:val="0"/>
                <w:sz w:val="20"/>
                <w:szCs w:val="20"/>
                <w:lang w:val="en-US" w:eastAsia="en-US"/>
              </w:rPr>
              <w:t>потребан материјал,</w:t>
            </w:r>
          </w:p>
          <w:p w14:paraId="55B29775" w14:textId="77777777" w:rsidR="00CC7B45" w:rsidRPr="00304120" w:rsidRDefault="00CC7B45" w:rsidP="0023011A">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304120">
              <w:rPr>
                <w:rFonts w:eastAsiaTheme="minorHAnsi"/>
                <w:color w:val="auto"/>
                <w:kern w:val="0"/>
                <w:sz w:val="20"/>
                <w:szCs w:val="20"/>
                <w:lang w:val="en-US" w:eastAsia="en-US"/>
              </w:rPr>
              <w:t>укључујући све потребне</w:t>
            </w:r>
            <w:r w:rsidRPr="00304120">
              <w:rPr>
                <w:rFonts w:eastAsiaTheme="minorHAnsi"/>
                <w:color w:val="auto"/>
                <w:kern w:val="0"/>
                <w:sz w:val="20"/>
                <w:szCs w:val="20"/>
                <w:lang w:val="sr-Cyrl-RS" w:eastAsia="en-US"/>
              </w:rPr>
              <w:t xml:space="preserve"> </w:t>
            </w:r>
            <w:r w:rsidRPr="00304120">
              <w:rPr>
                <w:rFonts w:eastAsiaTheme="minorHAnsi"/>
                <w:color w:val="auto"/>
                <w:kern w:val="0"/>
                <w:sz w:val="20"/>
                <w:szCs w:val="20"/>
                <w:lang w:val="en-US" w:eastAsia="en-US"/>
              </w:rPr>
              <w:t>предрад</w:t>
            </w:r>
            <w:r w:rsidRPr="00304120">
              <w:rPr>
                <w:rFonts w:eastAsiaTheme="minorHAnsi"/>
                <w:color w:val="auto"/>
                <w:kern w:val="0"/>
                <w:sz w:val="20"/>
                <w:szCs w:val="20"/>
                <w:lang w:val="sr-Cyrl-RS" w:eastAsia="en-US"/>
              </w:rPr>
              <w:t>њ</w:t>
            </w:r>
            <w:r w:rsidRPr="00304120">
              <w:rPr>
                <w:rFonts w:eastAsiaTheme="minorHAnsi"/>
                <w:color w:val="auto"/>
                <w:kern w:val="0"/>
                <w:sz w:val="20"/>
                <w:szCs w:val="20"/>
                <w:lang w:val="en-US" w:eastAsia="en-US"/>
              </w:rPr>
              <w:t>е</w:t>
            </w:r>
          </w:p>
        </w:tc>
        <w:tc>
          <w:tcPr>
            <w:tcW w:w="554" w:type="pct"/>
            <w:gridSpan w:val="3"/>
          </w:tcPr>
          <w:p w14:paraId="3F694B94" w14:textId="43905EFD" w:rsidR="00CC7B45" w:rsidRPr="00304120" w:rsidRDefault="00E93D8D" w:rsidP="00E93D8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w:t>
            </w:r>
          </w:p>
        </w:tc>
        <w:tc>
          <w:tcPr>
            <w:tcW w:w="540" w:type="pct"/>
            <w:gridSpan w:val="2"/>
          </w:tcPr>
          <w:p w14:paraId="45855212" w14:textId="77777777" w:rsidR="00CC7B45" w:rsidRPr="00304120" w:rsidRDefault="00CC7B45" w:rsidP="00E93D8D">
            <w:pPr>
              <w:spacing w:line="240" w:lineRule="auto"/>
              <w:jc w:val="center"/>
              <w:rPr>
                <w:rFonts w:eastAsiaTheme="minorHAnsi"/>
                <w:color w:val="auto"/>
                <w:kern w:val="0"/>
                <w:sz w:val="20"/>
                <w:szCs w:val="20"/>
                <w:lang w:val="en-US" w:eastAsia="en-US"/>
              </w:rPr>
            </w:pPr>
            <w:r w:rsidRPr="00304120">
              <w:rPr>
                <w:rFonts w:eastAsiaTheme="minorHAnsi"/>
                <w:color w:val="auto"/>
                <w:kern w:val="0"/>
                <w:sz w:val="20"/>
                <w:szCs w:val="20"/>
                <w:lang w:val="en-US" w:eastAsia="en-US"/>
              </w:rPr>
              <w:t>18.00</w:t>
            </w:r>
          </w:p>
        </w:tc>
        <w:tc>
          <w:tcPr>
            <w:tcW w:w="575" w:type="pct"/>
          </w:tcPr>
          <w:p w14:paraId="269F239C" w14:textId="77777777" w:rsidR="00CC7B45" w:rsidRPr="00304120" w:rsidRDefault="00CC7B45" w:rsidP="00E93D8D">
            <w:pPr>
              <w:spacing w:line="240" w:lineRule="auto"/>
              <w:jc w:val="center"/>
              <w:rPr>
                <w:rFonts w:eastAsiaTheme="minorHAnsi"/>
                <w:color w:val="auto"/>
                <w:kern w:val="0"/>
                <w:sz w:val="20"/>
                <w:szCs w:val="20"/>
                <w:lang w:val="en-US" w:eastAsia="en-US"/>
              </w:rPr>
            </w:pPr>
          </w:p>
        </w:tc>
        <w:tc>
          <w:tcPr>
            <w:tcW w:w="574" w:type="pct"/>
          </w:tcPr>
          <w:p w14:paraId="0661DBE5" w14:textId="77777777" w:rsidR="00CC7B45" w:rsidRPr="00304120" w:rsidRDefault="00CC7B45" w:rsidP="00E93D8D">
            <w:pPr>
              <w:spacing w:line="240" w:lineRule="auto"/>
              <w:jc w:val="center"/>
              <w:rPr>
                <w:rFonts w:eastAsiaTheme="minorHAnsi"/>
                <w:color w:val="auto"/>
                <w:kern w:val="0"/>
                <w:sz w:val="20"/>
                <w:szCs w:val="20"/>
                <w:lang w:val="en-US" w:eastAsia="en-US"/>
              </w:rPr>
            </w:pPr>
          </w:p>
        </w:tc>
      </w:tr>
      <w:tr w:rsidR="00CC7B45" w14:paraId="6F691EE7" w14:textId="733DA74C" w:rsidTr="00CC7B45">
        <w:tc>
          <w:tcPr>
            <w:tcW w:w="304" w:type="pct"/>
            <w:gridSpan w:val="4"/>
          </w:tcPr>
          <w:p w14:paraId="6D53B4D8" w14:textId="77777777" w:rsidR="00CC7B45" w:rsidRPr="00251B13" w:rsidRDefault="00CC7B45" w:rsidP="00E93D8D">
            <w:pPr>
              <w:spacing w:line="240" w:lineRule="auto"/>
              <w:rPr>
                <w:rFonts w:eastAsia="Times New Roman"/>
                <w:b/>
                <w:bCs/>
                <w:lang w:val="sr-Cyrl-RS"/>
              </w:rPr>
            </w:pPr>
            <w:r>
              <w:rPr>
                <w:rFonts w:eastAsia="Times New Roman"/>
                <w:b/>
                <w:bCs/>
                <w:lang w:val="sr-Cyrl-RS"/>
              </w:rPr>
              <w:lastRenderedPageBreak/>
              <w:t>3.</w:t>
            </w:r>
          </w:p>
        </w:tc>
        <w:tc>
          <w:tcPr>
            <w:tcW w:w="2453" w:type="pct"/>
            <w:gridSpan w:val="3"/>
          </w:tcPr>
          <w:p w14:paraId="3F4DA3A7" w14:textId="6A4ADEC3" w:rsidR="00CC7B45" w:rsidRPr="00BF3EC8" w:rsidRDefault="00CC7B45"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BF3EC8">
              <w:rPr>
                <w:rFonts w:eastAsiaTheme="minorHAnsi"/>
                <w:color w:val="auto"/>
                <w:kern w:val="0"/>
                <w:sz w:val="20"/>
                <w:szCs w:val="20"/>
                <w:lang w:val="en-US" w:eastAsia="en-US"/>
              </w:rPr>
              <w:t>Набавка, израда и</w:t>
            </w:r>
            <w:r w:rsidRPr="00BF3EC8">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м</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нтажа ув</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дника у</w:t>
            </w:r>
            <w:r>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х</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риз</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 xml:space="preserve">нталне </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 xml:space="preserve">луке </w:t>
            </w:r>
            <w:r w:rsidRPr="00BF3EC8">
              <w:rPr>
                <w:rFonts w:eastAsiaTheme="minorHAnsi"/>
                <w:color w:val="auto"/>
                <w:kern w:val="0"/>
                <w:sz w:val="20"/>
                <w:szCs w:val="20"/>
                <w:lang w:val="sr-Cyrl-RS" w:eastAsia="en-US"/>
              </w:rPr>
              <w:t xml:space="preserve">од </w:t>
            </w:r>
            <w:r w:rsidRPr="00BF3EC8">
              <w:rPr>
                <w:rFonts w:eastAsiaTheme="minorHAnsi"/>
                <w:color w:val="auto"/>
                <w:kern w:val="0"/>
                <w:sz w:val="20"/>
                <w:szCs w:val="20"/>
                <w:lang w:val="en-US" w:eastAsia="en-US"/>
              </w:rPr>
              <w:t>п</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цинк</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ван</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г лима</w:t>
            </w:r>
            <w:r>
              <w:rPr>
                <w:rFonts w:eastAsiaTheme="minorHAnsi"/>
                <w:color w:val="auto"/>
                <w:kern w:val="0"/>
                <w:sz w:val="20"/>
                <w:szCs w:val="20"/>
                <w:lang w:val="sr-Cyrl-RS" w:eastAsia="en-US"/>
              </w:rPr>
              <w:t xml:space="preserve"> </w:t>
            </w:r>
            <w:r w:rsidR="00E93D8D">
              <w:rPr>
                <w:rFonts w:eastAsiaTheme="minorHAnsi"/>
                <w:color w:val="auto"/>
                <w:kern w:val="0"/>
                <w:sz w:val="20"/>
                <w:szCs w:val="20"/>
                <w:lang w:val="en-US" w:eastAsia="en-US"/>
              </w:rPr>
              <w:t>дебљине 0,5 mm</w:t>
            </w:r>
            <w:r w:rsidRPr="00BF3EC8">
              <w:rPr>
                <w:rFonts w:eastAsiaTheme="minorHAnsi"/>
                <w:color w:val="auto"/>
                <w:kern w:val="0"/>
                <w:sz w:val="20"/>
                <w:szCs w:val="20"/>
                <w:lang w:val="en-US" w:eastAsia="en-US"/>
              </w:rPr>
              <w:t>, б</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јен</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г</w:t>
            </w:r>
            <w:r w:rsidRPr="00BF3EC8">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у т</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ну кр</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вн</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г п</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кривача,</w:t>
            </w:r>
            <w:r w:rsidRPr="00BF3EC8">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а п</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 xml:space="preserve"> изб</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ру инвестит</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ра,</w:t>
            </w:r>
            <w:r w:rsidRPr="00BF3EC8">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развијене ширине д</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 xml:space="preserve"> 50</w:t>
            </w:r>
            <w:r w:rsidRPr="00BF3EC8">
              <w:rPr>
                <w:rFonts w:eastAsiaTheme="minorHAnsi"/>
                <w:color w:val="auto"/>
                <w:kern w:val="0"/>
                <w:sz w:val="20"/>
                <w:szCs w:val="20"/>
                <w:lang w:val="sr-Cyrl-RS" w:eastAsia="en-US"/>
              </w:rPr>
              <w:t xml:space="preserve"> </w:t>
            </w:r>
            <w:r w:rsidR="00E93D8D">
              <w:rPr>
                <w:rFonts w:eastAsiaTheme="minorHAnsi"/>
                <w:color w:val="auto"/>
                <w:kern w:val="0"/>
                <w:sz w:val="20"/>
                <w:szCs w:val="20"/>
                <w:lang w:val="en-US" w:eastAsia="en-US"/>
              </w:rPr>
              <w:t>cm</w:t>
            </w:r>
            <w:r w:rsidRPr="00BF3EC8">
              <w:rPr>
                <w:rFonts w:eastAsiaTheme="minorHAnsi"/>
                <w:color w:val="auto"/>
                <w:kern w:val="0"/>
                <w:sz w:val="20"/>
                <w:szCs w:val="20"/>
                <w:lang w:val="en-US" w:eastAsia="en-US"/>
              </w:rPr>
              <w:t>, укључујући све</w:t>
            </w:r>
            <w:r w:rsidRPr="00BF3EC8">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потребне предрад</w:t>
            </w:r>
            <w:r w:rsidRPr="00BF3EC8">
              <w:rPr>
                <w:rFonts w:eastAsiaTheme="minorHAnsi"/>
                <w:color w:val="auto"/>
                <w:kern w:val="0"/>
                <w:sz w:val="20"/>
                <w:szCs w:val="20"/>
                <w:lang w:val="sr-Cyrl-RS" w:eastAsia="en-US"/>
              </w:rPr>
              <w:t>њ</w:t>
            </w:r>
            <w:r w:rsidRPr="00BF3EC8">
              <w:rPr>
                <w:rFonts w:eastAsiaTheme="minorHAnsi"/>
                <w:color w:val="auto"/>
                <w:kern w:val="0"/>
                <w:sz w:val="20"/>
                <w:szCs w:val="20"/>
                <w:lang w:val="en-US" w:eastAsia="en-US"/>
              </w:rPr>
              <w:t>е.</w:t>
            </w:r>
          </w:p>
        </w:tc>
        <w:tc>
          <w:tcPr>
            <w:tcW w:w="554" w:type="pct"/>
            <w:gridSpan w:val="3"/>
          </w:tcPr>
          <w:p w14:paraId="208C07C6" w14:textId="182AFA3D" w:rsidR="00CC7B45" w:rsidRPr="00BF3EC8" w:rsidRDefault="00E93D8D" w:rsidP="00E93D8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sr-Cyrl-RS" w:eastAsia="en-US"/>
              </w:rPr>
              <w:t>к</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м</w:t>
            </w:r>
            <w:r>
              <w:rPr>
                <w:rFonts w:eastAsiaTheme="minorHAnsi"/>
                <w:color w:val="auto"/>
                <w:kern w:val="0"/>
                <w:sz w:val="20"/>
                <w:szCs w:val="20"/>
                <w:lang w:val="en-US" w:eastAsia="en-US"/>
              </w:rPr>
              <w:t>.</w:t>
            </w:r>
          </w:p>
        </w:tc>
        <w:tc>
          <w:tcPr>
            <w:tcW w:w="540" w:type="pct"/>
            <w:gridSpan w:val="2"/>
          </w:tcPr>
          <w:p w14:paraId="3713030F" w14:textId="77777777" w:rsidR="00CC7B45" w:rsidRPr="00BF3EC8" w:rsidRDefault="00CC7B45" w:rsidP="00E93D8D">
            <w:pPr>
              <w:spacing w:line="240" w:lineRule="auto"/>
              <w:jc w:val="center"/>
              <w:rPr>
                <w:rFonts w:eastAsiaTheme="minorHAnsi"/>
                <w:color w:val="auto"/>
                <w:kern w:val="0"/>
                <w:sz w:val="20"/>
                <w:szCs w:val="20"/>
                <w:lang w:val="en-US" w:eastAsia="en-US"/>
              </w:rPr>
            </w:pPr>
            <w:r w:rsidRPr="00BF3EC8">
              <w:rPr>
                <w:rFonts w:eastAsiaTheme="minorHAnsi"/>
                <w:color w:val="auto"/>
                <w:kern w:val="0"/>
                <w:sz w:val="20"/>
                <w:szCs w:val="20"/>
                <w:lang w:val="en-US" w:eastAsia="en-US"/>
              </w:rPr>
              <w:t>2.00</w:t>
            </w:r>
          </w:p>
        </w:tc>
        <w:tc>
          <w:tcPr>
            <w:tcW w:w="575" w:type="pct"/>
          </w:tcPr>
          <w:p w14:paraId="409B8F35" w14:textId="77777777" w:rsidR="00CC7B45" w:rsidRPr="00BF3EC8" w:rsidRDefault="00CC7B45" w:rsidP="00E93D8D">
            <w:pPr>
              <w:spacing w:line="240" w:lineRule="auto"/>
              <w:jc w:val="center"/>
              <w:rPr>
                <w:rFonts w:eastAsiaTheme="minorHAnsi"/>
                <w:color w:val="auto"/>
                <w:kern w:val="0"/>
                <w:sz w:val="20"/>
                <w:szCs w:val="20"/>
                <w:lang w:val="en-US" w:eastAsia="en-US"/>
              </w:rPr>
            </w:pPr>
          </w:p>
        </w:tc>
        <w:tc>
          <w:tcPr>
            <w:tcW w:w="574" w:type="pct"/>
          </w:tcPr>
          <w:p w14:paraId="1F47F6E9" w14:textId="77777777" w:rsidR="00CC7B45" w:rsidRPr="00BF3EC8" w:rsidRDefault="00CC7B45" w:rsidP="00E93D8D">
            <w:pPr>
              <w:spacing w:line="240" w:lineRule="auto"/>
              <w:jc w:val="center"/>
              <w:rPr>
                <w:rFonts w:eastAsiaTheme="minorHAnsi"/>
                <w:color w:val="auto"/>
                <w:kern w:val="0"/>
                <w:sz w:val="20"/>
                <w:szCs w:val="20"/>
                <w:lang w:val="en-US" w:eastAsia="en-US"/>
              </w:rPr>
            </w:pPr>
          </w:p>
        </w:tc>
      </w:tr>
      <w:tr w:rsidR="00CC7B45" w14:paraId="68254A8D" w14:textId="26D81C7E" w:rsidTr="00CC7B45">
        <w:tc>
          <w:tcPr>
            <w:tcW w:w="304" w:type="pct"/>
            <w:gridSpan w:val="4"/>
          </w:tcPr>
          <w:p w14:paraId="2ED3768F" w14:textId="77777777" w:rsidR="00CC7B45" w:rsidRPr="00251B13" w:rsidRDefault="00CC7B45" w:rsidP="00E93D8D">
            <w:pPr>
              <w:spacing w:line="240" w:lineRule="auto"/>
              <w:rPr>
                <w:rFonts w:eastAsia="Times New Roman"/>
                <w:b/>
                <w:bCs/>
                <w:sz w:val="20"/>
                <w:szCs w:val="20"/>
                <w:lang w:val="sr-Cyrl-RS"/>
              </w:rPr>
            </w:pPr>
            <w:r>
              <w:rPr>
                <w:rFonts w:eastAsia="Times New Roman"/>
                <w:b/>
                <w:bCs/>
                <w:sz w:val="20"/>
                <w:szCs w:val="20"/>
                <w:lang w:val="sr-Cyrl-RS"/>
              </w:rPr>
              <w:t>4.</w:t>
            </w:r>
          </w:p>
        </w:tc>
        <w:tc>
          <w:tcPr>
            <w:tcW w:w="2453" w:type="pct"/>
            <w:gridSpan w:val="3"/>
          </w:tcPr>
          <w:p w14:paraId="16F7F655" w14:textId="408F803F" w:rsidR="00CC7B45" w:rsidRPr="00BF3EC8" w:rsidRDefault="00CC7B45" w:rsidP="0023011A">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BF3EC8">
              <w:rPr>
                <w:rFonts w:eastAsiaTheme="minorHAnsi"/>
                <w:color w:val="auto"/>
                <w:kern w:val="0"/>
                <w:sz w:val="20"/>
                <w:szCs w:val="20"/>
                <w:lang w:val="en-US" w:eastAsia="en-US"/>
              </w:rPr>
              <w:t>Набавка материјала и</w:t>
            </w:r>
            <w:r>
              <w:rPr>
                <w:rFonts w:eastAsiaTheme="minorHAnsi"/>
                <w:color w:val="auto"/>
                <w:kern w:val="0"/>
                <w:sz w:val="20"/>
                <w:szCs w:val="20"/>
                <w:lang w:val="sr-Cyrl-RS" w:eastAsia="en-US"/>
              </w:rPr>
              <w:t xml:space="preserve"> о</w:t>
            </w:r>
            <w:r w:rsidRPr="00BF3EC8">
              <w:rPr>
                <w:rFonts w:eastAsiaTheme="minorHAnsi"/>
                <w:color w:val="auto"/>
                <w:kern w:val="0"/>
                <w:sz w:val="20"/>
                <w:szCs w:val="20"/>
                <w:lang w:val="en-US" w:eastAsia="en-US"/>
              </w:rPr>
              <w:t>пшива</w:t>
            </w:r>
            <w:r>
              <w:rPr>
                <w:rFonts w:eastAsiaTheme="minorHAnsi"/>
                <w:color w:val="auto"/>
                <w:kern w:val="0"/>
                <w:sz w:val="20"/>
                <w:szCs w:val="20"/>
                <w:lang w:val="sr-Cyrl-RS" w:eastAsia="en-US"/>
              </w:rPr>
              <w:t>њ</w:t>
            </w:r>
            <w:r>
              <w:rPr>
                <w:rFonts w:eastAsiaTheme="minorHAnsi"/>
                <w:color w:val="auto"/>
                <w:kern w:val="0"/>
                <w:sz w:val="20"/>
                <w:szCs w:val="20"/>
                <w:lang w:val="en-US" w:eastAsia="en-US"/>
              </w:rPr>
              <w:t>е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ваним</w:t>
            </w:r>
            <w:r w:rsidR="0023011A">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лим</w:t>
            </w:r>
            <w:r>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м д</w:t>
            </w:r>
            <w:r w:rsidR="00E93D8D">
              <w:rPr>
                <w:rFonts w:eastAsiaTheme="minorHAnsi"/>
                <w:color w:val="auto"/>
                <w:kern w:val="0"/>
                <w:sz w:val="20"/>
                <w:szCs w:val="20"/>
                <w:lang w:val="en-US" w:eastAsia="en-US"/>
              </w:rPr>
              <w:t>ебљине 0,5 mm</w:t>
            </w:r>
            <w:r w:rsidRPr="00BF3EC8">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у 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г</w:t>
            </w:r>
            <w:r w:rsidR="0023011A">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кривача, а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ру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инвестит</w:t>
            </w:r>
            <w:r>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ра, развијене</w:t>
            </w:r>
            <w:r w:rsidR="0023011A">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ширине д</w:t>
            </w:r>
            <w:r>
              <w:rPr>
                <w:rFonts w:eastAsiaTheme="minorHAnsi"/>
                <w:color w:val="auto"/>
                <w:kern w:val="0"/>
                <w:sz w:val="20"/>
                <w:szCs w:val="20"/>
                <w:lang w:val="sr-Cyrl-RS" w:eastAsia="en-US"/>
              </w:rPr>
              <w:t>о</w:t>
            </w:r>
            <w:r w:rsidR="00E93D8D">
              <w:rPr>
                <w:rFonts w:eastAsiaTheme="minorHAnsi"/>
                <w:color w:val="auto"/>
                <w:kern w:val="0"/>
                <w:sz w:val="20"/>
                <w:szCs w:val="20"/>
                <w:lang w:val="en-US" w:eastAsia="en-US"/>
              </w:rPr>
              <w:t xml:space="preserve"> 50 cm</w:t>
            </w:r>
            <w:r w:rsidRPr="00BF3EC8">
              <w:rPr>
                <w:rFonts w:eastAsiaTheme="minorHAnsi"/>
                <w:color w:val="auto"/>
                <w:kern w:val="0"/>
                <w:sz w:val="20"/>
                <w:szCs w:val="20"/>
                <w:lang w:val="en-US" w:eastAsia="en-US"/>
              </w:rPr>
              <w:t>, на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кр</w:t>
            </w:r>
            <w:r>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вним надзицима,</w:t>
            </w:r>
            <w:r w:rsidR="0023011A">
              <w:rPr>
                <w:rFonts w:eastAsiaTheme="minorHAnsi"/>
                <w:color w:val="auto"/>
                <w:kern w:val="0"/>
                <w:sz w:val="20"/>
                <w:szCs w:val="20"/>
                <w:lang w:val="en-US" w:eastAsia="en-US"/>
              </w:rPr>
              <w:t xml:space="preserve"> </w:t>
            </w:r>
            <w:r w:rsidRPr="00BF3EC8">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BF3EC8">
              <w:rPr>
                <w:rFonts w:eastAsiaTheme="minorHAnsi"/>
                <w:color w:val="auto"/>
                <w:kern w:val="0"/>
                <w:sz w:val="20"/>
                <w:szCs w:val="20"/>
                <w:lang w:val="en-US" w:eastAsia="en-US"/>
              </w:rPr>
              <w:t>е.</w:t>
            </w:r>
          </w:p>
        </w:tc>
        <w:tc>
          <w:tcPr>
            <w:tcW w:w="554" w:type="pct"/>
            <w:gridSpan w:val="3"/>
          </w:tcPr>
          <w:p w14:paraId="41B1E62F" w14:textId="6B097B7A" w:rsidR="00CC7B45" w:rsidRPr="00BF3EC8" w:rsidRDefault="00E93D8D" w:rsidP="00E93D8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w:t>
            </w:r>
          </w:p>
        </w:tc>
        <w:tc>
          <w:tcPr>
            <w:tcW w:w="540" w:type="pct"/>
            <w:gridSpan w:val="2"/>
          </w:tcPr>
          <w:p w14:paraId="60D8619A" w14:textId="77777777" w:rsidR="00CC7B45" w:rsidRPr="00BF3EC8" w:rsidRDefault="00CC7B45" w:rsidP="00E93D8D">
            <w:pPr>
              <w:spacing w:line="240" w:lineRule="auto"/>
              <w:jc w:val="center"/>
              <w:rPr>
                <w:rFonts w:eastAsiaTheme="minorHAnsi"/>
                <w:color w:val="auto"/>
                <w:kern w:val="0"/>
                <w:sz w:val="20"/>
                <w:szCs w:val="20"/>
                <w:lang w:val="en-US" w:eastAsia="en-US"/>
              </w:rPr>
            </w:pPr>
            <w:r w:rsidRPr="00BF3EC8">
              <w:rPr>
                <w:rFonts w:eastAsiaTheme="minorHAnsi"/>
                <w:color w:val="auto"/>
                <w:kern w:val="0"/>
                <w:sz w:val="20"/>
                <w:szCs w:val="20"/>
                <w:lang w:val="en-US" w:eastAsia="en-US"/>
              </w:rPr>
              <w:t>42.50</w:t>
            </w:r>
          </w:p>
        </w:tc>
        <w:tc>
          <w:tcPr>
            <w:tcW w:w="575" w:type="pct"/>
          </w:tcPr>
          <w:p w14:paraId="4B5C918E" w14:textId="77777777" w:rsidR="00CC7B45" w:rsidRPr="00BF3EC8" w:rsidRDefault="00CC7B45" w:rsidP="00E93D8D">
            <w:pPr>
              <w:spacing w:line="240" w:lineRule="auto"/>
              <w:jc w:val="center"/>
              <w:rPr>
                <w:rFonts w:eastAsiaTheme="minorHAnsi"/>
                <w:color w:val="auto"/>
                <w:kern w:val="0"/>
                <w:sz w:val="20"/>
                <w:szCs w:val="20"/>
                <w:lang w:val="en-US" w:eastAsia="en-US"/>
              </w:rPr>
            </w:pPr>
          </w:p>
        </w:tc>
        <w:tc>
          <w:tcPr>
            <w:tcW w:w="574" w:type="pct"/>
          </w:tcPr>
          <w:p w14:paraId="4BC9CB10" w14:textId="77777777" w:rsidR="00CC7B45" w:rsidRPr="00BF3EC8" w:rsidRDefault="00CC7B45" w:rsidP="00E93D8D">
            <w:pPr>
              <w:spacing w:line="240" w:lineRule="auto"/>
              <w:jc w:val="center"/>
              <w:rPr>
                <w:rFonts w:eastAsiaTheme="minorHAnsi"/>
                <w:color w:val="auto"/>
                <w:kern w:val="0"/>
                <w:sz w:val="20"/>
                <w:szCs w:val="20"/>
                <w:lang w:val="en-US" w:eastAsia="en-US"/>
              </w:rPr>
            </w:pPr>
          </w:p>
        </w:tc>
      </w:tr>
      <w:tr w:rsidR="00CC7B45" w14:paraId="29F1B9CF" w14:textId="178014FC" w:rsidTr="00CC7B45">
        <w:tc>
          <w:tcPr>
            <w:tcW w:w="304" w:type="pct"/>
            <w:gridSpan w:val="4"/>
          </w:tcPr>
          <w:p w14:paraId="79A9FBDB" w14:textId="77777777" w:rsidR="00CC7B45" w:rsidRPr="00251B13" w:rsidRDefault="00CC7B45" w:rsidP="00E93D8D">
            <w:pPr>
              <w:spacing w:line="240" w:lineRule="auto"/>
              <w:rPr>
                <w:rFonts w:eastAsia="Times New Roman"/>
                <w:b/>
                <w:bCs/>
                <w:sz w:val="20"/>
                <w:szCs w:val="20"/>
                <w:lang w:val="sr-Cyrl-RS"/>
              </w:rPr>
            </w:pPr>
            <w:r>
              <w:rPr>
                <w:rFonts w:eastAsia="Times New Roman"/>
                <w:b/>
                <w:bCs/>
                <w:sz w:val="20"/>
                <w:szCs w:val="20"/>
                <w:lang w:val="sr-Cyrl-RS"/>
              </w:rPr>
              <w:t>5.</w:t>
            </w:r>
          </w:p>
        </w:tc>
        <w:tc>
          <w:tcPr>
            <w:tcW w:w="2453" w:type="pct"/>
            <w:gridSpan w:val="3"/>
          </w:tcPr>
          <w:p w14:paraId="4B47F5A9" w14:textId="5D46A21D" w:rsidR="00CC7B45" w:rsidRPr="00A0323E" w:rsidRDefault="00CC7B45" w:rsidP="0023011A">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A0323E">
              <w:rPr>
                <w:rFonts w:eastAsiaTheme="minorHAnsi"/>
                <w:color w:val="auto"/>
                <w:kern w:val="0"/>
                <w:sz w:val="20"/>
                <w:szCs w:val="20"/>
                <w:lang w:val="en-US" w:eastAsia="en-US"/>
              </w:rPr>
              <w:t>Набавка материјала и</w:t>
            </w:r>
            <w:r>
              <w:rPr>
                <w:rFonts w:eastAsiaTheme="minorHAnsi"/>
                <w:color w:val="auto"/>
                <w:kern w:val="0"/>
                <w:sz w:val="20"/>
                <w:szCs w:val="20"/>
                <w:lang w:val="sr-Cyrl-RS" w:eastAsia="en-US"/>
              </w:rPr>
              <w:t xml:space="preserve"> о</w:t>
            </w:r>
            <w:r>
              <w:rPr>
                <w:rFonts w:eastAsiaTheme="minorHAnsi"/>
                <w:color w:val="auto"/>
                <w:kern w:val="0"/>
                <w:sz w:val="20"/>
                <w:szCs w:val="20"/>
                <w:lang w:val="en-US" w:eastAsia="en-US"/>
              </w:rPr>
              <w:t>пшива</w:t>
            </w:r>
            <w:r>
              <w:rPr>
                <w:rFonts w:eastAsiaTheme="minorHAnsi"/>
                <w:color w:val="auto"/>
                <w:kern w:val="0"/>
                <w:sz w:val="20"/>
                <w:szCs w:val="20"/>
                <w:lang w:val="sr-Cyrl-RS" w:eastAsia="en-US"/>
              </w:rPr>
              <w:t>њ</w:t>
            </w:r>
            <w:r>
              <w:rPr>
                <w:rFonts w:eastAsiaTheme="minorHAnsi"/>
                <w:color w:val="auto"/>
                <w:kern w:val="0"/>
                <w:sz w:val="20"/>
                <w:szCs w:val="20"/>
                <w:lang w:val="en-US" w:eastAsia="en-US"/>
              </w:rPr>
              <w:t>е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ваним</w:t>
            </w:r>
            <w:r w:rsidR="0023011A">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лим</w:t>
            </w:r>
            <w:r>
              <w:rPr>
                <w:rFonts w:eastAsiaTheme="minorHAnsi"/>
                <w:color w:val="auto"/>
                <w:kern w:val="0"/>
                <w:sz w:val="20"/>
                <w:szCs w:val="20"/>
                <w:lang w:val="sr-Cyrl-RS" w:eastAsia="en-US"/>
              </w:rPr>
              <w:t>о</w:t>
            </w:r>
            <w:r w:rsidR="00E93D8D">
              <w:rPr>
                <w:rFonts w:eastAsiaTheme="minorHAnsi"/>
                <w:color w:val="auto"/>
                <w:kern w:val="0"/>
                <w:sz w:val="20"/>
                <w:szCs w:val="20"/>
                <w:lang w:val="en-US" w:eastAsia="en-US"/>
              </w:rPr>
              <w:t>м дебљине 0,5 mm</w:t>
            </w:r>
            <w:r w:rsidRPr="00A0323E">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у 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г</w:t>
            </w:r>
            <w:r w:rsidR="0023011A">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кривача, а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ру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инвестит</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ра, развијене</w:t>
            </w:r>
            <w:r w:rsidR="0023011A">
              <w:rPr>
                <w:rFonts w:eastAsiaTheme="minorHAnsi"/>
                <w:color w:val="auto"/>
                <w:kern w:val="0"/>
                <w:sz w:val="20"/>
                <w:szCs w:val="20"/>
                <w:lang w:val="en-US" w:eastAsia="en-US"/>
              </w:rPr>
              <w:t xml:space="preserve"> </w:t>
            </w:r>
            <w:r w:rsidRPr="00A0323E">
              <w:rPr>
                <w:rFonts w:eastAsiaTheme="minorHAnsi"/>
                <w:color w:val="auto"/>
                <w:kern w:val="0"/>
                <w:sz w:val="20"/>
                <w:szCs w:val="20"/>
                <w:lang w:val="en-US" w:eastAsia="en-US"/>
              </w:rPr>
              <w:t>ширине д</w:t>
            </w:r>
            <w:r>
              <w:rPr>
                <w:rFonts w:eastAsiaTheme="minorHAnsi"/>
                <w:color w:val="auto"/>
                <w:kern w:val="0"/>
                <w:sz w:val="20"/>
                <w:szCs w:val="20"/>
                <w:lang w:val="sr-Cyrl-RS" w:eastAsia="en-US"/>
              </w:rPr>
              <w:t>о</w:t>
            </w:r>
            <w:r w:rsidR="00E93D8D">
              <w:rPr>
                <w:rFonts w:eastAsiaTheme="minorHAnsi"/>
                <w:color w:val="auto"/>
                <w:kern w:val="0"/>
                <w:sz w:val="20"/>
                <w:szCs w:val="20"/>
                <w:lang w:val="en-US" w:eastAsia="en-US"/>
              </w:rPr>
              <w:t xml:space="preserve"> 50 cm</w:t>
            </w:r>
            <w:r w:rsidRPr="00A0323E">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кр</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вних надзидака са</w:t>
            </w:r>
            <w:r w:rsidR="0023011A">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унутраш</w:t>
            </w:r>
            <w:r>
              <w:rPr>
                <w:rFonts w:eastAsiaTheme="minorHAnsi"/>
                <w:color w:val="auto"/>
                <w:kern w:val="0"/>
                <w:sz w:val="20"/>
                <w:szCs w:val="20"/>
                <w:lang w:val="sr-Cyrl-RS" w:eastAsia="en-US"/>
              </w:rPr>
              <w:t>њ</w:t>
            </w:r>
            <w:r w:rsidRPr="00A0323E">
              <w:rPr>
                <w:rFonts w:eastAsiaTheme="minorHAnsi"/>
                <w:color w:val="auto"/>
                <w:kern w:val="0"/>
                <w:sz w:val="20"/>
                <w:szCs w:val="20"/>
                <w:lang w:val="en-US" w:eastAsia="en-US"/>
              </w:rPr>
              <w:t>е стране,</w:t>
            </w:r>
            <w:r>
              <w:rPr>
                <w:rFonts w:eastAsiaTheme="minorHAnsi"/>
                <w:color w:val="auto"/>
                <w:kern w:val="0"/>
                <w:sz w:val="20"/>
                <w:szCs w:val="20"/>
                <w:lang w:val="sr-Cyrl-RS" w:eastAsia="en-US"/>
              </w:rPr>
              <w:t xml:space="preserve"> </w:t>
            </w:r>
            <w:r w:rsidRPr="00A0323E">
              <w:rPr>
                <w:rFonts w:eastAsiaTheme="minorHAnsi"/>
                <w:color w:val="auto"/>
                <w:kern w:val="0"/>
                <w:sz w:val="20"/>
                <w:szCs w:val="20"/>
                <w:lang w:val="en-US" w:eastAsia="en-US"/>
              </w:rPr>
              <w:t>укључујући све потребне</w:t>
            </w:r>
            <w:r w:rsidR="0023011A">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A0323E">
              <w:rPr>
                <w:rFonts w:eastAsiaTheme="minorHAnsi"/>
                <w:color w:val="auto"/>
                <w:kern w:val="0"/>
                <w:sz w:val="20"/>
                <w:szCs w:val="20"/>
                <w:lang w:val="en-US" w:eastAsia="en-US"/>
              </w:rPr>
              <w:t>е.</w:t>
            </w:r>
          </w:p>
        </w:tc>
        <w:tc>
          <w:tcPr>
            <w:tcW w:w="554" w:type="pct"/>
            <w:gridSpan w:val="3"/>
          </w:tcPr>
          <w:p w14:paraId="22A82206" w14:textId="6977411C" w:rsidR="00CC7B45" w:rsidRPr="00A0323E" w:rsidRDefault="00E93D8D" w:rsidP="00E93D8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w:t>
            </w:r>
          </w:p>
        </w:tc>
        <w:tc>
          <w:tcPr>
            <w:tcW w:w="540" w:type="pct"/>
            <w:gridSpan w:val="2"/>
          </w:tcPr>
          <w:p w14:paraId="272DFA8D" w14:textId="77777777" w:rsidR="00CC7B45" w:rsidRPr="00A0323E" w:rsidRDefault="00CC7B45" w:rsidP="00E93D8D">
            <w:pPr>
              <w:spacing w:line="240" w:lineRule="auto"/>
              <w:jc w:val="center"/>
              <w:rPr>
                <w:rFonts w:eastAsiaTheme="minorHAnsi"/>
                <w:color w:val="auto"/>
                <w:kern w:val="0"/>
                <w:sz w:val="20"/>
                <w:szCs w:val="20"/>
                <w:lang w:val="en-US" w:eastAsia="en-US"/>
              </w:rPr>
            </w:pPr>
            <w:r w:rsidRPr="00A0323E">
              <w:rPr>
                <w:rFonts w:eastAsiaTheme="minorHAnsi"/>
                <w:color w:val="auto"/>
                <w:kern w:val="0"/>
                <w:sz w:val="20"/>
                <w:szCs w:val="20"/>
                <w:lang w:val="en-US" w:eastAsia="en-US"/>
              </w:rPr>
              <w:t>42.50</w:t>
            </w:r>
          </w:p>
        </w:tc>
        <w:tc>
          <w:tcPr>
            <w:tcW w:w="575" w:type="pct"/>
          </w:tcPr>
          <w:p w14:paraId="38E1E03F" w14:textId="77777777" w:rsidR="00CC7B45" w:rsidRPr="00A0323E" w:rsidRDefault="00CC7B45" w:rsidP="00E93D8D">
            <w:pPr>
              <w:spacing w:line="240" w:lineRule="auto"/>
              <w:jc w:val="center"/>
              <w:rPr>
                <w:rFonts w:eastAsiaTheme="minorHAnsi"/>
                <w:color w:val="auto"/>
                <w:kern w:val="0"/>
                <w:sz w:val="20"/>
                <w:szCs w:val="20"/>
                <w:lang w:val="en-US" w:eastAsia="en-US"/>
              </w:rPr>
            </w:pPr>
          </w:p>
        </w:tc>
        <w:tc>
          <w:tcPr>
            <w:tcW w:w="574" w:type="pct"/>
          </w:tcPr>
          <w:p w14:paraId="27B1B7CD" w14:textId="77777777" w:rsidR="00CC7B45" w:rsidRPr="00A0323E" w:rsidRDefault="00CC7B45" w:rsidP="00E93D8D">
            <w:pPr>
              <w:spacing w:line="240" w:lineRule="auto"/>
              <w:jc w:val="center"/>
              <w:rPr>
                <w:rFonts w:eastAsiaTheme="minorHAnsi"/>
                <w:color w:val="auto"/>
                <w:kern w:val="0"/>
                <w:sz w:val="20"/>
                <w:szCs w:val="20"/>
                <w:lang w:val="en-US" w:eastAsia="en-US"/>
              </w:rPr>
            </w:pPr>
          </w:p>
        </w:tc>
      </w:tr>
      <w:tr w:rsidR="00CC7B45" w14:paraId="7488271C" w14:textId="67E50C69" w:rsidTr="00CC7B45">
        <w:tc>
          <w:tcPr>
            <w:tcW w:w="304" w:type="pct"/>
            <w:gridSpan w:val="4"/>
          </w:tcPr>
          <w:p w14:paraId="3971F1B9" w14:textId="77777777" w:rsidR="00CC7B45" w:rsidRPr="00251B13" w:rsidRDefault="00CC7B45" w:rsidP="00E93D8D">
            <w:pPr>
              <w:spacing w:line="240" w:lineRule="auto"/>
              <w:rPr>
                <w:rFonts w:eastAsia="Times New Roman"/>
                <w:b/>
                <w:bCs/>
                <w:sz w:val="20"/>
                <w:szCs w:val="20"/>
                <w:lang w:val="sr-Cyrl-RS"/>
              </w:rPr>
            </w:pPr>
            <w:r>
              <w:rPr>
                <w:rFonts w:eastAsia="Times New Roman"/>
                <w:b/>
                <w:bCs/>
                <w:sz w:val="20"/>
                <w:szCs w:val="20"/>
                <w:lang w:val="sr-Cyrl-RS"/>
              </w:rPr>
              <w:t>6.</w:t>
            </w:r>
          </w:p>
        </w:tc>
        <w:tc>
          <w:tcPr>
            <w:tcW w:w="2453" w:type="pct"/>
            <w:gridSpan w:val="3"/>
          </w:tcPr>
          <w:p w14:paraId="63531089" w14:textId="77922E27" w:rsidR="00CC7B45" w:rsidRPr="00A0323E" w:rsidRDefault="00CC7B45" w:rsidP="0023011A">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A0323E">
              <w:rPr>
                <w:rFonts w:eastAsiaTheme="minorHAnsi"/>
                <w:color w:val="auto"/>
                <w:kern w:val="0"/>
                <w:sz w:val="20"/>
                <w:szCs w:val="20"/>
                <w:lang w:val="en-US" w:eastAsia="en-US"/>
              </w:rPr>
              <w:t>Набавка, израда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нтажа </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капника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(самплекс) исп</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нталних </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лу</w:t>
            </w:r>
            <w:r>
              <w:rPr>
                <w:rFonts w:eastAsiaTheme="minorHAnsi"/>
                <w:color w:val="auto"/>
                <w:kern w:val="0"/>
                <w:sz w:val="20"/>
                <w:szCs w:val="20"/>
                <w:lang w:val="en-US" w:eastAsia="en-US"/>
              </w:rPr>
              <w:t xml:space="preserve">ка </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ван</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г лима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 xml:space="preserve">дебљине 0,5 </w:t>
            </w:r>
            <w:r w:rsidR="00E93D8D">
              <w:rPr>
                <w:rFonts w:eastAsiaTheme="minorHAnsi"/>
                <w:color w:val="auto"/>
                <w:kern w:val="0"/>
                <w:sz w:val="20"/>
                <w:szCs w:val="20"/>
                <w:lang w:val="en-US" w:eastAsia="en-US"/>
              </w:rPr>
              <w:t>mm</w:t>
            </w:r>
            <w:r>
              <w:rPr>
                <w:rFonts w:eastAsiaTheme="minorHAnsi"/>
                <w:color w:val="auto"/>
                <w:kern w:val="0"/>
                <w:sz w:val="20"/>
                <w:szCs w:val="20"/>
                <w:lang w:val="en-US" w:eastAsia="en-US"/>
              </w:rPr>
              <w:t>, 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у 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п</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кривача,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а п</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 xml:space="preserve">ру </w:t>
            </w:r>
            <w:r>
              <w:rPr>
                <w:rFonts w:eastAsiaTheme="minorHAnsi"/>
                <w:color w:val="auto"/>
                <w:kern w:val="0"/>
                <w:sz w:val="20"/>
                <w:szCs w:val="20"/>
                <w:lang w:val="sr-Cyrl-RS" w:eastAsia="en-US"/>
              </w:rPr>
              <w:t xml:space="preserve"> </w:t>
            </w:r>
            <w:r w:rsidRPr="00A0323E">
              <w:rPr>
                <w:rFonts w:eastAsiaTheme="minorHAnsi"/>
                <w:color w:val="auto"/>
                <w:kern w:val="0"/>
                <w:sz w:val="20"/>
                <w:szCs w:val="20"/>
                <w:lang w:val="en-US" w:eastAsia="en-US"/>
              </w:rPr>
              <w:t>и</w:t>
            </w:r>
            <w:r>
              <w:rPr>
                <w:rFonts w:eastAsiaTheme="minorHAnsi"/>
                <w:color w:val="auto"/>
                <w:kern w:val="0"/>
                <w:sz w:val="20"/>
                <w:szCs w:val="20"/>
                <w:lang w:val="en-US" w:eastAsia="en-US"/>
              </w:rPr>
              <w:t>нвестит</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ра,</w:t>
            </w:r>
            <w:r>
              <w:rPr>
                <w:rFonts w:eastAsiaTheme="minorHAnsi"/>
                <w:color w:val="auto"/>
                <w:kern w:val="0"/>
                <w:sz w:val="20"/>
                <w:szCs w:val="20"/>
                <w:lang w:val="sr-Cyrl-RS" w:eastAsia="en-US"/>
              </w:rPr>
              <w:t xml:space="preserve"> </w:t>
            </w:r>
            <w:r w:rsidR="00E93D8D">
              <w:rPr>
                <w:rFonts w:eastAsiaTheme="minorHAnsi"/>
                <w:color w:val="auto"/>
                <w:kern w:val="0"/>
                <w:sz w:val="20"/>
                <w:szCs w:val="20"/>
                <w:lang w:val="en-US" w:eastAsia="en-US"/>
              </w:rPr>
              <w:t>развијене ширине 70 cm</w:t>
            </w:r>
            <w:r w:rsidRPr="00A0323E">
              <w:rPr>
                <w:rFonts w:eastAsiaTheme="minorHAnsi"/>
                <w:color w:val="auto"/>
                <w:kern w:val="0"/>
                <w:sz w:val="20"/>
                <w:szCs w:val="20"/>
                <w:lang w:val="en-US" w:eastAsia="en-US"/>
              </w:rPr>
              <w:t>,</w:t>
            </w:r>
          </w:p>
          <w:p w14:paraId="04AE38CE" w14:textId="77777777" w:rsidR="00CC7B45" w:rsidRPr="00A0323E" w:rsidRDefault="00CC7B45" w:rsidP="0023011A">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A0323E">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A0323E">
              <w:rPr>
                <w:rFonts w:eastAsiaTheme="minorHAnsi"/>
                <w:color w:val="auto"/>
                <w:kern w:val="0"/>
                <w:sz w:val="20"/>
                <w:szCs w:val="20"/>
                <w:lang w:val="en-US" w:eastAsia="en-US"/>
              </w:rPr>
              <w:t>е.</w:t>
            </w:r>
          </w:p>
        </w:tc>
        <w:tc>
          <w:tcPr>
            <w:tcW w:w="554" w:type="pct"/>
            <w:gridSpan w:val="3"/>
          </w:tcPr>
          <w:p w14:paraId="2AC5F2EE" w14:textId="5690859B" w:rsidR="00CC7B45" w:rsidRPr="00A0323E" w:rsidRDefault="00E93D8D" w:rsidP="00E93D8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w:t>
            </w:r>
          </w:p>
        </w:tc>
        <w:tc>
          <w:tcPr>
            <w:tcW w:w="540" w:type="pct"/>
            <w:gridSpan w:val="2"/>
          </w:tcPr>
          <w:p w14:paraId="070561DE" w14:textId="77777777" w:rsidR="00CC7B45" w:rsidRPr="00A0323E" w:rsidRDefault="00CC7B45" w:rsidP="00E93D8D">
            <w:pPr>
              <w:spacing w:line="240" w:lineRule="auto"/>
              <w:jc w:val="center"/>
              <w:rPr>
                <w:rFonts w:eastAsiaTheme="minorHAnsi"/>
                <w:color w:val="auto"/>
                <w:kern w:val="0"/>
                <w:sz w:val="20"/>
                <w:szCs w:val="20"/>
                <w:lang w:val="en-US" w:eastAsia="en-US"/>
              </w:rPr>
            </w:pPr>
            <w:r w:rsidRPr="00A0323E">
              <w:rPr>
                <w:rFonts w:eastAsiaTheme="minorHAnsi"/>
                <w:color w:val="auto"/>
                <w:kern w:val="0"/>
                <w:sz w:val="20"/>
                <w:szCs w:val="20"/>
                <w:lang w:val="en-US" w:eastAsia="en-US"/>
              </w:rPr>
              <w:t>18.00</w:t>
            </w:r>
          </w:p>
        </w:tc>
        <w:tc>
          <w:tcPr>
            <w:tcW w:w="575" w:type="pct"/>
          </w:tcPr>
          <w:p w14:paraId="49DA3711" w14:textId="77777777" w:rsidR="00CC7B45" w:rsidRPr="00A0323E" w:rsidRDefault="00CC7B45" w:rsidP="00E93D8D">
            <w:pPr>
              <w:spacing w:line="240" w:lineRule="auto"/>
              <w:jc w:val="center"/>
              <w:rPr>
                <w:rFonts w:eastAsiaTheme="minorHAnsi"/>
                <w:color w:val="auto"/>
                <w:kern w:val="0"/>
                <w:sz w:val="20"/>
                <w:szCs w:val="20"/>
                <w:lang w:val="en-US" w:eastAsia="en-US"/>
              </w:rPr>
            </w:pPr>
          </w:p>
        </w:tc>
        <w:tc>
          <w:tcPr>
            <w:tcW w:w="574" w:type="pct"/>
          </w:tcPr>
          <w:p w14:paraId="591A0949" w14:textId="77777777" w:rsidR="00CC7B45" w:rsidRPr="00A0323E" w:rsidRDefault="00CC7B45" w:rsidP="00E93D8D">
            <w:pPr>
              <w:spacing w:line="240" w:lineRule="auto"/>
              <w:jc w:val="center"/>
              <w:rPr>
                <w:rFonts w:eastAsiaTheme="minorHAnsi"/>
                <w:color w:val="auto"/>
                <w:kern w:val="0"/>
                <w:sz w:val="20"/>
                <w:szCs w:val="20"/>
                <w:lang w:val="en-US" w:eastAsia="en-US"/>
              </w:rPr>
            </w:pPr>
          </w:p>
        </w:tc>
      </w:tr>
      <w:tr w:rsidR="00CC7B45" w14:paraId="22D21455" w14:textId="56E319FF" w:rsidTr="00CC7B45">
        <w:tc>
          <w:tcPr>
            <w:tcW w:w="304" w:type="pct"/>
            <w:gridSpan w:val="4"/>
          </w:tcPr>
          <w:p w14:paraId="2651567C" w14:textId="77777777" w:rsidR="00CC7B45" w:rsidRPr="00251B13" w:rsidRDefault="00CC7B45" w:rsidP="00E93D8D">
            <w:pPr>
              <w:spacing w:line="240" w:lineRule="auto"/>
              <w:rPr>
                <w:rFonts w:eastAsia="Times New Roman"/>
                <w:b/>
                <w:bCs/>
                <w:sz w:val="20"/>
                <w:szCs w:val="20"/>
                <w:lang w:val="sr-Cyrl-RS"/>
              </w:rPr>
            </w:pPr>
            <w:r>
              <w:rPr>
                <w:rFonts w:eastAsia="Times New Roman"/>
                <w:b/>
                <w:bCs/>
                <w:sz w:val="20"/>
                <w:szCs w:val="20"/>
                <w:lang w:val="sr-Cyrl-RS"/>
              </w:rPr>
              <w:t>7.</w:t>
            </w:r>
          </w:p>
        </w:tc>
        <w:tc>
          <w:tcPr>
            <w:tcW w:w="2453" w:type="pct"/>
            <w:gridSpan w:val="3"/>
          </w:tcPr>
          <w:p w14:paraId="196F8986" w14:textId="1CB8FE30" w:rsidR="00CC7B45" w:rsidRPr="00A0323E" w:rsidRDefault="00CC7B45"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A0323E">
              <w:rPr>
                <w:rFonts w:eastAsiaTheme="minorHAnsi"/>
                <w:color w:val="auto"/>
                <w:kern w:val="0"/>
                <w:sz w:val="20"/>
                <w:szCs w:val="20"/>
                <w:lang w:val="en-US" w:eastAsia="en-US"/>
              </w:rPr>
              <w:t>Набавка, израда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Pr>
                <w:rFonts w:eastAsiaTheme="minorHAnsi"/>
                <w:color w:val="auto"/>
                <w:kern w:val="0"/>
                <w:sz w:val="20"/>
                <w:szCs w:val="20"/>
                <w:lang w:val="en-US" w:eastAsia="en-US"/>
              </w:rPr>
              <w:t>нтажа снег</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брана </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челичн</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г лима дебљине</w:t>
            </w:r>
            <w:r>
              <w:rPr>
                <w:rFonts w:eastAsiaTheme="minorHAnsi"/>
                <w:color w:val="auto"/>
                <w:kern w:val="0"/>
                <w:sz w:val="20"/>
                <w:szCs w:val="20"/>
                <w:lang w:val="sr-Cyrl-RS" w:eastAsia="en-US"/>
              </w:rPr>
              <w:t xml:space="preserve"> </w:t>
            </w:r>
            <w:r w:rsidR="00E93D8D">
              <w:rPr>
                <w:rFonts w:eastAsiaTheme="minorHAnsi"/>
                <w:color w:val="auto"/>
                <w:kern w:val="0"/>
                <w:sz w:val="20"/>
                <w:szCs w:val="20"/>
                <w:lang w:val="en-US" w:eastAsia="en-US"/>
              </w:rPr>
              <w:t>0,5 mm, л=0,6 m</w:t>
            </w:r>
            <w:r w:rsidRPr="00A0323E">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sidRPr="00A0323E">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стављених у три реда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наизменичн</w:t>
            </w:r>
            <w:r>
              <w:rPr>
                <w:rFonts w:eastAsiaTheme="minorHAnsi"/>
                <w:color w:val="auto"/>
                <w:kern w:val="0"/>
                <w:sz w:val="20"/>
                <w:szCs w:val="20"/>
                <w:lang w:val="sr-Cyrl-RS" w:eastAsia="en-US"/>
              </w:rPr>
              <w:t>о</w:t>
            </w:r>
            <w:r>
              <w:rPr>
                <w:rFonts w:eastAsiaTheme="minorHAnsi"/>
                <w:color w:val="auto"/>
                <w:kern w:val="0"/>
                <w:sz w:val="20"/>
                <w:szCs w:val="20"/>
                <w:lang w:val="en-US" w:eastAsia="en-US"/>
              </w:rPr>
              <w:t>, 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г 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п</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кривача, 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Pr>
                <w:rFonts w:eastAsiaTheme="minorHAnsi"/>
                <w:color w:val="auto"/>
                <w:kern w:val="0"/>
                <w:sz w:val="20"/>
                <w:szCs w:val="20"/>
                <w:lang w:val="en-US" w:eastAsia="en-US"/>
              </w:rPr>
              <w:t>ру инвестит</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ра,</w:t>
            </w:r>
            <w:r>
              <w:rPr>
                <w:rFonts w:eastAsiaTheme="minorHAnsi"/>
                <w:color w:val="auto"/>
                <w:kern w:val="0"/>
                <w:sz w:val="20"/>
                <w:szCs w:val="20"/>
                <w:lang w:val="sr-Cyrl-RS" w:eastAsia="en-US"/>
              </w:rPr>
              <w:t xml:space="preserve"> </w:t>
            </w:r>
            <w:r w:rsidRPr="00A0323E">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A0323E">
              <w:rPr>
                <w:rFonts w:eastAsiaTheme="minorHAnsi"/>
                <w:color w:val="auto"/>
                <w:kern w:val="0"/>
                <w:sz w:val="20"/>
                <w:szCs w:val="20"/>
                <w:lang w:val="en-US" w:eastAsia="en-US"/>
              </w:rPr>
              <w:t>е.</w:t>
            </w:r>
          </w:p>
        </w:tc>
        <w:tc>
          <w:tcPr>
            <w:tcW w:w="554" w:type="pct"/>
            <w:gridSpan w:val="3"/>
          </w:tcPr>
          <w:p w14:paraId="66FB8F2D" w14:textId="0A2B4924" w:rsidR="00CC7B45" w:rsidRPr="00A0323E" w:rsidRDefault="00E93D8D" w:rsidP="00E93D8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sr-Cyrl-RS" w:eastAsia="en-US"/>
              </w:rPr>
              <w:t>ко</w:t>
            </w:r>
            <w:r w:rsidRPr="00A0323E">
              <w:rPr>
                <w:rFonts w:eastAsiaTheme="minorHAnsi"/>
                <w:color w:val="auto"/>
                <w:kern w:val="0"/>
                <w:sz w:val="20"/>
                <w:szCs w:val="20"/>
                <w:lang w:val="en-US" w:eastAsia="en-US"/>
              </w:rPr>
              <w:t>м</w:t>
            </w:r>
            <w:r>
              <w:rPr>
                <w:rFonts w:eastAsiaTheme="minorHAnsi"/>
                <w:color w:val="auto"/>
                <w:kern w:val="0"/>
                <w:sz w:val="20"/>
                <w:szCs w:val="20"/>
                <w:lang w:val="en-US" w:eastAsia="en-US"/>
              </w:rPr>
              <w:t>.</w:t>
            </w:r>
          </w:p>
        </w:tc>
        <w:tc>
          <w:tcPr>
            <w:tcW w:w="540" w:type="pct"/>
            <w:gridSpan w:val="2"/>
          </w:tcPr>
          <w:p w14:paraId="5BB0A5B6" w14:textId="77777777" w:rsidR="00CC7B45" w:rsidRPr="00A0323E" w:rsidRDefault="00CC7B45" w:rsidP="00E93D8D">
            <w:pPr>
              <w:spacing w:line="240" w:lineRule="auto"/>
              <w:jc w:val="center"/>
              <w:rPr>
                <w:rFonts w:eastAsiaTheme="minorHAnsi"/>
                <w:color w:val="auto"/>
                <w:kern w:val="0"/>
                <w:sz w:val="20"/>
                <w:szCs w:val="20"/>
                <w:lang w:val="en-US" w:eastAsia="en-US"/>
              </w:rPr>
            </w:pPr>
            <w:r w:rsidRPr="00A0323E">
              <w:rPr>
                <w:rFonts w:eastAsiaTheme="minorHAnsi"/>
                <w:color w:val="auto"/>
                <w:kern w:val="0"/>
                <w:sz w:val="20"/>
                <w:szCs w:val="20"/>
                <w:lang w:val="en-US" w:eastAsia="en-US"/>
              </w:rPr>
              <w:t>27.00</w:t>
            </w:r>
          </w:p>
        </w:tc>
        <w:tc>
          <w:tcPr>
            <w:tcW w:w="575" w:type="pct"/>
          </w:tcPr>
          <w:p w14:paraId="57411911" w14:textId="77777777" w:rsidR="00CC7B45" w:rsidRPr="00A0323E" w:rsidRDefault="00CC7B45" w:rsidP="00E93D8D">
            <w:pPr>
              <w:spacing w:line="240" w:lineRule="auto"/>
              <w:jc w:val="center"/>
              <w:rPr>
                <w:rFonts w:eastAsiaTheme="minorHAnsi"/>
                <w:color w:val="auto"/>
                <w:kern w:val="0"/>
                <w:sz w:val="20"/>
                <w:szCs w:val="20"/>
                <w:lang w:val="en-US" w:eastAsia="en-US"/>
              </w:rPr>
            </w:pPr>
          </w:p>
        </w:tc>
        <w:tc>
          <w:tcPr>
            <w:tcW w:w="574" w:type="pct"/>
          </w:tcPr>
          <w:p w14:paraId="61693BBA" w14:textId="77777777" w:rsidR="00CC7B45" w:rsidRPr="00A0323E" w:rsidRDefault="00CC7B45" w:rsidP="00E93D8D">
            <w:pPr>
              <w:spacing w:line="240" w:lineRule="auto"/>
              <w:jc w:val="center"/>
              <w:rPr>
                <w:rFonts w:eastAsiaTheme="minorHAnsi"/>
                <w:color w:val="auto"/>
                <w:kern w:val="0"/>
                <w:sz w:val="20"/>
                <w:szCs w:val="20"/>
                <w:lang w:val="en-US" w:eastAsia="en-US"/>
              </w:rPr>
            </w:pPr>
          </w:p>
        </w:tc>
      </w:tr>
      <w:tr w:rsidR="00CC7B45" w14:paraId="74A52786" w14:textId="1D254496" w:rsidTr="00CC7B45">
        <w:tc>
          <w:tcPr>
            <w:tcW w:w="304" w:type="pct"/>
            <w:gridSpan w:val="4"/>
          </w:tcPr>
          <w:p w14:paraId="7062B2DA" w14:textId="77777777" w:rsidR="00CC7B45" w:rsidRPr="00251B13" w:rsidRDefault="00CC7B45" w:rsidP="00E93D8D">
            <w:pPr>
              <w:spacing w:line="240" w:lineRule="auto"/>
              <w:rPr>
                <w:rFonts w:eastAsia="Times New Roman"/>
                <w:b/>
                <w:bCs/>
                <w:sz w:val="20"/>
                <w:szCs w:val="20"/>
                <w:lang w:val="sr-Cyrl-RS"/>
              </w:rPr>
            </w:pPr>
            <w:r>
              <w:rPr>
                <w:rFonts w:eastAsia="Times New Roman"/>
                <w:b/>
                <w:bCs/>
                <w:sz w:val="20"/>
                <w:szCs w:val="20"/>
                <w:lang w:val="sr-Cyrl-RS"/>
              </w:rPr>
              <w:t>8.</w:t>
            </w:r>
          </w:p>
        </w:tc>
        <w:tc>
          <w:tcPr>
            <w:tcW w:w="2453" w:type="pct"/>
            <w:gridSpan w:val="3"/>
          </w:tcPr>
          <w:p w14:paraId="15745B52" w14:textId="59853225" w:rsidR="00CC7B45" w:rsidRPr="0079560D" w:rsidRDefault="00CC7B45" w:rsidP="0023011A">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79560D">
              <w:rPr>
                <w:rFonts w:eastAsiaTheme="minorHAnsi"/>
                <w:color w:val="auto"/>
                <w:kern w:val="0"/>
                <w:sz w:val="20"/>
                <w:szCs w:val="20"/>
                <w:lang w:val="en-US" w:eastAsia="en-US"/>
              </w:rPr>
              <w:t>Набавка, израда и</w:t>
            </w:r>
            <w:r>
              <w:rPr>
                <w:rFonts w:eastAsiaTheme="minorHAnsi"/>
                <w:color w:val="auto"/>
                <w:kern w:val="0"/>
                <w:sz w:val="20"/>
                <w:szCs w:val="20"/>
                <w:lang w:val="sr-Cyrl-RS" w:eastAsia="en-US"/>
              </w:rPr>
              <w:t xml:space="preserve"> о</w:t>
            </w:r>
            <w:r>
              <w:rPr>
                <w:rFonts w:eastAsiaTheme="minorHAnsi"/>
                <w:color w:val="auto"/>
                <w:kern w:val="0"/>
                <w:sz w:val="20"/>
                <w:szCs w:val="20"/>
                <w:lang w:val="en-US" w:eastAsia="en-US"/>
              </w:rPr>
              <w:t>пнтажа вентилаци</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них</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 xml:space="preserve">глава </w:t>
            </w:r>
            <w:r>
              <w:rPr>
                <w:rFonts w:eastAsiaTheme="minorHAnsi"/>
                <w:color w:val="auto"/>
                <w:kern w:val="0"/>
                <w:sz w:val="20"/>
                <w:szCs w:val="20"/>
                <w:lang w:val="sr-Cyrl-RS" w:eastAsia="en-US"/>
              </w:rPr>
              <w:t>о</w:t>
            </w:r>
            <w:r>
              <w:rPr>
                <w:rFonts w:eastAsiaTheme="minorHAnsi"/>
                <w:color w:val="auto"/>
                <w:kern w:val="0"/>
                <w:sz w:val="20"/>
                <w:szCs w:val="20"/>
                <w:lang w:val="en-US" w:eastAsia="en-US"/>
              </w:rPr>
              <w:t>д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ван</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sidR="00E93D8D">
              <w:rPr>
                <w:rFonts w:eastAsiaTheme="minorHAnsi"/>
                <w:color w:val="auto"/>
                <w:kern w:val="0"/>
                <w:sz w:val="20"/>
                <w:szCs w:val="20"/>
                <w:lang w:val="en-US" w:eastAsia="en-US"/>
              </w:rPr>
              <w:t>лима дебљине 0,5mm</w:t>
            </w:r>
            <w:r>
              <w:rPr>
                <w:rFonts w:eastAsiaTheme="minorHAnsi"/>
                <w:color w:val="auto"/>
                <w:kern w:val="0"/>
                <w:sz w:val="20"/>
                <w:szCs w:val="20"/>
                <w:lang w:val="sr-Cyrl-RS" w:eastAsia="en-US"/>
              </w:rPr>
              <w:t xml:space="preserve"> </w:t>
            </w:r>
            <w:r w:rsidRPr="0079560D">
              <w:rPr>
                <w:rFonts w:eastAsiaTheme="minorHAnsi"/>
                <w:color w:val="auto"/>
                <w:kern w:val="0"/>
                <w:sz w:val="20"/>
                <w:szCs w:val="20"/>
                <w:lang w:val="en-US" w:eastAsia="en-US"/>
              </w:rPr>
              <w:t>ради вентилације</w:t>
            </w:r>
          </w:p>
          <w:p w14:paraId="2BE011A9" w14:textId="77777777" w:rsidR="00CC7B45" w:rsidRPr="0079560D" w:rsidRDefault="00CC7B45" w:rsidP="0023011A">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Канализаци</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них</w:t>
            </w:r>
            <w:r>
              <w:rPr>
                <w:rFonts w:eastAsiaTheme="minorHAnsi"/>
                <w:color w:val="auto"/>
                <w:kern w:val="0"/>
                <w:sz w:val="20"/>
                <w:szCs w:val="20"/>
                <w:lang w:val="sr-Cyrl-RS" w:eastAsia="en-US"/>
              </w:rPr>
              <w:t xml:space="preserve"> </w:t>
            </w:r>
            <w:r w:rsidRPr="0079560D">
              <w:rPr>
                <w:rFonts w:eastAsiaTheme="minorHAnsi"/>
                <w:color w:val="auto"/>
                <w:kern w:val="0"/>
                <w:sz w:val="20"/>
                <w:szCs w:val="20"/>
                <w:lang w:val="en-US" w:eastAsia="en-US"/>
              </w:rPr>
              <w:t>вертикала.</w:t>
            </w:r>
          </w:p>
        </w:tc>
        <w:tc>
          <w:tcPr>
            <w:tcW w:w="554" w:type="pct"/>
            <w:gridSpan w:val="3"/>
          </w:tcPr>
          <w:p w14:paraId="4E125510" w14:textId="4E82AFEF" w:rsidR="00CC7B45" w:rsidRPr="0079560D" w:rsidRDefault="00E93D8D" w:rsidP="00E93D8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sr-Cyrl-RS" w:eastAsia="en-US"/>
              </w:rPr>
              <w:t>ко</w:t>
            </w:r>
            <w:r>
              <w:rPr>
                <w:rFonts w:eastAsiaTheme="minorHAnsi"/>
                <w:color w:val="auto"/>
                <w:kern w:val="0"/>
                <w:sz w:val="20"/>
                <w:szCs w:val="20"/>
                <w:lang w:val="en-US" w:eastAsia="en-US"/>
              </w:rPr>
              <w:t>м.</w:t>
            </w:r>
          </w:p>
        </w:tc>
        <w:tc>
          <w:tcPr>
            <w:tcW w:w="540" w:type="pct"/>
            <w:gridSpan w:val="2"/>
          </w:tcPr>
          <w:p w14:paraId="30562A65" w14:textId="77777777" w:rsidR="00CC7B45" w:rsidRPr="0079560D" w:rsidRDefault="00CC7B45" w:rsidP="00E93D8D">
            <w:pPr>
              <w:spacing w:line="240" w:lineRule="auto"/>
              <w:jc w:val="center"/>
              <w:rPr>
                <w:rFonts w:eastAsiaTheme="minorHAnsi"/>
                <w:color w:val="auto"/>
                <w:kern w:val="0"/>
                <w:sz w:val="20"/>
                <w:szCs w:val="20"/>
                <w:lang w:val="en-US" w:eastAsia="en-US"/>
              </w:rPr>
            </w:pPr>
            <w:r w:rsidRPr="0079560D">
              <w:rPr>
                <w:rFonts w:eastAsiaTheme="minorHAnsi"/>
                <w:color w:val="auto"/>
                <w:kern w:val="0"/>
                <w:sz w:val="20"/>
                <w:szCs w:val="20"/>
                <w:lang w:val="en-US" w:eastAsia="en-US"/>
              </w:rPr>
              <w:t>0.00</w:t>
            </w:r>
          </w:p>
        </w:tc>
        <w:tc>
          <w:tcPr>
            <w:tcW w:w="575" w:type="pct"/>
          </w:tcPr>
          <w:p w14:paraId="71B4361D" w14:textId="77777777" w:rsidR="00CC7B45" w:rsidRPr="0079560D" w:rsidRDefault="00CC7B45" w:rsidP="00E93D8D">
            <w:pPr>
              <w:spacing w:line="240" w:lineRule="auto"/>
              <w:jc w:val="center"/>
              <w:rPr>
                <w:rFonts w:eastAsiaTheme="minorHAnsi"/>
                <w:color w:val="auto"/>
                <w:kern w:val="0"/>
                <w:sz w:val="20"/>
                <w:szCs w:val="20"/>
                <w:lang w:val="en-US" w:eastAsia="en-US"/>
              </w:rPr>
            </w:pPr>
          </w:p>
        </w:tc>
        <w:tc>
          <w:tcPr>
            <w:tcW w:w="574" w:type="pct"/>
          </w:tcPr>
          <w:p w14:paraId="39C4E531" w14:textId="77777777" w:rsidR="00CC7B45" w:rsidRPr="0079560D" w:rsidRDefault="00CC7B45" w:rsidP="00E93D8D">
            <w:pPr>
              <w:spacing w:line="240" w:lineRule="auto"/>
              <w:jc w:val="center"/>
              <w:rPr>
                <w:rFonts w:eastAsiaTheme="minorHAnsi"/>
                <w:color w:val="auto"/>
                <w:kern w:val="0"/>
                <w:sz w:val="20"/>
                <w:szCs w:val="20"/>
                <w:lang w:val="en-US" w:eastAsia="en-US"/>
              </w:rPr>
            </w:pPr>
          </w:p>
        </w:tc>
      </w:tr>
      <w:tr w:rsidR="00CC7B45" w14:paraId="7BC4114B" w14:textId="51995334" w:rsidTr="00CC7B45">
        <w:tc>
          <w:tcPr>
            <w:tcW w:w="3851" w:type="pct"/>
            <w:gridSpan w:val="12"/>
            <w:shd w:val="clear" w:color="auto" w:fill="BDD6EE" w:themeFill="accent1" w:themeFillTint="66"/>
          </w:tcPr>
          <w:p w14:paraId="7EEA40C7" w14:textId="77777777" w:rsidR="00CC7B45" w:rsidRPr="0079560D" w:rsidRDefault="00CC7B45" w:rsidP="00E93D8D">
            <w:pPr>
              <w:spacing w:line="240" w:lineRule="auto"/>
              <w:rPr>
                <w:rFonts w:eastAsia="Times New Roman"/>
                <w:b/>
                <w:bCs/>
                <w:sz w:val="20"/>
                <w:szCs w:val="20"/>
                <w:lang w:val="sr-Cyrl-RS"/>
              </w:rPr>
            </w:pPr>
            <w:r>
              <w:rPr>
                <w:rFonts w:eastAsiaTheme="minorHAnsi"/>
                <w:b/>
                <w:bCs/>
                <w:i/>
                <w:iCs/>
                <w:color w:val="auto"/>
                <w:kern w:val="0"/>
                <w:sz w:val="20"/>
                <w:szCs w:val="20"/>
                <w:lang w:val="en-US" w:eastAsia="en-US"/>
              </w:rPr>
              <w:t>II.4. Фасадерски рад</w:t>
            </w:r>
            <w:r>
              <w:rPr>
                <w:rFonts w:eastAsiaTheme="minorHAnsi"/>
                <w:b/>
                <w:bCs/>
                <w:i/>
                <w:iCs/>
                <w:color w:val="auto"/>
                <w:kern w:val="0"/>
                <w:sz w:val="20"/>
                <w:szCs w:val="20"/>
                <w:lang w:val="sr-Cyrl-RS" w:eastAsia="en-US"/>
              </w:rPr>
              <w:t>о</w:t>
            </w:r>
            <w:r w:rsidRPr="0079560D">
              <w:rPr>
                <w:rFonts w:eastAsiaTheme="minorHAnsi"/>
                <w:b/>
                <w:bCs/>
                <w:i/>
                <w:iCs/>
                <w:color w:val="auto"/>
                <w:kern w:val="0"/>
                <w:sz w:val="20"/>
                <w:szCs w:val="20"/>
                <w:lang w:val="en-US" w:eastAsia="en-US"/>
              </w:rPr>
              <w:t>ви</w:t>
            </w:r>
          </w:p>
        </w:tc>
        <w:tc>
          <w:tcPr>
            <w:tcW w:w="575" w:type="pct"/>
            <w:shd w:val="clear" w:color="auto" w:fill="BDD6EE" w:themeFill="accent1" w:themeFillTint="66"/>
          </w:tcPr>
          <w:p w14:paraId="1DEE58E9" w14:textId="77777777" w:rsidR="00CC7B45" w:rsidRDefault="00CC7B45" w:rsidP="00E93D8D">
            <w:pPr>
              <w:spacing w:line="240" w:lineRule="auto"/>
              <w:rPr>
                <w:rFonts w:eastAsiaTheme="minorHAnsi"/>
                <w:b/>
                <w:bCs/>
                <w:i/>
                <w:iCs/>
                <w:color w:val="auto"/>
                <w:kern w:val="0"/>
                <w:sz w:val="20"/>
                <w:szCs w:val="20"/>
                <w:lang w:val="en-US" w:eastAsia="en-US"/>
              </w:rPr>
            </w:pPr>
          </w:p>
        </w:tc>
        <w:tc>
          <w:tcPr>
            <w:tcW w:w="574" w:type="pct"/>
            <w:shd w:val="clear" w:color="auto" w:fill="BDD6EE" w:themeFill="accent1" w:themeFillTint="66"/>
          </w:tcPr>
          <w:p w14:paraId="0219D9E5" w14:textId="77777777" w:rsidR="00CC7B45" w:rsidRDefault="00CC7B45" w:rsidP="00E93D8D">
            <w:pPr>
              <w:spacing w:line="240" w:lineRule="auto"/>
              <w:rPr>
                <w:rFonts w:eastAsiaTheme="minorHAnsi"/>
                <w:b/>
                <w:bCs/>
                <w:i/>
                <w:iCs/>
                <w:color w:val="auto"/>
                <w:kern w:val="0"/>
                <w:sz w:val="20"/>
                <w:szCs w:val="20"/>
                <w:lang w:val="en-US" w:eastAsia="en-US"/>
              </w:rPr>
            </w:pPr>
          </w:p>
        </w:tc>
      </w:tr>
      <w:tr w:rsidR="00CC7B45" w14:paraId="445151A6" w14:textId="34C8DE2A" w:rsidTr="00CC7B45">
        <w:tc>
          <w:tcPr>
            <w:tcW w:w="299" w:type="pct"/>
            <w:gridSpan w:val="3"/>
          </w:tcPr>
          <w:p w14:paraId="2BD865F4" w14:textId="77777777" w:rsidR="00CC7B45" w:rsidRPr="0079560D" w:rsidRDefault="00CC7B45" w:rsidP="00E93D8D">
            <w:pPr>
              <w:spacing w:line="240" w:lineRule="auto"/>
              <w:rPr>
                <w:rFonts w:eastAsia="Times New Roman"/>
                <w:b/>
                <w:bCs/>
                <w:sz w:val="20"/>
                <w:szCs w:val="20"/>
                <w:lang w:val="sr-Cyrl-RS"/>
              </w:rPr>
            </w:pPr>
            <w:r w:rsidRPr="0079560D">
              <w:rPr>
                <w:rFonts w:eastAsia="Times New Roman"/>
                <w:b/>
                <w:bCs/>
                <w:sz w:val="20"/>
                <w:szCs w:val="20"/>
                <w:lang w:val="sr-Cyrl-RS"/>
              </w:rPr>
              <w:t>1.</w:t>
            </w:r>
          </w:p>
        </w:tc>
        <w:tc>
          <w:tcPr>
            <w:tcW w:w="2458" w:type="pct"/>
            <w:gridSpan w:val="4"/>
          </w:tcPr>
          <w:p w14:paraId="27CC1749" w14:textId="5080F1C4" w:rsidR="00CC7B45" w:rsidRPr="0079560D" w:rsidRDefault="00CC7B45" w:rsidP="0023011A">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Малтериса</w:t>
            </w:r>
            <w:r>
              <w:rPr>
                <w:rFonts w:eastAsiaTheme="minorHAnsi"/>
                <w:color w:val="auto"/>
                <w:kern w:val="0"/>
                <w:sz w:val="20"/>
                <w:szCs w:val="20"/>
                <w:lang w:val="sr-Cyrl-RS" w:eastAsia="en-US"/>
              </w:rPr>
              <w:t>њ</w:t>
            </w:r>
            <w:r>
              <w:rPr>
                <w:rFonts w:eastAsiaTheme="minorHAnsi"/>
                <w:color w:val="auto"/>
                <w:kern w:val="0"/>
                <w:sz w:val="20"/>
                <w:szCs w:val="20"/>
                <w:lang w:val="en-US" w:eastAsia="en-US"/>
              </w:rPr>
              <w:t>е зид</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ва</w:t>
            </w:r>
            <w:r>
              <w:rPr>
                <w:rFonts w:eastAsiaTheme="minorHAnsi"/>
                <w:color w:val="auto"/>
                <w:kern w:val="0"/>
                <w:sz w:val="20"/>
                <w:szCs w:val="20"/>
                <w:lang w:val="sr-Cyrl-RS" w:eastAsia="en-US"/>
              </w:rPr>
              <w:t xml:space="preserve"> о</w:t>
            </w:r>
            <w:r>
              <w:rPr>
                <w:rFonts w:eastAsiaTheme="minorHAnsi"/>
                <w:color w:val="auto"/>
                <w:kern w:val="0"/>
                <w:sz w:val="20"/>
                <w:szCs w:val="20"/>
                <w:lang w:val="en-US" w:eastAsia="en-US"/>
              </w:rPr>
              <w:t xml:space="preserve">д </w:t>
            </w:r>
            <w:r w:rsidR="003632E2">
              <w:rPr>
                <w:rFonts w:eastAsiaTheme="minorHAnsi"/>
                <w:color w:val="auto"/>
                <w:kern w:val="0"/>
                <w:sz w:val="20"/>
                <w:szCs w:val="20"/>
                <w:lang w:val="en-US" w:eastAsia="en-US"/>
              </w:rPr>
              <w:t>“</w:t>
            </w:r>
            <w:r>
              <w:rPr>
                <w:rFonts w:eastAsiaTheme="minorHAnsi"/>
                <w:color w:val="auto"/>
                <w:kern w:val="0"/>
                <w:sz w:val="20"/>
                <w:szCs w:val="20"/>
                <w:lang w:val="en-US" w:eastAsia="en-US"/>
              </w:rPr>
              <w:t>Ytong</w:t>
            </w:r>
            <w:r w:rsidR="003632E2">
              <w:rPr>
                <w:rFonts w:eastAsiaTheme="minorHAnsi"/>
                <w:color w:val="auto"/>
                <w:kern w:val="0"/>
                <w:sz w:val="20"/>
                <w:szCs w:val="20"/>
                <w:lang w:val="en-US" w:eastAsia="en-US"/>
              </w:rPr>
              <w:t>”</w:t>
            </w:r>
            <w:r>
              <w:rPr>
                <w:rFonts w:eastAsiaTheme="minorHAnsi"/>
                <w:color w:val="auto"/>
                <w:kern w:val="0"/>
                <w:sz w:val="20"/>
                <w:szCs w:val="20"/>
                <w:lang w:val="en-US" w:eastAsia="en-US"/>
              </w:rPr>
              <w:t xml:space="preserve"> бл</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ка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цементн</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пр</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дужним</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малтер</w:t>
            </w:r>
            <w:r>
              <w:rPr>
                <w:rFonts w:eastAsiaTheme="minorHAnsi"/>
                <w:color w:val="auto"/>
                <w:kern w:val="0"/>
                <w:sz w:val="20"/>
                <w:szCs w:val="20"/>
                <w:lang w:val="sr-Cyrl-RS" w:eastAsia="en-US"/>
              </w:rPr>
              <w:t>о</w:t>
            </w:r>
            <w:r>
              <w:rPr>
                <w:rFonts w:eastAsiaTheme="minorHAnsi"/>
                <w:color w:val="auto"/>
                <w:kern w:val="0"/>
                <w:sz w:val="20"/>
                <w:szCs w:val="20"/>
                <w:lang w:val="en-US" w:eastAsia="en-US"/>
              </w:rPr>
              <w:t>м. Обрачун п</w:t>
            </w:r>
            <w:r>
              <w:rPr>
                <w:rFonts w:eastAsiaTheme="minorHAnsi"/>
                <w:color w:val="auto"/>
                <w:kern w:val="0"/>
                <w:sz w:val="20"/>
                <w:szCs w:val="20"/>
                <w:lang w:val="sr-Cyrl-RS" w:eastAsia="en-US"/>
              </w:rPr>
              <w:t xml:space="preserve">о </w:t>
            </w:r>
            <w:r w:rsidR="00E019F7">
              <w:rPr>
                <w:rFonts w:eastAsiaTheme="minorHAnsi"/>
                <w:color w:val="auto"/>
                <w:kern w:val="0"/>
                <w:sz w:val="20"/>
                <w:szCs w:val="20"/>
                <w:lang w:val="en-US" w:eastAsia="en-US"/>
              </w:rPr>
              <w:t>m²</w:t>
            </w:r>
            <w:r w:rsidRPr="0079560D">
              <w:rPr>
                <w:rFonts w:eastAsiaTheme="minorHAnsi"/>
                <w:color w:val="auto"/>
                <w:kern w:val="0"/>
                <w:sz w:val="20"/>
                <w:szCs w:val="20"/>
                <w:lang w:val="en-US" w:eastAsia="en-US"/>
              </w:rPr>
              <w:t>.</w:t>
            </w:r>
          </w:p>
        </w:tc>
        <w:tc>
          <w:tcPr>
            <w:tcW w:w="568" w:type="pct"/>
            <w:gridSpan w:val="4"/>
          </w:tcPr>
          <w:p w14:paraId="5BA61699" w14:textId="40D9A2C2" w:rsidR="00CC7B45" w:rsidRPr="0079560D" w:rsidRDefault="00E93D8D" w:rsidP="00E93D8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m²</w:t>
            </w:r>
          </w:p>
        </w:tc>
        <w:tc>
          <w:tcPr>
            <w:tcW w:w="526" w:type="pct"/>
          </w:tcPr>
          <w:p w14:paraId="0DBDC593" w14:textId="77777777" w:rsidR="00CC7B45" w:rsidRPr="0079560D" w:rsidRDefault="00CC7B45" w:rsidP="00E93D8D">
            <w:pPr>
              <w:spacing w:line="240" w:lineRule="auto"/>
              <w:jc w:val="center"/>
              <w:rPr>
                <w:rFonts w:eastAsiaTheme="minorHAnsi"/>
                <w:color w:val="auto"/>
                <w:kern w:val="0"/>
                <w:sz w:val="20"/>
                <w:szCs w:val="20"/>
                <w:lang w:val="en-US" w:eastAsia="en-US"/>
              </w:rPr>
            </w:pPr>
            <w:r w:rsidRPr="0079560D">
              <w:rPr>
                <w:rFonts w:eastAsiaTheme="minorHAnsi"/>
                <w:color w:val="auto"/>
                <w:kern w:val="0"/>
                <w:sz w:val="20"/>
                <w:szCs w:val="20"/>
                <w:lang w:val="en-US" w:eastAsia="en-US"/>
              </w:rPr>
              <w:t>78</w:t>
            </w:r>
          </w:p>
        </w:tc>
        <w:tc>
          <w:tcPr>
            <w:tcW w:w="575" w:type="pct"/>
          </w:tcPr>
          <w:p w14:paraId="30E09BE7" w14:textId="77777777" w:rsidR="00CC7B45" w:rsidRPr="0079560D" w:rsidRDefault="00CC7B45" w:rsidP="00E93D8D">
            <w:pPr>
              <w:spacing w:line="240" w:lineRule="auto"/>
              <w:jc w:val="center"/>
              <w:rPr>
                <w:rFonts w:eastAsiaTheme="minorHAnsi"/>
                <w:color w:val="auto"/>
                <w:kern w:val="0"/>
                <w:sz w:val="20"/>
                <w:szCs w:val="20"/>
                <w:lang w:val="en-US" w:eastAsia="en-US"/>
              </w:rPr>
            </w:pPr>
          </w:p>
        </w:tc>
        <w:tc>
          <w:tcPr>
            <w:tcW w:w="574" w:type="pct"/>
          </w:tcPr>
          <w:p w14:paraId="18FFBF0A" w14:textId="77777777" w:rsidR="00CC7B45" w:rsidRPr="0079560D" w:rsidRDefault="00CC7B45" w:rsidP="00E93D8D">
            <w:pPr>
              <w:spacing w:line="240" w:lineRule="auto"/>
              <w:jc w:val="center"/>
              <w:rPr>
                <w:rFonts w:eastAsiaTheme="minorHAnsi"/>
                <w:color w:val="auto"/>
                <w:kern w:val="0"/>
                <w:sz w:val="20"/>
                <w:szCs w:val="20"/>
                <w:lang w:val="en-US" w:eastAsia="en-US"/>
              </w:rPr>
            </w:pPr>
          </w:p>
        </w:tc>
      </w:tr>
      <w:tr w:rsidR="00CC7B45" w14:paraId="279563E2" w14:textId="26509B95" w:rsidTr="00CC7B45">
        <w:tc>
          <w:tcPr>
            <w:tcW w:w="299" w:type="pct"/>
            <w:gridSpan w:val="3"/>
          </w:tcPr>
          <w:p w14:paraId="7EB61E73" w14:textId="77777777" w:rsidR="00CC7B45" w:rsidRPr="0079560D" w:rsidRDefault="00CC7B45" w:rsidP="00E93D8D">
            <w:pPr>
              <w:spacing w:line="240" w:lineRule="auto"/>
              <w:rPr>
                <w:rFonts w:eastAsia="Times New Roman"/>
                <w:b/>
                <w:bCs/>
                <w:sz w:val="20"/>
                <w:szCs w:val="20"/>
                <w:lang w:val="sr-Cyrl-RS"/>
              </w:rPr>
            </w:pPr>
            <w:r w:rsidRPr="0079560D">
              <w:rPr>
                <w:rFonts w:eastAsia="Times New Roman"/>
                <w:b/>
                <w:bCs/>
                <w:sz w:val="20"/>
                <w:szCs w:val="20"/>
                <w:lang w:val="sr-Cyrl-RS"/>
              </w:rPr>
              <w:t>2.</w:t>
            </w:r>
          </w:p>
        </w:tc>
        <w:tc>
          <w:tcPr>
            <w:tcW w:w="2458" w:type="pct"/>
            <w:gridSpan w:val="4"/>
          </w:tcPr>
          <w:p w14:paraId="2BBB171E" w14:textId="75869456" w:rsidR="00CC7B45" w:rsidRPr="0079560D" w:rsidRDefault="00CC7B45"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 xml:space="preserve">Завршна </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брада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бавалит</w:t>
            </w:r>
            <w:r>
              <w:rPr>
                <w:rFonts w:eastAsiaTheme="minorHAnsi"/>
                <w:color w:val="auto"/>
                <w:kern w:val="0"/>
                <w:sz w:val="20"/>
                <w:szCs w:val="20"/>
                <w:lang w:val="sr-Cyrl-RS" w:eastAsia="en-US"/>
              </w:rPr>
              <w:t>о</w:t>
            </w:r>
            <w:r>
              <w:rPr>
                <w:rFonts w:eastAsiaTheme="minorHAnsi"/>
                <w:color w:val="auto"/>
                <w:kern w:val="0"/>
                <w:sz w:val="20"/>
                <w:szCs w:val="20"/>
                <w:lang w:val="en-US" w:eastAsia="en-US"/>
              </w:rPr>
              <w:t>м, прек</w:t>
            </w:r>
            <w:r>
              <w:rPr>
                <w:rFonts w:eastAsiaTheme="minorHAnsi"/>
                <w:color w:val="auto"/>
                <w:kern w:val="0"/>
                <w:sz w:val="20"/>
                <w:szCs w:val="20"/>
                <w:lang w:val="sr-Cyrl-RS" w:eastAsia="en-US"/>
              </w:rPr>
              <w:t>о о</w:t>
            </w:r>
            <w:r>
              <w:rPr>
                <w:rFonts w:eastAsiaTheme="minorHAnsi"/>
                <w:color w:val="auto"/>
                <w:kern w:val="0"/>
                <w:sz w:val="20"/>
                <w:szCs w:val="20"/>
                <w:lang w:val="en-US" w:eastAsia="en-US"/>
              </w:rPr>
              <w:t>малтерисаних п</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вршина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зид</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ва у 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ји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ст</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јеће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фасаде. Обрачун п</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 xml:space="preserve"> </w:t>
            </w:r>
            <w:r w:rsidR="00E019F7">
              <w:rPr>
                <w:rFonts w:eastAsiaTheme="minorHAnsi"/>
                <w:color w:val="auto"/>
                <w:kern w:val="0"/>
                <w:sz w:val="20"/>
                <w:szCs w:val="20"/>
                <w:lang w:val="en-US" w:eastAsia="en-US"/>
              </w:rPr>
              <w:t>m²</w:t>
            </w:r>
            <w:r w:rsidRPr="0079560D">
              <w:rPr>
                <w:rFonts w:eastAsiaTheme="minorHAnsi"/>
                <w:color w:val="auto"/>
                <w:kern w:val="0"/>
                <w:sz w:val="20"/>
                <w:szCs w:val="20"/>
                <w:lang w:val="en-US" w:eastAsia="en-US"/>
              </w:rPr>
              <w:t>.</w:t>
            </w:r>
          </w:p>
        </w:tc>
        <w:tc>
          <w:tcPr>
            <w:tcW w:w="568" w:type="pct"/>
            <w:gridSpan w:val="4"/>
          </w:tcPr>
          <w:p w14:paraId="43729EC2" w14:textId="3E4C2746" w:rsidR="00CC7B45" w:rsidRPr="0079560D" w:rsidRDefault="00E93D8D" w:rsidP="00E93D8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m²</w:t>
            </w:r>
          </w:p>
        </w:tc>
        <w:tc>
          <w:tcPr>
            <w:tcW w:w="526" w:type="pct"/>
          </w:tcPr>
          <w:p w14:paraId="1F414F8C" w14:textId="77777777" w:rsidR="00CC7B45" w:rsidRPr="0079560D" w:rsidRDefault="00CC7B45" w:rsidP="00E93D8D">
            <w:pPr>
              <w:spacing w:line="240" w:lineRule="auto"/>
              <w:jc w:val="center"/>
              <w:rPr>
                <w:rFonts w:eastAsiaTheme="minorHAnsi"/>
                <w:color w:val="auto"/>
                <w:kern w:val="0"/>
                <w:sz w:val="20"/>
                <w:szCs w:val="20"/>
                <w:lang w:val="en-US" w:eastAsia="en-US"/>
              </w:rPr>
            </w:pPr>
            <w:r w:rsidRPr="0079560D">
              <w:rPr>
                <w:rFonts w:eastAsiaTheme="minorHAnsi"/>
                <w:color w:val="auto"/>
                <w:kern w:val="0"/>
                <w:sz w:val="20"/>
                <w:szCs w:val="20"/>
                <w:lang w:val="en-US" w:eastAsia="en-US"/>
              </w:rPr>
              <w:t>78</w:t>
            </w:r>
          </w:p>
        </w:tc>
        <w:tc>
          <w:tcPr>
            <w:tcW w:w="575" w:type="pct"/>
          </w:tcPr>
          <w:p w14:paraId="5CA48BA0" w14:textId="77777777" w:rsidR="00CC7B45" w:rsidRPr="0079560D" w:rsidRDefault="00CC7B45" w:rsidP="00E93D8D">
            <w:pPr>
              <w:spacing w:line="240" w:lineRule="auto"/>
              <w:jc w:val="center"/>
              <w:rPr>
                <w:rFonts w:eastAsiaTheme="minorHAnsi"/>
                <w:color w:val="auto"/>
                <w:kern w:val="0"/>
                <w:sz w:val="20"/>
                <w:szCs w:val="20"/>
                <w:lang w:val="en-US" w:eastAsia="en-US"/>
              </w:rPr>
            </w:pPr>
          </w:p>
        </w:tc>
        <w:tc>
          <w:tcPr>
            <w:tcW w:w="574" w:type="pct"/>
          </w:tcPr>
          <w:p w14:paraId="7D6D5866" w14:textId="77777777" w:rsidR="00CC7B45" w:rsidRPr="0079560D" w:rsidRDefault="00CC7B45" w:rsidP="00E93D8D">
            <w:pPr>
              <w:spacing w:line="240" w:lineRule="auto"/>
              <w:jc w:val="center"/>
              <w:rPr>
                <w:rFonts w:eastAsiaTheme="minorHAnsi"/>
                <w:color w:val="auto"/>
                <w:kern w:val="0"/>
                <w:sz w:val="20"/>
                <w:szCs w:val="20"/>
                <w:lang w:val="en-US" w:eastAsia="en-US"/>
              </w:rPr>
            </w:pPr>
          </w:p>
        </w:tc>
      </w:tr>
      <w:tr w:rsidR="00CC7B45" w:rsidRPr="00AD5E4D" w14:paraId="528EFA74" w14:textId="66E546E0" w:rsidTr="00CC7B45">
        <w:tc>
          <w:tcPr>
            <w:tcW w:w="3851" w:type="pct"/>
            <w:gridSpan w:val="12"/>
            <w:shd w:val="clear" w:color="auto" w:fill="BDD6EE" w:themeFill="accent1" w:themeFillTint="66"/>
          </w:tcPr>
          <w:p w14:paraId="2925AD85" w14:textId="77777777" w:rsidR="00CC7B45" w:rsidRDefault="00CC7B45" w:rsidP="00E93D8D">
            <w:pPr>
              <w:spacing w:line="240" w:lineRule="auto"/>
              <w:jc w:val="center"/>
              <w:rPr>
                <w:rFonts w:eastAsia="Times New Roman"/>
                <w:b/>
                <w:bCs/>
                <w:lang w:val="sr-Cyrl-CS"/>
              </w:rPr>
            </w:pPr>
          </w:p>
          <w:p w14:paraId="257E87AF" w14:textId="77777777" w:rsidR="00CC7B45" w:rsidRDefault="00CC7B45" w:rsidP="00E93D8D">
            <w:pPr>
              <w:spacing w:line="240" w:lineRule="auto"/>
              <w:jc w:val="center"/>
              <w:rPr>
                <w:rFonts w:eastAsia="Times New Roman"/>
                <w:b/>
                <w:bCs/>
                <w:lang w:val="sr-Cyrl-RS"/>
              </w:rPr>
            </w:pPr>
            <w:r w:rsidRPr="00AD5E4D">
              <w:rPr>
                <w:rFonts w:eastAsia="Times New Roman"/>
                <w:b/>
                <w:bCs/>
                <w:lang w:val="sr-Cyrl-CS"/>
              </w:rPr>
              <w:t xml:space="preserve">ПРЕДМЕР И ПРЕДРАЧУН РАДОВА И МАТЕРИЈАЛА КРОВ </w:t>
            </w:r>
            <w:r w:rsidRPr="00AD5E4D">
              <w:rPr>
                <w:rFonts w:eastAsia="Times New Roman"/>
                <w:b/>
                <w:bCs/>
              </w:rPr>
              <w:t>I</w:t>
            </w:r>
            <w:r>
              <w:rPr>
                <w:rFonts w:eastAsia="Times New Roman"/>
                <w:b/>
                <w:bCs/>
                <w:lang w:val="en-US"/>
              </w:rPr>
              <w:t>I</w:t>
            </w:r>
          </w:p>
          <w:p w14:paraId="0227F92E" w14:textId="77777777" w:rsidR="00CC7B45" w:rsidRPr="00FB69BD" w:rsidRDefault="00CC7B45" w:rsidP="00E93D8D">
            <w:pPr>
              <w:spacing w:line="240" w:lineRule="auto"/>
              <w:jc w:val="center"/>
              <w:rPr>
                <w:rFonts w:eastAsia="Times New Roman"/>
                <w:b/>
                <w:bCs/>
                <w:sz w:val="20"/>
                <w:szCs w:val="20"/>
                <w:lang w:val="sr-Cyrl-RS"/>
              </w:rPr>
            </w:pPr>
          </w:p>
        </w:tc>
        <w:tc>
          <w:tcPr>
            <w:tcW w:w="575" w:type="pct"/>
            <w:shd w:val="clear" w:color="auto" w:fill="BDD6EE" w:themeFill="accent1" w:themeFillTint="66"/>
          </w:tcPr>
          <w:p w14:paraId="5C91F571" w14:textId="77777777" w:rsidR="00CC7B45" w:rsidRDefault="00CC7B45" w:rsidP="00E93D8D">
            <w:pPr>
              <w:spacing w:line="240" w:lineRule="auto"/>
              <w:jc w:val="center"/>
              <w:rPr>
                <w:rFonts w:eastAsia="Times New Roman"/>
                <w:b/>
                <w:bCs/>
                <w:lang w:val="sr-Cyrl-CS"/>
              </w:rPr>
            </w:pPr>
          </w:p>
        </w:tc>
        <w:tc>
          <w:tcPr>
            <w:tcW w:w="574" w:type="pct"/>
            <w:shd w:val="clear" w:color="auto" w:fill="BDD6EE" w:themeFill="accent1" w:themeFillTint="66"/>
          </w:tcPr>
          <w:p w14:paraId="6C44304B" w14:textId="77777777" w:rsidR="00CC7B45" w:rsidRDefault="00CC7B45" w:rsidP="00E93D8D">
            <w:pPr>
              <w:spacing w:line="240" w:lineRule="auto"/>
              <w:jc w:val="center"/>
              <w:rPr>
                <w:rFonts w:eastAsia="Times New Roman"/>
                <w:b/>
                <w:bCs/>
              </w:rPr>
            </w:pPr>
          </w:p>
          <w:p w14:paraId="0EFDAFC6" w14:textId="77777777" w:rsidR="0023011A" w:rsidRDefault="0023011A" w:rsidP="00E93D8D">
            <w:pPr>
              <w:spacing w:line="240" w:lineRule="auto"/>
              <w:jc w:val="center"/>
              <w:rPr>
                <w:rFonts w:eastAsia="Times New Roman"/>
                <w:b/>
                <w:bCs/>
              </w:rPr>
            </w:pPr>
          </w:p>
          <w:p w14:paraId="354D0297" w14:textId="77777777" w:rsidR="0023011A" w:rsidRDefault="0023011A" w:rsidP="00E93D8D">
            <w:pPr>
              <w:spacing w:line="240" w:lineRule="auto"/>
              <w:jc w:val="center"/>
              <w:rPr>
                <w:rFonts w:eastAsia="Times New Roman"/>
                <w:b/>
                <w:bCs/>
              </w:rPr>
            </w:pPr>
          </w:p>
          <w:p w14:paraId="04DCE91A" w14:textId="77777777" w:rsidR="0023011A" w:rsidRPr="0023011A" w:rsidRDefault="0023011A" w:rsidP="00E93D8D">
            <w:pPr>
              <w:spacing w:line="240" w:lineRule="auto"/>
              <w:jc w:val="center"/>
              <w:rPr>
                <w:rFonts w:eastAsia="Times New Roman"/>
                <w:b/>
                <w:bCs/>
              </w:rPr>
            </w:pPr>
          </w:p>
        </w:tc>
      </w:tr>
      <w:tr w:rsidR="00CC7B45" w:rsidRPr="0079560D" w14:paraId="40C14215" w14:textId="29E7493D" w:rsidTr="00CC7B45">
        <w:tc>
          <w:tcPr>
            <w:tcW w:w="299" w:type="pct"/>
            <w:gridSpan w:val="3"/>
            <w:shd w:val="clear" w:color="auto" w:fill="BDD6EE" w:themeFill="accent1" w:themeFillTint="66"/>
          </w:tcPr>
          <w:p w14:paraId="522B1C71" w14:textId="77777777" w:rsidR="00CC7B45" w:rsidRPr="0079560D" w:rsidRDefault="00CC7B45" w:rsidP="00E93D8D">
            <w:pPr>
              <w:spacing w:line="240" w:lineRule="auto"/>
              <w:jc w:val="center"/>
              <w:rPr>
                <w:rFonts w:eastAsia="Times New Roman"/>
                <w:b/>
                <w:bCs/>
                <w:lang w:val="sr-Cyrl-RS"/>
              </w:rPr>
            </w:pPr>
            <w:r w:rsidRPr="0079560D">
              <w:rPr>
                <w:rFonts w:eastAsia="Times New Roman"/>
                <w:b/>
                <w:bCs/>
                <w:w w:val="90"/>
                <w:sz w:val="20"/>
                <w:szCs w:val="20"/>
                <w:lang w:val="sr-Cyrl-CS"/>
              </w:rPr>
              <w:t>р.б.</w:t>
            </w:r>
          </w:p>
        </w:tc>
        <w:tc>
          <w:tcPr>
            <w:tcW w:w="2458" w:type="pct"/>
            <w:gridSpan w:val="4"/>
            <w:shd w:val="clear" w:color="auto" w:fill="BDD6EE" w:themeFill="accent1" w:themeFillTint="66"/>
          </w:tcPr>
          <w:p w14:paraId="5AEF05E6" w14:textId="77777777" w:rsidR="00CC7B45" w:rsidRPr="0079560D" w:rsidRDefault="00CC7B45" w:rsidP="00E93D8D">
            <w:pPr>
              <w:spacing w:line="240" w:lineRule="auto"/>
              <w:jc w:val="center"/>
              <w:rPr>
                <w:rFonts w:eastAsia="Times New Roman"/>
                <w:b/>
                <w:bCs/>
                <w:lang w:val="sr-Cyrl-RS"/>
              </w:rPr>
            </w:pPr>
            <w:r w:rsidRPr="0079560D">
              <w:rPr>
                <w:rFonts w:eastAsia="Times New Roman"/>
                <w:b/>
                <w:bCs/>
                <w:sz w:val="20"/>
                <w:szCs w:val="20"/>
                <w:lang w:val="sr-Cyrl-CS"/>
              </w:rPr>
              <w:t>Опис радова</w:t>
            </w:r>
          </w:p>
        </w:tc>
        <w:tc>
          <w:tcPr>
            <w:tcW w:w="554" w:type="pct"/>
            <w:gridSpan w:val="3"/>
            <w:shd w:val="clear" w:color="auto" w:fill="BDD6EE" w:themeFill="accent1" w:themeFillTint="66"/>
          </w:tcPr>
          <w:p w14:paraId="1EC22325" w14:textId="77777777" w:rsidR="00CC7B45" w:rsidRPr="0079560D" w:rsidRDefault="00CC7B45" w:rsidP="00E93D8D">
            <w:pPr>
              <w:spacing w:line="240" w:lineRule="auto"/>
              <w:jc w:val="center"/>
              <w:rPr>
                <w:rFonts w:eastAsia="Times New Roman"/>
                <w:b/>
                <w:bCs/>
                <w:lang w:val="sr-Cyrl-RS"/>
              </w:rPr>
            </w:pPr>
            <w:r w:rsidRPr="0079560D">
              <w:rPr>
                <w:rFonts w:eastAsia="Times New Roman"/>
                <w:b/>
                <w:bCs/>
                <w:sz w:val="20"/>
                <w:szCs w:val="20"/>
                <w:lang w:val="sr-Cyrl-CS"/>
              </w:rPr>
              <w:t>јед.мере</w:t>
            </w:r>
          </w:p>
        </w:tc>
        <w:tc>
          <w:tcPr>
            <w:tcW w:w="540" w:type="pct"/>
            <w:gridSpan w:val="2"/>
            <w:shd w:val="clear" w:color="auto" w:fill="BDD6EE" w:themeFill="accent1" w:themeFillTint="66"/>
          </w:tcPr>
          <w:p w14:paraId="18CB0D13" w14:textId="77777777" w:rsidR="00CC7B45" w:rsidRPr="0079560D" w:rsidRDefault="00CC7B45" w:rsidP="00E93D8D">
            <w:pPr>
              <w:spacing w:line="240" w:lineRule="auto"/>
              <w:jc w:val="center"/>
              <w:rPr>
                <w:rFonts w:eastAsia="Times New Roman"/>
                <w:b/>
                <w:bCs/>
                <w:lang w:val="sr-Cyrl-RS"/>
              </w:rPr>
            </w:pPr>
            <w:r w:rsidRPr="0079560D">
              <w:rPr>
                <w:rFonts w:eastAsia="Times New Roman"/>
                <w:b/>
                <w:w w:val="90"/>
                <w:sz w:val="20"/>
                <w:szCs w:val="20"/>
                <w:lang w:val="sr-Cyrl-CS"/>
              </w:rPr>
              <w:t>Количина</w:t>
            </w:r>
          </w:p>
        </w:tc>
        <w:tc>
          <w:tcPr>
            <w:tcW w:w="575" w:type="pct"/>
            <w:shd w:val="clear" w:color="auto" w:fill="BDD6EE" w:themeFill="accent1" w:themeFillTint="66"/>
          </w:tcPr>
          <w:p w14:paraId="2049F20A" w14:textId="77777777" w:rsidR="00CC7B45" w:rsidRPr="0079560D" w:rsidRDefault="00CC7B45" w:rsidP="00E93D8D">
            <w:pPr>
              <w:spacing w:line="240" w:lineRule="auto"/>
              <w:jc w:val="center"/>
              <w:rPr>
                <w:rFonts w:eastAsia="Times New Roman"/>
                <w:b/>
                <w:w w:val="90"/>
                <w:sz w:val="20"/>
                <w:szCs w:val="20"/>
                <w:lang w:val="sr-Cyrl-CS"/>
              </w:rPr>
            </w:pPr>
          </w:p>
        </w:tc>
        <w:tc>
          <w:tcPr>
            <w:tcW w:w="574" w:type="pct"/>
            <w:shd w:val="clear" w:color="auto" w:fill="BDD6EE" w:themeFill="accent1" w:themeFillTint="66"/>
          </w:tcPr>
          <w:p w14:paraId="28F164E1" w14:textId="77777777" w:rsidR="00CC7B45" w:rsidRPr="0079560D" w:rsidRDefault="00CC7B45" w:rsidP="00E93D8D">
            <w:pPr>
              <w:spacing w:line="240" w:lineRule="auto"/>
              <w:jc w:val="center"/>
              <w:rPr>
                <w:rFonts w:eastAsia="Times New Roman"/>
                <w:b/>
                <w:w w:val="90"/>
                <w:sz w:val="20"/>
                <w:szCs w:val="20"/>
                <w:lang w:val="sr-Cyrl-CS"/>
              </w:rPr>
            </w:pPr>
          </w:p>
        </w:tc>
      </w:tr>
      <w:tr w:rsidR="00CC7B45" w:rsidRPr="0079560D" w14:paraId="12116FD9" w14:textId="4FB7DCA9" w:rsidTr="00CC7B45">
        <w:trPr>
          <w:trHeight w:val="395"/>
        </w:trPr>
        <w:tc>
          <w:tcPr>
            <w:tcW w:w="3851" w:type="pct"/>
            <w:gridSpan w:val="12"/>
            <w:shd w:val="clear" w:color="auto" w:fill="DEEAF6" w:themeFill="accent1" w:themeFillTint="33"/>
          </w:tcPr>
          <w:p w14:paraId="5110F19A" w14:textId="77777777" w:rsidR="00CC7B45" w:rsidRPr="0079560D" w:rsidRDefault="00CC7B45" w:rsidP="00E93D8D">
            <w:pPr>
              <w:spacing w:line="240" w:lineRule="auto"/>
              <w:rPr>
                <w:rFonts w:eastAsia="Times New Roman"/>
                <w:b/>
                <w:bCs/>
                <w:lang w:val="sr-Cyrl-RS"/>
              </w:rPr>
            </w:pPr>
            <w:r w:rsidRPr="0079560D">
              <w:rPr>
                <w:rFonts w:eastAsia="Times New Roman"/>
                <w:b/>
                <w:bCs/>
                <w:sz w:val="20"/>
                <w:szCs w:val="20"/>
                <w:lang w:val="sr-Cyrl-CS"/>
              </w:rPr>
              <w:t>I.     ПРИПРЕМНИ РАДОВИ </w:t>
            </w:r>
          </w:p>
        </w:tc>
        <w:tc>
          <w:tcPr>
            <w:tcW w:w="575" w:type="pct"/>
            <w:shd w:val="clear" w:color="auto" w:fill="DEEAF6" w:themeFill="accent1" w:themeFillTint="33"/>
          </w:tcPr>
          <w:p w14:paraId="0DC34779" w14:textId="77777777" w:rsidR="00CC7B45" w:rsidRPr="0079560D" w:rsidRDefault="00CC7B45" w:rsidP="00E93D8D">
            <w:pPr>
              <w:spacing w:line="240" w:lineRule="auto"/>
              <w:rPr>
                <w:rFonts w:eastAsia="Times New Roman"/>
                <w:b/>
                <w:bCs/>
                <w:sz w:val="20"/>
                <w:szCs w:val="20"/>
                <w:lang w:val="sr-Cyrl-CS"/>
              </w:rPr>
            </w:pPr>
          </w:p>
        </w:tc>
        <w:tc>
          <w:tcPr>
            <w:tcW w:w="574" w:type="pct"/>
            <w:shd w:val="clear" w:color="auto" w:fill="DEEAF6" w:themeFill="accent1" w:themeFillTint="33"/>
          </w:tcPr>
          <w:p w14:paraId="5B991FD3" w14:textId="77777777" w:rsidR="00CC7B45" w:rsidRPr="0079560D" w:rsidRDefault="00CC7B45" w:rsidP="00E93D8D">
            <w:pPr>
              <w:spacing w:line="240" w:lineRule="auto"/>
              <w:rPr>
                <w:rFonts w:eastAsia="Times New Roman"/>
                <w:b/>
                <w:bCs/>
                <w:sz w:val="20"/>
                <w:szCs w:val="20"/>
                <w:lang w:val="sr-Cyrl-CS"/>
              </w:rPr>
            </w:pPr>
          </w:p>
        </w:tc>
      </w:tr>
      <w:tr w:rsidR="00CC7B45" w:rsidRPr="003D0AAD" w14:paraId="1202F5A8" w14:textId="1C66D917" w:rsidTr="00CC7B45">
        <w:trPr>
          <w:trHeight w:val="361"/>
        </w:trPr>
        <w:tc>
          <w:tcPr>
            <w:tcW w:w="3851" w:type="pct"/>
            <w:gridSpan w:val="12"/>
            <w:shd w:val="clear" w:color="auto" w:fill="DEEAF6" w:themeFill="accent1" w:themeFillTint="33"/>
          </w:tcPr>
          <w:p w14:paraId="41FC9593" w14:textId="77777777" w:rsidR="00CC7B45" w:rsidRPr="003D0AAD" w:rsidRDefault="00CC7B45" w:rsidP="00E93D8D">
            <w:pPr>
              <w:spacing w:line="240" w:lineRule="auto"/>
              <w:rPr>
                <w:rFonts w:eastAsia="Times New Roman"/>
                <w:b/>
                <w:bCs/>
                <w:lang w:val="sr-Cyrl-RS"/>
              </w:rPr>
            </w:pPr>
            <w:r>
              <w:rPr>
                <w:rFonts w:eastAsiaTheme="minorHAnsi"/>
                <w:b/>
                <w:bCs/>
                <w:i/>
                <w:iCs/>
                <w:color w:val="auto"/>
                <w:kern w:val="0"/>
                <w:sz w:val="22"/>
                <w:szCs w:val="22"/>
                <w:lang w:eastAsia="en-US"/>
              </w:rPr>
              <w:t xml:space="preserve">I.1. </w:t>
            </w:r>
            <w:r>
              <w:rPr>
                <w:rFonts w:eastAsiaTheme="minorHAnsi"/>
                <w:b/>
                <w:bCs/>
                <w:i/>
                <w:iCs/>
                <w:color w:val="auto"/>
                <w:kern w:val="0"/>
                <w:sz w:val="22"/>
                <w:szCs w:val="22"/>
                <w:lang w:val="en-US" w:eastAsia="en-US"/>
              </w:rPr>
              <w:t>Дем</w:t>
            </w:r>
            <w:r>
              <w:rPr>
                <w:rFonts w:eastAsiaTheme="minorHAnsi"/>
                <w:b/>
                <w:bCs/>
                <w:i/>
                <w:iCs/>
                <w:color w:val="auto"/>
                <w:kern w:val="0"/>
                <w:sz w:val="22"/>
                <w:szCs w:val="22"/>
                <w:lang w:val="sr-Cyrl-RS" w:eastAsia="en-US"/>
              </w:rPr>
              <w:t>о</w:t>
            </w:r>
            <w:r>
              <w:rPr>
                <w:rFonts w:eastAsiaTheme="minorHAnsi"/>
                <w:b/>
                <w:bCs/>
                <w:i/>
                <w:iCs/>
                <w:color w:val="auto"/>
                <w:kern w:val="0"/>
                <w:sz w:val="22"/>
                <w:szCs w:val="22"/>
                <w:lang w:val="en-US" w:eastAsia="en-US"/>
              </w:rPr>
              <w:t>нтажа и руш</w:t>
            </w:r>
            <w:r w:rsidRPr="003D0AAD">
              <w:rPr>
                <w:rFonts w:eastAsiaTheme="minorHAnsi"/>
                <w:b/>
                <w:bCs/>
                <w:i/>
                <w:iCs/>
                <w:color w:val="auto"/>
                <w:kern w:val="0"/>
                <w:sz w:val="22"/>
                <w:szCs w:val="22"/>
                <w:lang w:val="en-US" w:eastAsia="en-US"/>
              </w:rPr>
              <w:t>е</w:t>
            </w:r>
            <w:r>
              <w:rPr>
                <w:rFonts w:eastAsiaTheme="minorHAnsi"/>
                <w:b/>
                <w:bCs/>
                <w:i/>
                <w:iCs/>
                <w:color w:val="auto"/>
                <w:kern w:val="0"/>
                <w:sz w:val="22"/>
                <w:szCs w:val="22"/>
                <w:lang w:val="sr-Cyrl-RS" w:eastAsia="en-US"/>
              </w:rPr>
              <w:t>ње</w:t>
            </w:r>
          </w:p>
        </w:tc>
        <w:tc>
          <w:tcPr>
            <w:tcW w:w="575" w:type="pct"/>
            <w:shd w:val="clear" w:color="auto" w:fill="DEEAF6" w:themeFill="accent1" w:themeFillTint="33"/>
          </w:tcPr>
          <w:p w14:paraId="7B5937BE" w14:textId="77777777" w:rsidR="00CC7B45" w:rsidRDefault="00CC7B45" w:rsidP="00E93D8D">
            <w:pPr>
              <w:spacing w:line="240" w:lineRule="auto"/>
              <w:rPr>
                <w:rFonts w:eastAsiaTheme="minorHAnsi"/>
                <w:b/>
                <w:bCs/>
                <w:i/>
                <w:iCs/>
                <w:color w:val="auto"/>
                <w:kern w:val="0"/>
                <w:sz w:val="22"/>
                <w:szCs w:val="22"/>
                <w:lang w:eastAsia="en-US"/>
              </w:rPr>
            </w:pPr>
          </w:p>
        </w:tc>
        <w:tc>
          <w:tcPr>
            <w:tcW w:w="574" w:type="pct"/>
            <w:shd w:val="clear" w:color="auto" w:fill="DEEAF6" w:themeFill="accent1" w:themeFillTint="33"/>
          </w:tcPr>
          <w:p w14:paraId="30A30F5D" w14:textId="77777777" w:rsidR="00CC7B45" w:rsidRDefault="00CC7B45" w:rsidP="00E93D8D">
            <w:pPr>
              <w:spacing w:line="240" w:lineRule="auto"/>
              <w:rPr>
                <w:rFonts w:eastAsiaTheme="minorHAnsi"/>
                <w:b/>
                <w:bCs/>
                <w:i/>
                <w:iCs/>
                <w:color w:val="auto"/>
                <w:kern w:val="0"/>
                <w:sz w:val="22"/>
                <w:szCs w:val="22"/>
                <w:lang w:eastAsia="en-US"/>
              </w:rPr>
            </w:pPr>
          </w:p>
        </w:tc>
      </w:tr>
      <w:tr w:rsidR="00CC7B45" w14:paraId="2C88865A" w14:textId="7A912B9D" w:rsidTr="0023011A">
        <w:trPr>
          <w:trHeight w:val="405"/>
        </w:trPr>
        <w:tc>
          <w:tcPr>
            <w:tcW w:w="310" w:type="pct"/>
            <w:gridSpan w:val="5"/>
          </w:tcPr>
          <w:p w14:paraId="1696EBED" w14:textId="77777777" w:rsidR="00CC7B45" w:rsidRPr="00251B13" w:rsidRDefault="00CC7B45" w:rsidP="00E93D8D">
            <w:pPr>
              <w:spacing w:line="240" w:lineRule="auto"/>
              <w:rPr>
                <w:rFonts w:eastAsia="Times New Roman"/>
                <w:b/>
                <w:bCs/>
                <w:sz w:val="20"/>
                <w:szCs w:val="20"/>
                <w:lang w:val="sr-Cyrl-RS"/>
              </w:rPr>
            </w:pPr>
            <w:r>
              <w:rPr>
                <w:rFonts w:eastAsia="Times New Roman"/>
                <w:b/>
                <w:bCs/>
                <w:sz w:val="20"/>
                <w:szCs w:val="20"/>
                <w:lang w:val="sr-Cyrl-RS"/>
              </w:rPr>
              <w:t>1.</w:t>
            </w:r>
          </w:p>
        </w:tc>
        <w:tc>
          <w:tcPr>
            <w:tcW w:w="2447" w:type="pct"/>
            <w:gridSpan w:val="2"/>
          </w:tcPr>
          <w:p w14:paraId="36E597EC" w14:textId="77777777" w:rsidR="00CC7B45" w:rsidRPr="0079560D" w:rsidRDefault="00CC7B45" w:rsidP="00E93D8D">
            <w:pPr>
              <w:suppressAutoHyphens w:val="0"/>
              <w:autoSpaceDE w:val="0"/>
              <w:autoSpaceDN w:val="0"/>
              <w:adjustRightInd w:val="0"/>
              <w:spacing w:line="240" w:lineRule="auto"/>
              <w:rPr>
                <w:rFonts w:eastAsia="Times New Roman"/>
                <w:b/>
                <w:bCs/>
                <w:sz w:val="20"/>
                <w:szCs w:val="20"/>
                <w:lang w:val="sr-Cyrl-RS"/>
              </w:rPr>
            </w:pPr>
            <w:r w:rsidRPr="0079560D">
              <w:rPr>
                <w:rFonts w:eastAsiaTheme="minorHAnsi"/>
                <w:color w:val="auto"/>
                <w:kern w:val="0"/>
                <w:sz w:val="20"/>
                <w:szCs w:val="20"/>
                <w:lang w:val="en-US" w:eastAsia="en-US"/>
              </w:rPr>
              <w:t>М</w:t>
            </w:r>
            <w:r w:rsidRPr="0079560D">
              <w:rPr>
                <w:rFonts w:eastAsiaTheme="minorHAnsi"/>
                <w:color w:val="auto"/>
                <w:kern w:val="0"/>
                <w:sz w:val="20"/>
                <w:szCs w:val="20"/>
                <w:lang w:val="sr-Cyrl-RS" w:eastAsia="en-US"/>
              </w:rPr>
              <w:t>о</w:t>
            </w:r>
            <w:r>
              <w:rPr>
                <w:rFonts w:eastAsiaTheme="minorHAnsi"/>
                <w:color w:val="auto"/>
                <w:kern w:val="0"/>
                <w:sz w:val="20"/>
                <w:szCs w:val="20"/>
                <w:lang w:val="en-US" w:eastAsia="en-US"/>
              </w:rPr>
              <w:t>нтажа и дем</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нтажа</w:t>
            </w:r>
            <w:r>
              <w:rPr>
                <w:rFonts w:eastAsiaTheme="minorHAnsi"/>
                <w:color w:val="auto"/>
                <w:kern w:val="0"/>
                <w:sz w:val="20"/>
                <w:szCs w:val="20"/>
                <w:lang w:val="sr-Cyrl-RS" w:eastAsia="en-US"/>
              </w:rPr>
              <w:t xml:space="preserve"> </w:t>
            </w:r>
            <w:r w:rsidRPr="0079560D">
              <w:rPr>
                <w:rFonts w:eastAsiaTheme="minorHAnsi"/>
                <w:color w:val="auto"/>
                <w:kern w:val="0"/>
                <w:sz w:val="20"/>
                <w:szCs w:val="20"/>
                <w:lang w:val="en-US" w:eastAsia="en-US"/>
              </w:rPr>
              <w:t>фасадне скеле.</w:t>
            </w:r>
          </w:p>
        </w:tc>
        <w:tc>
          <w:tcPr>
            <w:tcW w:w="554" w:type="pct"/>
            <w:gridSpan w:val="3"/>
          </w:tcPr>
          <w:p w14:paraId="210214C0" w14:textId="7A57F6A2" w:rsidR="00CC7B45" w:rsidRPr="0079560D" w:rsidRDefault="00E93D8D" w:rsidP="00E93D8D">
            <w:pPr>
              <w:spacing w:line="240" w:lineRule="auto"/>
              <w:jc w:val="center"/>
              <w:rPr>
                <w:rFonts w:eastAsia="Times New Roman"/>
                <w:sz w:val="20"/>
                <w:szCs w:val="20"/>
                <w:lang w:val="sr-Cyrl-RS"/>
              </w:rPr>
            </w:pPr>
            <w:r w:rsidRPr="0079560D">
              <w:rPr>
                <w:kern w:val="1"/>
                <w:sz w:val="20"/>
                <w:szCs w:val="20"/>
              </w:rPr>
              <w:t>m</w:t>
            </w:r>
            <w:r w:rsidRPr="0079560D">
              <w:rPr>
                <w:kern w:val="1"/>
                <w:sz w:val="20"/>
                <w:szCs w:val="20"/>
                <w:vertAlign w:val="superscript"/>
              </w:rPr>
              <w:t>2</w:t>
            </w:r>
          </w:p>
          <w:p w14:paraId="67E2BF52" w14:textId="77777777" w:rsidR="00CC7B45" w:rsidRPr="0079560D" w:rsidRDefault="00CC7B45" w:rsidP="00E93D8D">
            <w:pPr>
              <w:spacing w:line="240" w:lineRule="auto"/>
              <w:jc w:val="center"/>
              <w:rPr>
                <w:rFonts w:eastAsia="Times New Roman"/>
                <w:b/>
                <w:bCs/>
                <w:sz w:val="20"/>
                <w:szCs w:val="20"/>
                <w:lang w:val="sr-Cyrl-RS"/>
              </w:rPr>
            </w:pPr>
          </w:p>
        </w:tc>
        <w:tc>
          <w:tcPr>
            <w:tcW w:w="540" w:type="pct"/>
            <w:gridSpan w:val="2"/>
          </w:tcPr>
          <w:p w14:paraId="00D2A820" w14:textId="77777777" w:rsidR="00CC7B45" w:rsidRPr="0079560D" w:rsidRDefault="00CC7B45" w:rsidP="00E93D8D">
            <w:pPr>
              <w:spacing w:line="240" w:lineRule="auto"/>
              <w:jc w:val="center"/>
              <w:rPr>
                <w:rFonts w:eastAsia="Times New Roman"/>
                <w:b/>
                <w:bCs/>
                <w:sz w:val="20"/>
                <w:szCs w:val="20"/>
                <w:lang w:val="sr-Cyrl-RS"/>
              </w:rPr>
            </w:pPr>
            <w:r w:rsidRPr="0079560D">
              <w:rPr>
                <w:rFonts w:eastAsiaTheme="minorHAnsi"/>
                <w:color w:val="auto"/>
                <w:kern w:val="0"/>
                <w:sz w:val="20"/>
                <w:szCs w:val="20"/>
                <w:lang w:val="en-US" w:eastAsia="en-US"/>
              </w:rPr>
              <w:t>369.00</w:t>
            </w:r>
          </w:p>
        </w:tc>
        <w:tc>
          <w:tcPr>
            <w:tcW w:w="575" w:type="pct"/>
          </w:tcPr>
          <w:p w14:paraId="615BFFE3" w14:textId="77777777" w:rsidR="00CC7B45" w:rsidRPr="0079560D" w:rsidRDefault="00CC7B45" w:rsidP="00E93D8D">
            <w:pPr>
              <w:spacing w:line="240" w:lineRule="auto"/>
              <w:jc w:val="center"/>
              <w:rPr>
                <w:rFonts w:eastAsiaTheme="minorHAnsi"/>
                <w:color w:val="auto"/>
                <w:kern w:val="0"/>
                <w:sz w:val="20"/>
                <w:szCs w:val="20"/>
                <w:lang w:val="en-US" w:eastAsia="en-US"/>
              </w:rPr>
            </w:pPr>
          </w:p>
        </w:tc>
        <w:tc>
          <w:tcPr>
            <w:tcW w:w="574" w:type="pct"/>
          </w:tcPr>
          <w:p w14:paraId="2E431528" w14:textId="77777777" w:rsidR="00CC7B45" w:rsidRPr="0079560D" w:rsidRDefault="00CC7B45" w:rsidP="00E93D8D">
            <w:pPr>
              <w:spacing w:line="240" w:lineRule="auto"/>
              <w:jc w:val="center"/>
              <w:rPr>
                <w:rFonts w:eastAsiaTheme="minorHAnsi"/>
                <w:color w:val="auto"/>
                <w:kern w:val="0"/>
                <w:sz w:val="20"/>
                <w:szCs w:val="20"/>
                <w:lang w:val="en-US" w:eastAsia="en-US"/>
              </w:rPr>
            </w:pPr>
          </w:p>
        </w:tc>
      </w:tr>
      <w:tr w:rsidR="00CC7B45" w14:paraId="0BABDA65" w14:textId="5E8F6164" w:rsidTr="00CC7B45">
        <w:tc>
          <w:tcPr>
            <w:tcW w:w="310" w:type="pct"/>
            <w:gridSpan w:val="5"/>
          </w:tcPr>
          <w:p w14:paraId="0C97036A" w14:textId="77777777" w:rsidR="00CC7B45" w:rsidRPr="00251B13" w:rsidRDefault="00CC7B45" w:rsidP="00E93D8D">
            <w:pPr>
              <w:spacing w:line="240" w:lineRule="auto"/>
              <w:rPr>
                <w:rFonts w:eastAsia="Times New Roman"/>
                <w:b/>
                <w:bCs/>
                <w:sz w:val="20"/>
                <w:szCs w:val="20"/>
                <w:lang w:val="sr-Cyrl-RS"/>
              </w:rPr>
            </w:pPr>
            <w:r>
              <w:rPr>
                <w:rFonts w:eastAsia="Times New Roman"/>
                <w:b/>
                <w:bCs/>
                <w:sz w:val="20"/>
                <w:szCs w:val="20"/>
                <w:lang w:val="sr-Cyrl-RS"/>
              </w:rPr>
              <w:t>2.</w:t>
            </w:r>
          </w:p>
        </w:tc>
        <w:tc>
          <w:tcPr>
            <w:tcW w:w="2447" w:type="pct"/>
            <w:gridSpan w:val="2"/>
          </w:tcPr>
          <w:p w14:paraId="27562574" w14:textId="12BE704C" w:rsidR="00CC7B45" w:rsidRPr="0079560D" w:rsidRDefault="00CC7B45" w:rsidP="0023011A">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Скида</w:t>
            </w:r>
            <w:r>
              <w:rPr>
                <w:rFonts w:eastAsiaTheme="minorHAnsi"/>
                <w:color w:val="auto"/>
                <w:kern w:val="0"/>
                <w:sz w:val="20"/>
                <w:szCs w:val="20"/>
                <w:lang w:val="sr-Cyrl-RS" w:eastAsia="en-US"/>
              </w:rPr>
              <w:t>њ</w:t>
            </w:r>
            <w:r>
              <w:rPr>
                <w:rFonts w:eastAsiaTheme="minorHAnsi"/>
                <w:color w:val="auto"/>
                <w:kern w:val="0"/>
                <w:sz w:val="20"/>
                <w:szCs w:val="20"/>
                <w:lang w:val="en-US" w:eastAsia="en-US"/>
              </w:rPr>
              <w:t>е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ст</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јећег сл</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ја</w:t>
            </w:r>
            <w:r>
              <w:rPr>
                <w:rFonts w:eastAsiaTheme="minorHAnsi"/>
                <w:color w:val="auto"/>
                <w:kern w:val="0"/>
                <w:sz w:val="20"/>
                <w:szCs w:val="20"/>
                <w:lang w:val="sr-Cyrl-RS" w:eastAsia="en-US"/>
              </w:rPr>
              <w:t xml:space="preserve"> </w:t>
            </w:r>
            <w:r w:rsidR="00E019F7">
              <w:rPr>
                <w:rFonts w:eastAsiaTheme="minorHAnsi"/>
                <w:color w:val="auto"/>
                <w:kern w:val="0"/>
                <w:sz w:val="20"/>
                <w:szCs w:val="20"/>
                <w:lang w:val="en-US" w:eastAsia="en-US"/>
              </w:rPr>
              <w:t>шљунка д=5-8 cm</w:t>
            </w:r>
            <w:r w:rsidRPr="0079560D">
              <w:rPr>
                <w:rFonts w:eastAsiaTheme="minorHAnsi"/>
                <w:color w:val="auto"/>
                <w:kern w:val="0"/>
                <w:sz w:val="20"/>
                <w:szCs w:val="20"/>
                <w:lang w:val="en-US" w:eastAsia="en-US"/>
              </w:rPr>
              <w:t xml:space="preserve"> са</w:t>
            </w:r>
            <w:r w:rsidR="0023011A">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ут</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вар</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м</w:t>
            </w:r>
            <w:r>
              <w:rPr>
                <w:rFonts w:eastAsiaTheme="minorHAnsi"/>
                <w:color w:val="auto"/>
                <w:kern w:val="0"/>
                <w:sz w:val="20"/>
                <w:szCs w:val="20"/>
                <w:lang w:val="en-US" w:eastAsia="en-US"/>
              </w:rPr>
              <w:t xml:space="preserve"> и трансп</w:t>
            </w:r>
            <w:r>
              <w:rPr>
                <w:rFonts w:eastAsiaTheme="minorHAnsi"/>
                <w:color w:val="auto"/>
                <w:kern w:val="0"/>
                <w:sz w:val="20"/>
                <w:szCs w:val="20"/>
                <w:lang w:val="sr-Cyrl-RS" w:eastAsia="en-US"/>
              </w:rPr>
              <w:t>о</w:t>
            </w:r>
            <w:r>
              <w:rPr>
                <w:rFonts w:eastAsiaTheme="minorHAnsi"/>
                <w:color w:val="auto"/>
                <w:kern w:val="0"/>
                <w:sz w:val="20"/>
                <w:szCs w:val="20"/>
                <w:lang w:val="en-US" w:eastAsia="en-US"/>
              </w:rPr>
              <w:t>рт</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м</w:t>
            </w:r>
            <w:r>
              <w:rPr>
                <w:rFonts w:eastAsiaTheme="minorHAnsi"/>
                <w:color w:val="auto"/>
                <w:kern w:val="0"/>
                <w:sz w:val="20"/>
                <w:szCs w:val="20"/>
                <w:lang w:val="sr-Cyrl-RS" w:eastAsia="en-US"/>
              </w:rPr>
              <w:t xml:space="preserve">в </w:t>
            </w:r>
            <w:r w:rsidRPr="0079560D">
              <w:rPr>
                <w:rFonts w:eastAsiaTheme="minorHAnsi"/>
                <w:color w:val="auto"/>
                <w:kern w:val="0"/>
                <w:sz w:val="20"/>
                <w:szCs w:val="20"/>
                <w:lang w:val="en-US" w:eastAsia="en-US"/>
              </w:rPr>
              <w:t>материјала на градску</w:t>
            </w:r>
            <w:r w:rsidR="0023011A">
              <w:rPr>
                <w:rFonts w:eastAsiaTheme="minorHAnsi"/>
                <w:color w:val="auto"/>
                <w:kern w:val="0"/>
                <w:sz w:val="20"/>
                <w:szCs w:val="20"/>
                <w:lang w:val="en-US" w:eastAsia="en-US"/>
              </w:rPr>
              <w:t xml:space="preserve"> </w:t>
            </w:r>
            <w:r w:rsidRPr="0079560D">
              <w:rPr>
                <w:rFonts w:eastAsiaTheme="minorHAnsi"/>
                <w:color w:val="auto"/>
                <w:kern w:val="0"/>
                <w:sz w:val="20"/>
                <w:szCs w:val="20"/>
                <w:lang w:val="en-US" w:eastAsia="en-US"/>
              </w:rPr>
              <w:t>депонију</w:t>
            </w:r>
          </w:p>
        </w:tc>
        <w:tc>
          <w:tcPr>
            <w:tcW w:w="554" w:type="pct"/>
            <w:gridSpan w:val="3"/>
          </w:tcPr>
          <w:p w14:paraId="2EE79A2D" w14:textId="06202676" w:rsidR="00CC7B45" w:rsidRPr="0079560D" w:rsidRDefault="00E93D8D" w:rsidP="00E93D8D">
            <w:pPr>
              <w:spacing w:line="240" w:lineRule="auto"/>
              <w:jc w:val="center"/>
              <w:rPr>
                <w:kern w:val="1"/>
                <w:sz w:val="20"/>
                <w:szCs w:val="20"/>
              </w:rPr>
            </w:pPr>
            <w:r>
              <w:rPr>
                <w:rFonts w:eastAsiaTheme="minorHAnsi"/>
                <w:color w:val="auto"/>
                <w:kern w:val="0"/>
                <w:sz w:val="20"/>
                <w:szCs w:val="20"/>
                <w:lang w:val="en-US" w:eastAsia="en-US"/>
              </w:rPr>
              <w:t>m²</w:t>
            </w:r>
          </w:p>
        </w:tc>
        <w:tc>
          <w:tcPr>
            <w:tcW w:w="540" w:type="pct"/>
            <w:gridSpan w:val="2"/>
          </w:tcPr>
          <w:p w14:paraId="06126B52" w14:textId="77777777" w:rsidR="00CC7B45" w:rsidRPr="0079560D" w:rsidRDefault="00CC7B45" w:rsidP="00E93D8D">
            <w:pPr>
              <w:spacing w:line="240" w:lineRule="auto"/>
              <w:jc w:val="center"/>
              <w:rPr>
                <w:rFonts w:eastAsiaTheme="minorHAnsi"/>
                <w:color w:val="auto"/>
                <w:kern w:val="0"/>
                <w:sz w:val="20"/>
                <w:szCs w:val="20"/>
                <w:lang w:val="en-US" w:eastAsia="en-US"/>
              </w:rPr>
            </w:pPr>
            <w:r w:rsidRPr="0079560D">
              <w:rPr>
                <w:rFonts w:eastAsiaTheme="minorHAnsi"/>
                <w:color w:val="auto"/>
                <w:kern w:val="0"/>
                <w:sz w:val="20"/>
                <w:szCs w:val="20"/>
                <w:lang w:val="en-US" w:eastAsia="en-US"/>
              </w:rPr>
              <w:t>168.00</w:t>
            </w:r>
          </w:p>
        </w:tc>
        <w:tc>
          <w:tcPr>
            <w:tcW w:w="575" w:type="pct"/>
          </w:tcPr>
          <w:p w14:paraId="0F436B7C" w14:textId="77777777" w:rsidR="00CC7B45" w:rsidRPr="0079560D" w:rsidRDefault="00CC7B45" w:rsidP="00E93D8D">
            <w:pPr>
              <w:spacing w:line="240" w:lineRule="auto"/>
              <w:jc w:val="center"/>
              <w:rPr>
                <w:rFonts w:eastAsiaTheme="minorHAnsi"/>
                <w:color w:val="auto"/>
                <w:kern w:val="0"/>
                <w:sz w:val="20"/>
                <w:szCs w:val="20"/>
                <w:lang w:val="en-US" w:eastAsia="en-US"/>
              </w:rPr>
            </w:pPr>
          </w:p>
        </w:tc>
        <w:tc>
          <w:tcPr>
            <w:tcW w:w="574" w:type="pct"/>
          </w:tcPr>
          <w:p w14:paraId="3D982C91" w14:textId="77777777" w:rsidR="00CC7B45" w:rsidRPr="0079560D" w:rsidRDefault="00CC7B45" w:rsidP="00E93D8D">
            <w:pPr>
              <w:spacing w:line="240" w:lineRule="auto"/>
              <w:jc w:val="center"/>
              <w:rPr>
                <w:rFonts w:eastAsiaTheme="minorHAnsi"/>
                <w:color w:val="auto"/>
                <w:kern w:val="0"/>
                <w:sz w:val="20"/>
                <w:szCs w:val="20"/>
                <w:lang w:val="en-US" w:eastAsia="en-US"/>
              </w:rPr>
            </w:pPr>
          </w:p>
        </w:tc>
      </w:tr>
      <w:tr w:rsidR="00CC7B45" w14:paraId="0CE00707" w14:textId="11F29E74" w:rsidTr="00CC7B45">
        <w:tc>
          <w:tcPr>
            <w:tcW w:w="310" w:type="pct"/>
            <w:gridSpan w:val="5"/>
          </w:tcPr>
          <w:p w14:paraId="5AE6119B" w14:textId="77777777" w:rsidR="00CC7B45" w:rsidRPr="00251B13" w:rsidRDefault="00CC7B45" w:rsidP="00E93D8D">
            <w:pPr>
              <w:spacing w:line="240" w:lineRule="auto"/>
              <w:rPr>
                <w:rFonts w:eastAsia="Times New Roman"/>
                <w:b/>
                <w:bCs/>
                <w:sz w:val="20"/>
                <w:szCs w:val="20"/>
                <w:lang w:val="sr-Cyrl-RS"/>
              </w:rPr>
            </w:pPr>
            <w:r>
              <w:rPr>
                <w:rFonts w:eastAsia="Times New Roman"/>
                <w:b/>
                <w:bCs/>
                <w:sz w:val="20"/>
                <w:szCs w:val="20"/>
                <w:lang w:val="sr-Cyrl-RS"/>
              </w:rPr>
              <w:t>3.</w:t>
            </w:r>
          </w:p>
        </w:tc>
        <w:tc>
          <w:tcPr>
            <w:tcW w:w="2447" w:type="pct"/>
            <w:gridSpan w:val="2"/>
          </w:tcPr>
          <w:p w14:paraId="3E35D3DC" w14:textId="4DC8E590" w:rsidR="00CC7B45" w:rsidRPr="0079560D" w:rsidRDefault="00CC7B45" w:rsidP="0023011A">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Дем</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нтажа </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капница на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кр</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вним надзицима са</w:t>
            </w:r>
            <w:r w:rsidR="0023011A">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ут</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вар</w:t>
            </w:r>
            <w:r>
              <w:rPr>
                <w:rFonts w:eastAsiaTheme="minorHAnsi"/>
                <w:color w:val="auto"/>
                <w:kern w:val="0"/>
                <w:sz w:val="20"/>
                <w:szCs w:val="20"/>
                <w:lang w:val="sr-Cyrl-RS" w:eastAsia="en-US"/>
              </w:rPr>
              <w:t>о</w:t>
            </w:r>
            <w:r>
              <w:rPr>
                <w:rFonts w:eastAsiaTheme="minorHAnsi"/>
                <w:color w:val="auto"/>
                <w:kern w:val="0"/>
                <w:sz w:val="20"/>
                <w:szCs w:val="20"/>
                <w:lang w:val="en-US" w:eastAsia="en-US"/>
              </w:rPr>
              <w:t>м и трансп</w:t>
            </w:r>
            <w:r>
              <w:rPr>
                <w:rFonts w:eastAsiaTheme="minorHAnsi"/>
                <w:color w:val="auto"/>
                <w:kern w:val="0"/>
                <w:sz w:val="20"/>
                <w:szCs w:val="20"/>
                <w:lang w:val="sr-Cyrl-RS" w:eastAsia="en-US"/>
              </w:rPr>
              <w:t>о</w:t>
            </w:r>
            <w:r>
              <w:rPr>
                <w:rFonts w:eastAsiaTheme="minorHAnsi"/>
                <w:color w:val="auto"/>
                <w:kern w:val="0"/>
                <w:sz w:val="20"/>
                <w:szCs w:val="20"/>
                <w:lang w:val="en-US" w:eastAsia="en-US"/>
              </w:rPr>
              <w:t>рт</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м на</w:t>
            </w:r>
            <w:r>
              <w:rPr>
                <w:rFonts w:eastAsiaTheme="minorHAnsi"/>
                <w:color w:val="auto"/>
                <w:kern w:val="0"/>
                <w:sz w:val="20"/>
                <w:szCs w:val="20"/>
                <w:lang w:val="sr-Cyrl-RS" w:eastAsia="en-US"/>
              </w:rPr>
              <w:t xml:space="preserve"> </w:t>
            </w:r>
            <w:r w:rsidRPr="0079560D">
              <w:rPr>
                <w:rFonts w:eastAsiaTheme="minorHAnsi"/>
                <w:color w:val="auto"/>
                <w:kern w:val="0"/>
                <w:sz w:val="20"/>
                <w:szCs w:val="20"/>
                <w:lang w:val="en-US" w:eastAsia="en-US"/>
              </w:rPr>
              <w:t>градску депонију,</w:t>
            </w:r>
            <w:r>
              <w:rPr>
                <w:rFonts w:eastAsiaTheme="minorHAnsi"/>
                <w:color w:val="auto"/>
                <w:kern w:val="0"/>
                <w:sz w:val="20"/>
                <w:szCs w:val="20"/>
                <w:lang w:val="sr-Cyrl-RS" w:eastAsia="en-US"/>
              </w:rPr>
              <w:t xml:space="preserve"> </w:t>
            </w:r>
            <w:r w:rsidR="0023011A">
              <w:rPr>
                <w:rFonts w:eastAsiaTheme="minorHAnsi"/>
                <w:color w:val="auto"/>
                <w:kern w:val="0"/>
                <w:sz w:val="20"/>
                <w:szCs w:val="20"/>
                <w:lang w:eastAsia="en-US"/>
              </w:rPr>
              <w:t xml:space="preserve"> </w:t>
            </w:r>
            <w:r w:rsidRPr="0079560D">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w:t>
            </w:r>
            <w:r>
              <w:rPr>
                <w:rFonts w:eastAsiaTheme="minorHAnsi"/>
                <w:color w:val="auto"/>
                <w:kern w:val="0"/>
                <w:sz w:val="20"/>
                <w:szCs w:val="20"/>
                <w:lang w:val="sr-Cyrl-RS" w:eastAsia="en-US"/>
              </w:rPr>
              <w:t>њ</w:t>
            </w:r>
            <w:r w:rsidRPr="0079560D">
              <w:rPr>
                <w:rFonts w:eastAsiaTheme="minorHAnsi"/>
                <w:color w:val="auto"/>
                <w:kern w:val="0"/>
                <w:sz w:val="20"/>
                <w:szCs w:val="20"/>
                <w:lang w:val="en-US" w:eastAsia="en-US"/>
              </w:rPr>
              <w:t>е.</w:t>
            </w:r>
          </w:p>
        </w:tc>
        <w:tc>
          <w:tcPr>
            <w:tcW w:w="554" w:type="pct"/>
            <w:gridSpan w:val="3"/>
          </w:tcPr>
          <w:p w14:paraId="320D75FD" w14:textId="5B3825F2" w:rsidR="00CC7B45" w:rsidRPr="0079560D" w:rsidRDefault="00E93D8D" w:rsidP="00E93D8D">
            <w:pPr>
              <w:spacing w:line="240" w:lineRule="auto"/>
              <w:jc w:val="center"/>
              <w:rPr>
                <w:kern w:val="1"/>
                <w:sz w:val="20"/>
                <w:szCs w:val="20"/>
              </w:rPr>
            </w:pPr>
            <w:r>
              <w:rPr>
                <w:rFonts w:eastAsiaTheme="minorHAnsi"/>
                <w:color w:val="auto"/>
                <w:kern w:val="0"/>
                <w:sz w:val="20"/>
                <w:szCs w:val="20"/>
                <w:lang w:val="en-US" w:eastAsia="en-US"/>
              </w:rPr>
              <w:t>m</w:t>
            </w:r>
          </w:p>
        </w:tc>
        <w:tc>
          <w:tcPr>
            <w:tcW w:w="540" w:type="pct"/>
            <w:gridSpan w:val="2"/>
          </w:tcPr>
          <w:p w14:paraId="4974474C" w14:textId="77777777" w:rsidR="00CC7B45" w:rsidRPr="0079560D" w:rsidRDefault="00CC7B45" w:rsidP="00E93D8D">
            <w:pPr>
              <w:spacing w:line="240" w:lineRule="auto"/>
              <w:jc w:val="center"/>
              <w:rPr>
                <w:rFonts w:eastAsiaTheme="minorHAnsi"/>
                <w:color w:val="auto"/>
                <w:kern w:val="0"/>
                <w:sz w:val="20"/>
                <w:szCs w:val="20"/>
                <w:lang w:val="en-US" w:eastAsia="en-US"/>
              </w:rPr>
            </w:pPr>
            <w:r w:rsidRPr="0079560D">
              <w:rPr>
                <w:rFonts w:eastAsiaTheme="minorHAnsi"/>
                <w:color w:val="auto"/>
                <w:kern w:val="0"/>
                <w:sz w:val="20"/>
                <w:szCs w:val="20"/>
                <w:lang w:val="en-US" w:eastAsia="en-US"/>
              </w:rPr>
              <w:t>18.00</w:t>
            </w:r>
          </w:p>
        </w:tc>
        <w:tc>
          <w:tcPr>
            <w:tcW w:w="575" w:type="pct"/>
          </w:tcPr>
          <w:p w14:paraId="2FC600BE" w14:textId="77777777" w:rsidR="00CC7B45" w:rsidRPr="0079560D" w:rsidRDefault="00CC7B45" w:rsidP="00E93D8D">
            <w:pPr>
              <w:spacing w:line="240" w:lineRule="auto"/>
              <w:jc w:val="center"/>
              <w:rPr>
                <w:rFonts w:eastAsiaTheme="minorHAnsi"/>
                <w:color w:val="auto"/>
                <w:kern w:val="0"/>
                <w:sz w:val="20"/>
                <w:szCs w:val="20"/>
                <w:lang w:val="en-US" w:eastAsia="en-US"/>
              </w:rPr>
            </w:pPr>
          </w:p>
        </w:tc>
        <w:tc>
          <w:tcPr>
            <w:tcW w:w="574" w:type="pct"/>
          </w:tcPr>
          <w:p w14:paraId="23B59193" w14:textId="77777777" w:rsidR="00CC7B45" w:rsidRPr="0079560D" w:rsidRDefault="00CC7B45" w:rsidP="00E93D8D">
            <w:pPr>
              <w:spacing w:line="240" w:lineRule="auto"/>
              <w:jc w:val="center"/>
              <w:rPr>
                <w:rFonts w:eastAsiaTheme="minorHAnsi"/>
                <w:color w:val="auto"/>
                <w:kern w:val="0"/>
                <w:sz w:val="20"/>
                <w:szCs w:val="20"/>
                <w:lang w:val="en-US" w:eastAsia="en-US"/>
              </w:rPr>
            </w:pPr>
          </w:p>
        </w:tc>
      </w:tr>
      <w:tr w:rsidR="00CC7B45" w14:paraId="1D42864E" w14:textId="079E682E" w:rsidTr="00CC7B45">
        <w:tc>
          <w:tcPr>
            <w:tcW w:w="310" w:type="pct"/>
            <w:gridSpan w:val="5"/>
          </w:tcPr>
          <w:p w14:paraId="097A57E9" w14:textId="77777777" w:rsidR="00CC7B45" w:rsidRPr="00251B13" w:rsidRDefault="00CC7B45" w:rsidP="00E93D8D">
            <w:pPr>
              <w:spacing w:line="240" w:lineRule="auto"/>
              <w:rPr>
                <w:rFonts w:eastAsia="Times New Roman"/>
                <w:b/>
                <w:bCs/>
                <w:sz w:val="20"/>
                <w:szCs w:val="20"/>
                <w:lang w:val="sr-Cyrl-RS"/>
              </w:rPr>
            </w:pPr>
            <w:r>
              <w:rPr>
                <w:rFonts w:eastAsia="Times New Roman"/>
                <w:b/>
                <w:bCs/>
                <w:sz w:val="20"/>
                <w:szCs w:val="20"/>
                <w:lang w:val="sr-Cyrl-RS"/>
              </w:rPr>
              <w:t>4.</w:t>
            </w:r>
          </w:p>
        </w:tc>
        <w:tc>
          <w:tcPr>
            <w:tcW w:w="2447" w:type="pct"/>
            <w:gridSpan w:val="2"/>
          </w:tcPr>
          <w:p w14:paraId="394649FF" w14:textId="4AB895F4" w:rsidR="00CC7B45" w:rsidRPr="003F0971" w:rsidRDefault="00CC7B45" w:rsidP="0023011A">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Дем</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нтажа </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капница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исп</w:t>
            </w:r>
            <w:r>
              <w:rPr>
                <w:rFonts w:eastAsiaTheme="minorHAnsi"/>
                <w:color w:val="auto"/>
                <w:kern w:val="0"/>
                <w:sz w:val="20"/>
                <w:szCs w:val="20"/>
                <w:lang w:val="sr-Cyrl-RS" w:eastAsia="en-US"/>
              </w:rPr>
              <w:t>о</w:t>
            </w:r>
            <w:r>
              <w:rPr>
                <w:rFonts w:eastAsiaTheme="minorHAnsi"/>
                <w:color w:val="auto"/>
                <w:kern w:val="0"/>
                <w:sz w:val="20"/>
                <w:szCs w:val="20"/>
                <w:lang w:val="en-US" w:eastAsia="en-US"/>
              </w:rPr>
              <w:t>д 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Pr>
                <w:rFonts w:eastAsiaTheme="minorHAnsi"/>
                <w:color w:val="auto"/>
                <w:kern w:val="0"/>
                <w:sz w:val="20"/>
                <w:szCs w:val="20"/>
                <w:lang w:val="en-US" w:eastAsia="en-US"/>
              </w:rPr>
              <w:t>нталн</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г </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лука</w:t>
            </w:r>
            <w:r w:rsidR="0023011A">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(сам</w:t>
            </w:r>
            <w:r>
              <w:rPr>
                <w:rFonts w:eastAsiaTheme="minorHAnsi"/>
                <w:color w:val="auto"/>
                <w:kern w:val="0"/>
                <w:sz w:val="20"/>
                <w:szCs w:val="20"/>
                <w:lang w:val="sr-Cyrl-RS" w:eastAsia="en-US"/>
              </w:rPr>
              <w:t>о</w:t>
            </w:r>
            <w:r>
              <w:rPr>
                <w:rFonts w:eastAsiaTheme="minorHAnsi"/>
                <w:color w:val="auto"/>
                <w:kern w:val="0"/>
                <w:sz w:val="20"/>
                <w:szCs w:val="20"/>
                <w:lang w:val="en-US" w:eastAsia="en-US"/>
              </w:rPr>
              <w:t>лекса) са ут</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в</w:t>
            </w:r>
            <w:r>
              <w:rPr>
                <w:rFonts w:eastAsiaTheme="minorHAnsi"/>
                <w:color w:val="auto"/>
                <w:kern w:val="0"/>
                <w:sz w:val="20"/>
                <w:szCs w:val="20"/>
                <w:lang w:val="en-US" w:eastAsia="en-US"/>
              </w:rPr>
              <w:t>ар</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м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трансп</w:t>
            </w:r>
            <w:r>
              <w:rPr>
                <w:rFonts w:eastAsiaTheme="minorHAnsi"/>
                <w:color w:val="auto"/>
                <w:kern w:val="0"/>
                <w:sz w:val="20"/>
                <w:szCs w:val="20"/>
                <w:lang w:val="sr-Cyrl-RS" w:eastAsia="en-US"/>
              </w:rPr>
              <w:t>о</w:t>
            </w:r>
            <w:r>
              <w:rPr>
                <w:rFonts w:eastAsiaTheme="minorHAnsi"/>
                <w:color w:val="auto"/>
                <w:kern w:val="0"/>
                <w:sz w:val="20"/>
                <w:szCs w:val="20"/>
                <w:lang w:val="en-US" w:eastAsia="en-US"/>
              </w:rPr>
              <w:t>рт</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м на градску</w:t>
            </w:r>
          </w:p>
          <w:p w14:paraId="58917D93" w14:textId="77777777" w:rsidR="00CC7B45" w:rsidRPr="003F0971" w:rsidRDefault="00CC7B45" w:rsidP="0023011A">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3F0971">
              <w:rPr>
                <w:rFonts w:eastAsiaTheme="minorHAnsi"/>
                <w:color w:val="auto"/>
                <w:kern w:val="0"/>
                <w:sz w:val="20"/>
                <w:szCs w:val="20"/>
                <w:lang w:val="en-US" w:eastAsia="en-US"/>
              </w:rPr>
              <w:t>депонију, укључујући све</w:t>
            </w:r>
            <w:r>
              <w:rPr>
                <w:rFonts w:eastAsiaTheme="minorHAnsi"/>
                <w:color w:val="auto"/>
                <w:kern w:val="0"/>
                <w:sz w:val="20"/>
                <w:szCs w:val="20"/>
                <w:lang w:val="sr-Cyrl-RS" w:eastAsia="en-US"/>
              </w:rPr>
              <w:t xml:space="preserve"> </w:t>
            </w:r>
            <w:r w:rsidRPr="003F0971">
              <w:rPr>
                <w:rFonts w:eastAsiaTheme="minorHAnsi"/>
                <w:color w:val="auto"/>
                <w:kern w:val="0"/>
                <w:sz w:val="20"/>
                <w:szCs w:val="20"/>
                <w:lang w:val="en-US" w:eastAsia="en-US"/>
              </w:rPr>
              <w:t>потреб</w:t>
            </w:r>
            <w:r>
              <w:rPr>
                <w:rFonts w:eastAsiaTheme="minorHAnsi"/>
                <w:color w:val="auto"/>
                <w:kern w:val="0"/>
                <w:sz w:val="20"/>
                <w:szCs w:val="20"/>
                <w:lang w:val="en-US" w:eastAsia="en-US"/>
              </w:rPr>
              <w:t>не предрад</w:t>
            </w:r>
            <w:r>
              <w:rPr>
                <w:rFonts w:eastAsiaTheme="minorHAnsi"/>
                <w:color w:val="auto"/>
                <w:kern w:val="0"/>
                <w:sz w:val="20"/>
                <w:szCs w:val="20"/>
                <w:lang w:val="sr-Cyrl-RS" w:eastAsia="en-US"/>
              </w:rPr>
              <w:t>њ</w:t>
            </w:r>
            <w:r w:rsidRPr="003F0971">
              <w:rPr>
                <w:rFonts w:eastAsiaTheme="minorHAnsi"/>
                <w:color w:val="auto"/>
                <w:kern w:val="0"/>
                <w:sz w:val="20"/>
                <w:szCs w:val="20"/>
                <w:lang w:val="en-US" w:eastAsia="en-US"/>
              </w:rPr>
              <w:t>е.</w:t>
            </w:r>
          </w:p>
        </w:tc>
        <w:tc>
          <w:tcPr>
            <w:tcW w:w="554" w:type="pct"/>
            <w:gridSpan w:val="3"/>
          </w:tcPr>
          <w:p w14:paraId="608B443F" w14:textId="72DDBD7B" w:rsidR="00CC7B45" w:rsidRPr="003F0971" w:rsidRDefault="00E93D8D" w:rsidP="00E93D8D">
            <w:pPr>
              <w:spacing w:line="240" w:lineRule="auto"/>
              <w:jc w:val="center"/>
              <w:rPr>
                <w:kern w:val="1"/>
                <w:sz w:val="20"/>
                <w:szCs w:val="20"/>
              </w:rPr>
            </w:pPr>
            <w:r>
              <w:rPr>
                <w:rFonts w:eastAsiaTheme="minorHAnsi"/>
                <w:color w:val="auto"/>
                <w:kern w:val="0"/>
                <w:sz w:val="20"/>
                <w:szCs w:val="20"/>
                <w:lang w:val="en-US" w:eastAsia="en-US"/>
              </w:rPr>
              <w:t>m</w:t>
            </w:r>
          </w:p>
        </w:tc>
        <w:tc>
          <w:tcPr>
            <w:tcW w:w="540" w:type="pct"/>
            <w:gridSpan w:val="2"/>
          </w:tcPr>
          <w:p w14:paraId="59C6088A" w14:textId="77777777" w:rsidR="00CC7B45" w:rsidRPr="003F0971" w:rsidRDefault="00CC7B45" w:rsidP="00E93D8D">
            <w:pPr>
              <w:spacing w:line="240" w:lineRule="auto"/>
              <w:jc w:val="center"/>
              <w:rPr>
                <w:rFonts w:eastAsiaTheme="minorHAnsi"/>
                <w:color w:val="auto"/>
                <w:kern w:val="0"/>
                <w:sz w:val="20"/>
                <w:szCs w:val="20"/>
                <w:lang w:val="en-US" w:eastAsia="en-US"/>
              </w:rPr>
            </w:pPr>
            <w:r w:rsidRPr="003F0971">
              <w:rPr>
                <w:rFonts w:eastAsiaTheme="minorHAnsi"/>
                <w:color w:val="auto"/>
                <w:kern w:val="0"/>
                <w:sz w:val="20"/>
                <w:szCs w:val="20"/>
                <w:lang w:val="en-US" w:eastAsia="en-US"/>
              </w:rPr>
              <w:t>18.00</w:t>
            </w:r>
          </w:p>
        </w:tc>
        <w:tc>
          <w:tcPr>
            <w:tcW w:w="575" w:type="pct"/>
          </w:tcPr>
          <w:p w14:paraId="4A826916" w14:textId="77777777" w:rsidR="00CC7B45" w:rsidRPr="003F0971" w:rsidRDefault="00CC7B45" w:rsidP="00E93D8D">
            <w:pPr>
              <w:spacing w:line="240" w:lineRule="auto"/>
              <w:jc w:val="center"/>
              <w:rPr>
                <w:rFonts w:eastAsiaTheme="minorHAnsi"/>
                <w:color w:val="auto"/>
                <w:kern w:val="0"/>
                <w:sz w:val="20"/>
                <w:szCs w:val="20"/>
                <w:lang w:val="en-US" w:eastAsia="en-US"/>
              </w:rPr>
            </w:pPr>
          </w:p>
        </w:tc>
        <w:tc>
          <w:tcPr>
            <w:tcW w:w="574" w:type="pct"/>
          </w:tcPr>
          <w:p w14:paraId="630F73E4" w14:textId="77777777" w:rsidR="00CC7B45" w:rsidRPr="003F0971" w:rsidRDefault="00CC7B45" w:rsidP="00E93D8D">
            <w:pPr>
              <w:spacing w:line="240" w:lineRule="auto"/>
              <w:jc w:val="center"/>
              <w:rPr>
                <w:rFonts w:eastAsiaTheme="minorHAnsi"/>
                <w:color w:val="auto"/>
                <w:kern w:val="0"/>
                <w:sz w:val="20"/>
                <w:szCs w:val="20"/>
                <w:lang w:val="en-US" w:eastAsia="en-US"/>
              </w:rPr>
            </w:pPr>
          </w:p>
        </w:tc>
      </w:tr>
      <w:tr w:rsidR="00CC7B45" w14:paraId="59605CA4" w14:textId="62DDE118" w:rsidTr="00CC7B45">
        <w:tc>
          <w:tcPr>
            <w:tcW w:w="310" w:type="pct"/>
            <w:gridSpan w:val="5"/>
          </w:tcPr>
          <w:p w14:paraId="1C270E98" w14:textId="77777777" w:rsidR="00CC7B45" w:rsidRPr="00251B13" w:rsidRDefault="00CC7B45" w:rsidP="00E93D8D">
            <w:pPr>
              <w:spacing w:line="240" w:lineRule="auto"/>
              <w:rPr>
                <w:rFonts w:eastAsia="Times New Roman"/>
                <w:b/>
                <w:bCs/>
                <w:sz w:val="20"/>
                <w:szCs w:val="20"/>
                <w:lang w:val="sr-Cyrl-RS"/>
              </w:rPr>
            </w:pPr>
            <w:r>
              <w:rPr>
                <w:rFonts w:eastAsia="Times New Roman"/>
                <w:b/>
                <w:bCs/>
                <w:sz w:val="20"/>
                <w:szCs w:val="20"/>
                <w:lang w:val="sr-Cyrl-RS"/>
              </w:rPr>
              <w:t>5.</w:t>
            </w:r>
          </w:p>
        </w:tc>
        <w:tc>
          <w:tcPr>
            <w:tcW w:w="2447" w:type="pct"/>
            <w:gridSpan w:val="2"/>
          </w:tcPr>
          <w:p w14:paraId="21678FCC" w14:textId="77777777" w:rsidR="00CC7B45" w:rsidRPr="003F0971" w:rsidRDefault="00CC7B45"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Дем</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нтажа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нталних </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лука са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ут</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вар</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м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трансп</w:t>
            </w:r>
            <w:r>
              <w:rPr>
                <w:rFonts w:eastAsiaTheme="minorHAnsi"/>
                <w:color w:val="auto"/>
                <w:kern w:val="0"/>
                <w:sz w:val="20"/>
                <w:szCs w:val="20"/>
                <w:lang w:val="sr-Cyrl-RS" w:eastAsia="en-US"/>
              </w:rPr>
              <w:t>о</w:t>
            </w:r>
            <w:r>
              <w:rPr>
                <w:rFonts w:eastAsiaTheme="minorHAnsi"/>
                <w:color w:val="auto"/>
                <w:kern w:val="0"/>
                <w:sz w:val="20"/>
                <w:szCs w:val="20"/>
                <w:lang w:val="en-US" w:eastAsia="en-US"/>
              </w:rPr>
              <w:t>рт</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м на</w:t>
            </w:r>
            <w:r>
              <w:rPr>
                <w:rFonts w:eastAsiaTheme="minorHAnsi"/>
                <w:color w:val="auto"/>
                <w:kern w:val="0"/>
                <w:sz w:val="20"/>
                <w:szCs w:val="20"/>
                <w:lang w:val="sr-Cyrl-RS" w:eastAsia="en-US"/>
              </w:rPr>
              <w:t xml:space="preserve"> </w:t>
            </w:r>
            <w:r w:rsidRPr="003F0971">
              <w:rPr>
                <w:rFonts w:eastAsiaTheme="minorHAnsi"/>
                <w:color w:val="auto"/>
                <w:kern w:val="0"/>
                <w:sz w:val="20"/>
                <w:szCs w:val="20"/>
                <w:lang w:val="en-US" w:eastAsia="en-US"/>
              </w:rPr>
              <w:t>градску депонију,</w:t>
            </w:r>
            <w:r>
              <w:rPr>
                <w:rFonts w:eastAsiaTheme="minorHAnsi"/>
                <w:color w:val="auto"/>
                <w:kern w:val="0"/>
                <w:sz w:val="20"/>
                <w:szCs w:val="20"/>
                <w:lang w:val="sr-Cyrl-RS" w:eastAsia="en-US"/>
              </w:rPr>
              <w:t xml:space="preserve"> </w:t>
            </w:r>
            <w:r w:rsidRPr="003F0971">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3F0971">
              <w:rPr>
                <w:rFonts w:eastAsiaTheme="minorHAnsi"/>
                <w:color w:val="auto"/>
                <w:kern w:val="0"/>
                <w:sz w:val="20"/>
                <w:szCs w:val="20"/>
                <w:lang w:val="en-US" w:eastAsia="en-US"/>
              </w:rPr>
              <w:t>е.</w:t>
            </w:r>
          </w:p>
        </w:tc>
        <w:tc>
          <w:tcPr>
            <w:tcW w:w="554" w:type="pct"/>
            <w:gridSpan w:val="3"/>
          </w:tcPr>
          <w:p w14:paraId="1D044FE4" w14:textId="07D24E51" w:rsidR="00CC7B45" w:rsidRPr="003F0971" w:rsidRDefault="00E93D8D" w:rsidP="00E93D8D">
            <w:pPr>
              <w:spacing w:line="240" w:lineRule="auto"/>
              <w:jc w:val="center"/>
              <w:rPr>
                <w:kern w:val="1"/>
                <w:sz w:val="20"/>
                <w:szCs w:val="20"/>
              </w:rPr>
            </w:pPr>
            <w:r>
              <w:rPr>
                <w:rFonts w:eastAsiaTheme="minorHAnsi"/>
                <w:color w:val="auto"/>
                <w:kern w:val="0"/>
                <w:sz w:val="20"/>
                <w:szCs w:val="20"/>
                <w:lang w:val="en-US" w:eastAsia="en-US"/>
              </w:rPr>
              <w:t>m</w:t>
            </w:r>
          </w:p>
        </w:tc>
        <w:tc>
          <w:tcPr>
            <w:tcW w:w="540" w:type="pct"/>
            <w:gridSpan w:val="2"/>
          </w:tcPr>
          <w:p w14:paraId="49799BF2" w14:textId="77777777" w:rsidR="00CC7B45" w:rsidRPr="003F0971" w:rsidRDefault="00CC7B45" w:rsidP="00E93D8D">
            <w:pPr>
              <w:spacing w:line="240" w:lineRule="auto"/>
              <w:jc w:val="center"/>
              <w:rPr>
                <w:rFonts w:eastAsiaTheme="minorHAnsi"/>
                <w:color w:val="auto"/>
                <w:kern w:val="0"/>
                <w:sz w:val="20"/>
                <w:szCs w:val="20"/>
                <w:lang w:val="en-US" w:eastAsia="en-US"/>
              </w:rPr>
            </w:pPr>
            <w:r w:rsidRPr="003F0971">
              <w:rPr>
                <w:rFonts w:eastAsiaTheme="minorHAnsi"/>
                <w:color w:val="auto"/>
                <w:kern w:val="0"/>
                <w:sz w:val="20"/>
                <w:szCs w:val="20"/>
                <w:lang w:val="en-US" w:eastAsia="en-US"/>
              </w:rPr>
              <w:t>18.00</w:t>
            </w:r>
          </w:p>
        </w:tc>
        <w:tc>
          <w:tcPr>
            <w:tcW w:w="575" w:type="pct"/>
          </w:tcPr>
          <w:p w14:paraId="77A4DA31" w14:textId="77777777" w:rsidR="00CC7B45" w:rsidRPr="003F0971" w:rsidRDefault="00CC7B45" w:rsidP="00E93D8D">
            <w:pPr>
              <w:spacing w:line="240" w:lineRule="auto"/>
              <w:jc w:val="center"/>
              <w:rPr>
                <w:rFonts w:eastAsiaTheme="minorHAnsi"/>
                <w:color w:val="auto"/>
                <w:kern w:val="0"/>
                <w:sz w:val="20"/>
                <w:szCs w:val="20"/>
                <w:lang w:val="en-US" w:eastAsia="en-US"/>
              </w:rPr>
            </w:pPr>
          </w:p>
        </w:tc>
        <w:tc>
          <w:tcPr>
            <w:tcW w:w="574" w:type="pct"/>
          </w:tcPr>
          <w:p w14:paraId="75114BCE" w14:textId="77777777" w:rsidR="00CC7B45" w:rsidRPr="003F0971" w:rsidRDefault="00CC7B45" w:rsidP="00E93D8D">
            <w:pPr>
              <w:spacing w:line="240" w:lineRule="auto"/>
              <w:jc w:val="center"/>
              <w:rPr>
                <w:rFonts w:eastAsiaTheme="minorHAnsi"/>
                <w:color w:val="auto"/>
                <w:kern w:val="0"/>
                <w:sz w:val="20"/>
                <w:szCs w:val="20"/>
                <w:lang w:val="en-US" w:eastAsia="en-US"/>
              </w:rPr>
            </w:pPr>
          </w:p>
        </w:tc>
      </w:tr>
      <w:tr w:rsidR="00CC7B45" w14:paraId="330ABDF9" w14:textId="339601DE" w:rsidTr="00306802">
        <w:trPr>
          <w:trHeight w:val="712"/>
        </w:trPr>
        <w:tc>
          <w:tcPr>
            <w:tcW w:w="310" w:type="pct"/>
            <w:gridSpan w:val="5"/>
          </w:tcPr>
          <w:p w14:paraId="60CEF597" w14:textId="77777777" w:rsidR="00CC7B45" w:rsidRPr="00251B13" w:rsidRDefault="00CC7B45" w:rsidP="00E93D8D">
            <w:pPr>
              <w:spacing w:line="240" w:lineRule="auto"/>
              <w:rPr>
                <w:rFonts w:eastAsia="Times New Roman"/>
                <w:b/>
                <w:bCs/>
                <w:sz w:val="20"/>
                <w:szCs w:val="20"/>
                <w:lang w:val="sr-Cyrl-RS"/>
              </w:rPr>
            </w:pPr>
            <w:r>
              <w:rPr>
                <w:rFonts w:eastAsia="Times New Roman"/>
                <w:b/>
                <w:bCs/>
                <w:sz w:val="20"/>
                <w:szCs w:val="20"/>
                <w:lang w:val="sr-Cyrl-RS"/>
              </w:rPr>
              <w:t>6.</w:t>
            </w:r>
          </w:p>
        </w:tc>
        <w:tc>
          <w:tcPr>
            <w:tcW w:w="2447" w:type="pct"/>
            <w:gridSpan w:val="2"/>
          </w:tcPr>
          <w:p w14:paraId="7EB07EEA" w14:textId="77777777" w:rsidR="00CC7B45" w:rsidRPr="003F0971" w:rsidRDefault="00CC7B45"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Дем</w:t>
            </w:r>
            <w:r>
              <w:rPr>
                <w:rFonts w:eastAsiaTheme="minorHAnsi"/>
                <w:color w:val="auto"/>
                <w:kern w:val="0"/>
                <w:sz w:val="20"/>
                <w:szCs w:val="20"/>
                <w:lang w:val="sr-Cyrl-RS" w:eastAsia="en-US"/>
              </w:rPr>
              <w:t>о</w:t>
            </w:r>
            <w:r>
              <w:rPr>
                <w:rFonts w:eastAsiaTheme="minorHAnsi"/>
                <w:color w:val="auto"/>
                <w:kern w:val="0"/>
                <w:sz w:val="20"/>
                <w:szCs w:val="20"/>
                <w:lang w:val="en-US" w:eastAsia="en-US"/>
              </w:rPr>
              <w:t>нтажа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ст</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јећег</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гр</w:t>
            </w:r>
            <w:r>
              <w:rPr>
                <w:rFonts w:eastAsiaTheme="minorHAnsi"/>
                <w:color w:val="auto"/>
                <w:kern w:val="0"/>
                <w:sz w:val="20"/>
                <w:szCs w:val="20"/>
                <w:lang w:val="sr-Cyrl-RS" w:eastAsia="en-US"/>
              </w:rPr>
              <w:t>о</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Pr>
                <w:rFonts w:eastAsiaTheme="minorHAnsi"/>
                <w:color w:val="auto"/>
                <w:kern w:val="0"/>
                <w:sz w:val="20"/>
                <w:szCs w:val="20"/>
                <w:lang w:val="en-US" w:eastAsia="en-US"/>
              </w:rPr>
              <w:t>брана- к</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нструкције за</w:t>
            </w:r>
          </w:p>
          <w:p w14:paraId="5401C7C6" w14:textId="3DE78F0D" w:rsidR="00CC7B45" w:rsidRPr="003F0971" w:rsidRDefault="00E019F7"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штапну хватаљку</w:t>
            </w:r>
            <w:r w:rsidR="00CC7B45">
              <w:rPr>
                <w:rFonts w:eastAsiaTheme="minorHAnsi"/>
                <w:color w:val="auto"/>
                <w:kern w:val="0"/>
                <w:sz w:val="20"/>
                <w:szCs w:val="20"/>
                <w:lang w:val="en-US" w:eastAsia="en-US"/>
              </w:rPr>
              <w:t>, п</w:t>
            </w:r>
            <w:r w:rsidR="00CC7B45">
              <w:rPr>
                <w:rFonts w:eastAsiaTheme="minorHAnsi"/>
                <w:color w:val="auto"/>
                <w:kern w:val="0"/>
                <w:sz w:val="20"/>
                <w:szCs w:val="20"/>
                <w:lang w:val="sr-Cyrl-RS" w:eastAsia="en-US"/>
              </w:rPr>
              <w:t>о</w:t>
            </w:r>
            <w:r w:rsidR="00CC7B45" w:rsidRPr="003F0971">
              <w:rPr>
                <w:rFonts w:eastAsiaTheme="minorHAnsi"/>
                <w:color w:val="auto"/>
                <w:kern w:val="0"/>
                <w:sz w:val="20"/>
                <w:szCs w:val="20"/>
                <w:lang w:val="en-US" w:eastAsia="en-US"/>
              </w:rPr>
              <w:t>зиција</w:t>
            </w:r>
            <w:r w:rsidR="00CC7B45">
              <w:rPr>
                <w:rFonts w:eastAsiaTheme="minorHAnsi"/>
                <w:color w:val="auto"/>
                <w:kern w:val="0"/>
                <w:sz w:val="20"/>
                <w:szCs w:val="20"/>
                <w:lang w:val="sr-Cyrl-RS" w:eastAsia="en-US"/>
              </w:rPr>
              <w:t xml:space="preserve"> о</w:t>
            </w:r>
            <w:r w:rsidR="00CC7B45">
              <w:rPr>
                <w:rFonts w:eastAsiaTheme="minorHAnsi"/>
                <w:color w:val="auto"/>
                <w:kern w:val="0"/>
                <w:sz w:val="20"/>
                <w:szCs w:val="20"/>
                <w:lang w:val="en-US" w:eastAsia="en-US"/>
              </w:rPr>
              <w:t>бухвата све дем</w:t>
            </w:r>
            <w:r w:rsidR="00CC7B45">
              <w:rPr>
                <w:rFonts w:eastAsiaTheme="minorHAnsi"/>
                <w:color w:val="auto"/>
                <w:kern w:val="0"/>
                <w:sz w:val="20"/>
                <w:szCs w:val="20"/>
                <w:lang w:val="sr-Cyrl-RS" w:eastAsia="en-US"/>
              </w:rPr>
              <w:t>о</w:t>
            </w:r>
            <w:r w:rsidR="00CC7B45" w:rsidRPr="003F0971">
              <w:rPr>
                <w:rFonts w:eastAsiaTheme="minorHAnsi"/>
                <w:color w:val="auto"/>
                <w:kern w:val="0"/>
                <w:sz w:val="20"/>
                <w:szCs w:val="20"/>
                <w:lang w:val="en-US" w:eastAsia="en-US"/>
              </w:rPr>
              <w:t>нтажне</w:t>
            </w:r>
          </w:p>
          <w:p w14:paraId="265D81AA" w14:textId="77777777" w:rsidR="00CC7B45" w:rsidRDefault="00CC7B45"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lastRenderedPageBreak/>
              <w:t>рад</w:t>
            </w:r>
            <w:r>
              <w:rPr>
                <w:rFonts w:eastAsiaTheme="minorHAnsi"/>
                <w:color w:val="auto"/>
                <w:kern w:val="0"/>
                <w:sz w:val="20"/>
                <w:szCs w:val="20"/>
                <w:lang w:val="sr-Cyrl-RS" w:eastAsia="en-US"/>
              </w:rPr>
              <w:t>о</w:t>
            </w:r>
            <w:r>
              <w:rPr>
                <w:rFonts w:eastAsiaTheme="minorHAnsi"/>
                <w:color w:val="auto"/>
                <w:kern w:val="0"/>
                <w:sz w:val="20"/>
                <w:szCs w:val="20"/>
                <w:lang w:val="en-US" w:eastAsia="en-US"/>
              </w:rPr>
              <w:t>ве са припадајућ</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м</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гр</w:t>
            </w:r>
            <w:r>
              <w:rPr>
                <w:rFonts w:eastAsiaTheme="minorHAnsi"/>
                <w:color w:val="auto"/>
                <w:kern w:val="0"/>
                <w:sz w:val="20"/>
                <w:szCs w:val="20"/>
                <w:lang w:val="sr-Cyrl-RS" w:eastAsia="en-US"/>
              </w:rPr>
              <w:t>о</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Pr>
                <w:rFonts w:eastAsiaTheme="minorHAnsi"/>
                <w:color w:val="auto"/>
                <w:kern w:val="0"/>
                <w:sz w:val="20"/>
                <w:szCs w:val="20"/>
                <w:lang w:val="en-US" w:eastAsia="en-US"/>
              </w:rPr>
              <w:t>бранск</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м </w:t>
            </w:r>
            <w:r>
              <w:rPr>
                <w:rFonts w:eastAsiaTheme="minorHAnsi"/>
                <w:color w:val="auto"/>
                <w:kern w:val="0"/>
                <w:sz w:val="20"/>
                <w:szCs w:val="20"/>
                <w:lang w:val="sr-Cyrl-RS" w:eastAsia="en-US"/>
              </w:rPr>
              <w:t>о</w:t>
            </w:r>
            <w:r>
              <w:rPr>
                <w:rFonts w:eastAsiaTheme="minorHAnsi"/>
                <w:color w:val="auto"/>
                <w:kern w:val="0"/>
                <w:sz w:val="20"/>
                <w:szCs w:val="20"/>
                <w:lang w:val="en-US" w:eastAsia="en-US"/>
              </w:rPr>
              <w:t>прем</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м</w:t>
            </w:r>
          </w:p>
          <w:p w14:paraId="6359DF01" w14:textId="77777777" w:rsidR="0023011A" w:rsidRPr="003F0971" w:rsidRDefault="0023011A"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p>
        </w:tc>
        <w:tc>
          <w:tcPr>
            <w:tcW w:w="554" w:type="pct"/>
            <w:gridSpan w:val="3"/>
          </w:tcPr>
          <w:p w14:paraId="09CD0EAC" w14:textId="3BFF137B" w:rsidR="00CC7B45" w:rsidRPr="003F0971" w:rsidRDefault="00E93D8D" w:rsidP="00E93D8D">
            <w:pPr>
              <w:spacing w:line="240" w:lineRule="auto"/>
              <w:jc w:val="center"/>
              <w:rPr>
                <w:kern w:val="1"/>
                <w:sz w:val="20"/>
                <w:szCs w:val="20"/>
              </w:rPr>
            </w:pPr>
            <w:r w:rsidRPr="003F0971">
              <w:rPr>
                <w:rFonts w:eastAsiaTheme="minorHAnsi"/>
                <w:color w:val="auto"/>
                <w:kern w:val="0"/>
                <w:sz w:val="20"/>
                <w:szCs w:val="20"/>
                <w:lang w:val="en-US" w:eastAsia="en-US"/>
              </w:rPr>
              <w:lastRenderedPageBreak/>
              <w:t>паушал</w:t>
            </w:r>
          </w:p>
        </w:tc>
        <w:tc>
          <w:tcPr>
            <w:tcW w:w="540" w:type="pct"/>
            <w:gridSpan w:val="2"/>
          </w:tcPr>
          <w:p w14:paraId="1AB87FC7" w14:textId="77777777" w:rsidR="00CC7B45" w:rsidRPr="003F0971" w:rsidRDefault="00CC7B45" w:rsidP="00E93D8D">
            <w:pPr>
              <w:spacing w:line="240" w:lineRule="auto"/>
              <w:jc w:val="center"/>
              <w:rPr>
                <w:rFonts w:eastAsiaTheme="minorHAnsi"/>
                <w:color w:val="auto"/>
                <w:kern w:val="0"/>
                <w:sz w:val="20"/>
                <w:szCs w:val="20"/>
                <w:lang w:val="en-US" w:eastAsia="en-US"/>
              </w:rPr>
            </w:pPr>
            <w:r w:rsidRPr="003F0971">
              <w:rPr>
                <w:rFonts w:eastAsiaTheme="minorHAnsi"/>
                <w:color w:val="auto"/>
                <w:kern w:val="0"/>
                <w:sz w:val="20"/>
                <w:szCs w:val="20"/>
                <w:lang w:val="en-US" w:eastAsia="en-US"/>
              </w:rPr>
              <w:t>1.00</w:t>
            </w:r>
          </w:p>
        </w:tc>
        <w:tc>
          <w:tcPr>
            <w:tcW w:w="575" w:type="pct"/>
          </w:tcPr>
          <w:p w14:paraId="3E4763B3" w14:textId="77777777" w:rsidR="00CC7B45" w:rsidRPr="003F0971" w:rsidRDefault="00CC7B45" w:rsidP="00E93D8D">
            <w:pPr>
              <w:spacing w:line="240" w:lineRule="auto"/>
              <w:jc w:val="center"/>
              <w:rPr>
                <w:rFonts w:eastAsiaTheme="minorHAnsi"/>
                <w:color w:val="auto"/>
                <w:kern w:val="0"/>
                <w:sz w:val="20"/>
                <w:szCs w:val="20"/>
                <w:lang w:val="en-US" w:eastAsia="en-US"/>
              </w:rPr>
            </w:pPr>
          </w:p>
        </w:tc>
        <w:tc>
          <w:tcPr>
            <w:tcW w:w="574" w:type="pct"/>
          </w:tcPr>
          <w:p w14:paraId="1CD26802" w14:textId="77777777" w:rsidR="00CC7B45" w:rsidRPr="003F0971" w:rsidRDefault="00CC7B45" w:rsidP="00E93D8D">
            <w:pPr>
              <w:spacing w:line="240" w:lineRule="auto"/>
              <w:jc w:val="center"/>
              <w:rPr>
                <w:rFonts w:eastAsiaTheme="minorHAnsi"/>
                <w:color w:val="auto"/>
                <w:kern w:val="0"/>
                <w:sz w:val="20"/>
                <w:szCs w:val="20"/>
                <w:lang w:val="en-US" w:eastAsia="en-US"/>
              </w:rPr>
            </w:pPr>
          </w:p>
        </w:tc>
      </w:tr>
      <w:tr w:rsidR="00CC7B45" w14:paraId="739E8F9B" w14:textId="4EECDDB5" w:rsidTr="00CC7B45">
        <w:tc>
          <w:tcPr>
            <w:tcW w:w="3851" w:type="pct"/>
            <w:gridSpan w:val="12"/>
            <w:shd w:val="clear" w:color="auto" w:fill="BDD6EE" w:themeFill="accent1" w:themeFillTint="66"/>
          </w:tcPr>
          <w:p w14:paraId="3E26DAA4" w14:textId="77777777" w:rsidR="00CC7B45" w:rsidRPr="003F0971" w:rsidRDefault="00CC7B45" w:rsidP="00E93D8D">
            <w:pPr>
              <w:spacing w:line="240" w:lineRule="auto"/>
              <w:rPr>
                <w:rFonts w:eastAsia="Times New Roman"/>
                <w:b/>
                <w:bCs/>
                <w:lang w:val="sr-Cyrl-RS"/>
              </w:rPr>
            </w:pPr>
            <w:r w:rsidRPr="003F0971">
              <w:rPr>
                <w:rFonts w:eastAsiaTheme="minorHAnsi"/>
                <w:b/>
                <w:bCs/>
                <w:color w:val="auto"/>
                <w:kern w:val="0"/>
                <w:sz w:val="22"/>
                <w:szCs w:val="22"/>
                <w:lang w:val="en-US" w:eastAsia="en-US"/>
              </w:rPr>
              <w:lastRenderedPageBreak/>
              <w:t>II ГРАЂЕВИНСКО-ЗАНАТСКИ РАДОВИ</w:t>
            </w:r>
          </w:p>
        </w:tc>
        <w:tc>
          <w:tcPr>
            <w:tcW w:w="575" w:type="pct"/>
            <w:shd w:val="clear" w:color="auto" w:fill="BDD6EE" w:themeFill="accent1" w:themeFillTint="66"/>
          </w:tcPr>
          <w:p w14:paraId="524EF850" w14:textId="77777777" w:rsidR="00CC7B45" w:rsidRPr="003F0971" w:rsidRDefault="00CC7B45" w:rsidP="00E93D8D">
            <w:pPr>
              <w:spacing w:line="240" w:lineRule="auto"/>
              <w:rPr>
                <w:rFonts w:eastAsiaTheme="minorHAnsi"/>
                <w:b/>
                <w:bCs/>
                <w:color w:val="auto"/>
                <w:kern w:val="0"/>
                <w:sz w:val="22"/>
                <w:szCs w:val="22"/>
                <w:lang w:val="en-US" w:eastAsia="en-US"/>
              </w:rPr>
            </w:pPr>
          </w:p>
        </w:tc>
        <w:tc>
          <w:tcPr>
            <w:tcW w:w="574" w:type="pct"/>
            <w:shd w:val="clear" w:color="auto" w:fill="BDD6EE" w:themeFill="accent1" w:themeFillTint="66"/>
          </w:tcPr>
          <w:p w14:paraId="70023F71" w14:textId="77777777" w:rsidR="00CC7B45" w:rsidRPr="003F0971" w:rsidRDefault="00CC7B45" w:rsidP="00E93D8D">
            <w:pPr>
              <w:spacing w:line="240" w:lineRule="auto"/>
              <w:rPr>
                <w:rFonts w:eastAsiaTheme="minorHAnsi"/>
                <w:b/>
                <w:bCs/>
                <w:color w:val="auto"/>
                <w:kern w:val="0"/>
                <w:sz w:val="22"/>
                <w:szCs w:val="22"/>
                <w:lang w:val="en-US" w:eastAsia="en-US"/>
              </w:rPr>
            </w:pPr>
          </w:p>
        </w:tc>
      </w:tr>
      <w:tr w:rsidR="00CC7B45" w14:paraId="5CDD7007" w14:textId="2148D853" w:rsidTr="00CC7B45">
        <w:tc>
          <w:tcPr>
            <w:tcW w:w="3851" w:type="pct"/>
            <w:gridSpan w:val="12"/>
            <w:shd w:val="clear" w:color="auto" w:fill="BDD6EE" w:themeFill="accent1" w:themeFillTint="66"/>
          </w:tcPr>
          <w:p w14:paraId="24F818D5" w14:textId="77777777" w:rsidR="00CC7B45" w:rsidRPr="003F0971" w:rsidRDefault="00CC7B45" w:rsidP="00E93D8D">
            <w:pPr>
              <w:spacing w:line="240" w:lineRule="auto"/>
              <w:rPr>
                <w:rFonts w:eastAsia="Times New Roman"/>
                <w:b/>
                <w:bCs/>
                <w:lang w:val="sr-Cyrl-RS"/>
              </w:rPr>
            </w:pPr>
            <w:r>
              <w:rPr>
                <w:rFonts w:eastAsiaTheme="minorHAnsi"/>
                <w:b/>
                <w:bCs/>
                <w:i/>
                <w:iCs/>
                <w:color w:val="auto"/>
                <w:kern w:val="0"/>
                <w:sz w:val="22"/>
                <w:szCs w:val="22"/>
                <w:lang w:val="en-US" w:eastAsia="en-US"/>
              </w:rPr>
              <w:t>II.1. Зидарски рад</w:t>
            </w:r>
            <w:r>
              <w:rPr>
                <w:rFonts w:eastAsiaTheme="minorHAnsi"/>
                <w:b/>
                <w:bCs/>
                <w:i/>
                <w:iCs/>
                <w:color w:val="auto"/>
                <w:kern w:val="0"/>
                <w:sz w:val="22"/>
                <w:szCs w:val="22"/>
                <w:lang w:val="sr-Cyrl-RS" w:eastAsia="en-US"/>
              </w:rPr>
              <w:t>о</w:t>
            </w:r>
            <w:r w:rsidRPr="003F0971">
              <w:rPr>
                <w:rFonts w:eastAsiaTheme="minorHAnsi"/>
                <w:b/>
                <w:bCs/>
                <w:i/>
                <w:iCs/>
                <w:color w:val="auto"/>
                <w:kern w:val="0"/>
                <w:sz w:val="22"/>
                <w:szCs w:val="22"/>
                <w:lang w:val="en-US" w:eastAsia="en-US"/>
              </w:rPr>
              <w:t>ви</w:t>
            </w:r>
          </w:p>
        </w:tc>
        <w:tc>
          <w:tcPr>
            <w:tcW w:w="575" w:type="pct"/>
            <w:shd w:val="clear" w:color="auto" w:fill="BDD6EE" w:themeFill="accent1" w:themeFillTint="66"/>
          </w:tcPr>
          <w:p w14:paraId="18C13DB4" w14:textId="77777777" w:rsidR="00CC7B45" w:rsidRDefault="00CC7B45" w:rsidP="00E93D8D">
            <w:pPr>
              <w:spacing w:line="240" w:lineRule="auto"/>
              <w:rPr>
                <w:rFonts w:eastAsiaTheme="minorHAnsi"/>
                <w:b/>
                <w:bCs/>
                <w:i/>
                <w:iCs/>
                <w:color w:val="auto"/>
                <w:kern w:val="0"/>
                <w:sz w:val="22"/>
                <w:szCs w:val="22"/>
                <w:lang w:val="en-US" w:eastAsia="en-US"/>
              </w:rPr>
            </w:pPr>
          </w:p>
        </w:tc>
        <w:tc>
          <w:tcPr>
            <w:tcW w:w="574" w:type="pct"/>
            <w:shd w:val="clear" w:color="auto" w:fill="BDD6EE" w:themeFill="accent1" w:themeFillTint="66"/>
          </w:tcPr>
          <w:p w14:paraId="029FAED0" w14:textId="77777777" w:rsidR="00CC7B45" w:rsidRDefault="00CC7B45" w:rsidP="00E93D8D">
            <w:pPr>
              <w:spacing w:line="240" w:lineRule="auto"/>
              <w:rPr>
                <w:rFonts w:eastAsiaTheme="minorHAnsi"/>
                <w:b/>
                <w:bCs/>
                <w:i/>
                <w:iCs/>
                <w:color w:val="auto"/>
                <w:kern w:val="0"/>
                <w:sz w:val="22"/>
                <w:szCs w:val="22"/>
                <w:lang w:val="en-US" w:eastAsia="en-US"/>
              </w:rPr>
            </w:pPr>
          </w:p>
        </w:tc>
      </w:tr>
      <w:tr w:rsidR="00CC7B45" w14:paraId="0C200251" w14:textId="4302200E" w:rsidTr="00CC7B45">
        <w:tc>
          <w:tcPr>
            <w:tcW w:w="310" w:type="pct"/>
            <w:gridSpan w:val="5"/>
          </w:tcPr>
          <w:p w14:paraId="361FB5C7" w14:textId="77777777" w:rsidR="00CC7B45" w:rsidRPr="003F0971" w:rsidRDefault="00CC7B45" w:rsidP="00E93D8D">
            <w:pPr>
              <w:spacing w:line="240" w:lineRule="auto"/>
              <w:rPr>
                <w:rFonts w:eastAsia="Times New Roman"/>
                <w:b/>
                <w:bCs/>
                <w:sz w:val="20"/>
                <w:szCs w:val="20"/>
                <w:lang w:val="sr-Cyrl-RS"/>
              </w:rPr>
            </w:pPr>
            <w:r w:rsidRPr="003F0971">
              <w:rPr>
                <w:rFonts w:eastAsia="Times New Roman"/>
                <w:b/>
                <w:bCs/>
                <w:sz w:val="20"/>
                <w:szCs w:val="20"/>
                <w:lang w:val="sr-Cyrl-RS"/>
              </w:rPr>
              <w:t>1</w:t>
            </w:r>
            <w:r>
              <w:rPr>
                <w:rFonts w:eastAsia="Times New Roman"/>
                <w:b/>
                <w:bCs/>
                <w:sz w:val="20"/>
                <w:szCs w:val="20"/>
                <w:lang w:val="sr-Cyrl-RS"/>
              </w:rPr>
              <w:t>.</w:t>
            </w:r>
          </w:p>
        </w:tc>
        <w:tc>
          <w:tcPr>
            <w:tcW w:w="2447" w:type="pct"/>
            <w:gridSpan w:val="2"/>
          </w:tcPr>
          <w:p w14:paraId="798D6915" w14:textId="6B8A8D82" w:rsidR="00CC7B45" w:rsidRPr="003F0971" w:rsidRDefault="00CC7B45"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3F0971">
              <w:rPr>
                <w:rFonts w:eastAsiaTheme="minorHAnsi"/>
                <w:color w:val="auto"/>
                <w:kern w:val="0"/>
                <w:sz w:val="20"/>
                <w:szCs w:val="20"/>
                <w:lang w:val="en-US" w:eastAsia="en-US"/>
              </w:rPr>
              <w:t>Зида</w:t>
            </w:r>
            <w:r>
              <w:rPr>
                <w:rFonts w:eastAsiaTheme="minorHAnsi"/>
                <w:color w:val="auto"/>
                <w:kern w:val="0"/>
                <w:sz w:val="20"/>
                <w:szCs w:val="20"/>
                <w:lang w:val="sr-Cyrl-RS" w:eastAsia="en-US"/>
              </w:rPr>
              <w:t>њ</w:t>
            </w:r>
            <w:r>
              <w:rPr>
                <w:rFonts w:eastAsiaTheme="minorHAnsi"/>
                <w:color w:val="auto"/>
                <w:kern w:val="0"/>
                <w:sz w:val="20"/>
                <w:szCs w:val="20"/>
                <w:lang w:val="en-US" w:eastAsia="en-US"/>
              </w:rPr>
              <w:t>е зид</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 xml:space="preserve">ва </w:t>
            </w:r>
            <w:r w:rsidR="003632E2">
              <w:rPr>
                <w:rFonts w:eastAsiaTheme="minorHAnsi"/>
                <w:color w:val="auto"/>
                <w:kern w:val="0"/>
                <w:sz w:val="20"/>
                <w:szCs w:val="20"/>
                <w:lang w:val="en-US" w:eastAsia="en-US"/>
              </w:rPr>
              <w:t>“</w:t>
            </w:r>
            <w:r w:rsidRPr="003F0971">
              <w:rPr>
                <w:rFonts w:eastAsiaTheme="minorHAnsi"/>
                <w:color w:val="auto"/>
                <w:kern w:val="0"/>
                <w:sz w:val="20"/>
                <w:szCs w:val="20"/>
                <w:lang w:val="en-US" w:eastAsia="en-US"/>
              </w:rPr>
              <w:t>Ytong</w:t>
            </w:r>
            <w:r w:rsidR="003632E2">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бл</w:t>
            </w:r>
            <w:r>
              <w:rPr>
                <w:rFonts w:eastAsiaTheme="minorHAnsi"/>
                <w:color w:val="auto"/>
                <w:kern w:val="0"/>
                <w:sz w:val="20"/>
                <w:szCs w:val="20"/>
                <w:lang w:val="sr-Cyrl-RS" w:eastAsia="en-US"/>
              </w:rPr>
              <w:t>о</w:t>
            </w:r>
            <w:r>
              <w:rPr>
                <w:rFonts w:eastAsiaTheme="minorHAnsi"/>
                <w:color w:val="auto"/>
                <w:kern w:val="0"/>
                <w:sz w:val="20"/>
                <w:szCs w:val="20"/>
                <w:lang w:val="en-US" w:eastAsia="en-US"/>
              </w:rPr>
              <w:t>к</w:t>
            </w:r>
            <w:r>
              <w:rPr>
                <w:rFonts w:eastAsiaTheme="minorHAnsi"/>
                <w:color w:val="auto"/>
                <w:kern w:val="0"/>
                <w:sz w:val="20"/>
                <w:szCs w:val="20"/>
                <w:lang w:val="sr-Cyrl-RS" w:eastAsia="en-US"/>
              </w:rPr>
              <w:t>о</w:t>
            </w:r>
            <w:r w:rsidR="00E019F7">
              <w:rPr>
                <w:rFonts w:eastAsiaTheme="minorHAnsi"/>
                <w:color w:val="auto"/>
                <w:kern w:val="0"/>
                <w:sz w:val="20"/>
                <w:szCs w:val="20"/>
                <w:lang w:val="en-US" w:eastAsia="en-US"/>
              </w:rPr>
              <w:t>м д=20cm</w:t>
            </w:r>
            <w:r w:rsidRPr="003F0971">
              <w:rPr>
                <w:rFonts w:eastAsiaTheme="minorHAnsi"/>
                <w:color w:val="auto"/>
                <w:kern w:val="0"/>
                <w:sz w:val="20"/>
                <w:szCs w:val="20"/>
                <w:lang w:val="en-US" w:eastAsia="en-US"/>
              </w:rPr>
              <w:t xml:space="preserve"> 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цементн</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м малтеру. У цену</w:t>
            </w:r>
            <w:r>
              <w:rPr>
                <w:rFonts w:eastAsiaTheme="minorHAnsi"/>
                <w:color w:val="auto"/>
                <w:kern w:val="0"/>
                <w:sz w:val="20"/>
                <w:szCs w:val="20"/>
                <w:lang w:val="sr-Cyrl-RS" w:eastAsia="en-US"/>
              </w:rPr>
              <w:t xml:space="preserve"> </w:t>
            </w:r>
            <w:r w:rsidRPr="003F0971">
              <w:rPr>
                <w:rFonts w:eastAsiaTheme="minorHAnsi"/>
                <w:color w:val="auto"/>
                <w:kern w:val="0"/>
                <w:sz w:val="20"/>
                <w:szCs w:val="20"/>
                <w:lang w:val="en-US" w:eastAsia="en-US"/>
              </w:rPr>
              <w:t>урачунати и вертиклне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нталне АБ серклаже.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Обрачун п</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 xml:space="preserve"> </w:t>
            </w:r>
            <w:r w:rsidR="00E019F7">
              <w:rPr>
                <w:rFonts w:eastAsiaTheme="minorHAnsi"/>
                <w:color w:val="auto"/>
                <w:kern w:val="0"/>
                <w:sz w:val="20"/>
                <w:szCs w:val="20"/>
                <w:lang w:val="en-US" w:eastAsia="en-US"/>
              </w:rPr>
              <w:t>m</w:t>
            </w:r>
            <w:r w:rsidR="00E019F7">
              <w:rPr>
                <w:rFonts w:eastAsiaTheme="minorHAnsi"/>
                <w:color w:val="auto"/>
                <w:kern w:val="0"/>
                <w:sz w:val="20"/>
                <w:szCs w:val="20"/>
                <w:vertAlign w:val="superscript"/>
                <w:lang w:val="en-US" w:eastAsia="en-US"/>
              </w:rPr>
              <w:t>3</w:t>
            </w:r>
            <w:r w:rsidRPr="003F0971">
              <w:rPr>
                <w:rFonts w:eastAsiaTheme="minorHAnsi"/>
                <w:color w:val="auto"/>
                <w:kern w:val="0"/>
                <w:sz w:val="20"/>
                <w:szCs w:val="20"/>
                <w:lang w:val="en-US" w:eastAsia="en-US"/>
              </w:rPr>
              <w:t>.</w:t>
            </w:r>
          </w:p>
        </w:tc>
        <w:tc>
          <w:tcPr>
            <w:tcW w:w="554" w:type="pct"/>
            <w:gridSpan w:val="3"/>
          </w:tcPr>
          <w:p w14:paraId="41054A02" w14:textId="51BA3991" w:rsidR="00CC7B45" w:rsidRPr="003F0971" w:rsidRDefault="00E93D8D" w:rsidP="00E93D8D">
            <w:pPr>
              <w:spacing w:line="240" w:lineRule="auto"/>
              <w:jc w:val="center"/>
              <w:rPr>
                <w:kern w:val="1"/>
                <w:sz w:val="20"/>
                <w:szCs w:val="20"/>
              </w:rPr>
            </w:pPr>
            <w:r>
              <w:rPr>
                <w:rFonts w:eastAsiaTheme="minorHAnsi"/>
                <w:color w:val="auto"/>
                <w:kern w:val="0"/>
                <w:sz w:val="20"/>
                <w:szCs w:val="20"/>
                <w:lang w:val="en-US" w:eastAsia="en-US"/>
              </w:rPr>
              <w:t>m</w:t>
            </w:r>
            <w:r>
              <w:rPr>
                <w:rFonts w:eastAsiaTheme="minorHAnsi"/>
                <w:color w:val="auto"/>
                <w:kern w:val="0"/>
                <w:sz w:val="20"/>
                <w:szCs w:val="20"/>
                <w:vertAlign w:val="superscript"/>
                <w:lang w:val="en-US" w:eastAsia="en-US"/>
              </w:rPr>
              <w:t>3</w:t>
            </w:r>
          </w:p>
        </w:tc>
        <w:tc>
          <w:tcPr>
            <w:tcW w:w="540" w:type="pct"/>
            <w:gridSpan w:val="2"/>
          </w:tcPr>
          <w:p w14:paraId="02F5007A" w14:textId="77777777" w:rsidR="00CC7B45" w:rsidRPr="003F0971" w:rsidRDefault="00CC7B45" w:rsidP="00E93D8D">
            <w:pPr>
              <w:spacing w:line="240" w:lineRule="auto"/>
              <w:jc w:val="center"/>
              <w:rPr>
                <w:rFonts w:eastAsiaTheme="minorHAnsi"/>
                <w:color w:val="auto"/>
                <w:kern w:val="0"/>
                <w:sz w:val="20"/>
                <w:szCs w:val="20"/>
                <w:lang w:val="en-US" w:eastAsia="en-US"/>
              </w:rPr>
            </w:pPr>
            <w:r w:rsidRPr="003F0971">
              <w:rPr>
                <w:rFonts w:eastAsiaTheme="minorHAnsi"/>
                <w:color w:val="auto"/>
                <w:kern w:val="0"/>
                <w:sz w:val="20"/>
                <w:szCs w:val="20"/>
                <w:lang w:val="en-US" w:eastAsia="en-US"/>
              </w:rPr>
              <w:t>3.6</w:t>
            </w:r>
          </w:p>
        </w:tc>
        <w:tc>
          <w:tcPr>
            <w:tcW w:w="575" w:type="pct"/>
          </w:tcPr>
          <w:p w14:paraId="7B627A7A" w14:textId="77777777" w:rsidR="00CC7B45" w:rsidRPr="003F0971" w:rsidRDefault="00CC7B45" w:rsidP="00E93D8D">
            <w:pPr>
              <w:spacing w:line="240" w:lineRule="auto"/>
              <w:jc w:val="center"/>
              <w:rPr>
                <w:rFonts w:eastAsiaTheme="minorHAnsi"/>
                <w:color w:val="auto"/>
                <w:kern w:val="0"/>
                <w:sz w:val="20"/>
                <w:szCs w:val="20"/>
                <w:lang w:val="en-US" w:eastAsia="en-US"/>
              </w:rPr>
            </w:pPr>
          </w:p>
        </w:tc>
        <w:tc>
          <w:tcPr>
            <w:tcW w:w="574" w:type="pct"/>
          </w:tcPr>
          <w:p w14:paraId="43947F4C" w14:textId="77777777" w:rsidR="00CC7B45" w:rsidRPr="003F0971" w:rsidRDefault="00CC7B45" w:rsidP="00E93D8D">
            <w:pPr>
              <w:spacing w:line="240" w:lineRule="auto"/>
              <w:jc w:val="center"/>
              <w:rPr>
                <w:rFonts w:eastAsiaTheme="minorHAnsi"/>
                <w:color w:val="auto"/>
                <w:kern w:val="0"/>
                <w:sz w:val="20"/>
                <w:szCs w:val="20"/>
                <w:lang w:val="en-US" w:eastAsia="en-US"/>
              </w:rPr>
            </w:pPr>
          </w:p>
        </w:tc>
      </w:tr>
      <w:tr w:rsidR="00CC7B45" w14:paraId="4AF8EF87" w14:textId="32E458A8" w:rsidTr="00CC7B45">
        <w:tc>
          <w:tcPr>
            <w:tcW w:w="3851" w:type="pct"/>
            <w:gridSpan w:val="12"/>
            <w:shd w:val="clear" w:color="auto" w:fill="BDD6EE" w:themeFill="accent1" w:themeFillTint="66"/>
          </w:tcPr>
          <w:p w14:paraId="4305A788" w14:textId="77777777" w:rsidR="00CC7B45" w:rsidRPr="003F0971" w:rsidRDefault="00CC7B45" w:rsidP="00E93D8D">
            <w:pPr>
              <w:spacing w:line="240" w:lineRule="auto"/>
              <w:rPr>
                <w:rFonts w:eastAsia="Times New Roman"/>
                <w:b/>
                <w:bCs/>
                <w:i/>
                <w:sz w:val="22"/>
                <w:szCs w:val="22"/>
                <w:lang w:val="sr-Cyrl-RS"/>
              </w:rPr>
            </w:pPr>
            <w:r>
              <w:rPr>
                <w:rFonts w:eastAsia="Times New Roman"/>
                <w:b/>
                <w:bCs/>
                <w:i/>
                <w:sz w:val="22"/>
                <w:szCs w:val="22"/>
                <w:lang w:val="sr-Cyrl-RS"/>
              </w:rPr>
              <w:t>II.2. Тесарки радо</w:t>
            </w:r>
            <w:r w:rsidRPr="003F0971">
              <w:rPr>
                <w:rFonts w:eastAsia="Times New Roman"/>
                <w:b/>
                <w:bCs/>
                <w:i/>
                <w:sz w:val="22"/>
                <w:szCs w:val="22"/>
                <w:lang w:val="sr-Cyrl-RS"/>
              </w:rPr>
              <w:t>ви</w:t>
            </w:r>
          </w:p>
        </w:tc>
        <w:tc>
          <w:tcPr>
            <w:tcW w:w="575" w:type="pct"/>
            <w:shd w:val="clear" w:color="auto" w:fill="BDD6EE" w:themeFill="accent1" w:themeFillTint="66"/>
          </w:tcPr>
          <w:p w14:paraId="34C2B627" w14:textId="77777777" w:rsidR="00CC7B45" w:rsidRDefault="00CC7B45" w:rsidP="00E93D8D">
            <w:pPr>
              <w:spacing w:line="240" w:lineRule="auto"/>
              <w:rPr>
                <w:rFonts w:eastAsia="Times New Roman"/>
                <w:b/>
                <w:bCs/>
                <w:i/>
                <w:sz w:val="22"/>
                <w:szCs w:val="22"/>
                <w:lang w:val="sr-Cyrl-RS"/>
              </w:rPr>
            </w:pPr>
          </w:p>
        </w:tc>
        <w:tc>
          <w:tcPr>
            <w:tcW w:w="574" w:type="pct"/>
            <w:shd w:val="clear" w:color="auto" w:fill="BDD6EE" w:themeFill="accent1" w:themeFillTint="66"/>
          </w:tcPr>
          <w:p w14:paraId="7D29FAE5" w14:textId="77777777" w:rsidR="00CC7B45" w:rsidRDefault="00CC7B45" w:rsidP="00E93D8D">
            <w:pPr>
              <w:spacing w:line="240" w:lineRule="auto"/>
              <w:rPr>
                <w:rFonts w:eastAsia="Times New Roman"/>
                <w:b/>
                <w:bCs/>
                <w:i/>
                <w:sz w:val="22"/>
                <w:szCs w:val="22"/>
                <w:lang w:val="sr-Cyrl-RS"/>
              </w:rPr>
            </w:pPr>
          </w:p>
        </w:tc>
      </w:tr>
      <w:tr w:rsidR="00CC7B45" w14:paraId="79F6865D" w14:textId="4E8B298A" w:rsidTr="00CC7B45">
        <w:tc>
          <w:tcPr>
            <w:tcW w:w="310" w:type="pct"/>
            <w:gridSpan w:val="5"/>
          </w:tcPr>
          <w:p w14:paraId="4B09E483" w14:textId="77777777" w:rsidR="00CC7B45" w:rsidRPr="00251B13" w:rsidRDefault="00CC7B45" w:rsidP="00E93D8D">
            <w:pPr>
              <w:spacing w:line="240" w:lineRule="auto"/>
              <w:rPr>
                <w:rFonts w:eastAsia="Times New Roman"/>
                <w:b/>
                <w:bCs/>
                <w:sz w:val="20"/>
                <w:szCs w:val="20"/>
                <w:lang w:val="sr-Cyrl-RS"/>
              </w:rPr>
            </w:pPr>
            <w:r>
              <w:rPr>
                <w:rFonts w:eastAsia="Times New Roman"/>
                <w:b/>
                <w:bCs/>
                <w:sz w:val="20"/>
                <w:szCs w:val="20"/>
                <w:lang w:val="sr-Cyrl-RS"/>
              </w:rPr>
              <w:t>1.</w:t>
            </w:r>
          </w:p>
        </w:tc>
        <w:tc>
          <w:tcPr>
            <w:tcW w:w="2447" w:type="pct"/>
            <w:gridSpan w:val="2"/>
          </w:tcPr>
          <w:p w14:paraId="55904098" w14:textId="77777777" w:rsidR="00CC7B45" w:rsidRPr="003F0971" w:rsidRDefault="00CC7B45"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3F0971">
              <w:rPr>
                <w:rFonts w:eastAsiaTheme="minorHAnsi"/>
                <w:color w:val="auto"/>
                <w:kern w:val="0"/>
                <w:sz w:val="20"/>
                <w:szCs w:val="20"/>
                <w:lang w:val="en-US" w:eastAsia="en-US"/>
              </w:rPr>
              <w:t>Набавка материјала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израда дрвене кр</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вне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к</w:t>
            </w:r>
            <w:r>
              <w:rPr>
                <w:rFonts w:eastAsiaTheme="minorHAnsi"/>
                <w:color w:val="auto"/>
                <w:kern w:val="0"/>
                <w:sz w:val="20"/>
                <w:szCs w:val="20"/>
                <w:lang w:val="sr-Cyrl-RS" w:eastAsia="en-US"/>
              </w:rPr>
              <w:t>о</w:t>
            </w:r>
            <w:r>
              <w:rPr>
                <w:rFonts w:eastAsiaTheme="minorHAnsi"/>
                <w:color w:val="auto"/>
                <w:kern w:val="0"/>
                <w:sz w:val="20"/>
                <w:szCs w:val="20"/>
                <w:lang w:val="en-US" w:eastAsia="en-US"/>
              </w:rPr>
              <w:t>нструкције на једну в</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ду</w:t>
            </w:r>
            <w:r>
              <w:rPr>
                <w:rFonts w:eastAsiaTheme="minorHAnsi"/>
                <w:color w:val="auto"/>
                <w:kern w:val="0"/>
                <w:sz w:val="20"/>
                <w:szCs w:val="20"/>
                <w:lang w:val="sr-Cyrl-RS" w:eastAsia="en-US"/>
              </w:rPr>
              <w:t xml:space="preserve"> о</w:t>
            </w:r>
            <w:r>
              <w:rPr>
                <w:rFonts w:eastAsiaTheme="minorHAnsi"/>
                <w:color w:val="auto"/>
                <w:kern w:val="0"/>
                <w:sz w:val="20"/>
                <w:szCs w:val="20"/>
                <w:lang w:val="en-US" w:eastAsia="en-US"/>
              </w:rPr>
              <w:t>д резане чам</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ве грађе I</w:t>
            </w:r>
          </w:p>
          <w:p w14:paraId="1A0ADA3E" w14:textId="77777777" w:rsidR="00CC7B45" w:rsidRPr="003F0971" w:rsidRDefault="00CC7B45"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3F0971">
              <w:rPr>
                <w:rFonts w:eastAsiaTheme="minorHAnsi"/>
                <w:color w:val="auto"/>
                <w:kern w:val="0"/>
                <w:sz w:val="20"/>
                <w:szCs w:val="20"/>
                <w:lang w:val="en-US" w:eastAsia="en-US"/>
              </w:rPr>
              <w:t>класе. У цену урачунати</w:t>
            </w:r>
            <w:r>
              <w:rPr>
                <w:rFonts w:eastAsiaTheme="minorHAnsi"/>
                <w:color w:val="auto"/>
                <w:kern w:val="0"/>
                <w:sz w:val="20"/>
                <w:szCs w:val="20"/>
                <w:lang w:val="sr-Cyrl-RS" w:eastAsia="en-US"/>
              </w:rPr>
              <w:t xml:space="preserve"> </w:t>
            </w:r>
            <w:r w:rsidRPr="003F0971">
              <w:rPr>
                <w:rFonts w:eastAsiaTheme="minorHAnsi"/>
                <w:color w:val="auto"/>
                <w:kern w:val="0"/>
                <w:sz w:val="20"/>
                <w:szCs w:val="20"/>
                <w:lang w:val="en-US" w:eastAsia="en-US"/>
              </w:rPr>
              <w:t>материјал, рад, укључујући</w:t>
            </w:r>
          </w:p>
          <w:p w14:paraId="2D6339E4" w14:textId="77777777" w:rsidR="00CC7B45" w:rsidRPr="003F0971" w:rsidRDefault="00CC7B45"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3F0971">
              <w:rPr>
                <w:rFonts w:eastAsiaTheme="minorHAnsi"/>
                <w:color w:val="auto"/>
                <w:kern w:val="0"/>
                <w:sz w:val="20"/>
                <w:szCs w:val="20"/>
                <w:lang w:val="en-US" w:eastAsia="en-US"/>
              </w:rPr>
              <w:t>све потреб</w:t>
            </w:r>
            <w:r>
              <w:rPr>
                <w:rFonts w:eastAsiaTheme="minorHAnsi"/>
                <w:color w:val="auto"/>
                <w:kern w:val="0"/>
                <w:sz w:val="20"/>
                <w:szCs w:val="20"/>
                <w:lang w:val="en-US" w:eastAsia="en-US"/>
              </w:rPr>
              <w:t>не предрад</w:t>
            </w:r>
            <w:r>
              <w:rPr>
                <w:rFonts w:eastAsiaTheme="minorHAnsi"/>
                <w:color w:val="auto"/>
                <w:kern w:val="0"/>
                <w:sz w:val="20"/>
                <w:szCs w:val="20"/>
                <w:lang w:val="sr-Cyrl-RS" w:eastAsia="en-US"/>
              </w:rPr>
              <w:t>њ</w:t>
            </w:r>
            <w:r w:rsidRPr="003F0971">
              <w:rPr>
                <w:rFonts w:eastAsiaTheme="minorHAnsi"/>
                <w:color w:val="auto"/>
                <w:kern w:val="0"/>
                <w:sz w:val="20"/>
                <w:szCs w:val="20"/>
                <w:lang w:val="en-US" w:eastAsia="en-US"/>
              </w:rPr>
              <w:t>е.</w:t>
            </w:r>
          </w:p>
        </w:tc>
        <w:tc>
          <w:tcPr>
            <w:tcW w:w="554" w:type="pct"/>
            <w:gridSpan w:val="3"/>
          </w:tcPr>
          <w:p w14:paraId="52B0B09A" w14:textId="1AF49058" w:rsidR="00CC7B45" w:rsidRPr="003F0971" w:rsidRDefault="00E93D8D" w:rsidP="00E93D8D">
            <w:pPr>
              <w:spacing w:line="240" w:lineRule="auto"/>
              <w:jc w:val="center"/>
              <w:rPr>
                <w:kern w:val="1"/>
                <w:sz w:val="20"/>
                <w:szCs w:val="20"/>
              </w:rPr>
            </w:pPr>
            <w:r>
              <w:rPr>
                <w:rFonts w:eastAsiaTheme="minorHAnsi"/>
                <w:color w:val="auto"/>
                <w:kern w:val="0"/>
                <w:sz w:val="20"/>
                <w:szCs w:val="20"/>
                <w:lang w:val="en-US" w:eastAsia="en-US"/>
              </w:rPr>
              <w:t>m²</w:t>
            </w:r>
          </w:p>
        </w:tc>
        <w:tc>
          <w:tcPr>
            <w:tcW w:w="540" w:type="pct"/>
            <w:gridSpan w:val="2"/>
          </w:tcPr>
          <w:p w14:paraId="5F73D671" w14:textId="77777777" w:rsidR="00CC7B45" w:rsidRPr="003F0971" w:rsidRDefault="00CC7B45" w:rsidP="00E93D8D">
            <w:pPr>
              <w:spacing w:line="240" w:lineRule="auto"/>
              <w:jc w:val="center"/>
              <w:rPr>
                <w:rFonts w:eastAsiaTheme="minorHAnsi"/>
                <w:color w:val="auto"/>
                <w:kern w:val="0"/>
                <w:sz w:val="20"/>
                <w:szCs w:val="20"/>
                <w:lang w:val="en-US" w:eastAsia="en-US"/>
              </w:rPr>
            </w:pPr>
            <w:r w:rsidRPr="003F0971">
              <w:rPr>
                <w:rFonts w:eastAsiaTheme="minorHAnsi"/>
                <w:color w:val="auto"/>
                <w:kern w:val="0"/>
                <w:sz w:val="20"/>
                <w:szCs w:val="20"/>
                <w:lang w:val="en-US" w:eastAsia="en-US"/>
              </w:rPr>
              <w:t>168.00</w:t>
            </w:r>
          </w:p>
        </w:tc>
        <w:tc>
          <w:tcPr>
            <w:tcW w:w="575" w:type="pct"/>
          </w:tcPr>
          <w:p w14:paraId="2F7143AA" w14:textId="77777777" w:rsidR="00CC7B45" w:rsidRPr="003F0971" w:rsidRDefault="00CC7B45" w:rsidP="00E93D8D">
            <w:pPr>
              <w:spacing w:line="240" w:lineRule="auto"/>
              <w:jc w:val="center"/>
              <w:rPr>
                <w:rFonts w:eastAsiaTheme="minorHAnsi"/>
                <w:color w:val="auto"/>
                <w:kern w:val="0"/>
                <w:sz w:val="20"/>
                <w:szCs w:val="20"/>
                <w:lang w:val="en-US" w:eastAsia="en-US"/>
              </w:rPr>
            </w:pPr>
          </w:p>
        </w:tc>
        <w:tc>
          <w:tcPr>
            <w:tcW w:w="574" w:type="pct"/>
          </w:tcPr>
          <w:p w14:paraId="4BC560D5" w14:textId="77777777" w:rsidR="00CC7B45" w:rsidRPr="003F0971" w:rsidRDefault="00CC7B45" w:rsidP="00E93D8D">
            <w:pPr>
              <w:spacing w:line="240" w:lineRule="auto"/>
              <w:jc w:val="center"/>
              <w:rPr>
                <w:rFonts w:eastAsiaTheme="minorHAnsi"/>
                <w:color w:val="auto"/>
                <w:kern w:val="0"/>
                <w:sz w:val="20"/>
                <w:szCs w:val="20"/>
                <w:lang w:val="en-US" w:eastAsia="en-US"/>
              </w:rPr>
            </w:pPr>
          </w:p>
        </w:tc>
      </w:tr>
      <w:tr w:rsidR="00CC7B45" w14:paraId="2E29E4BB" w14:textId="6E20B314" w:rsidTr="00CC7B45">
        <w:tc>
          <w:tcPr>
            <w:tcW w:w="3851" w:type="pct"/>
            <w:gridSpan w:val="12"/>
            <w:shd w:val="clear" w:color="auto" w:fill="BDD6EE" w:themeFill="accent1" w:themeFillTint="66"/>
          </w:tcPr>
          <w:p w14:paraId="018D8B69" w14:textId="77777777" w:rsidR="00CC7B45" w:rsidRPr="003F0971" w:rsidRDefault="00CC7B45" w:rsidP="00E93D8D">
            <w:pPr>
              <w:spacing w:line="240" w:lineRule="auto"/>
              <w:rPr>
                <w:rFonts w:eastAsia="Times New Roman"/>
                <w:b/>
                <w:bCs/>
                <w:lang w:val="sr-Cyrl-RS"/>
              </w:rPr>
            </w:pPr>
            <w:r w:rsidRPr="003F0971">
              <w:rPr>
                <w:rFonts w:eastAsiaTheme="minorHAnsi"/>
                <w:b/>
                <w:bCs/>
                <w:i/>
                <w:iCs/>
                <w:color w:val="auto"/>
                <w:kern w:val="0"/>
                <w:sz w:val="22"/>
                <w:szCs w:val="22"/>
                <w:lang w:val="en-US" w:eastAsia="en-US"/>
              </w:rPr>
              <w:t>II.3. Лимарски рад</w:t>
            </w:r>
            <w:r>
              <w:rPr>
                <w:rFonts w:eastAsiaTheme="minorHAnsi"/>
                <w:b/>
                <w:bCs/>
                <w:i/>
                <w:iCs/>
                <w:color w:val="auto"/>
                <w:kern w:val="0"/>
                <w:sz w:val="22"/>
                <w:szCs w:val="22"/>
                <w:lang w:val="sr-Cyrl-RS" w:eastAsia="en-US"/>
              </w:rPr>
              <w:t>о</w:t>
            </w:r>
            <w:r w:rsidRPr="003F0971">
              <w:rPr>
                <w:rFonts w:eastAsiaTheme="minorHAnsi"/>
                <w:b/>
                <w:bCs/>
                <w:i/>
                <w:iCs/>
                <w:color w:val="auto"/>
                <w:kern w:val="0"/>
                <w:sz w:val="22"/>
                <w:szCs w:val="22"/>
                <w:lang w:val="en-US" w:eastAsia="en-US"/>
              </w:rPr>
              <w:t>ви</w:t>
            </w:r>
          </w:p>
        </w:tc>
        <w:tc>
          <w:tcPr>
            <w:tcW w:w="575" w:type="pct"/>
            <w:shd w:val="clear" w:color="auto" w:fill="BDD6EE" w:themeFill="accent1" w:themeFillTint="66"/>
          </w:tcPr>
          <w:p w14:paraId="0430DC79" w14:textId="77777777" w:rsidR="00CC7B45" w:rsidRPr="003F0971" w:rsidRDefault="00CC7B45" w:rsidP="00E93D8D">
            <w:pPr>
              <w:spacing w:line="240" w:lineRule="auto"/>
              <w:rPr>
                <w:rFonts w:eastAsiaTheme="minorHAnsi"/>
                <w:b/>
                <w:bCs/>
                <w:i/>
                <w:iCs/>
                <w:color w:val="auto"/>
                <w:kern w:val="0"/>
                <w:sz w:val="22"/>
                <w:szCs w:val="22"/>
                <w:lang w:val="en-US" w:eastAsia="en-US"/>
              </w:rPr>
            </w:pPr>
          </w:p>
        </w:tc>
        <w:tc>
          <w:tcPr>
            <w:tcW w:w="574" w:type="pct"/>
            <w:shd w:val="clear" w:color="auto" w:fill="BDD6EE" w:themeFill="accent1" w:themeFillTint="66"/>
          </w:tcPr>
          <w:p w14:paraId="7782EF16" w14:textId="77777777" w:rsidR="00CC7B45" w:rsidRPr="003F0971" w:rsidRDefault="00CC7B45" w:rsidP="00E93D8D">
            <w:pPr>
              <w:spacing w:line="240" w:lineRule="auto"/>
              <w:rPr>
                <w:rFonts w:eastAsiaTheme="minorHAnsi"/>
                <w:b/>
                <w:bCs/>
                <w:i/>
                <w:iCs/>
                <w:color w:val="auto"/>
                <w:kern w:val="0"/>
                <w:sz w:val="22"/>
                <w:szCs w:val="22"/>
                <w:lang w:val="en-US" w:eastAsia="en-US"/>
              </w:rPr>
            </w:pPr>
          </w:p>
        </w:tc>
      </w:tr>
      <w:tr w:rsidR="00CC7B45" w14:paraId="61053001" w14:textId="751B23B0" w:rsidTr="00CC7B45">
        <w:tc>
          <w:tcPr>
            <w:tcW w:w="310" w:type="pct"/>
            <w:gridSpan w:val="5"/>
          </w:tcPr>
          <w:p w14:paraId="1838AC82" w14:textId="77777777" w:rsidR="00CC7B45" w:rsidRPr="00251B13" w:rsidRDefault="00CC7B45" w:rsidP="00E93D8D">
            <w:pPr>
              <w:spacing w:line="240" w:lineRule="auto"/>
              <w:rPr>
                <w:rFonts w:eastAsia="Times New Roman"/>
                <w:b/>
                <w:bCs/>
                <w:sz w:val="20"/>
                <w:szCs w:val="20"/>
                <w:lang w:val="sr-Cyrl-RS"/>
              </w:rPr>
            </w:pPr>
            <w:r>
              <w:rPr>
                <w:rFonts w:eastAsia="Times New Roman"/>
                <w:b/>
                <w:bCs/>
                <w:sz w:val="20"/>
                <w:szCs w:val="20"/>
                <w:lang w:val="sr-Cyrl-RS"/>
              </w:rPr>
              <w:t>1.</w:t>
            </w:r>
          </w:p>
        </w:tc>
        <w:tc>
          <w:tcPr>
            <w:tcW w:w="2447" w:type="pct"/>
            <w:gridSpan w:val="2"/>
          </w:tcPr>
          <w:p w14:paraId="513EBCA6" w14:textId="77777777" w:rsidR="00CC7B45" w:rsidRPr="003F0971" w:rsidRDefault="00CC7B45"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3F0971">
              <w:rPr>
                <w:rFonts w:eastAsiaTheme="minorHAnsi"/>
                <w:color w:val="auto"/>
                <w:kern w:val="0"/>
                <w:sz w:val="20"/>
                <w:szCs w:val="20"/>
                <w:lang w:val="en-US" w:eastAsia="en-US"/>
              </w:rPr>
              <w:t>Набавка и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ставља</w:t>
            </w:r>
            <w:r>
              <w:rPr>
                <w:rFonts w:eastAsiaTheme="minorHAnsi"/>
                <w:color w:val="auto"/>
                <w:kern w:val="0"/>
                <w:sz w:val="20"/>
                <w:szCs w:val="20"/>
                <w:lang w:val="sr-Cyrl-RS" w:eastAsia="en-US"/>
              </w:rPr>
              <w:t>њ</w:t>
            </w:r>
            <w:r w:rsidRPr="003F0971">
              <w:rPr>
                <w:rFonts w:eastAsiaTheme="minorHAnsi"/>
                <w:color w:val="auto"/>
                <w:kern w:val="0"/>
                <w:sz w:val="20"/>
                <w:szCs w:val="20"/>
                <w:lang w:val="en-US" w:eastAsia="en-US"/>
              </w:rPr>
              <w:t>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трапезаст</w:t>
            </w:r>
            <w:r>
              <w:rPr>
                <w:rFonts w:eastAsiaTheme="minorHAnsi"/>
                <w:color w:val="auto"/>
                <w:kern w:val="0"/>
                <w:sz w:val="20"/>
                <w:szCs w:val="20"/>
                <w:lang w:val="sr-Cyrl-RS" w:eastAsia="en-US"/>
              </w:rPr>
              <w:t>о</w:t>
            </w:r>
            <w:r>
              <w:rPr>
                <w:rFonts w:eastAsiaTheme="minorHAnsi"/>
                <w:color w:val="auto"/>
                <w:kern w:val="0"/>
                <w:sz w:val="20"/>
                <w:szCs w:val="20"/>
                <w:lang w:val="en-US" w:eastAsia="en-US"/>
              </w:rPr>
              <w:t>г челичн</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г лима,</w:t>
            </w:r>
          </w:p>
          <w:p w14:paraId="6ED7FE16" w14:textId="6BE60AF7" w:rsidR="00CC7B45" w:rsidRPr="003F0971" w:rsidRDefault="00E019F7"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ТР40/250 д = 0,40 mm</w:t>
            </w:r>
            <w:r w:rsidR="00CC7B45" w:rsidRPr="003F0971">
              <w:rPr>
                <w:rFonts w:eastAsiaTheme="minorHAnsi"/>
                <w:color w:val="auto"/>
                <w:kern w:val="0"/>
                <w:sz w:val="20"/>
                <w:szCs w:val="20"/>
                <w:lang w:val="en-US" w:eastAsia="en-US"/>
              </w:rPr>
              <w:t>,</w:t>
            </w:r>
            <w:r w:rsidR="00CC7B45">
              <w:rPr>
                <w:rFonts w:eastAsiaTheme="minorHAnsi"/>
                <w:color w:val="auto"/>
                <w:kern w:val="0"/>
                <w:sz w:val="20"/>
                <w:szCs w:val="20"/>
                <w:lang w:val="sr-Cyrl-RS" w:eastAsia="en-US"/>
              </w:rPr>
              <w:t xml:space="preserve"> </w:t>
            </w:r>
            <w:r w:rsidR="00CC7B45">
              <w:rPr>
                <w:rFonts w:eastAsiaTheme="minorHAnsi"/>
                <w:color w:val="auto"/>
                <w:kern w:val="0"/>
                <w:sz w:val="20"/>
                <w:szCs w:val="20"/>
                <w:lang w:val="en-US" w:eastAsia="en-US"/>
              </w:rPr>
              <w:t>н</w:t>
            </w:r>
            <w:r w:rsidR="00CC7B45">
              <w:rPr>
                <w:rFonts w:eastAsiaTheme="minorHAnsi"/>
                <w:color w:val="auto"/>
                <w:kern w:val="0"/>
                <w:sz w:val="20"/>
                <w:szCs w:val="20"/>
                <w:lang w:val="sr-Cyrl-RS" w:eastAsia="en-US"/>
              </w:rPr>
              <w:t>о</w:t>
            </w:r>
            <w:r w:rsidR="00CC7B45">
              <w:rPr>
                <w:rFonts w:eastAsiaTheme="minorHAnsi"/>
                <w:color w:val="auto"/>
                <w:kern w:val="0"/>
                <w:sz w:val="20"/>
                <w:szCs w:val="20"/>
                <w:lang w:val="en-US" w:eastAsia="en-US"/>
              </w:rPr>
              <w:t>сив</w:t>
            </w:r>
            <w:r w:rsidR="00CC7B45">
              <w:rPr>
                <w:rFonts w:eastAsiaTheme="minorHAnsi"/>
                <w:color w:val="auto"/>
                <w:kern w:val="0"/>
                <w:sz w:val="20"/>
                <w:szCs w:val="20"/>
                <w:lang w:val="sr-Cyrl-RS" w:eastAsia="en-US"/>
              </w:rPr>
              <w:t>о</w:t>
            </w:r>
            <w:r>
              <w:rPr>
                <w:rFonts w:eastAsiaTheme="minorHAnsi"/>
                <w:color w:val="auto"/>
                <w:kern w:val="0"/>
                <w:sz w:val="20"/>
                <w:szCs w:val="20"/>
                <w:lang w:val="en-US" w:eastAsia="en-US"/>
              </w:rPr>
              <w:t>сти 159 kg/ m²</w:t>
            </w:r>
            <w:r w:rsidR="00CC7B45">
              <w:rPr>
                <w:rFonts w:eastAsiaTheme="minorHAnsi"/>
                <w:color w:val="auto"/>
                <w:kern w:val="0"/>
                <w:sz w:val="20"/>
                <w:szCs w:val="20"/>
                <w:lang w:val="en-US" w:eastAsia="en-US"/>
              </w:rPr>
              <w:t>, б</w:t>
            </w:r>
            <w:r w:rsidR="00CC7B45">
              <w:rPr>
                <w:rFonts w:eastAsiaTheme="minorHAnsi"/>
                <w:color w:val="auto"/>
                <w:kern w:val="0"/>
                <w:sz w:val="20"/>
                <w:szCs w:val="20"/>
                <w:lang w:val="sr-Cyrl-RS" w:eastAsia="en-US"/>
              </w:rPr>
              <w:t>о</w:t>
            </w:r>
            <w:r w:rsidR="00CC7B45">
              <w:rPr>
                <w:rFonts w:eastAsiaTheme="minorHAnsi"/>
                <w:color w:val="auto"/>
                <w:kern w:val="0"/>
                <w:sz w:val="20"/>
                <w:szCs w:val="20"/>
                <w:lang w:val="en-US" w:eastAsia="en-US"/>
              </w:rPr>
              <w:t>јен</w:t>
            </w:r>
            <w:r w:rsidR="00CC7B45">
              <w:rPr>
                <w:rFonts w:eastAsiaTheme="minorHAnsi"/>
                <w:color w:val="auto"/>
                <w:kern w:val="0"/>
                <w:sz w:val="20"/>
                <w:szCs w:val="20"/>
                <w:lang w:val="sr-Cyrl-RS" w:eastAsia="en-US"/>
              </w:rPr>
              <w:t>о</w:t>
            </w:r>
            <w:r w:rsidR="00CC7B45" w:rsidRPr="003F0971">
              <w:rPr>
                <w:rFonts w:eastAsiaTheme="minorHAnsi"/>
                <w:color w:val="auto"/>
                <w:kern w:val="0"/>
                <w:sz w:val="20"/>
                <w:szCs w:val="20"/>
                <w:lang w:val="en-US" w:eastAsia="en-US"/>
              </w:rPr>
              <w:t>г</w:t>
            </w:r>
          </w:p>
          <w:p w14:paraId="6F3B88FA" w14:textId="77777777" w:rsidR="00CC7B45" w:rsidRPr="003F0971" w:rsidRDefault="00CC7B45"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у 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ру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јектанта, ка</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кривача. У п</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зицију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 xml:space="preserve">укључити сав </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стали</w:t>
            </w:r>
            <w:r>
              <w:rPr>
                <w:rFonts w:eastAsiaTheme="minorHAnsi"/>
                <w:color w:val="auto"/>
                <w:kern w:val="0"/>
                <w:sz w:val="20"/>
                <w:szCs w:val="20"/>
                <w:lang w:val="sr-Cyrl-RS" w:eastAsia="en-US"/>
              </w:rPr>
              <w:t xml:space="preserve"> </w:t>
            </w:r>
            <w:r w:rsidRPr="003F0971">
              <w:rPr>
                <w:rFonts w:eastAsiaTheme="minorHAnsi"/>
                <w:color w:val="auto"/>
                <w:kern w:val="0"/>
                <w:sz w:val="20"/>
                <w:szCs w:val="20"/>
                <w:lang w:val="en-US" w:eastAsia="en-US"/>
              </w:rPr>
              <w:t>потребан материјал,</w:t>
            </w:r>
          </w:p>
          <w:p w14:paraId="38025FA8" w14:textId="164EB898" w:rsidR="00CC7B45" w:rsidRPr="003F0971" w:rsidRDefault="00CC7B45" w:rsidP="00306802">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3F0971">
              <w:rPr>
                <w:rFonts w:eastAsiaTheme="minorHAnsi"/>
                <w:color w:val="auto"/>
                <w:kern w:val="0"/>
                <w:sz w:val="20"/>
                <w:szCs w:val="20"/>
                <w:lang w:val="en-US" w:eastAsia="en-US"/>
              </w:rPr>
              <w:t>укључујући све потребне</w:t>
            </w:r>
            <w:r w:rsidR="00306802">
              <w:rPr>
                <w:rFonts w:eastAsiaTheme="minorHAnsi"/>
                <w:color w:val="auto"/>
                <w:kern w:val="0"/>
                <w:sz w:val="20"/>
                <w:szCs w:val="20"/>
                <w:lang w:val="en-US" w:eastAsia="en-US"/>
              </w:rPr>
              <w:t xml:space="preserve"> </w:t>
            </w:r>
            <w:r w:rsidRPr="003F0971">
              <w:rPr>
                <w:rFonts w:eastAsiaTheme="minorHAnsi"/>
                <w:color w:val="auto"/>
                <w:kern w:val="0"/>
                <w:sz w:val="20"/>
                <w:szCs w:val="20"/>
                <w:lang w:val="en-US" w:eastAsia="en-US"/>
              </w:rPr>
              <w:t>предрадое.</w:t>
            </w:r>
          </w:p>
        </w:tc>
        <w:tc>
          <w:tcPr>
            <w:tcW w:w="554" w:type="pct"/>
            <w:gridSpan w:val="3"/>
          </w:tcPr>
          <w:p w14:paraId="4E1C7D82" w14:textId="0EA52125" w:rsidR="00CC7B45" w:rsidRPr="003F0971" w:rsidRDefault="00E93D8D" w:rsidP="00E93D8D">
            <w:pPr>
              <w:spacing w:line="240" w:lineRule="auto"/>
              <w:jc w:val="center"/>
              <w:rPr>
                <w:kern w:val="1"/>
                <w:sz w:val="20"/>
                <w:szCs w:val="20"/>
              </w:rPr>
            </w:pPr>
            <w:r>
              <w:rPr>
                <w:rFonts w:eastAsiaTheme="minorHAnsi"/>
                <w:color w:val="auto"/>
                <w:kern w:val="0"/>
                <w:sz w:val="20"/>
                <w:szCs w:val="20"/>
                <w:lang w:val="en-US" w:eastAsia="en-US"/>
              </w:rPr>
              <w:t>m²</w:t>
            </w:r>
          </w:p>
        </w:tc>
        <w:tc>
          <w:tcPr>
            <w:tcW w:w="540" w:type="pct"/>
            <w:gridSpan w:val="2"/>
          </w:tcPr>
          <w:p w14:paraId="3607B706" w14:textId="77777777" w:rsidR="00CC7B45" w:rsidRPr="003F0971" w:rsidRDefault="00CC7B45" w:rsidP="00E93D8D">
            <w:pPr>
              <w:spacing w:line="240" w:lineRule="auto"/>
              <w:jc w:val="center"/>
              <w:rPr>
                <w:rFonts w:eastAsiaTheme="minorHAnsi"/>
                <w:color w:val="auto"/>
                <w:kern w:val="0"/>
                <w:sz w:val="20"/>
                <w:szCs w:val="20"/>
                <w:lang w:val="en-US" w:eastAsia="en-US"/>
              </w:rPr>
            </w:pPr>
            <w:r w:rsidRPr="003F0971">
              <w:rPr>
                <w:rFonts w:eastAsiaTheme="minorHAnsi"/>
                <w:color w:val="auto"/>
                <w:kern w:val="0"/>
                <w:sz w:val="20"/>
                <w:szCs w:val="20"/>
                <w:lang w:val="en-US" w:eastAsia="en-US"/>
              </w:rPr>
              <w:t>168.00</w:t>
            </w:r>
          </w:p>
        </w:tc>
        <w:tc>
          <w:tcPr>
            <w:tcW w:w="575" w:type="pct"/>
          </w:tcPr>
          <w:p w14:paraId="09CBB018" w14:textId="77777777" w:rsidR="00CC7B45" w:rsidRPr="003F0971" w:rsidRDefault="00CC7B45" w:rsidP="00E93D8D">
            <w:pPr>
              <w:spacing w:line="240" w:lineRule="auto"/>
              <w:jc w:val="center"/>
              <w:rPr>
                <w:rFonts w:eastAsiaTheme="minorHAnsi"/>
                <w:color w:val="auto"/>
                <w:kern w:val="0"/>
                <w:sz w:val="20"/>
                <w:szCs w:val="20"/>
                <w:lang w:val="en-US" w:eastAsia="en-US"/>
              </w:rPr>
            </w:pPr>
          </w:p>
        </w:tc>
        <w:tc>
          <w:tcPr>
            <w:tcW w:w="574" w:type="pct"/>
          </w:tcPr>
          <w:p w14:paraId="2D350B27" w14:textId="77777777" w:rsidR="00CC7B45" w:rsidRPr="003F0971" w:rsidRDefault="00CC7B45" w:rsidP="00E93D8D">
            <w:pPr>
              <w:spacing w:line="240" w:lineRule="auto"/>
              <w:jc w:val="center"/>
              <w:rPr>
                <w:rFonts w:eastAsiaTheme="minorHAnsi"/>
                <w:color w:val="auto"/>
                <w:kern w:val="0"/>
                <w:sz w:val="20"/>
                <w:szCs w:val="20"/>
                <w:lang w:val="en-US" w:eastAsia="en-US"/>
              </w:rPr>
            </w:pPr>
          </w:p>
        </w:tc>
      </w:tr>
      <w:tr w:rsidR="00CC7B45" w14:paraId="6CCC902D" w14:textId="66F9A684" w:rsidTr="00CC7B45">
        <w:tc>
          <w:tcPr>
            <w:tcW w:w="310" w:type="pct"/>
            <w:gridSpan w:val="5"/>
          </w:tcPr>
          <w:p w14:paraId="1F0F7380" w14:textId="77777777" w:rsidR="00CC7B45" w:rsidRPr="00251B13" w:rsidRDefault="00CC7B45" w:rsidP="00E93D8D">
            <w:pPr>
              <w:spacing w:line="240" w:lineRule="auto"/>
              <w:rPr>
                <w:rFonts w:eastAsia="Times New Roman"/>
                <w:b/>
                <w:bCs/>
                <w:sz w:val="20"/>
                <w:szCs w:val="20"/>
                <w:lang w:val="sr-Cyrl-RS"/>
              </w:rPr>
            </w:pPr>
            <w:r>
              <w:rPr>
                <w:rFonts w:eastAsia="Times New Roman"/>
                <w:b/>
                <w:bCs/>
                <w:sz w:val="20"/>
                <w:szCs w:val="20"/>
                <w:lang w:val="sr-Cyrl-RS"/>
              </w:rPr>
              <w:t>2.</w:t>
            </w:r>
          </w:p>
        </w:tc>
        <w:tc>
          <w:tcPr>
            <w:tcW w:w="2447" w:type="pct"/>
            <w:gridSpan w:val="2"/>
          </w:tcPr>
          <w:p w14:paraId="2ECEC6E0" w14:textId="77777777" w:rsidR="00CC7B45" w:rsidRPr="003F0971" w:rsidRDefault="00CC7B45"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Набавка и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ставља</w:t>
            </w:r>
            <w:r>
              <w:rPr>
                <w:rFonts w:eastAsiaTheme="minorHAnsi"/>
                <w:color w:val="auto"/>
                <w:kern w:val="0"/>
                <w:sz w:val="20"/>
                <w:szCs w:val="20"/>
                <w:lang w:val="sr-Cyrl-RS" w:eastAsia="en-US"/>
              </w:rPr>
              <w:t>њ</w:t>
            </w:r>
            <w:r w:rsidRPr="003F0971">
              <w:rPr>
                <w:rFonts w:eastAsiaTheme="minorHAnsi"/>
                <w:color w:val="auto"/>
                <w:kern w:val="0"/>
                <w:sz w:val="20"/>
                <w:szCs w:val="20"/>
                <w:lang w:val="en-US" w:eastAsia="en-US"/>
              </w:rPr>
              <w:t>е</w:t>
            </w:r>
            <w:r>
              <w:rPr>
                <w:rFonts w:eastAsiaTheme="minorHAnsi"/>
                <w:color w:val="auto"/>
                <w:kern w:val="0"/>
                <w:sz w:val="20"/>
                <w:szCs w:val="20"/>
                <w:lang w:val="sr-Cyrl-RS" w:eastAsia="en-US"/>
              </w:rPr>
              <w:t xml:space="preserve"> </w:t>
            </w:r>
            <w:r w:rsidRPr="003F0971">
              <w:rPr>
                <w:rFonts w:eastAsiaTheme="minorHAnsi"/>
                <w:color w:val="auto"/>
                <w:kern w:val="0"/>
                <w:sz w:val="20"/>
                <w:szCs w:val="20"/>
                <w:lang w:val="en-US" w:eastAsia="en-US"/>
              </w:rPr>
              <w:t>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нталних </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лука </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челичн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лима, 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г 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Pr>
                <w:rFonts w:eastAsiaTheme="minorHAnsi"/>
                <w:color w:val="auto"/>
                <w:kern w:val="0"/>
                <w:sz w:val="20"/>
                <w:szCs w:val="20"/>
                <w:lang w:val="en-US" w:eastAsia="en-US"/>
              </w:rPr>
              <w:t>ру пр</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јектанта,</w:t>
            </w:r>
          </w:p>
          <w:p w14:paraId="4DB03CE4" w14:textId="77777777" w:rsidR="00CC7B45" w:rsidRPr="003F0971" w:rsidRDefault="00CC7B45"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ка</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п</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кривача. 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зицију укључити сав</w:t>
            </w:r>
          </w:p>
          <w:p w14:paraId="7D1CD589" w14:textId="77777777" w:rsidR="00CC7B45" w:rsidRPr="003F0971" w:rsidRDefault="00CC7B45"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стали потребан материјал,</w:t>
            </w:r>
            <w:r>
              <w:rPr>
                <w:rFonts w:eastAsiaTheme="minorHAnsi"/>
                <w:color w:val="auto"/>
                <w:kern w:val="0"/>
                <w:sz w:val="20"/>
                <w:szCs w:val="20"/>
                <w:lang w:val="sr-Cyrl-RS" w:eastAsia="en-US"/>
              </w:rPr>
              <w:t xml:space="preserve"> </w:t>
            </w:r>
            <w:r w:rsidRPr="003F0971">
              <w:rPr>
                <w:rFonts w:eastAsiaTheme="minorHAnsi"/>
                <w:color w:val="auto"/>
                <w:kern w:val="0"/>
                <w:sz w:val="20"/>
                <w:szCs w:val="20"/>
                <w:lang w:val="en-US" w:eastAsia="en-US"/>
              </w:rPr>
              <w:t>укључујући све потребне</w:t>
            </w:r>
          </w:p>
          <w:p w14:paraId="5638D963" w14:textId="77777777" w:rsidR="00CC7B45" w:rsidRPr="003F0971" w:rsidRDefault="00CC7B45"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3F0971">
              <w:rPr>
                <w:rFonts w:eastAsiaTheme="minorHAnsi"/>
                <w:color w:val="auto"/>
                <w:kern w:val="0"/>
                <w:sz w:val="20"/>
                <w:szCs w:val="20"/>
                <w:lang w:val="en-US" w:eastAsia="en-US"/>
              </w:rPr>
              <w:t>е</w:t>
            </w:r>
          </w:p>
        </w:tc>
        <w:tc>
          <w:tcPr>
            <w:tcW w:w="554" w:type="pct"/>
            <w:gridSpan w:val="3"/>
          </w:tcPr>
          <w:p w14:paraId="5DF8851A" w14:textId="2ED76EBC" w:rsidR="00CC7B45" w:rsidRPr="003F0971" w:rsidRDefault="00E93D8D" w:rsidP="00E93D8D">
            <w:pPr>
              <w:spacing w:line="240" w:lineRule="auto"/>
              <w:jc w:val="center"/>
              <w:rPr>
                <w:kern w:val="1"/>
                <w:sz w:val="20"/>
                <w:szCs w:val="20"/>
              </w:rPr>
            </w:pPr>
            <w:r>
              <w:rPr>
                <w:rFonts w:eastAsiaTheme="minorHAnsi"/>
                <w:color w:val="auto"/>
                <w:kern w:val="0"/>
                <w:sz w:val="20"/>
                <w:szCs w:val="20"/>
                <w:lang w:val="en-US" w:eastAsia="en-US"/>
              </w:rPr>
              <w:t>m</w:t>
            </w:r>
          </w:p>
        </w:tc>
        <w:tc>
          <w:tcPr>
            <w:tcW w:w="540" w:type="pct"/>
            <w:gridSpan w:val="2"/>
          </w:tcPr>
          <w:p w14:paraId="221723FE" w14:textId="77777777" w:rsidR="00CC7B45" w:rsidRPr="003F0971" w:rsidRDefault="00CC7B45" w:rsidP="00E93D8D">
            <w:pPr>
              <w:spacing w:line="240" w:lineRule="auto"/>
              <w:jc w:val="center"/>
              <w:rPr>
                <w:rFonts w:eastAsiaTheme="minorHAnsi"/>
                <w:color w:val="auto"/>
                <w:kern w:val="0"/>
                <w:sz w:val="20"/>
                <w:szCs w:val="20"/>
                <w:lang w:val="en-US" w:eastAsia="en-US"/>
              </w:rPr>
            </w:pPr>
            <w:r w:rsidRPr="003F0971">
              <w:rPr>
                <w:rFonts w:eastAsiaTheme="minorHAnsi"/>
                <w:color w:val="auto"/>
                <w:kern w:val="0"/>
                <w:sz w:val="20"/>
                <w:szCs w:val="20"/>
                <w:lang w:val="en-US" w:eastAsia="en-US"/>
              </w:rPr>
              <w:t>18.00</w:t>
            </w:r>
          </w:p>
        </w:tc>
        <w:tc>
          <w:tcPr>
            <w:tcW w:w="575" w:type="pct"/>
          </w:tcPr>
          <w:p w14:paraId="3E80EC30" w14:textId="77777777" w:rsidR="00CC7B45" w:rsidRPr="003F0971" w:rsidRDefault="00CC7B45" w:rsidP="00E93D8D">
            <w:pPr>
              <w:spacing w:line="240" w:lineRule="auto"/>
              <w:jc w:val="center"/>
              <w:rPr>
                <w:rFonts w:eastAsiaTheme="minorHAnsi"/>
                <w:color w:val="auto"/>
                <w:kern w:val="0"/>
                <w:sz w:val="20"/>
                <w:szCs w:val="20"/>
                <w:lang w:val="en-US" w:eastAsia="en-US"/>
              </w:rPr>
            </w:pPr>
          </w:p>
        </w:tc>
        <w:tc>
          <w:tcPr>
            <w:tcW w:w="574" w:type="pct"/>
          </w:tcPr>
          <w:p w14:paraId="1275FD82" w14:textId="77777777" w:rsidR="00CC7B45" w:rsidRPr="003F0971" w:rsidRDefault="00CC7B45" w:rsidP="00E93D8D">
            <w:pPr>
              <w:spacing w:line="240" w:lineRule="auto"/>
              <w:jc w:val="center"/>
              <w:rPr>
                <w:rFonts w:eastAsiaTheme="minorHAnsi"/>
                <w:color w:val="auto"/>
                <w:kern w:val="0"/>
                <w:sz w:val="20"/>
                <w:szCs w:val="20"/>
                <w:lang w:val="en-US" w:eastAsia="en-US"/>
              </w:rPr>
            </w:pPr>
          </w:p>
        </w:tc>
      </w:tr>
      <w:tr w:rsidR="00CC7B45" w14:paraId="62BB8688" w14:textId="538B18C0" w:rsidTr="00CC7B45">
        <w:tc>
          <w:tcPr>
            <w:tcW w:w="310" w:type="pct"/>
            <w:gridSpan w:val="5"/>
          </w:tcPr>
          <w:p w14:paraId="7EC4046E" w14:textId="77777777" w:rsidR="00CC7B45" w:rsidRPr="00251B13" w:rsidRDefault="00CC7B45" w:rsidP="00E93D8D">
            <w:pPr>
              <w:spacing w:line="240" w:lineRule="auto"/>
              <w:rPr>
                <w:rFonts w:eastAsia="Times New Roman"/>
                <w:b/>
                <w:bCs/>
                <w:sz w:val="20"/>
                <w:szCs w:val="20"/>
                <w:lang w:val="sr-Cyrl-RS"/>
              </w:rPr>
            </w:pPr>
            <w:r>
              <w:rPr>
                <w:rFonts w:eastAsia="Times New Roman"/>
                <w:b/>
                <w:bCs/>
                <w:sz w:val="20"/>
                <w:szCs w:val="20"/>
                <w:lang w:val="sr-Cyrl-RS"/>
              </w:rPr>
              <w:t>3.</w:t>
            </w:r>
          </w:p>
        </w:tc>
        <w:tc>
          <w:tcPr>
            <w:tcW w:w="2447" w:type="pct"/>
            <w:gridSpan w:val="2"/>
          </w:tcPr>
          <w:p w14:paraId="585B40DA" w14:textId="52FB3652" w:rsidR="00CC7B45" w:rsidRPr="009C4923" w:rsidRDefault="00CC7B45" w:rsidP="00E019F7">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9C4923">
              <w:rPr>
                <w:rFonts w:eastAsiaTheme="minorHAnsi"/>
                <w:color w:val="auto"/>
                <w:kern w:val="0"/>
                <w:sz w:val="20"/>
                <w:szCs w:val="20"/>
                <w:lang w:val="en-US" w:eastAsia="en-US"/>
              </w:rPr>
              <w:t>Набавка, израда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нтажа</w:t>
            </w:r>
            <w:r>
              <w:rPr>
                <w:rFonts w:eastAsiaTheme="minorHAnsi"/>
                <w:color w:val="auto"/>
                <w:kern w:val="0"/>
                <w:sz w:val="20"/>
                <w:szCs w:val="20"/>
                <w:lang w:val="en-US" w:eastAsia="en-US"/>
              </w:rPr>
              <w:t xml:space="preserve"> ув</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дника 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нталне </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луке </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sidRPr="009C4923">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ван</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г лима</w:t>
            </w:r>
            <w:r>
              <w:rPr>
                <w:rFonts w:eastAsiaTheme="minorHAnsi"/>
                <w:color w:val="auto"/>
                <w:kern w:val="0"/>
                <w:sz w:val="20"/>
                <w:szCs w:val="20"/>
                <w:lang w:val="sr-Cyrl-RS" w:eastAsia="en-US"/>
              </w:rPr>
              <w:t xml:space="preserve"> </w:t>
            </w:r>
            <w:r w:rsidR="00E019F7">
              <w:rPr>
                <w:rFonts w:eastAsiaTheme="minorHAnsi"/>
                <w:color w:val="auto"/>
                <w:kern w:val="0"/>
                <w:sz w:val="20"/>
                <w:szCs w:val="20"/>
                <w:lang w:val="en-US" w:eastAsia="en-US"/>
              </w:rPr>
              <w:t>дебљине 0,5 mm</w:t>
            </w:r>
            <w:r>
              <w:rPr>
                <w:rFonts w:eastAsiaTheme="minorHAnsi"/>
                <w:color w:val="auto"/>
                <w:kern w:val="0"/>
                <w:sz w:val="20"/>
                <w:szCs w:val="20"/>
                <w:lang w:val="en-US" w:eastAsia="en-US"/>
              </w:rPr>
              <w:t>, 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г 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п</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кривача, 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Pr>
                <w:rFonts w:eastAsiaTheme="minorHAnsi"/>
                <w:color w:val="auto"/>
                <w:kern w:val="0"/>
                <w:sz w:val="20"/>
                <w:szCs w:val="20"/>
                <w:lang w:val="en-US" w:eastAsia="en-US"/>
              </w:rPr>
              <w:t>ру инвестит</w:t>
            </w:r>
            <w:r>
              <w:rPr>
                <w:rFonts w:eastAsiaTheme="minorHAnsi"/>
                <w:color w:val="auto"/>
                <w:kern w:val="0"/>
                <w:sz w:val="20"/>
                <w:szCs w:val="20"/>
                <w:lang w:val="sr-Cyrl-RS" w:eastAsia="en-US"/>
              </w:rPr>
              <w:t>о</w:t>
            </w:r>
            <w:r w:rsidR="00E019F7">
              <w:rPr>
                <w:rFonts w:eastAsiaTheme="minorHAnsi"/>
                <w:color w:val="auto"/>
                <w:kern w:val="0"/>
                <w:sz w:val="20"/>
                <w:szCs w:val="20"/>
                <w:lang w:val="en-US" w:eastAsia="en-US"/>
              </w:rPr>
              <w:t xml:space="preserve">ра, </w:t>
            </w:r>
            <w:r>
              <w:rPr>
                <w:rFonts w:eastAsiaTheme="minorHAnsi"/>
                <w:color w:val="auto"/>
                <w:kern w:val="0"/>
                <w:sz w:val="20"/>
                <w:szCs w:val="20"/>
                <w:lang w:val="en-US" w:eastAsia="en-US"/>
              </w:rPr>
              <w:t xml:space="preserve">развијене ширине </w:t>
            </w:r>
            <w:r>
              <w:rPr>
                <w:rFonts w:eastAsiaTheme="minorHAnsi"/>
                <w:color w:val="auto"/>
                <w:kern w:val="0"/>
                <w:sz w:val="20"/>
                <w:szCs w:val="20"/>
                <w:lang w:val="sr-Cyrl-RS" w:eastAsia="en-US"/>
              </w:rPr>
              <w:t>о</w:t>
            </w:r>
            <w:r w:rsidR="00E019F7">
              <w:rPr>
                <w:rFonts w:eastAsiaTheme="minorHAnsi"/>
                <w:color w:val="auto"/>
                <w:kern w:val="0"/>
                <w:sz w:val="20"/>
                <w:szCs w:val="20"/>
                <w:lang w:val="en-US" w:eastAsia="en-US"/>
              </w:rPr>
              <w:t>п 50 cm</w:t>
            </w:r>
            <w:r w:rsidRPr="009C4923">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sidRPr="009C4923">
              <w:rPr>
                <w:rFonts w:eastAsiaTheme="minorHAnsi"/>
                <w:color w:val="auto"/>
                <w:kern w:val="0"/>
                <w:sz w:val="20"/>
                <w:szCs w:val="20"/>
                <w:lang w:val="en-US" w:eastAsia="en-US"/>
              </w:rPr>
              <w:t>укључујући све потребне</w:t>
            </w:r>
            <w:r w:rsidR="00E019F7">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9C4923">
              <w:rPr>
                <w:rFonts w:eastAsiaTheme="minorHAnsi"/>
                <w:color w:val="auto"/>
                <w:kern w:val="0"/>
                <w:sz w:val="20"/>
                <w:szCs w:val="20"/>
                <w:lang w:val="en-US" w:eastAsia="en-US"/>
              </w:rPr>
              <w:t>е.</w:t>
            </w:r>
          </w:p>
        </w:tc>
        <w:tc>
          <w:tcPr>
            <w:tcW w:w="554" w:type="pct"/>
            <w:gridSpan w:val="3"/>
          </w:tcPr>
          <w:p w14:paraId="3FD3C1E3" w14:textId="6A872ED9" w:rsidR="00CC7B45" w:rsidRPr="009C4923" w:rsidRDefault="00E93D8D" w:rsidP="00E93D8D">
            <w:pPr>
              <w:spacing w:line="240" w:lineRule="auto"/>
              <w:jc w:val="center"/>
              <w:rPr>
                <w:kern w:val="1"/>
                <w:sz w:val="20"/>
                <w:szCs w:val="20"/>
              </w:rPr>
            </w:pPr>
            <w:r>
              <w:rPr>
                <w:rFonts w:eastAsiaTheme="minorHAnsi"/>
                <w:color w:val="auto"/>
                <w:kern w:val="0"/>
                <w:sz w:val="20"/>
                <w:szCs w:val="20"/>
                <w:lang w:val="sr-Cyrl-RS" w:eastAsia="en-US"/>
              </w:rPr>
              <w:t>ко</w:t>
            </w:r>
            <w:r>
              <w:rPr>
                <w:rFonts w:eastAsiaTheme="minorHAnsi"/>
                <w:color w:val="auto"/>
                <w:kern w:val="0"/>
                <w:sz w:val="20"/>
                <w:szCs w:val="20"/>
                <w:lang w:val="en-US" w:eastAsia="en-US"/>
              </w:rPr>
              <w:t>м.</w:t>
            </w:r>
          </w:p>
        </w:tc>
        <w:tc>
          <w:tcPr>
            <w:tcW w:w="540" w:type="pct"/>
            <w:gridSpan w:val="2"/>
          </w:tcPr>
          <w:p w14:paraId="39C20160" w14:textId="77777777" w:rsidR="00CC7B45" w:rsidRPr="009C4923" w:rsidRDefault="00CC7B45" w:rsidP="00E93D8D">
            <w:pPr>
              <w:spacing w:line="240" w:lineRule="auto"/>
              <w:jc w:val="center"/>
              <w:rPr>
                <w:rFonts w:eastAsiaTheme="minorHAnsi"/>
                <w:color w:val="auto"/>
                <w:kern w:val="0"/>
                <w:sz w:val="20"/>
                <w:szCs w:val="20"/>
                <w:lang w:val="en-US" w:eastAsia="en-US"/>
              </w:rPr>
            </w:pPr>
            <w:r w:rsidRPr="009C4923">
              <w:rPr>
                <w:rFonts w:eastAsiaTheme="minorHAnsi"/>
                <w:color w:val="auto"/>
                <w:kern w:val="0"/>
                <w:sz w:val="20"/>
                <w:szCs w:val="20"/>
                <w:lang w:val="en-US" w:eastAsia="en-US"/>
              </w:rPr>
              <w:t>2.00</w:t>
            </w:r>
          </w:p>
        </w:tc>
        <w:tc>
          <w:tcPr>
            <w:tcW w:w="575" w:type="pct"/>
          </w:tcPr>
          <w:p w14:paraId="4068611D" w14:textId="77777777" w:rsidR="00CC7B45" w:rsidRPr="009C4923" w:rsidRDefault="00CC7B45" w:rsidP="00E93D8D">
            <w:pPr>
              <w:spacing w:line="240" w:lineRule="auto"/>
              <w:jc w:val="center"/>
              <w:rPr>
                <w:rFonts w:eastAsiaTheme="minorHAnsi"/>
                <w:color w:val="auto"/>
                <w:kern w:val="0"/>
                <w:sz w:val="20"/>
                <w:szCs w:val="20"/>
                <w:lang w:val="en-US" w:eastAsia="en-US"/>
              </w:rPr>
            </w:pPr>
          </w:p>
        </w:tc>
        <w:tc>
          <w:tcPr>
            <w:tcW w:w="574" w:type="pct"/>
          </w:tcPr>
          <w:p w14:paraId="1A416441" w14:textId="77777777" w:rsidR="00CC7B45" w:rsidRPr="009C4923" w:rsidRDefault="00CC7B45" w:rsidP="00E93D8D">
            <w:pPr>
              <w:spacing w:line="240" w:lineRule="auto"/>
              <w:jc w:val="center"/>
              <w:rPr>
                <w:rFonts w:eastAsiaTheme="minorHAnsi"/>
                <w:color w:val="auto"/>
                <w:kern w:val="0"/>
                <w:sz w:val="20"/>
                <w:szCs w:val="20"/>
                <w:lang w:val="en-US" w:eastAsia="en-US"/>
              </w:rPr>
            </w:pPr>
          </w:p>
        </w:tc>
      </w:tr>
      <w:tr w:rsidR="00CC7B45" w14:paraId="0C720C46" w14:textId="59AFD7AC" w:rsidTr="00CC7B45">
        <w:tc>
          <w:tcPr>
            <w:tcW w:w="310" w:type="pct"/>
            <w:gridSpan w:val="5"/>
          </w:tcPr>
          <w:p w14:paraId="4F24F442" w14:textId="77777777" w:rsidR="00CC7B45" w:rsidRPr="00251B13" w:rsidRDefault="00CC7B45" w:rsidP="00E93D8D">
            <w:pPr>
              <w:spacing w:line="240" w:lineRule="auto"/>
              <w:rPr>
                <w:rFonts w:eastAsia="Times New Roman"/>
                <w:b/>
                <w:bCs/>
                <w:sz w:val="20"/>
                <w:szCs w:val="20"/>
                <w:lang w:val="sr-Cyrl-RS"/>
              </w:rPr>
            </w:pPr>
            <w:r>
              <w:rPr>
                <w:rFonts w:eastAsia="Times New Roman"/>
                <w:b/>
                <w:bCs/>
                <w:sz w:val="20"/>
                <w:szCs w:val="20"/>
                <w:lang w:val="sr-Cyrl-RS"/>
              </w:rPr>
              <w:t>4.</w:t>
            </w:r>
          </w:p>
        </w:tc>
        <w:tc>
          <w:tcPr>
            <w:tcW w:w="2447" w:type="pct"/>
            <w:gridSpan w:val="2"/>
          </w:tcPr>
          <w:p w14:paraId="57BB748C" w14:textId="77777777" w:rsidR="00CC7B45" w:rsidRPr="009C4923" w:rsidRDefault="00CC7B45" w:rsidP="00306802">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9C4923">
              <w:rPr>
                <w:rFonts w:eastAsiaTheme="minorHAnsi"/>
                <w:color w:val="auto"/>
                <w:kern w:val="0"/>
                <w:sz w:val="20"/>
                <w:szCs w:val="20"/>
                <w:lang w:val="en-US" w:eastAsia="en-US"/>
              </w:rPr>
              <w:t>Набавка материјала и</w:t>
            </w:r>
            <w:r>
              <w:rPr>
                <w:rFonts w:eastAsiaTheme="minorHAnsi"/>
                <w:color w:val="auto"/>
                <w:kern w:val="0"/>
                <w:sz w:val="20"/>
                <w:szCs w:val="20"/>
                <w:lang w:val="sr-Cyrl-RS" w:eastAsia="en-US"/>
              </w:rPr>
              <w:t xml:space="preserve"> о</w:t>
            </w:r>
            <w:r>
              <w:rPr>
                <w:rFonts w:eastAsiaTheme="minorHAnsi"/>
                <w:color w:val="auto"/>
                <w:kern w:val="0"/>
                <w:sz w:val="20"/>
                <w:szCs w:val="20"/>
                <w:lang w:val="en-US" w:eastAsia="en-US"/>
              </w:rPr>
              <w:t>пшива</w:t>
            </w:r>
            <w:r>
              <w:rPr>
                <w:rFonts w:eastAsiaTheme="minorHAnsi"/>
                <w:color w:val="auto"/>
                <w:kern w:val="0"/>
                <w:sz w:val="20"/>
                <w:szCs w:val="20"/>
                <w:lang w:val="sr-Cyrl-RS" w:eastAsia="en-US"/>
              </w:rPr>
              <w:t>њ</w:t>
            </w:r>
            <w:r>
              <w:rPr>
                <w:rFonts w:eastAsiaTheme="minorHAnsi"/>
                <w:color w:val="auto"/>
                <w:kern w:val="0"/>
                <w:sz w:val="20"/>
                <w:szCs w:val="20"/>
                <w:lang w:val="en-US" w:eastAsia="en-US"/>
              </w:rPr>
              <w:t>е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ваним</w:t>
            </w:r>
          </w:p>
          <w:p w14:paraId="4D730044" w14:textId="03CFE32C" w:rsidR="00CC7B45" w:rsidRPr="009C4923" w:rsidRDefault="00CC7B45" w:rsidP="00306802">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лим</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м дебљине 0,</w:t>
            </w:r>
            <w:r w:rsidR="00306802">
              <w:rPr>
                <w:rFonts w:eastAsiaTheme="minorHAnsi"/>
                <w:color w:val="auto"/>
                <w:kern w:val="0"/>
                <w:sz w:val="20"/>
                <w:szCs w:val="20"/>
                <w:lang w:val="en-US" w:eastAsia="en-US"/>
              </w:rPr>
              <w:t>5 mm</w:t>
            </w:r>
            <w:r w:rsidRPr="009C4923">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sidRPr="009C4923">
              <w:rPr>
                <w:rFonts w:eastAsiaTheme="minorHAnsi"/>
                <w:color w:val="auto"/>
                <w:kern w:val="0"/>
                <w:sz w:val="20"/>
                <w:szCs w:val="20"/>
                <w:lang w:val="en-US" w:eastAsia="en-US"/>
              </w:rPr>
              <w:t>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у тпну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г</w:t>
            </w:r>
          </w:p>
          <w:p w14:paraId="4FDE0FA3" w14:textId="77777777" w:rsidR="00CC7B45" w:rsidRPr="009C4923" w:rsidRDefault="00CC7B45" w:rsidP="00306802">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кривача, а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ру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инвестит</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ра, развијене</w:t>
            </w:r>
          </w:p>
          <w:p w14:paraId="150ABF60" w14:textId="1884CB5B" w:rsidR="00CC7B45" w:rsidRPr="009C4923" w:rsidRDefault="00CC7B45" w:rsidP="00306802">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ширине д</w:t>
            </w:r>
            <w:r>
              <w:rPr>
                <w:rFonts w:eastAsiaTheme="minorHAnsi"/>
                <w:color w:val="auto"/>
                <w:kern w:val="0"/>
                <w:sz w:val="20"/>
                <w:szCs w:val="20"/>
                <w:lang w:val="sr-Cyrl-RS" w:eastAsia="en-US"/>
              </w:rPr>
              <w:t>о</w:t>
            </w:r>
            <w:r w:rsidR="00306802">
              <w:rPr>
                <w:rFonts w:eastAsiaTheme="minorHAnsi"/>
                <w:color w:val="auto"/>
                <w:kern w:val="0"/>
                <w:sz w:val="20"/>
                <w:szCs w:val="20"/>
                <w:lang w:val="en-US" w:eastAsia="en-US"/>
              </w:rPr>
              <w:t xml:space="preserve"> 50 cm</w:t>
            </w:r>
            <w:r w:rsidRPr="009C4923">
              <w:rPr>
                <w:rFonts w:eastAsiaTheme="minorHAnsi"/>
                <w:color w:val="auto"/>
                <w:kern w:val="0"/>
                <w:sz w:val="20"/>
                <w:szCs w:val="20"/>
                <w:lang w:val="en-US" w:eastAsia="en-US"/>
              </w:rPr>
              <w:t>, на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кр</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вним надзицима,</w:t>
            </w:r>
            <w:r>
              <w:rPr>
                <w:rFonts w:eastAsiaTheme="minorHAnsi"/>
                <w:color w:val="auto"/>
                <w:kern w:val="0"/>
                <w:sz w:val="20"/>
                <w:szCs w:val="20"/>
                <w:lang w:val="sr-Cyrl-RS" w:eastAsia="en-US"/>
              </w:rPr>
              <w:t xml:space="preserve"> </w:t>
            </w:r>
            <w:r w:rsidRPr="009C4923">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9C4923">
              <w:rPr>
                <w:rFonts w:eastAsiaTheme="minorHAnsi"/>
                <w:color w:val="auto"/>
                <w:kern w:val="0"/>
                <w:sz w:val="20"/>
                <w:szCs w:val="20"/>
                <w:lang w:val="en-US" w:eastAsia="en-US"/>
              </w:rPr>
              <w:t>е.</w:t>
            </w:r>
          </w:p>
        </w:tc>
        <w:tc>
          <w:tcPr>
            <w:tcW w:w="554" w:type="pct"/>
            <w:gridSpan w:val="3"/>
          </w:tcPr>
          <w:p w14:paraId="585C9393" w14:textId="7D5DB1BC" w:rsidR="00CC7B45" w:rsidRPr="009C4923" w:rsidRDefault="00E93D8D" w:rsidP="00E93D8D">
            <w:pPr>
              <w:spacing w:line="240" w:lineRule="auto"/>
              <w:jc w:val="center"/>
              <w:rPr>
                <w:kern w:val="1"/>
                <w:sz w:val="20"/>
                <w:szCs w:val="20"/>
              </w:rPr>
            </w:pPr>
            <w:r>
              <w:rPr>
                <w:rFonts w:eastAsiaTheme="minorHAnsi"/>
                <w:color w:val="auto"/>
                <w:kern w:val="0"/>
                <w:sz w:val="20"/>
                <w:szCs w:val="20"/>
                <w:lang w:val="en-US" w:eastAsia="en-US"/>
              </w:rPr>
              <w:t>m</w:t>
            </w:r>
          </w:p>
        </w:tc>
        <w:tc>
          <w:tcPr>
            <w:tcW w:w="540" w:type="pct"/>
            <w:gridSpan w:val="2"/>
          </w:tcPr>
          <w:p w14:paraId="7296561A" w14:textId="77777777" w:rsidR="00CC7B45" w:rsidRPr="009C4923" w:rsidRDefault="00CC7B45" w:rsidP="00E93D8D">
            <w:pPr>
              <w:spacing w:line="240" w:lineRule="auto"/>
              <w:jc w:val="center"/>
              <w:rPr>
                <w:rFonts w:eastAsiaTheme="minorHAnsi"/>
                <w:color w:val="auto"/>
                <w:kern w:val="0"/>
                <w:sz w:val="20"/>
                <w:szCs w:val="20"/>
                <w:lang w:val="en-US" w:eastAsia="en-US"/>
              </w:rPr>
            </w:pPr>
            <w:r w:rsidRPr="009C4923">
              <w:rPr>
                <w:rFonts w:eastAsiaTheme="minorHAnsi"/>
                <w:color w:val="auto"/>
                <w:kern w:val="0"/>
                <w:sz w:val="20"/>
                <w:szCs w:val="20"/>
                <w:lang w:val="en-US" w:eastAsia="en-US"/>
              </w:rPr>
              <w:t>18.00</w:t>
            </w:r>
          </w:p>
        </w:tc>
        <w:tc>
          <w:tcPr>
            <w:tcW w:w="575" w:type="pct"/>
          </w:tcPr>
          <w:p w14:paraId="7B9FE6D7" w14:textId="77777777" w:rsidR="00CC7B45" w:rsidRPr="009C4923" w:rsidRDefault="00CC7B45" w:rsidP="00E93D8D">
            <w:pPr>
              <w:spacing w:line="240" w:lineRule="auto"/>
              <w:jc w:val="center"/>
              <w:rPr>
                <w:rFonts w:eastAsiaTheme="minorHAnsi"/>
                <w:color w:val="auto"/>
                <w:kern w:val="0"/>
                <w:sz w:val="20"/>
                <w:szCs w:val="20"/>
                <w:lang w:val="en-US" w:eastAsia="en-US"/>
              </w:rPr>
            </w:pPr>
          </w:p>
        </w:tc>
        <w:tc>
          <w:tcPr>
            <w:tcW w:w="574" w:type="pct"/>
          </w:tcPr>
          <w:p w14:paraId="49F1B4F4" w14:textId="77777777" w:rsidR="00CC7B45" w:rsidRPr="009C4923" w:rsidRDefault="00CC7B45" w:rsidP="00E93D8D">
            <w:pPr>
              <w:spacing w:line="240" w:lineRule="auto"/>
              <w:jc w:val="center"/>
              <w:rPr>
                <w:rFonts w:eastAsiaTheme="minorHAnsi"/>
                <w:color w:val="auto"/>
                <w:kern w:val="0"/>
                <w:sz w:val="20"/>
                <w:szCs w:val="20"/>
                <w:lang w:val="en-US" w:eastAsia="en-US"/>
              </w:rPr>
            </w:pPr>
          </w:p>
        </w:tc>
      </w:tr>
      <w:tr w:rsidR="00CC7B45" w14:paraId="34497640" w14:textId="58B7DBD1" w:rsidTr="00CC7B45">
        <w:tc>
          <w:tcPr>
            <w:tcW w:w="310" w:type="pct"/>
            <w:gridSpan w:val="5"/>
          </w:tcPr>
          <w:p w14:paraId="0E4D9168" w14:textId="77777777" w:rsidR="00CC7B45" w:rsidRPr="00251B13" w:rsidRDefault="00CC7B45" w:rsidP="00E93D8D">
            <w:pPr>
              <w:spacing w:line="240" w:lineRule="auto"/>
              <w:rPr>
                <w:rFonts w:eastAsia="Times New Roman"/>
                <w:b/>
                <w:bCs/>
                <w:sz w:val="20"/>
                <w:szCs w:val="20"/>
                <w:lang w:val="sr-Cyrl-RS"/>
              </w:rPr>
            </w:pPr>
            <w:r>
              <w:rPr>
                <w:rFonts w:eastAsia="Times New Roman"/>
                <w:b/>
                <w:bCs/>
                <w:sz w:val="20"/>
                <w:szCs w:val="20"/>
                <w:lang w:val="sr-Cyrl-RS"/>
              </w:rPr>
              <w:t>5.</w:t>
            </w:r>
          </w:p>
        </w:tc>
        <w:tc>
          <w:tcPr>
            <w:tcW w:w="2447" w:type="pct"/>
            <w:gridSpan w:val="2"/>
          </w:tcPr>
          <w:p w14:paraId="50CFEA31" w14:textId="464CFED1" w:rsidR="00CC7B45" w:rsidRPr="009C4923" w:rsidRDefault="00CC7B45"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9C4923">
              <w:rPr>
                <w:rFonts w:eastAsiaTheme="minorHAnsi"/>
                <w:color w:val="auto"/>
                <w:kern w:val="0"/>
                <w:sz w:val="20"/>
                <w:szCs w:val="20"/>
                <w:lang w:val="en-US" w:eastAsia="en-US"/>
              </w:rPr>
              <w:t>Набавка материјала и</w:t>
            </w:r>
            <w:r>
              <w:rPr>
                <w:rFonts w:eastAsiaTheme="minorHAnsi"/>
                <w:color w:val="auto"/>
                <w:kern w:val="0"/>
                <w:sz w:val="20"/>
                <w:szCs w:val="20"/>
                <w:lang w:val="sr-Cyrl-RS" w:eastAsia="en-US"/>
              </w:rPr>
              <w:t xml:space="preserve"> о</w:t>
            </w:r>
            <w:r>
              <w:rPr>
                <w:rFonts w:eastAsiaTheme="minorHAnsi"/>
                <w:color w:val="auto"/>
                <w:kern w:val="0"/>
                <w:sz w:val="20"/>
                <w:szCs w:val="20"/>
                <w:lang w:val="en-US" w:eastAsia="en-US"/>
              </w:rPr>
              <w:t>пшива</w:t>
            </w:r>
            <w:r>
              <w:rPr>
                <w:rFonts w:eastAsiaTheme="minorHAnsi"/>
                <w:color w:val="auto"/>
                <w:kern w:val="0"/>
                <w:sz w:val="20"/>
                <w:szCs w:val="20"/>
                <w:lang w:val="sr-Cyrl-RS" w:eastAsia="en-US"/>
              </w:rPr>
              <w:t>њ</w:t>
            </w:r>
            <w:r>
              <w:rPr>
                <w:rFonts w:eastAsiaTheme="minorHAnsi"/>
                <w:color w:val="auto"/>
                <w:kern w:val="0"/>
                <w:sz w:val="20"/>
                <w:szCs w:val="20"/>
                <w:lang w:val="en-US" w:eastAsia="en-US"/>
              </w:rPr>
              <w:t>е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ваним</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лим</w:t>
            </w:r>
            <w:r>
              <w:rPr>
                <w:rFonts w:eastAsiaTheme="minorHAnsi"/>
                <w:color w:val="auto"/>
                <w:kern w:val="0"/>
                <w:sz w:val="20"/>
                <w:szCs w:val="20"/>
                <w:lang w:val="sr-Cyrl-RS" w:eastAsia="en-US"/>
              </w:rPr>
              <w:t>о</w:t>
            </w:r>
            <w:r w:rsidR="00E019F7">
              <w:rPr>
                <w:rFonts w:eastAsiaTheme="minorHAnsi"/>
                <w:color w:val="auto"/>
                <w:kern w:val="0"/>
                <w:sz w:val="20"/>
                <w:szCs w:val="20"/>
                <w:lang w:val="en-US" w:eastAsia="en-US"/>
              </w:rPr>
              <w:t>м дебљине 0,5 mm</w:t>
            </w:r>
            <w:r w:rsidRPr="009C4923">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у 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кр</w:t>
            </w:r>
            <w:r>
              <w:rPr>
                <w:rFonts w:eastAsiaTheme="minorHAnsi"/>
                <w:color w:val="auto"/>
                <w:kern w:val="0"/>
                <w:sz w:val="20"/>
                <w:szCs w:val="20"/>
                <w:lang w:val="en-US" w:eastAsia="en-US"/>
              </w:rPr>
              <w:t>ивача, а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ру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инвестит</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ра, развијене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ширине д</w:t>
            </w:r>
            <w:r>
              <w:rPr>
                <w:rFonts w:eastAsiaTheme="minorHAnsi"/>
                <w:color w:val="auto"/>
                <w:kern w:val="0"/>
                <w:sz w:val="20"/>
                <w:szCs w:val="20"/>
                <w:lang w:val="sr-Cyrl-RS" w:eastAsia="en-US"/>
              </w:rPr>
              <w:t>о</w:t>
            </w:r>
            <w:r w:rsidR="00E019F7">
              <w:rPr>
                <w:rFonts w:eastAsiaTheme="minorHAnsi"/>
                <w:color w:val="auto"/>
                <w:kern w:val="0"/>
                <w:sz w:val="20"/>
                <w:szCs w:val="20"/>
                <w:lang w:val="en-US" w:eastAsia="en-US"/>
              </w:rPr>
              <w:t xml:space="preserve"> 50 cm</w:t>
            </w:r>
            <w:r>
              <w:rPr>
                <w:rFonts w:eastAsiaTheme="minorHAnsi"/>
                <w:color w:val="auto"/>
                <w:kern w:val="0"/>
                <w:sz w:val="20"/>
                <w:szCs w:val="20"/>
                <w:lang w:val="en-US" w:eastAsia="en-US"/>
              </w:rPr>
              <w:t>, кр</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вних</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надзидака са унутраш</w:t>
            </w:r>
            <w:r>
              <w:rPr>
                <w:rFonts w:eastAsiaTheme="minorHAnsi"/>
                <w:color w:val="auto"/>
                <w:kern w:val="0"/>
                <w:sz w:val="20"/>
                <w:szCs w:val="20"/>
                <w:lang w:val="sr-Cyrl-RS" w:eastAsia="en-US"/>
              </w:rPr>
              <w:t>њ</w:t>
            </w:r>
            <w:r w:rsidRPr="009C4923">
              <w:rPr>
                <w:rFonts w:eastAsiaTheme="minorHAnsi"/>
                <w:color w:val="auto"/>
                <w:kern w:val="0"/>
                <w:sz w:val="20"/>
                <w:szCs w:val="20"/>
                <w:lang w:val="en-US" w:eastAsia="en-US"/>
              </w:rPr>
              <w:t>е</w:t>
            </w:r>
          </w:p>
          <w:p w14:paraId="53584878" w14:textId="77777777" w:rsidR="00CC7B45" w:rsidRPr="009C4923" w:rsidRDefault="00CC7B45"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9C4923">
              <w:rPr>
                <w:rFonts w:eastAsiaTheme="minorHAnsi"/>
                <w:color w:val="auto"/>
                <w:kern w:val="0"/>
                <w:sz w:val="20"/>
                <w:szCs w:val="20"/>
                <w:lang w:val="en-US" w:eastAsia="en-US"/>
              </w:rPr>
              <w:t>стране, укључујући све</w:t>
            </w:r>
            <w:r>
              <w:rPr>
                <w:rFonts w:eastAsiaTheme="minorHAnsi"/>
                <w:color w:val="auto"/>
                <w:kern w:val="0"/>
                <w:sz w:val="20"/>
                <w:szCs w:val="20"/>
                <w:lang w:val="sr-Cyrl-RS" w:eastAsia="en-US"/>
              </w:rPr>
              <w:t xml:space="preserve"> </w:t>
            </w:r>
            <w:r w:rsidRPr="009C4923">
              <w:rPr>
                <w:rFonts w:eastAsiaTheme="minorHAnsi"/>
                <w:color w:val="auto"/>
                <w:kern w:val="0"/>
                <w:sz w:val="20"/>
                <w:szCs w:val="20"/>
                <w:lang w:val="en-US" w:eastAsia="en-US"/>
              </w:rPr>
              <w:t>потреб</w:t>
            </w:r>
            <w:r>
              <w:rPr>
                <w:rFonts w:eastAsiaTheme="minorHAnsi"/>
                <w:color w:val="auto"/>
                <w:kern w:val="0"/>
                <w:sz w:val="20"/>
                <w:szCs w:val="20"/>
                <w:lang w:val="en-US" w:eastAsia="en-US"/>
              </w:rPr>
              <w:t>не предрад</w:t>
            </w:r>
            <w:r>
              <w:rPr>
                <w:rFonts w:eastAsiaTheme="minorHAnsi"/>
                <w:color w:val="auto"/>
                <w:kern w:val="0"/>
                <w:sz w:val="20"/>
                <w:szCs w:val="20"/>
                <w:lang w:val="sr-Cyrl-RS" w:eastAsia="en-US"/>
              </w:rPr>
              <w:t>њ</w:t>
            </w:r>
            <w:r w:rsidRPr="009C4923">
              <w:rPr>
                <w:rFonts w:eastAsiaTheme="minorHAnsi"/>
                <w:color w:val="auto"/>
                <w:kern w:val="0"/>
                <w:sz w:val="20"/>
                <w:szCs w:val="20"/>
                <w:lang w:val="en-US" w:eastAsia="en-US"/>
              </w:rPr>
              <w:t>е.</w:t>
            </w:r>
          </w:p>
        </w:tc>
        <w:tc>
          <w:tcPr>
            <w:tcW w:w="554" w:type="pct"/>
            <w:gridSpan w:val="3"/>
          </w:tcPr>
          <w:p w14:paraId="7CE1084B" w14:textId="3D6FC58B" w:rsidR="00CC7B45" w:rsidRPr="009C4923" w:rsidRDefault="00E93D8D" w:rsidP="00E93D8D">
            <w:pPr>
              <w:spacing w:line="240" w:lineRule="auto"/>
              <w:jc w:val="center"/>
              <w:rPr>
                <w:kern w:val="1"/>
                <w:sz w:val="20"/>
                <w:szCs w:val="20"/>
              </w:rPr>
            </w:pPr>
            <w:r>
              <w:rPr>
                <w:rFonts w:eastAsiaTheme="minorHAnsi"/>
                <w:color w:val="auto"/>
                <w:kern w:val="0"/>
                <w:sz w:val="20"/>
                <w:szCs w:val="20"/>
                <w:lang w:val="en-US" w:eastAsia="en-US"/>
              </w:rPr>
              <w:t>m</w:t>
            </w:r>
          </w:p>
        </w:tc>
        <w:tc>
          <w:tcPr>
            <w:tcW w:w="540" w:type="pct"/>
            <w:gridSpan w:val="2"/>
          </w:tcPr>
          <w:p w14:paraId="60082A3E" w14:textId="77777777" w:rsidR="00CC7B45" w:rsidRPr="009C4923" w:rsidRDefault="00CC7B45" w:rsidP="00E93D8D">
            <w:pPr>
              <w:spacing w:line="240" w:lineRule="auto"/>
              <w:jc w:val="center"/>
              <w:rPr>
                <w:rFonts w:eastAsiaTheme="minorHAnsi"/>
                <w:color w:val="auto"/>
                <w:kern w:val="0"/>
                <w:sz w:val="20"/>
                <w:szCs w:val="20"/>
                <w:lang w:val="en-US" w:eastAsia="en-US"/>
              </w:rPr>
            </w:pPr>
            <w:r w:rsidRPr="009C4923">
              <w:rPr>
                <w:rFonts w:eastAsiaTheme="minorHAnsi"/>
                <w:color w:val="auto"/>
                <w:kern w:val="0"/>
                <w:sz w:val="20"/>
                <w:szCs w:val="20"/>
                <w:lang w:val="en-US" w:eastAsia="en-US"/>
              </w:rPr>
              <w:t>18.00</w:t>
            </w:r>
          </w:p>
        </w:tc>
        <w:tc>
          <w:tcPr>
            <w:tcW w:w="575" w:type="pct"/>
          </w:tcPr>
          <w:p w14:paraId="6818977A" w14:textId="77777777" w:rsidR="00CC7B45" w:rsidRPr="009C4923" w:rsidRDefault="00CC7B45" w:rsidP="00E93D8D">
            <w:pPr>
              <w:spacing w:line="240" w:lineRule="auto"/>
              <w:jc w:val="center"/>
              <w:rPr>
                <w:rFonts w:eastAsiaTheme="minorHAnsi"/>
                <w:color w:val="auto"/>
                <w:kern w:val="0"/>
                <w:sz w:val="20"/>
                <w:szCs w:val="20"/>
                <w:lang w:val="en-US" w:eastAsia="en-US"/>
              </w:rPr>
            </w:pPr>
          </w:p>
        </w:tc>
        <w:tc>
          <w:tcPr>
            <w:tcW w:w="574" w:type="pct"/>
          </w:tcPr>
          <w:p w14:paraId="2078BF56" w14:textId="77777777" w:rsidR="00CC7B45" w:rsidRPr="009C4923" w:rsidRDefault="00CC7B45" w:rsidP="00E93D8D">
            <w:pPr>
              <w:spacing w:line="240" w:lineRule="auto"/>
              <w:jc w:val="center"/>
              <w:rPr>
                <w:rFonts w:eastAsiaTheme="minorHAnsi"/>
                <w:color w:val="auto"/>
                <w:kern w:val="0"/>
                <w:sz w:val="20"/>
                <w:szCs w:val="20"/>
                <w:lang w:val="en-US" w:eastAsia="en-US"/>
              </w:rPr>
            </w:pPr>
          </w:p>
        </w:tc>
      </w:tr>
      <w:tr w:rsidR="00CC7B45" w14:paraId="414990E5" w14:textId="53511AFC" w:rsidTr="00CC7B45">
        <w:tc>
          <w:tcPr>
            <w:tcW w:w="310" w:type="pct"/>
            <w:gridSpan w:val="5"/>
          </w:tcPr>
          <w:p w14:paraId="014A340B" w14:textId="77777777" w:rsidR="00CC7B45" w:rsidRPr="00251B13" w:rsidRDefault="00CC7B45" w:rsidP="00E93D8D">
            <w:pPr>
              <w:spacing w:line="240" w:lineRule="auto"/>
              <w:rPr>
                <w:rFonts w:eastAsia="Times New Roman"/>
                <w:b/>
                <w:bCs/>
                <w:sz w:val="20"/>
                <w:szCs w:val="20"/>
                <w:lang w:val="sr-Cyrl-RS"/>
              </w:rPr>
            </w:pPr>
            <w:r>
              <w:rPr>
                <w:rFonts w:eastAsia="Times New Roman"/>
                <w:b/>
                <w:bCs/>
                <w:sz w:val="20"/>
                <w:szCs w:val="20"/>
                <w:lang w:val="sr-Cyrl-RS"/>
              </w:rPr>
              <w:t>6.</w:t>
            </w:r>
          </w:p>
        </w:tc>
        <w:tc>
          <w:tcPr>
            <w:tcW w:w="2447" w:type="pct"/>
            <w:gridSpan w:val="2"/>
          </w:tcPr>
          <w:p w14:paraId="16BB45B7" w14:textId="77777777" w:rsidR="00CC7B45" w:rsidRPr="00621F77" w:rsidRDefault="00CC7B45"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621F77">
              <w:rPr>
                <w:rFonts w:eastAsiaTheme="minorHAnsi"/>
                <w:color w:val="auto"/>
                <w:kern w:val="0"/>
                <w:sz w:val="20"/>
                <w:szCs w:val="20"/>
                <w:lang w:val="en-US" w:eastAsia="en-US"/>
              </w:rPr>
              <w:t>Набавка, израда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 xml:space="preserve">нтажа </w:t>
            </w:r>
            <w:r w:rsidRPr="00FB69BD">
              <w:rPr>
                <w:rFonts w:eastAsiaTheme="minorHAnsi"/>
                <w:color w:val="auto"/>
                <w:kern w:val="0"/>
                <w:sz w:val="20"/>
                <w:szCs w:val="20"/>
                <w:lang w:val="en-US" w:eastAsia="en-US"/>
              </w:rPr>
              <w:t>oкапника</w:t>
            </w:r>
            <w:r>
              <w:rPr>
                <w:rFonts w:eastAsiaTheme="minorHAnsi"/>
                <w:color w:val="FF0000"/>
                <w:kern w:val="0"/>
                <w:sz w:val="20"/>
                <w:szCs w:val="20"/>
                <w:lang w:val="sr-Cyrl-RS" w:eastAsia="en-US"/>
              </w:rPr>
              <w:t xml:space="preserve"> </w:t>
            </w:r>
            <w:r>
              <w:rPr>
                <w:rFonts w:eastAsiaTheme="minorHAnsi"/>
                <w:color w:val="auto"/>
                <w:kern w:val="0"/>
                <w:sz w:val="20"/>
                <w:szCs w:val="20"/>
                <w:lang w:val="en-US" w:eastAsia="en-US"/>
              </w:rPr>
              <w:t>(самплекс) исп</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нталних </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лука </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sidRPr="00621F77">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ван</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г лима</w:t>
            </w:r>
          </w:p>
          <w:p w14:paraId="296E4E68" w14:textId="3320DECA" w:rsidR="00CC7B45" w:rsidRPr="00621F77" w:rsidRDefault="00CC7B45"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 xml:space="preserve">дебљине </w:t>
            </w:r>
            <w:r w:rsidR="00E019F7">
              <w:rPr>
                <w:rFonts w:eastAsiaTheme="minorHAnsi"/>
                <w:color w:val="auto"/>
                <w:kern w:val="0"/>
                <w:sz w:val="20"/>
                <w:szCs w:val="20"/>
                <w:lang w:val="en-US" w:eastAsia="en-US"/>
              </w:rPr>
              <w:t>0,5 mm</w:t>
            </w:r>
            <w:r>
              <w:rPr>
                <w:rFonts w:eastAsiaTheme="minorHAnsi"/>
                <w:color w:val="auto"/>
                <w:kern w:val="0"/>
                <w:sz w:val="20"/>
                <w:szCs w:val="20"/>
                <w:lang w:val="en-US" w:eastAsia="en-US"/>
              </w:rPr>
              <w:t>, б</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ј</w:t>
            </w:r>
            <w:r>
              <w:rPr>
                <w:rFonts w:eastAsiaTheme="minorHAnsi"/>
                <w:color w:val="auto"/>
                <w:kern w:val="0"/>
                <w:sz w:val="20"/>
                <w:szCs w:val="20"/>
                <w:lang w:val="en-US" w:eastAsia="en-US"/>
              </w:rPr>
              <w:t>ен</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г 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п</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кривача, а</w:t>
            </w:r>
          </w:p>
          <w:p w14:paraId="07C2B15B" w14:textId="5B09DF96" w:rsidR="00CC7B45" w:rsidRPr="00621F77" w:rsidRDefault="00CC7B45"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Pr>
                <w:rFonts w:eastAsiaTheme="minorHAnsi"/>
                <w:color w:val="auto"/>
                <w:kern w:val="0"/>
                <w:sz w:val="20"/>
                <w:szCs w:val="20"/>
                <w:lang w:val="en-US" w:eastAsia="en-US"/>
              </w:rPr>
              <w:t>ру инвестит</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ра,</w:t>
            </w:r>
            <w:r>
              <w:rPr>
                <w:rFonts w:eastAsiaTheme="minorHAnsi"/>
                <w:color w:val="auto"/>
                <w:kern w:val="0"/>
                <w:sz w:val="20"/>
                <w:szCs w:val="20"/>
                <w:lang w:val="sr-Cyrl-RS" w:eastAsia="en-US"/>
              </w:rPr>
              <w:t xml:space="preserve"> </w:t>
            </w:r>
            <w:r w:rsidR="00E019F7">
              <w:rPr>
                <w:rFonts w:eastAsiaTheme="minorHAnsi"/>
                <w:color w:val="auto"/>
                <w:kern w:val="0"/>
                <w:sz w:val="20"/>
                <w:szCs w:val="20"/>
                <w:lang w:val="en-US" w:eastAsia="en-US"/>
              </w:rPr>
              <w:t>развијене ширине 70 cm</w:t>
            </w:r>
            <w:r w:rsidRPr="00621F77">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sidRPr="00621F77">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621F77">
              <w:rPr>
                <w:rFonts w:eastAsiaTheme="minorHAnsi"/>
                <w:color w:val="auto"/>
                <w:kern w:val="0"/>
                <w:sz w:val="20"/>
                <w:szCs w:val="20"/>
                <w:lang w:val="en-US" w:eastAsia="en-US"/>
              </w:rPr>
              <w:t>е</w:t>
            </w:r>
          </w:p>
        </w:tc>
        <w:tc>
          <w:tcPr>
            <w:tcW w:w="554" w:type="pct"/>
            <w:gridSpan w:val="3"/>
          </w:tcPr>
          <w:p w14:paraId="531AA96A" w14:textId="77777777" w:rsidR="00CC7B45" w:rsidRPr="00621F77" w:rsidRDefault="00CC7B45" w:rsidP="00E93D8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w:t>
            </w:r>
          </w:p>
        </w:tc>
        <w:tc>
          <w:tcPr>
            <w:tcW w:w="540" w:type="pct"/>
            <w:gridSpan w:val="2"/>
          </w:tcPr>
          <w:p w14:paraId="40E2364A" w14:textId="77777777" w:rsidR="00CC7B45" w:rsidRPr="00621F77" w:rsidRDefault="00CC7B45" w:rsidP="00E93D8D">
            <w:pPr>
              <w:spacing w:line="240" w:lineRule="auto"/>
              <w:jc w:val="center"/>
              <w:rPr>
                <w:rFonts w:eastAsiaTheme="minorHAnsi"/>
                <w:color w:val="auto"/>
                <w:kern w:val="0"/>
                <w:sz w:val="20"/>
                <w:szCs w:val="20"/>
                <w:lang w:val="en-US" w:eastAsia="en-US"/>
              </w:rPr>
            </w:pPr>
            <w:r w:rsidRPr="00621F77">
              <w:rPr>
                <w:rFonts w:eastAsiaTheme="minorHAnsi"/>
                <w:color w:val="auto"/>
                <w:kern w:val="0"/>
                <w:sz w:val="20"/>
                <w:szCs w:val="20"/>
                <w:lang w:val="en-US" w:eastAsia="en-US"/>
              </w:rPr>
              <w:t>18.00</w:t>
            </w:r>
          </w:p>
        </w:tc>
        <w:tc>
          <w:tcPr>
            <w:tcW w:w="575" w:type="pct"/>
          </w:tcPr>
          <w:p w14:paraId="2622BB6A" w14:textId="77777777" w:rsidR="00CC7B45" w:rsidRPr="00621F77" w:rsidRDefault="00CC7B45" w:rsidP="00E93D8D">
            <w:pPr>
              <w:spacing w:line="240" w:lineRule="auto"/>
              <w:jc w:val="center"/>
              <w:rPr>
                <w:rFonts w:eastAsiaTheme="minorHAnsi"/>
                <w:color w:val="auto"/>
                <w:kern w:val="0"/>
                <w:sz w:val="20"/>
                <w:szCs w:val="20"/>
                <w:lang w:val="en-US" w:eastAsia="en-US"/>
              </w:rPr>
            </w:pPr>
          </w:p>
        </w:tc>
        <w:tc>
          <w:tcPr>
            <w:tcW w:w="574" w:type="pct"/>
          </w:tcPr>
          <w:p w14:paraId="69852018" w14:textId="77777777" w:rsidR="00CC7B45" w:rsidRPr="00621F77" w:rsidRDefault="00CC7B45" w:rsidP="00E93D8D">
            <w:pPr>
              <w:spacing w:line="240" w:lineRule="auto"/>
              <w:jc w:val="center"/>
              <w:rPr>
                <w:rFonts w:eastAsiaTheme="minorHAnsi"/>
                <w:color w:val="auto"/>
                <w:kern w:val="0"/>
                <w:sz w:val="20"/>
                <w:szCs w:val="20"/>
                <w:lang w:val="en-US" w:eastAsia="en-US"/>
              </w:rPr>
            </w:pPr>
          </w:p>
        </w:tc>
      </w:tr>
      <w:tr w:rsidR="00CC7B45" w14:paraId="019B6670" w14:textId="332D1DCC" w:rsidTr="00CC7B45">
        <w:tc>
          <w:tcPr>
            <w:tcW w:w="310" w:type="pct"/>
            <w:gridSpan w:val="5"/>
          </w:tcPr>
          <w:p w14:paraId="3E487D21" w14:textId="77777777" w:rsidR="00CC7B45" w:rsidRPr="00251B13" w:rsidRDefault="00CC7B45" w:rsidP="00E93D8D">
            <w:pPr>
              <w:spacing w:line="240" w:lineRule="auto"/>
              <w:rPr>
                <w:rFonts w:eastAsia="Times New Roman"/>
                <w:b/>
                <w:bCs/>
                <w:sz w:val="20"/>
                <w:szCs w:val="20"/>
                <w:lang w:val="sr-Cyrl-RS"/>
              </w:rPr>
            </w:pPr>
            <w:r>
              <w:rPr>
                <w:rFonts w:eastAsia="Times New Roman"/>
                <w:b/>
                <w:bCs/>
                <w:sz w:val="20"/>
                <w:szCs w:val="20"/>
                <w:lang w:val="sr-Cyrl-RS"/>
              </w:rPr>
              <w:t>7.</w:t>
            </w:r>
          </w:p>
        </w:tc>
        <w:tc>
          <w:tcPr>
            <w:tcW w:w="2447" w:type="pct"/>
            <w:gridSpan w:val="2"/>
          </w:tcPr>
          <w:p w14:paraId="7DF52FF4" w14:textId="62AB62B3" w:rsidR="00CC7B45" w:rsidRPr="00621F77" w:rsidRDefault="00CC7B45"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621F77">
              <w:rPr>
                <w:rFonts w:eastAsiaTheme="minorHAnsi"/>
                <w:color w:val="auto"/>
                <w:kern w:val="0"/>
                <w:sz w:val="20"/>
                <w:szCs w:val="20"/>
                <w:lang w:val="en-US" w:eastAsia="en-US"/>
              </w:rPr>
              <w:t>Набавка, израда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Pr>
                <w:rFonts w:eastAsiaTheme="minorHAnsi"/>
                <w:color w:val="auto"/>
                <w:kern w:val="0"/>
                <w:sz w:val="20"/>
                <w:szCs w:val="20"/>
                <w:lang w:val="en-US" w:eastAsia="en-US"/>
              </w:rPr>
              <w:t>нтажа снег</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брана </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челичн</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г лима дебљине 0,5</w:t>
            </w:r>
            <w:r>
              <w:rPr>
                <w:rFonts w:eastAsiaTheme="minorHAnsi"/>
                <w:color w:val="auto"/>
                <w:kern w:val="0"/>
                <w:sz w:val="20"/>
                <w:szCs w:val="20"/>
                <w:lang w:val="sr-Cyrl-RS" w:eastAsia="en-US"/>
              </w:rPr>
              <w:t xml:space="preserve"> </w:t>
            </w:r>
            <w:r w:rsidR="00E019F7">
              <w:rPr>
                <w:rFonts w:eastAsiaTheme="minorHAnsi"/>
                <w:color w:val="auto"/>
                <w:kern w:val="0"/>
                <w:sz w:val="20"/>
                <w:szCs w:val="20"/>
                <w:lang w:val="en-US" w:eastAsia="en-US"/>
              </w:rPr>
              <w:t>mm, л=0,6 m</w:t>
            </w:r>
            <w:r>
              <w:rPr>
                <w:rFonts w:eastAsiaTheme="minorHAnsi"/>
                <w:color w:val="auto"/>
                <w:kern w:val="0"/>
                <w:sz w:val="20"/>
                <w:szCs w:val="20"/>
                <w:lang w:val="en-US" w:eastAsia="en-US"/>
              </w:rPr>
              <w:t>, п</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стављених 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три реда наизменичн</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у т</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ну к</w:t>
            </w:r>
            <w:r>
              <w:rPr>
                <w:rFonts w:eastAsiaTheme="minorHAnsi"/>
                <w:color w:val="auto"/>
                <w:kern w:val="0"/>
                <w:sz w:val="20"/>
                <w:szCs w:val="20"/>
                <w:lang w:val="en-US" w:eastAsia="en-US"/>
              </w:rPr>
              <w:t>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кривача, а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ру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инвестит</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ра, укључујући све</w:t>
            </w:r>
            <w:r>
              <w:rPr>
                <w:rFonts w:eastAsiaTheme="minorHAnsi"/>
                <w:color w:val="auto"/>
                <w:kern w:val="0"/>
                <w:sz w:val="20"/>
                <w:szCs w:val="20"/>
                <w:lang w:val="sr-Cyrl-RS" w:eastAsia="en-US"/>
              </w:rPr>
              <w:t xml:space="preserve"> </w:t>
            </w:r>
            <w:r w:rsidRPr="00621F77">
              <w:rPr>
                <w:rFonts w:eastAsiaTheme="minorHAnsi"/>
                <w:color w:val="auto"/>
                <w:kern w:val="0"/>
                <w:sz w:val="20"/>
                <w:szCs w:val="20"/>
                <w:lang w:val="en-US" w:eastAsia="en-US"/>
              </w:rPr>
              <w:t>потреб</w:t>
            </w:r>
            <w:r>
              <w:rPr>
                <w:rFonts w:eastAsiaTheme="minorHAnsi"/>
                <w:color w:val="auto"/>
                <w:kern w:val="0"/>
                <w:sz w:val="20"/>
                <w:szCs w:val="20"/>
                <w:lang w:val="en-US" w:eastAsia="en-US"/>
              </w:rPr>
              <w:t>не предрад</w:t>
            </w:r>
            <w:r>
              <w:rPr>
                <w:rFonts w:eastAsiaTheme="minorHAnsi"/>
                <w:color w:val="auto"/>
                <w:kern w:val="0"/>
                <w:sz w:val="20"/>
                <w:szCs w:val="20"/>
                <w:lang w:val="sr-Cyrl-RS" w:eastAsia="en-US"/>
              </w:rPr>
              <w:t>њ</w:t>
            </w:r>
            <w:r w:rsidRPr="00621F77">
              <w:rPr>
                <w:rFonts w:eastAsiaTheme="minorHAnsi"/>
                <w:color w:val="auto"/>
                <w:kern w:val="0"/>
                <w:sz w:val="20"/>
                <w:szCs w:val="20"/>
                <w:lang w:val="en-US" w:eastAsia="en-US"/>
              </w:rPr>
              <w:t>е</w:t>
            </w:r>
          </w:p>
        </w:tc>
        <w:tc>
          <w:tcPr>
            <w:tcW w:w="554" w:type="pct"/>
            <w:gridSpan w:val="3"/>
          </w:tcPr>
          <w:p w14:paraId="423DA318" w14:textId="77777777" w:rsidR="00CC7B45" w:rsidRPr="00621F77" w:rsidRDefault="00CC7B45" w:rsidP="00E93D8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sr-Cyrl-RS" w:eastAsia="en-US"/>
              </w:rPr>
              <w:t>ко</w:t>
            </w:r>
            <w:r>
              <w:rPr>
                <w:rFonts w:eastAsiaTheme="minorHAnsi"/>
                <w:color w:val="auto"/>
                <w:kern w:val="0"/>
                <w:sz w:val="20"/>
                <w:szCs w:val="20"/>
                <w:lang w:val="en-US" w:eastAsia="en-US"/>
              </w:rPr>
              <w:t>м.</w:t>
            </w:r>
          </w:p>
        </w:tc>
        <w:tc>
          <w:tcPr>
            <w:tcW w:w="540" w:type="pct"/>
            <w:gridSpan w:val="2"/>
          </w:tcPr>
          <w:p w14:paraId="51A6A882" w14:textId="77777777" w:rsidR="00CC7B45" w:rsidRPr="00621F77" w:rsidRDefault="00CC7B45" w:rsidP="00E93D8D">
            <w:pPr>
              <w:spacing w:line="240" w:lineRule="auto"/>
              <w:jc w:val="center"/>
              <w:rPr>
                <w:rFonts w:eastAsiaTheme="minorHAnsi"/>
                <w:color w:val="auto"/>
                <w:kern w:val="0"/>
                <w:sz w:val="20"/>
                <w:szCs w:val="20"/>
                <w:lang w:val="en-US" w:eastAsia="en-US"/>
              </w:rPr>
            </w:pPr>
            <w:r w:rsidRPr="00621F77">
              <w:rPr>
                <w:rFonts w:eastAsiaTheme="minorHAnsi"/>
                <w:color w:val="auto"/>
                <w:kern w:val="0"/>
                <w:sz w:val="20"/>
                <w:szCs w:val="20"/>
                <w:lang w:val="en-US" w:eastAsia="en-US"/>
              </w:rPr>
              <w:t>30.00</w:t>
            </w:r>
          </w:p>
        </w:tc>
        <w:tc>
          <w:tcPr>
            <w:tcW w:w="575" w:type="pct"/>
          </w:tcPr>
          <w:p w14:paraId="4F315042" w14:textId="77777777" w:rsidR="00CC7B45" w:rsidRPr="00621F77" w:rsidRDefault="00CC7B45" w:rsidP="00E93D8D">
            <w:pPr>
              <w:spacing w:line="240" w:lineRule="auto"/>
              <w:jc w:val="center"/>
              <w:rPr>
                <w:rFonts w:eastAsiaTheme="minorHAnsi"/>
                <w:color w:val="auto"/>
                <w:kern w:val="0"/>
                <w:sz w:val="20"/>
                <w:szCs w:val="20"/>
                <w:lang w:val="en-US" w:eastAsia="en-US"/>
              </w:rPr>
            </w:pPr>
          </w:p>
        </w:tc>
        <w:tc>
          <w:tcPr>
            <w:tcW w:w="574" w:type="pct"/>
          </w:tcPr>
          <w:p w14:paraId="64DCF638" w14:textId="77777777" w:rsidR="00CC7B45" w:rsidRPr="00621F77" w:rsidRDefault="00CC7B45" w:rsidP="00E93D8D">
            <w:pPr>
              <w:spacing w:line="240" w:lineRule="auto"/>
              <w:jc w:val="center"/>
              <w:rPr>
                <w:rFonts w:eastAsiaTheme="minorHAnsi"/>
                <w:color w:val="auto"/>
                <w:kern w:val="0"/>
                <w:sz w:val="20"/>
                <w:szCs w:val="20"/>
                <w:lang w:val="en-US" w:eastAsia="en-US"/>
              </w:rPr>
            </w:pPr>
          </w:p>
        </w:tc>
      </w:tr>
      <w:tr w:rsidR="00CC7B45" w14:paraId="072FB13D" w14:textId="0BDEBDC1" w:rsidTr="00CC7B45">
        <w:tc>
          <w:tcPr>
            <w:tcW w:w="310" w:type="pct"/>
            <w:gridSpan w:val="5"/>
          </w:tcPr>
          <w:p w14:paraId="41B576AF" w14:textId="77777777" w:rsidR="00CC7B45" w:rsidRPr="00251B13" w:rsidRDefault="00CC7B45" w:rsidP="00E93D8D">
            <w:pPr>
              <w:spacing w:line="240" w:lineRule="auto"/>
              <w:rPr>
                <w:rFonts w:eastAsia="Times New Roman"/>
                <w:b/>
                <w:bCs/>
                <w:sz w:val="20"/>
                <w:szCs w:val="20"/>
                <w:lang w:val="sr-Cyrl-RS"/>
              </w:rPr>
            </w:pPr>
            <w:r>
              <w:rPr>
                <w:rFonts w:eastAsia="Times New Roman"/>
                <w:b/>
                <w:bCs/>
                <w:sz w:val="20"/>
                <w:szCs w:val="20"/>
                <w:lang w:val="sr-Cyrl-RS"/>
              </w:rPr>
              <w:t>8.</w:t>
            </w:r>
          </w:p>
        </w:tc>
        <w:tc>
          <w:tcPr>
            <w:tcW w:w="2447" w:type="pct"/>
            <w:gridSpan w:val="2"/>
          </w:tcPr>
          <w:p w14:paraId="6996E08E" w14:textId="282380F3" w:rsidR="00CC7B45" w:rsidRPr="00621F77" w:rsidRDefault="00CC7B45"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621F77">
              <w:rPr>
                <w:rFonts w:eastAsiaTheme="minorHAnsi"/>
                <w:color w:val="auto"/>
                <w:kern w:val="0"/>
                <w:sz w:val="20"/>
                <w:szCs w:val="20"/>
                <w:lang w:val="en-US" w:eastAsia="en-US"/>
              </w:rPr>
              <w:t>Набавка, израда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Pr>
                <w:rFonts w:eastAsiaTheme="minorHAnsi"/>
                <w:color w:val="auto"/>
                <w:kern w:val="0"/>
                <w:sz w:val="20"/>
                <w:szCs w:val="20"/>
                <w:lang w:val="en-US" w:eastAsia="en-US"/>
              </w:rPr>
              <w:t>нтажа вентилаци</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них</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 xml:space="preserve">глава </w:t>
            </w:r>
            <w:r>
              <w:rPr>
                <w:rFonts w:eastAsiaTheme="minorHAnsi"/>
                <w:color w:val="auto"/>
                <w:kern w:val="0"/>
                <w:sz w:val="20"/>
                <w:szCs w:val="20"/>
                <w:lang w:val="sr-Cyrl-RS" w:eastAsia="en-US"/>
              </w:rPr>
              <w:t>о</w:t>
            </w:r>
            <w:r>
              <w:rPr>
                <w:rFonts w:eastAsiaTheme="minorHAnsi"/>
                <w:color w:val="auto"/>
                <w:kern w:val="0"/>
                <w:sz w:val="20"/>
                <w:szCs w:val="20"/>
                <w:lang w:val="en-US" w:eastAsia="en-US"/>
              </w:rPr>
              <w:t>д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ван</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г лима</w:t>
            </w:r>
            <w:r>
              <w:rPr>
                <w:rFonts w:eastAsiaTheme="minorHAnsi"/>
                <w:color w:val="auto"/>
                <w:kern w:val="0"/>
                <w:sz w:val="20"/>
                <w:szCs w:val="20"/>
                <w:lang w:val="sr-Cyrl-RS" w:eastAsia="en-US"/>
              </w:rPr>
              <w:t xml:space="preserve"> </w:t>
            </w:r>
            <w:r w:rsidR="00E019F7">
              <w:rPr>
                <w:rFonts w:eastAsiaTheme="minorHAnsi"/>
                <w:color w:val="auto"/>
                <w:kern w:val="0"/>
                <w:sz w:val="20"/>
                <w:szCs w:val="20"/>
                <w:lang w:val="en-US" w:eastAsia="en-US"/>
              </w:rPr>
              <w:t>дебљине 0,5mm</w:t>
            </w:r>
            <w:r w:rsidRPr="00621F77">
              <w:rPr>
                <w:rFonts w:eastAsiaTheme="minorHAnsi"/>
                <w:color w:val="auto"/>
                <w:kern w:val="0"/>
                <w:sz w:val="20"/>
                <w:szCs w:val="20"/>
                <w:lang w:val="en-US" w:eastAsia="en-US"/>
              </w:rPr>
              <w:t xml:space="preserve"> ради</w:t>
            </w:r>
            <w:r>
              <w:rPr>
                <w:rFonts w:eastAsiaTheme="minorHAnsi"/>
                <w:color w:val="auto"/>
                <w:kern w:val="0"/>
                <w:sz w:val="20"/>
                <w:szCs w:val="20"/>
                <w:lang w:val="sr-Cyrl-RS" w:eastAsia="en-US"/>
              </w:rPr>
              <w:t xml:space="preserve"> </w:t>
            </w:r>
            <w:r w:rsidRPr="00621F77">
              <w:rPr>
                <w:rFonts w:eastAsiaTheme="minorHAnsi"/>
                <w:color w:val="auto"/>
                <w:kern w:val="0"/>
                <w:sz w:val="20"/>
                <w:szCs w:val="20"/>
                <w:lang w:val="en-US" w:eastAsia="en-US"/>
              </w:rPr>
              <w:t>вентилације</w:t>
            </w:r>
          </w:p>
          <w:p w14:paraId="5C3189BE" w14:textId="77777777" w:rsidR="00CC7B45" w:rsidRPr="00621F77" w:rsidRDefault="00CC7B45"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канализаци</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них вертикала</w:t>
            </w:r>
          </w:p>
        </w:tc>
        <w:tc>
          <w:tcPr>
            <w:tcW w:w="554" w:type="pct"/>
            <w:gridSpan w:val="3"/>
          </w:tcPr>
          <w:p w14:paraId="737E15E9" w14:textId="77777777" w:rsidR="00CC7B45" w:rsidRPr="00621F77" w:rsidRDefault="00CC7B45" w:rsidP="00E93D8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sr-Cyrl-RS" w:eastAsia="en-US"/>
              </w:rPr>
              <w:t>ко</w:t>
            </w:r>
            <w:r>
              <w:rPr>
                <w:rFonts w:eastAsiaTheme="minorHAnsi"/>
                <w:color w:val="auto"/>
                <w:kern w:val="0"/>
                <w:sz w:val="20"/>
                <w:szCs w:val="20"/>
                <w:lang w:val="en-US" w:eastAsia="en-US"/>
              </w:rPr>
              <w:t>м.</w:t>
            </w:r>
          </w:p>
        </w:tc>
        <w:tc>
          <w:tcPr>
            <w:tcW w:w="540" w:type="pct"/>
            <w:gridSpan w:val="2"/>
          </w:tcPr>
          <w:p w14:paraId="471B8E52" w14:textId="77777777" w:rsidR="00CC7B45" w:rsidRPr="00621F77" w:rsidRDefault="00CC7B45" w:rsidP="00E93D8D">
            <w:pPr>
              <w:spacing w:line="240" w:lineRule="auto"/>
              <w:jc w:val="center"/>
              <w:rPr>
                <w:rFonts w:eastAsiaTheme="minorHAnsi"/>
                <w:color w:val="auto"/>
                <w:kern w:val="0"/>
                <w:sz w:val="20"/>
                <w:szCs w:val="20"/>
                <w:lang w:val="en-US" w:eastAsia="en-US"/>
              </w:rPr>
            </w:pPr>
            <w:r w:rsidRPr="00621F77">
              <w:rPr>
                <w:rFonts w:eastAsiaTheme="minorHAnsi"/>
                <w:color w:val="auto"/>
                <w:kern w:val="0"/>
                <w:sz w:val="20"/>
                <w:szCs w:val="20"/>
                <w:lang w:val="en-US" w:eastAsia="en-US"/>
              </w:rPr>
              <w:t>2.00</w:t>
            </w:r>
          </w:p>
        </w:tc>
        <w:tc>
          <w:tcPr>
            <w:tcW w:w="575" w:type="pct"/>
          </w:tcPr>
          <w:p w14:paraId="19BD2BA9" w14:textId="77777777" w:rsidR="00CC7B45" w:rsidRPr="00621F77" w:rsidRDefault="00CC7B45" w:rsidP="00E93D8D">
            <w:pPr>
              <w:spacing w:line="240" w:lineRule="auto"/>
              <w:jc w:val="center"/>
              <w:rPr>
                <w:rFonts w:eastAsiaTheme="minorHAnsi"/>
                <w:color w:val="auto"/>
                <w:kern w:val="0"/>
                <w:sz w:val="20"/>
                <w:szCs w:val="20"/>
                <w:lang w:val="en-US" w:eastAsia="en-US"/>
              </w:rPr>
            </w:pPr>
          </w:p>
        </w:tc>
        <w:tc>
          <w:tcPr>
            <w:tcW w:w="574" w:type="pct"/>
          </w:tcPr>
          <w:p w14:paraId="397A1EE7" w14:textId="77777777" w:rsidR="00CC7B45" w:rsidRDefault="00CC7B45" w:rsidP="00E93D8D">
            <w:pPr>
              <w:spacing w:line="240" w:lineRule="auto"/>
              <w:jc w:val="center"/>
              <w:rPr>
                <w:rFonts w:eastAsiaTheme="minorHAnsi"/>
                <w:color w:val="auto"/>
                <w:kern w:val="0"/>
                <w:sz w:val="20"/>
                <w:szCs w:val="20"/>
                <w:lang w:val="en-US" w:eastAsia="en-US"/>
              </w:rPr>
            </w:pPr>
          </w:p>
          <w:p w14:paraId="1D0055C8" w14:textId="77777777" w:rsidR="00306802" w:rsidRDefault="00306802" w:rsidP="00E93D8D">
            <w:pPr>
              <w:spacing w:line="240" w:lineRule="auto"/>
              <w:jc w:val="center"/>
              <w:rPr>
                <w:rFonts w:eastAsiaTheme="minorHAnsi"/>
                <w:color w:val="auto"/>
                <w:kern w:val="0"/>
                <w:sz w:val="20"/>
                <w:szCs w:val="20"/>
                <w:lang w:val="en-US" w:eastAsia="en-US"/>
              </w:rPr>
            </w:pPr>
          </w:p>
          <w:p w14:paraId="30E78AF6" w14:textId="77777777" w:rsidR="00306802" w:rsidRDefault="00306802" w:rsidP="00E93D8D">
            <w:pPr>
              <w:spacing w:line="240" w:lineRule="auto"/>
              <w:jc w:val="center"/>
              <w:rPr>
                <w:rFonts w:eastAsiaTheme="minorHAnsi"/>
                <w:color w:val="auto"/>
                <w:kern w:val="0"/>
                <w:sz w:val="20"/>
                <w:szCs w:val="20"/>
                <w:lang w:val="en-US" w:eastAsia="en-US"/>
              </w:rPr>
            </w:pPr>
          </w:p>
          <w:p w14:paraId="3DCAC6C6" w14:textId="77777777" w:rsidR="00306802" w:rsidRDefault="00306802" w:rsidP="00E93D8D">
            <w:pPr>
              <w:spacing w:line="240" w:lineRule="auto"/>
              <w:jc w:val="center"/>
              <w:rPr>
                <w:rFonts w:eastAsiaTheme="minorHAnsi"/>
                <w:color w:val="auto"/>
                <w:kern w:val="0"/>
                <w:sz w:val="20"/>
                <w:szCs w:val="20"/>
                <w:lang w:val="en-US" w:eastAsia="en-US"/>
              </w:rPr>
            </w:pPr>
          </w:p>
          <w:p w14:paraId="273877BE" w14:textId="77777777" w:rsidR="00306802" w:rsidRDefault="00306802" w:rsidP="00E93D8D">
            <w:pPr>
              <w:spacing w:line="240" w:lineRule="auto"/>
              <w:jc w:val="center"/>
              <w:rPr>
                <w:rFonts w:eastAsiaTheme="minorHAnsi"/>
                <w:color w:val="auto"/>
                <w:kern w:val="0"/>
                <w:sz w:val="20"/>
                <w:szCs w:val="20"/>
                <w:lang w:val="en-US" w:eastAsia="en-US"/>
              </w:rPr>
            </w:pPr>
          </w:p>
          <w:p w14:paraId="3C567762" w14:textId="77777777" w:rsidR="00306802" w:rsidRDefault="00306802" w:rsidP="00E93D8D">
            <w:pPr>
              <w:spacing w:line="240" w:lineRule="auto"/>
              <w:jc w:val="center"/>
              <w:rPr>
                <w:rFonts w:eastAsiaTheme="minorHAnsi"/>
                <w:color w:val="auto"/>
                <w:kern w:val="0"/>
                <w:sz w:val="20"/>
                <w:szCs w:val="20"/>
                <w:lang w:val="en-US" w:eastAsia="en-US"/>
              </w:rPr>
            </w:pPr>
          </w:p>
          <w:p w14:paraId="5C2ECFC1" w14:textId="77777777" w:rsidR="00306802" w:rsidRDefault="00306802" w:rsidP="00E93D8D">
            <w:pPr>
              <w:spacing w:line="240" w:lineRule="auto"/>
              <w:jc w:val="center"/>
              <w:rPr>
                <w:rFonts w:eastAsiaTheme="minorHAnsi"/>
                <w:color w:val="auto"/>
                <w:kern w:val="0"/>
                <w:sz w:val="20"/>
                <w:szCs w:val="20"/>
                <w:lang w:val="en-US" w:eastAsia="en-US"/>
              </w:rPr>
            </w:pPr>
          </w:p>
          <w:p w14:paraId="0AE50133" w14:textId="77777777" w:rsidR="00306802" w:rsidRDefault="00306802" w:rsidP="00E93D8D">
            <w:pPr>
              <w:spacing w:line="240" w:lineRule="auto"/>
              <w:jc w:val="center"/>
              <w:rPr>
                <w:rFonts w:eastAsiaTheme="minorHAnsi"/>
                <w:color w:val="auto"/>
                <w:kern w:val="0"/>
                <w:sz w:val="20"/>
                <w:szCs w:val="20"/>
                <w:lang w:val="en-US" w:eastAsia="en-US"/>
              </w:rPr>
            </w:pPr>
          </w:p>
          <w:p w14:paraId="7B224ECE" w14:textId="77777777" w:rsidR="00306802" w:rsidRPr="00621F77" w:rsidRDefault="00306802" w:rsidP="00E93D8D">
            <w:pPr>
              <w:spacing w:line="240" w:lineRule="auto"/>
              <w:jc w:val="center"/>
              <w:rPr>
                <w:rFonts w:eastAsiaTheme="minorHAnsi"/>
                <w:color w:val="auto"/>
                <w:kern w:val="0"/>
                <w:sz w:val="20"/>
                <w:szCs w:val="20"/>
                <w:lang w:val="en-US" w:eastAsia="en-US"/>
              </w:rPr>
            </w:pPr>
          </w:p>
        </w:tc>
      </w:tr>
      <w:tr w:rsidR="00CC7B45" w14:paraId="1BA9D588" w14:textId="6E362FCA" w:rsidTr="00CC7B45">
        <w:tc>
          <w:tcPr>
            <w:tcW w:w="3851" w:type="pct"/>
            <w:gridSpan w:val="12"/>
            <w:shd w:val="clear" w:color="auto" w:fill="BDD6EE" w:themeFill="accent1" w:themeFillTint="66"/>
          </w:tcPr>
          <w:p w14:paraId="4BAF35A5" w14:textId="77777777" w:rsidR="00CC7B45" w:rsidRPr="00621F77" w:rsidRDefault="00CC7B45" w:rsidP="00E93D8D">
            <w:pPr>
              <w:spacing w:line="240" w:lineRule="auto"/>
              <w:rPr>
                <w:rFonts w:eastAsia="Times New Roman"/>
                <w:b/>
                <w:bCs/>
                <w:lang w:val="sr-Cyrl-RS"/>
              </w:rPr>
            </w:pPr>
            <w:r w:rsidRPr="00621F77">
              <w:rPr>
                <w:rFonts w:eastAsiaTheme="minorHAnsi"/>
                <w:b/>
                <w:bCs/>
                <w:i/>
                <w:iCs/>
                <w:color w:val="auto"/>
                <w:kern w:val="0"/>
                <w:sz w:val="22"/>
                <w:szCs w:val="22"/>
                <w:lang w:val="en-US" w:eastAsia="en-US"/>
              </w:rPr>
              <w:lastRenderedPageBreak/>
              <w:t>II.4. Фасадерски рад</w:t>
            </w:r>
            <w:r>
              <w:rPr>
                <w:rFonts w:eastAsiaTheme="minorHAnsi"/>
                <w:b/>
                <w:bCs/>
                <w:i/>
                <w:iCs/>
                <w:color w:val="auto"/>
                <w:kern w:val="0"/>
                <w:sz w:val="22"/>
                <w:szCs w:val="22"/>
                <w:lang w:val="sr-Cyrl-RS" w:eastAsia="en-US"/>
              </w:rPr>
              <w:t>о</w:t>
            </w:r>
            <w:r w:rsidRPr="00621F77">
              <w:rPr>
                <w:rFonts w:eastAsiaTheme="minorHAnsi"/>
                <w:b/>
                <w:bCs/>
                <w:i/>
                <w:iCs/>
                <w:color w:val="auto"/>
                <w:kern w:val="0"/>
                <w:sz w:val="22"/>
                <w:szCs w:val="22"/>
                <w:lang w:val="en-US" w:eastAsia="en-US"/>
              </w:rPr>
              <w:t>ви</w:t>
            </w:r>
          </w:p>
        </w:tc>
        <w:tc>
          <w:tcPr>
            <w:tcW w:w="575" w:type="pct"/>
            <w:shd w:val="clear" w:color="auto" w:fill="BDD6EE" w:themeFill="accent1" w:themeFillTint="66"/>
          </w:tcPr>
          <w:p w14:paraId="0FAC933F" w14:textId="77777777" w:rsidR="00CC7B45" w:rsidRPr="00621F77" w:rsidRDefault="00CC7B45" w:rsidP="00E93D8D">
            <w:pPr>
              <w:spacing w:line="240" w:lineRule="auto"/>
              <w:rPr>
                <w:rFonts w:eastAsiaTheme="minorHAnsi"/>
                <w:b/>
                <w:bCs/>
                <w:i/>
                <w:iCs/>
                <w:color w:val="auto"/>
                <w:kern w:val="0"/>
                <w:sz w:val="22"/>
                <w:szCs w:val="22"/>
                <w:lang w:val="en-US" w:eastAsia="en-US"/>
              </w:rPr>
            </w:pPr>
          </w:p>
        </w:tc>
        <w:tc>
          <w:tcPr>
            <w:tcW w:w="574" w:type="pct"/>
            <w:shd w:val="clear" w:color="auto" w:fill="BDD6EE" w:themeFill="accent1" w:themeFillTint="66"/>
          </w:tcPr>
          <w:p w14:paraId="2FD45B6F" w14:textId="77777777" w:rsidR="00CC7B45" w:rsidRPr="00621F77" w:rsidRDefault="00CC7B45" w:rsidP="00E93D8D">
            <w:pPr>
              <w:spacing w:line="240" w:lineRule="auto"/>
              <w:rPr>
                <w:rFonts w:eastAsiaTheme="minorHAnsi"/>
                <w:b/>
                <w:bCs/>
                <w:i/>
                <w:iCs/>
                <w:color w:val="auto"/>
                <w:kern w:val="0"/>
                <w:sz w:val="22"/>
                <w:szCs w:val="22"/>
                <w:lang w:val="en-US" w:eastAsia="en-US"/>
              </w:rPr>
            </w:pPr>
          </w:p>
        </w:tc>
      </w:tr>
      <w:tr w:rsidR="00CC7B45" w14:paraId="1705B132" w14:textId="00C47F54" w:rsidTr="00CC7B45">
        <w:tc>
          <w:tcPr>
            <w:tcW w:w="310" w:type="pct"/>
            <w:gridSpan w:val="5"/>
          </w:tcPr>
          <w:p w14:paraId="5D718D09" w14:textId="77777777" w:rsidR="00CC7B45" w:rsidRPr="00621F77" w:rsidRDefault="00CC7B45" w:rsidP="00E93D8D">
            <w:pPr>
              <w:spacing w:line="240" w:lineRule="auto"/>
              <w:rPr>
                <w:rFonts w:eastAsia="Times New Roman"/>
                <w:b/>
                <w:bCs/>
                <w:sz w:val="20"/>
                <w:szCs w:val="20"/>
                <w:lang w:val="sr-Cyrl-RS"/>
              </w:rPr>
            </w:pPr>
            <w:r w:rsidRPr="00621F77">
              <w:rPr>
                <w:rFonts w:eastAsia="Times New Roman"/>
                <w:b/>
                <w:bCs/>
                <w:sz w:val="20"/>
                <w:szCs w:val="20"/>
                <w:lang w:val="sr-Cyrl-RS"/>
              </w:rPr>
              <w:t>1</w:t>
            </w:r>
            <w:r>
              <w:rPr>
                <w:rFonts w:eastAsia="Times New Roman"/>
                <w:b/>
                <w:bCs/>
                <w:sz w:val="20"/>
                <w:szCs w:val="20"/>
                <w:lang w:val="sr-Cyrl-RS"/>
              </w:rPr>
              <w:t>.</w:t>
            </w:r>
          </w:p>
        </w:tc>
        <w:tc>
          <w:tcPr>
            <w:tcW w:w="2447" w:type="pct"/>
            <w:gridSpan w:val="2"/>
          </w:tcPr>
          <w:p w14:paraId="683C68CF" w14:textId="5752EACA" w:rsidR="00CC7B45" w:rsidRPr="00621F77" w:rsidRDefault="00CC7B45" w:rsidP="00E93D8D">
            <w:pPr>
              <w:suppressAutoHyphens w:val="0"/>
              <w:autoSpaceDE w:val="0"/>
              <w:autoSpaceDN w:val="0"/>
              <w:adjustRightInd w:val="0"/>
              <w:spacing w:line="240" w:lineRule="auto"/>
              <w:rPr>
                <w:rFonts w:eastAsiaTheme="minorHAnsi"/>
                <w:color w:val="auto"/>
                <w:kern w:val="0"/>
                <w:sz w:val="20"/>
                <w:szCs w:val="20"/>
                <w:lang w:val="sr-Cyrl-RS" w:eastAsia="en-US"/>
              </w:rPr>
            </w:pPr>
            <w:r w:rsidRPr="00621F77">
              <w:rPr>
                <w:rFonts w:eastAsiaTheme="minorHAnsi"/>
                <w:color w:val="auto"/>
                <w:kern w:val="0"/>
                <w:sz w:val="20"/>
                <w:szCs w:val="20"/>
                <w:lang w:val="en-US" w:eastAsia="en-US"/>
              </w:rPr>
              <w:t>Малте</w:t>
            </w:r>
            <w:r>
              <w:rPr>
                <w:rFonts w:eastAsiaTheme="minorHAnsi"/>
                <w:color w:val="auto"/>
                <w:kern w:val="0"/>
                <w:sz w:val="20"/>
                <w:szCs w:val="20"/>
                <w:lang w:val="en-US" w:eastAsia="en-US"/>
              </w:rPr>
              <w:t>риса</w:t>
            </w:r>
            <w:r>
              <w:rPr>
                <w:rFonts w:eastAsiaTheme="minorHAnsi"/>
                <w:color w:val="auto"/>
                <w:kern w:val="0"/>
                <w:sz w:val="20"/>
                <w:szCs w:val="20"/>
                <w:lang w:val="sr-Cyrl-RS" w:eastAsia="en-US"/>
              </w:rPr>
              <w:t>њ</w:t>
            </w:r>
            <w:r>
              <w:rPr>
                <w:rFonts w:eastAsiaTheme="minorHAnsi"/>
                <w:color w:val="auto"/>
                <w:kern w:val="0"/>
                <w:sz w:val="20"/>
                <w:szCs w:val="20"/>
                <w:lang w:val="en-US" w:eastAsia="en-US"/>
              </w:rPr>
              <w:t>е зид</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ва </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sidR="003632E2">
              <w:rPr>
                <w:rFonts w:eastAsiaTheme="minorHAnsi"/>
                <w:color w:val="auto"/>
                <w:kern w:val="0"/>
                <w:sz w:val="20"/>
                <w:szCs w:val="20"/>
                <w:lang w:val="en-US" w:eastAsia="en-US"/>
              </w:rPr>
              <w:t>“</w:t>
            </w:r>
            <w:r>
              <w:rPr>
                <w:rFonts w:eastAsiaTheme="minorHAnsi"/>
                <w:color w:val="auto"/>
                <w:kern w:val="0"/>
                <w:sz w:val="20"/>
                <w:szCs w:val="20"/>
                <w:lang w:val="en-US" w:eastAsia="en-US"/>
              </w:rPr>
              <w:t>Ytong</w:t>
            </w:r>
            <w:r w:rsidR="003632E2">
              <w:rPr>
                <w:rFonts w:eastAsiaTheme="minorHAnsi"/>
                <w:color w:val="auto"/>
                <w:kern w:val="0"/>
                <w:sz w:val="20"/>
                <w:szCs w:val="20"/>
                <w:lang w:val="en-US" w:eastAsia="en-US"/>
              </w:rPr>
              <w:t>”</w:t>
            </w:r>
            <w:r>
              <w:rPr>
                <w:rFonts w:eastAsiaTheme="minorHAnsi"/>
                <w:color w:val="auto"/>
                <w:kern w:val="0"/>
                <w:sz w:val="20"/>
                <w:szCs w:val="20"/>
                <w:lang w:val="en-US" w:eastAsia="en-US"/>
              </w:rPr>
              <w:t xml:space="preserve"> бл</w:t>
            </w:r>
            <w:r>
              <w:rPr>
                <w:rFonts w:eastAsiaTheme="minorHAnsi"/>
                <w:color w:val="auto"/>
                <w:kern w:val="0"/>
                <w:sz w:val="20"/>
                <w:szCs w:val="20"/>
                <w:lang w:val="sr-Cyrl-RS" w:eastAsia="en-US"/>
              </w:rPr>
              <w:t>о</w:t>
            </w:r>
            <w:r>
              <w:rPr>
                <w:rFonts w:eastAsiaTheme="minorHAnsi"/>
                <w:color w:val="auto"/>
                <w:kern w:val="0"/>
                <w:sz w:val="20"/>
                <w:szCs w:val="20"/>
                <w:lang w:val="en-US" w:eastAsia="en-US"/>
              </w:rPr>
              <w:t>ка цементн</w:t>
            </w:r>
            <w:r>
              <w:rPr>
                <w:rFonts w:eastAsiaTheme="minorHAnsi"/>
                <w:color w:val="auto"/>
                <w:kern w:val="0"/>
                <w:sz w:val="20"/>
                <w:szCs w:val="20"/>
                <w:lang w:val="sr-Cyrl-RS" w:eastAsia="en-US"/>
              </w:rPr>
              <w:t>о</w:t>
            </w:r>
          </w:p>
          <w:p w14:paraId="708DC588" w14:textId="6FA235E3" w:rsidR="00CC7B45" w:rsidRPr="00621F77" w:rsidRDefault="00CC7B45" w:rsidP="00E93D8D">
            <w:pPr>
              <w:suppressAutoHyphens w:val="0"/>
              <w:autoSpaceDE w:val="0"/>
              <w:autoSpaceDN w:val="0"/>
              <w:adjustRightInd w:val="0"/>
              <w:spacing w:line="240" w:lineRule="auto"/>
              <w:rPr>
                <w:rFonts w:eastAsiaTheme="minorHAnsi"/>
                <w:color w:val="auto"/>
                <w:kern w:val="0"/>
                <w:sz w:val="20"/>
                <w:szCs w:val="20"/>
                <w:lang w:val="en-US" w:eastAsia="en-US"/>
              </w:rPr>
            </w:pPr>
            <w:r>
              <w:rPr>
                <w:rFonts w:eastAsiaTheme="minorHAnsi"/>
                <w:color w:val="auto"/>
                <w:kern w:val="0"/>
                <w:sz w:val="20"/>
                <w:szCs w:val="20"/>
                <w:lang w:val="en-US" w:eastAsia="en-US"/>
              </w:rPr>
              <w:t>пр</w:t>
            </w:r>
            <w:r>
              <w:rPr>
                <w:rFonts w:eastAsiaTheme="minorHAnsi"/>
                <w:color w:val="auto"/>
                <w:kern w:val="0"/>
                <w:sz w:val="20"/>
                <w:szCs w:val="20"/>
                <w:lang w:val="sr-Cyrl-RS" w:eastAsia="en-US"/>
              </w:rPr>
              <w:t>о</w:t>
            </w:r>
            <w:r>
              <w:rPr>
                <w:rFonts w:eastAsiaTheme="minorHAnsi"/>
                <w:color w:val="auto"/>
                <w:kern w:val="0"/>
                <w:sz w:val="20"/>
                <w:szCs w:val="20"/>
                <w:lang w:val="en-US" w:eastAsia="en-US"/>
              </w:rPr>
              <w:t>дужним малтер</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м.</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Обрачун п</w:t>
            </w:r>
            <w:r>
              <w:rPr>
                <w:rFonts w:eastAsiaTheme="minorHAnsi"/>
                <w:color w:val="auto"/>
                <w:kern w:val="0"/>
                <w:sz w:val="20"/>
                <w:szCs w:val="20"/>
                <w:lang w:val="sr-Cyrl-RS" w:eastAsia="en-US"/>
              </w:rPr>
              <w:t>о</w:t>
            </w:r>
            <w:r w:rsidR="00E019F7">
              <w:rPr>
                <w:rFonts w:eastAsiaTheme="minorHAnsi"/>
                <w:color w:val="auto"/>
                <w:kern w:val="0"/>
                <w:sz w:val="20"/>
                <w:szCs w:val="20"/>
                <w:lang w:val="en-US" w:eastAsia="en-US"/>
              </w:rPr>
              <w:t xml:space="preserve"> m²</w:t>
            </w:r>
            <w:r w:rsidRPr="00621F77">
              <w:rPr>
                <w:rFonts w:eastAsiaTheme="minorHAnsi"/>
                <w:color w:val="auto"/>
                <w:kern w:val="0"/>
                <w:sz w:val="20"/>
                <w:szCs w:val="20"/>
                <w:lang w:val="en-US" w:eastAsia="en-US"/>
              </w:rPr>
              <w:t>.</w:t>
            </w:r>
          </w:p>
        </w:tc>
        <w:tc>
          <w:tcPr>
            <w:tcW w:w="554" w:type="pct"/>
            <w:gridSpan w:val="3"/>
          </w:tcPr>
          <w:p w14:paraId="09DFE7AC" w14:textId="356A59AA" w:rsidR="00CC7B45" w:rsidRPr="00621F77" w:rsidRDefault="00E93D8D" w:rsidP="00E93D8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m²</w:t>
            </w:r>
          </w:p>
        </w:tc>
        <w:tc>
          <w:tcPr>
            <w:tcW w:w="540" w:type="pct"/>
            <w:gridSpan w:val="2"/>
          </w:tcPr>
          <w:p w14:paraId="6DC76F4C" w14:textId="77777777" w:rsidR="00CC7B45" w:rsidRPr="00621F77" w:rsidRDefault="00CC7B45" w:rsidP="00E93D8D">
            <w:pPr>
              <w:spacing w:line="240" w:lineRule="auto"/>
              <w:jc w:val="center"/>
              <w:rPr>
                <w:rFonts w:eastAsiaTheme="minorHAnsi"/>
                <w:color w:val="auto"/>
                <w:kern w:val="0"/>
                <w:sz w:val="20"/>
                <w:szCs w:val="20"/>
                <w:lang w:val="en-US" w:eastAsia="en-US"/>
              </w:rPr>
            </w:pPr>
            <w:r w:rsidRPr="00621F77">
              <w:rPr>
                <w:rFonts w:eastAsiaTheme="minorHAnsi"/>
                <w:color w:val="auto"/>
                <w:kern w:val="0"/>
                <w:sz w:val="20"/>
                <w:szCs w:val="20"/>
                <w:lang w:val="en-US" w:eastAsia="en-US"/>
              </w:rPr>
              <w:t>27</w:t>
            </w:r>
            <w:r>
              <w:rPr>
                <w:rFonts w:eastAsiaTheme="minorHAnsi"/>
                <w:color w:val="auto"/>
                <w:kern w:val="0"/>
                <w:sz w:val="20"/>
                <w:szCs w:val="20"/>
                <w:lang w:val="en-US" w:eastAsia="en-US"/>
              </w:rPr>
              <w:t>.00</w:t>
            </w:r>
          </w:p>
        </w:tc>
        <w:tc>
          <w:tcPr>
            <w:tcW w:w="575" w:type="pct"/>
          </w:tcPr>
          <w:p w14:paraId="2302383D" w14:textId="77777777" w:rsidR="00CC7B45" w:rsidRPr="00621F77" w:rsidRDefault="00CC7B45" w:rsidP="00E93D8D">
            <w:pPr>
              <w:spacing w:line="240" w:lineRule="auto"/>
              <w:jc w:val="center"/>
              <w:rPr>
                <w:rFonts w:eastAsiaTheme="minorHAnsi"/>
                <w:color w:val="auto"/>
                <w:kern w:val="0"/>
                <w:sz w:val="20"/>
                <w:szCs w:val="20"/>
                <w:lang w:val="en-US" w:eastAsia="en-US"/>
              </w:rPr>
            </w:pPr>
          </w:p>
        </w:tc>
        <w:tc>
          <w:tcPr>
            <w:tcW w:w="574" w:type="pct"/>
          </w:tcPr>
          <w:p w14:paraId="0D55705E" w14:textId="77777777" w:rsidR="00CC7B45" w:rsidRPr="00621F77" w:rsidRDefault="00CC7B45" w:rsidP="00E93D8D">
            <w:pPr>
              <w:spacing w:line="240" w:lineRule="auto"/>
              <w:jc w:val="center"/>
              <w:rPr>
                <w:rFonts w:eastAsiaTheme="minorHAnsi"/>
                <w:color w:val="auto"/>
                <w:kern w:val="0"/>
                <w:sz w:val="20"/>
                <w:szCs w:val="20"/>
                <w:lang w:val="en-US" w:eastAsia="en-US"/>
              </w:rPr>
            </w:pPr>
          </w:p>
        </w:tc>
      </w:tr>
      <w:tr w:rsidR="00CC7B45" w14:paraId="3B515996" w14:textId="21C47821" w:rsidTr="00CC7B45">
        <w:tc>
          <w:tcPr>
            <w:tcW w:w="310" w:type="pct"/>
            <w:gridSpan w:val="5"/>
          </w:tcPr>
          <w:p w14:paraId="506B84EF" w14:textId="77777777" w:rsidR="00CC7B45" w:rsidRPr="00621F77" w:rsidRDefault="00CC7B45" w:rsidP="00E93D8D">
            <w:pPr>
              <w:spacing w:line="240" w:lineRule="auto"/>
              <w:rPr>
                <w:rFonts w:eastAsia="Times New Roman"/>
                <w:b/>
                <w:bCs/>
                <w:sz w:val="20"/>
                <w:szCs w:val="20"/>
                <w:lang w:val="sr-Cyrl-RS"/>
              </w:rPr>
            </w:pPr>
            <w:r w:rsidRPr="00621F77">
              <w:rPr>
                <w:rFonts w:eastAsia="Times New Roman"/>
                <w:b/>
                <w:bCs/>
                <w:sz w:val="20"/>
                <w:szCs w:val="20"/>
                <w:lang w:val="sr-Cyrl-RS"/>
              </w:rPr>
              <w:t>2</w:t>
            </w:r>
            <w:r>
              <w:rPr>
                <w:rFonts w:eastAsia="Times New Roman"/>
                <w:b/>
                <w:bCs/>
                <w:sz w:val="20"/>
                <w:szCs w:val="20"/>
                <w:lang w:val="sr-Cyrl-RS"/>
              </w:rPr>
              <w:t>.</w:t>
            </w:r>
          </w:p>
        </w:tc>
        <w:tc>
          <w:tcPr>
            <w:tcW w:w="2447" w:type="pct"/>
            <w:gridSpan w:val="2"/>
          </w:tcPr>
          <w:p w14:paraId="47D7A063" w14:textId="77A3EDDF" w:rsidR="00CC7B45" w:rsidRPr="00621F77" w:rsidRDefault="00CC7B45" w:rsidP="00E93D8D">
            <w:pPr>
              <w:suppressAutoHyphens w:val="0"/>
              <w:autoSpaceDE w:val="0"/>
              <w:autoSpaceDN w:val="0"/>
              <w:adjustRightInd w:val="0"/>
              <w:spacing w:line="240" w:lineRule="auto"/>
              <w:rPr>
                <w:rFonts w:eastAsiaTheme="minorHAnsi"/>
                <w:color w:val="auto"/>
                <w:kern w:val="0"/>
                <w:sz w:val="20"/>
                <w:szCs w:val="20"/>
                <w:lang w:val="en-US" w:eastAsia="en-US"/>
              </w:rPr>
            </w:pPr>
            <w:r>
              <w:rPr>
                <w:rFonts w:eastAsiaTheme="minorHAnsi"/>
                <w:color w:val="auto"/>
                <w:kern w:val="0"/>
                <w:sz w:val="20"/>
                <w:szCs w:val="20"/>
                <w:lang w:val="en-US" w:eastAsia="en-US"/>
              </w:rPr>
              <w:t xml:space="preserve">Завршна </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брада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бавалит</w:t>
            </w:r>
            <w:r>
              <w:rPr>
                <w:rFonts w:eastAsiaTheme="minorHAnsi"/>
                <w:color w:val="auto"/>
                <w:kern w:val="0"/>
                <w:sz w:val="20"/>
                <w:szCs w:val="20"/>
                <w:lang w:val="sr-Cyrl-RS" w:eastAsia="en-US"/>
              </w:rPr>
              <w:t>о</w:t>
            </w:r>
            <w:r>
              <w:rPr>
                <w:rFonts w:eastAsiaTheme="minorHAnsi"/>
                <w:color w:val="auto"/>
                <w:kern w:val="0"/>
                <w:sz w:val="20"/>
                <w:szCs w:val="20"/>
                <w:lang w:val="en-US" w:eastAsia="en-US"/>
              </w:rPr>
              <w:t>м, прек</w:t>
            </w:r>
            <w:r>
              <w:rPr>
                <w:rFonts w:eastAsiaTheme="minorHAnsi"/>
                <w:color w:val="auto"/>
                <w:kern w:val="0"/>
                <w:sz w:val="20"/>
                <w:szCs w:val="20"/>
                <w:lang w:val="sr-Cyrl-RS" w:eastAsia="en-US"/>
              </w:rPr>
              <w:t>о о</w:t>
            </w:r>
            <w:r w:rsidRPr="00621F77">
              <w:rPr>
                <w:rFonts w:eastAsiaTheme="minorHAnsi"/>
                <w:color w:val="auto"/>
                <w:kern w:val="0"/>
                <w:sz w:val="20"/>
                <w:szCs w:val="20"/>
                <w:lang w:val="en-US" w:eastAsia="en-US"/>
              </w:rPr>
              <w:t>малтерисаних</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вршина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зид</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 у 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ји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ст</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јеће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фасаде. Обрачун п</w:t>
            </w:r>
            <w:r>
              <w:rPr>
                <w:rFonts w:eastAsiaTheme="minorHAnsi"/>
                <w:color w:val="auto"/>
                <w:kern w:val="0"/>
                <w:sz w:val="20"/>
                <w:szCs w:val="20"/>
                <w:lang w:val="sr-Cyrl-RS" w:eastAsia="en-US"/>
              </w:rPr>
              <w:t>о</w:t>
            </w:r>
            <w:r w:rsidR="00E019F7">
              <w:rPr>
                <w:rFonts w:eastAsiaTheme="minorHAnsi"/>
                <w:color w:val="auto"/>
                <w:kern w:val="0"/>
                <w:sz w:val="20"/>
                <w:szCs w:val="20"/>
                <w:lang w:val="en-US" w:eastAsia="en-US"/>
              </w:rPr>
              <w:t xml:space="preserve"> m²</w:t>
            </w:r>
          </w:p>
        </w:tc>
        <w:tc>
          <w:tcPr>
            <w:tcW w:w="554" w:type="pct"/>
            <w:gridSpan w:val="3"/>
          </w:tcPr>
          <w:p w14:paraId="3630CE75" w14:textId="77777777" w:rsidR="00CC7B45" w:rsidRPr="00621F77" w:rsidRDefault="00CC7B45" w:rsidP="00E93D8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m²</w:t>
            </w:r>
          </w:p>
        </w:tc>
        <w:tc>
          <w:tcPr>
            <w:tcW w:w="540" w:type="pct"/>
            <w:gridSpan w:val="2"/>
          </w:tcPr>
          <w:p w14:paraId="096D25D7" w14:textId="77777777" w:rsidR="00CC7B45" w:rsidRPr="00621F77" w:rsidRDefault="00CC7B45" w:rsidP="00E93D8D">
            <w:pPr>
              <w:spacing w:line="240" w:lineRule="auto"/>
              <w:jc w:val="center"/>
              <w:rPr>
                <w:rFonts w:eastAsiaTheme="minorHAnsi"/>
                <w:color w:val="auto"/>
                <w:kern w:val="0"/>
                <w:sz w:val="20"/>
                <w:szCs w:val="20"/>
                <w:lang w:val="en-US" w:eastAsia="en-US"/>
              </w:rPr>
            </w:pPr>
            <w:r w:rsidRPr="00621F77">
              <w:rPr>
                <w:rFonts w:eastAsiaTheme="minorHAnsi"/>
                <w:color w:val="auto"/>
                <w:kern w:val="0"/>
                <w:sz w:val="20"/>
                <w:szCs w:val="20"/>
                <w:lang w:val="en-US" w:eastAsia="en-US"/>
              </w:rPr>
              <w:t>27</w:t>
            </w:r>
            <w:r>
              <w:rPr>
                <w:rFonts w:eastAsiaTheme="minorHAnsi"/>
                <w:color w:val="auto"/>
                <w:kern w:val="0"/>
                <w:sz w:val="20"/>
                <w:szCs w:val="20"/>
                <w:lang w:val="en-US" w:eastAsia="en-US"/>
              </w:rPr>
              <w:t>.00</w:t>
            </w:r>
          </w:p>
        </w:tc>
        <w:tc>
          <w:tcPr>
            <w:tcW w:w="575" w:type="pct"/>
          </w:tcPr>
          <w:p w14:paraId="1B6A0B7B" w14:textId="77777777" w:rsidR="00CC7B45" w:rsidRPr="00621F77" w:rsidRDefault="00CC7B45" w:rsidP="00E93D8D">
            <w:pPr>
              <w:spacing w:line="240" w:lineRule="auto"/>
              <w:jc w:val="center"/>
              <w:rPr>
                <w:rFonts w:eastAsiaTheme="minorHAnsi"/>
                <w:color w:val="auto"/>
                <w:kern w:val="0"/>
                <w:sz w:val="20"/>
                <w:szCs w:val="20"/>
                <w:lang w:val="en-US" w:eastAsia="en-US"/>
              </w:rPr>
            </w:pPr>
          </w:p>
        </w:tc>
        <w:tc>
          <w:tcPr>
            <w:tcW w:w="574" w:type="pct"/>
          </w:tcPr>
          <w:p w14:paraId="09414EE3" w14:textId="77777777" w:rsidR="00CC7B45" w:rsidRPr="00621F77" w:rsidRDefault="00CC7B45" w:rsidP="00E93D8D">
            <w:pPr>
              <w:spacing w:line="240" w:lineRule="auto"/>
              <w:jc w:val="center"/>
              <w:rPr>
                <w:rFonts w:eastAsiaTheme="minorHAnsi"/>
                <w:color w:val="auto"/>
                <w:kern w:val="0"/>
                <w:sz w:val="20"/>
                <w:szCs w:val="20"/>
                <w:lang w:val="en-US" w:eastAsia="en-US"/>
              </w:rPr>
            </w:pPr>
          </w:p>
        </w:tc>
      </w:tr>
      <w:tr w:rsidR="00CC7B45" w14:paraId="403BBBC8" w14:textId="297C21D6" w:rsidTr="00CC7B45">
        <w:tc>
          <w:tcPr>
            <w:tcW w:w="310" w:type="pct"/>
            <w:gridSpan w:val="5"/>
          </w:tcPr>
          <w:p w14:paraId="3AE696F9" w14:textId="77777777" w:rsidR="00CC7B45" w:rsidRPr="00621F77" w:rsidRDefault="00CC7B45" w:rsidP="00E93D8D">
            <w:pPr>
              <w:spacing w:line="240" w:lineRule="auto"/>
              <w:rPr>
                <w:rFonts w:eastAsia="Times New Roman"/>
                <w:b/>
                <w:bCs/>
                <w:sz w:val="20"/>
                <w:szCs w:val="20"/>
                <w:lang w:val="sr-Cyrl-RS"/>
              </w:rPr>
            </w:pPr>
            <w:r w:rsidRPr="00621F77">
              <w:rPr>
                <w:rFonts w:eastAsia="Times New Roman"/>
                <w:b/>
                <w:bCs/>
                <w:sz w:val="20"/>
                <w:szCs w:val="20"/>
                <w:lang w:val="sr-Cyrl-RS"/>
              </w:rPr>
              <w:t>3</w:t>
            </w:r>
            <w:r>
              <w:rPr>
                <w:rFonts w:eastAsia="Times New Roman"/>
                <w:b/>
                <w:bCs/>
                <w:sz w:val="20"/>
                <w:szCs w:val="20"/>
                <w:lang w:val="sr-Cyrl-RS"/>
              </w:rPr>
              <w:t>.</w:t>
            </w:r>
          </w:p>
        </w:tc>
        <w:tc>
          <w:tcPr>
            <w:tcW w:w="2447" w:type="pct"/>
            <w:gridSpan w:val="2"/>
          </w:tcPr>
          <w:p w14:paraId="3B3AB33C" w14:textId="77777777" w:rsidR="00CC7B45" w:rsidRPr="00621F77" w:rsidRDefault="00CC7B45"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Pr>
                <w:rFonts w:eastAsiaTheme="minorHAnsi"/>
                <w:color w:val="auto"/>
                <w:kern w:val="0"/>
                <w:sz w:val="20"/>
                <w:szCs w:val="20"/>
                <w:lang w:val="en-US" w:eastAsia="en-US"/>
              </w:rPr>
              <w:t>нтажа к</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мплет</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ст</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јећег гр</w:t>
            </w:r>
            <w:r>
              <w:rPr>
                <w:rFonts w:eastAsiaTheme="minorHAnsi"/>
                <w:color w:val="auto"/>
                <w:kern w:val="0"/>
                <w:sz w:val="20"/>
                <w:szCs w:val="20"/>
                <w:lang w:val="sr-Cyrl-RS" w:eastAsia="en-US"/>
              </w:rPr>
              <w:t>о</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брана-на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н</w:t>
            </w:r>
            <w:r>
              <w:rPr>
                <w:rFonts w:eastAsiaTheme="minorHAnsi"/>
                <w:color w:val="auto"/>
                <w:kern w:val="0"/>
                <w:sz w:val="20"/>
                <w:szCs w:val="20"/>
                <w:lang w:val="sr-Cyrl-RS" w:eastAsia="en-US"/>
              </w:rPr>
              <w:t>о</w:t>
            </w:r>
            <w:r>
              <w:rPr>
                <w:rFonts w:eastAsiaTheme="minorHAnsi"/>
                <w:color w:val="auto"/>
                <w:kern w:val="0"/>
                <w:sz w:val="20"/>
                <w:szCs w:val="20"/>
                <w:lang w:val="en-US" w:eastAsia="en-US"/>
              </w:rPr>
              <w:t>ву п</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зицију слемена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дв</w:t>
            </w:r>
            <w:r>
              <w:rPr>
                <w:rFonts w:eastAsiaTheme="minorHAnsi"/>
                <w:color w:val="auto"/>
                <w:kern w:val="0"/>
                <w:sz w:val="20"/>
                <w:szCs w:val="20"/>
                <w:lang w:val="sr-Cyrl-RS" w:eastAsia="en-US"/>
              </w:rPr>
              <w:t>о</w:t>
            </w:r>
            <w:r>
              <w:rPr>
                <w:rFonts w:eastAsiaTheme="minorHAnsi"/>
                <w:color w:val="auto"/>
                <w:kern w:val="0"/>
                <w:sz w:val="20"/>
                <w:szCs w:val="20"/>
                <w:lang w:val="en-US" w:eastAsia="en-US"/>
              </w:rPr>
              <w:t>в</w:t>
            </w:r>
            <w:r>
              <w:rPr>
                <w:rFonts w:eastAsiaTheme="minorHAnsi"/>
                <w:color w:val="auto"/>
                <w:kern w:val="0"/>
                <w:sz w:val="20"/>
                <w:szCs w:val="20"/>
                <w:lang w:val="sr-Cyrl-RS" w:eastAsia="en-US"/>
              </w:rPr>
              <w:t>о</w:t>
            </w:r>
            <w:r>
              <w:rPr>
                <w:rFonts w:eastAsiaTheme="minorHAnsi"/>
                <w:color w:val="auto"/>
                <w:kern w:val="0"/>
                <w:sz w:val="20"/>
                <w:szCs w:val="20"/>
                <w:lang w:val="en-US" w:eastAsia="en-US"/>
              </w:rPr>
              <w:t>дн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 са израд</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м</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н</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вих челичних сајли за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фиксира</w:t>
            </w:r>
            <w:r>
              <w:rPr>
                <w:rFonts w:eastAsiaTheme="minorHAnsi"/>
                <w:color w:val="auto"/>
                <w:kern w:val="0"/>
                <w:sz w:val="20"/>
                <w:szCs w:val="20"/>
                <w:lang w:val="sr-Cyrl-RS" w:eastAsia="en-US"/>
              </w:rPr>
              <w:t>њ</w:t>
            </w:r>
            <w:r>
              <w:rPr>
                <w:rFonts w:eastAsiaTheme="minorHAnsi"/>
                <w:color w:val="auto"/>
                <w:kern w:val="0"/>
                <w:sz w:val="20"/>
                <w:szCs w:val="20"/>
                <w:lang w:val="en-US" w:eastAsia="en-US"/>
              </w:rPr>
              <w:t>е штапне хвата</w:t>
            </w:r>
            <w:r>
              <w:rPr>
                <w:rFonts w:eastAsiaTheme="minorHAnsi"/>
                <w:color w:val="auto"/>
                <w:kern w:val="0"/>
                <w:sz w:val="20"/>
                <w:szCs w:val="20"/>
                <w:lang w:val="sr-Cyrl-RS" w:eastAsia="en-US"/>
              </w:rPr>
              <w:t>љ</w:t>
            </w:r>
            <w:r w:rsidRPr="00621F77">
              <w:rPr>
                <w:rFonts w:eastAsiaTheme="minorHAnsi"/>
                <w:color w:val="auto"/>
                <w:kern w:val="0"/>
                <w:sz w:val="20"/>
                <w:szCs w:val="20"/>
                <w:lang w:val="en-US" w:eastAsia="en-US"/>
              </w:rPr>
              <w:t>ке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анкер</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ване за калканске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зид</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ве. Израде везе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н</w:t>
            </w:r>
            <w:r>
              <w:rPr>
                <w:rFonts w:eastAsiaTheme="minorHAnsi"/>
                <w:color w:val="auto"/>
                <w:kern w:val="0"/>
                <w:sz w:val="20"/>
                <w:szCs w:val="20"/>
                <w:lang w:val="sr-Cyrl-RS" w:eastAsia="en-US"/>
              </w:rPr>
              <w:t>о</w:t>
            </w:r>
            <w:r>
              <w:rPr>
                <w:rFonts w:eastAsiaTheme="minorHAnsi"/>
                <w:color w:val="auto"/>
                <w:kern w:val="0"/>
                <w:sz w:val="20"/>
                <w:szCs w:val="20"/>
                <w:lang w:val="en-US" w:eastAsia="en-US"/>
              </w:rPr>
              <w:t>в</w:t>
            </w:r>
            <w:r>
              <w:rPr>
                <w:rFonts w:eastAsiaTheme="minorHAnsi"/>
                <w:color w:val="auto"/>
                <w:kern w:val="0"/>
                <w:sz w:val="20"/>
                <w:szCs w:val="20"/>
                <w:lang w:val="sr-Cyrl-RS" w:eastAsia="en-US"/>
              </w:rPr>
              <w:t>о</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стављене штапне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хватаљке са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ст</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јећим</w:t>
            </w:r>
          </w:p>
          <w:p w14:paraId="55FAEA66" w14:textId="77777777" w:rsidR="00CC7B45" w:rsidRPr="00621F77" w:rsidRDefault="00CC7B45"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спуст</w:t>
            </w:r>
            <w:r>
              <w:rPr>
                <w:rFonts w:eastAsiaTheme="minorHAnsi"/>
                <w:color w:val="auto"/>
                <w:kern w:val="0"/>
                <w:sz w:val="20"/>
                <w:szCs w:val="20"/>
                <w:lang w:val="sr-Cyrl-RS" w:eastAsia="en-US"/>
              </w:rPr>
              <w:t>о</w:t>
            </w:r>
            <w:r>
              <w:rPr>
                <w:rFonts w:eastAsiaTheme="minorHAnsi"/>
                <w:color w:val="auto"/>
                <w:kern w:val="0"/>
                <w:sz w:val="20"/>
                <w:szCs w:val="20"/>
                <w:lang w:val="en-US" w:eastAsia="en-US"/>
              </w:rPr>
              <w:t>вима гр</w:t>
            </w:r>
            <w:r>
              <w:rPr>
                <w:rFonts w:eastAsiaTheme="minorHAnsi"/>
                <w:color w:val="auto"/>
                <w:kern w:val="0"/>
                <w:sz w:val="20"/>
                <w:szCs w:val="20"/>
                <w:lang w:val="sr-Cyrl-RS" w:eastAsia="en-US"/>
              </w:rPr>
              <w:t>о</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бранске</w:t>
            </w:r>
            <w:r>
              <w:rPr>
                <w:rFonts w:eastAsiaTheme="minorHAnsi"/>
                <w:color w:val="auto"/>
                <w:kern w:val="0"/>
                <w:sz w:val="20"/>
                <w:szCs w:val="20"/>
                <w:lang w:val="sr-Cyrl-RS" w:eastAsia="en-US"/>
              </w:rPr>
              <w:t xml:space="preserve"> </w:t>
            </w:r>
            <w:r w:rsidRPr="00621F77">
              <w:rPr>
                <w:rFonts w:eastAsiaTheme="minorHAnsi"/>
                <w:color w:val="auto"/>
                <w:kern w:val="0"/>
                <w:sz w:val="20"/>
                <w:szCs w:val="20"/>
                <w:lang w:val="en-US" w:eastAsia="en-US"/>
              </w:rPr>
              <w:t>инсталације.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Испитива</w:t>
            </w:r>
            <w:r>
              <w:rPr>
                <w:rFonts w:eastAsiaTheme="minorHAnsi"/>
                <w:color w:val="auto"/>
                <w:kern w:val="0"/>
                <w:sz w:val="20"/>
                <w:szCs w:val="20"/>
                <w:lang w:val="sr-Cyrl-RS" w:eastAsia="en-US"/>
              </w:rPr>
              <w:t>њ</w:t>
            </w:r>
            <w:r w:rsidRPr="00621F77">
              <w:rPr>
                <w:rFonts w:eastAsiaTheme="minorHAnsi"/>
                <w:color w:val="auto"/>
                <w:kern w:val="0"/>
                <w:sz w:val="20"/>
                <w:szCs w:val="20"/>
                <w:lang w:val="en-US" w:eastAsia="en-US"/>
              </w:rPr>
              <w:t>е</w:t>
            </w:r>
          </w:p>
          <w:p w14:paraId="15FF3096" w14:textId="77777777" w:rsidR="00CC7B45" w:rsidRPr="00621F77" w:rsidRDefault="00CC7B45"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гр</w:t>
            </w:r>
            <w:r>
              <w:rPr>
                <w:rFonts w:eastAsiaTheme="minorHAnsi"/>
                <w:color w:val="auto"/>
                <w:kern w:val="0"/>
                <w:sz w:val="20"/>
                <w:szCs w:val="20"/>
                <w:lang w:val="sr-Cyrl-RS" w:eastAsia="en-US"/>
              </w:rPr>
              <w:t>о</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бранске инсталације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са к</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мплетним извештајем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издава</w:t>
            </w:r>
            <w:r>
              <w:rPr>
                <w:rFonts w:eastAsiaTheme="minorHAnsi"/>
                <w:color w:val="auto"/>
                <w:kern w:val="0"/>
                <w:sz w:val="20"/>
                <w:szCs w:val="20"/>
                <w:lang w:val="sr-Cyrl-RS" w:eastAsia="en-US"/>
              </w:rPr>
              <w:t>њ</w:t>
            </w:r>
            <w:r w:rsidRPr="00621F77">
              <w:rPr>
                <w:rFonts w:eastAsiaTheme="minorHAnsi"/>
                <w:color w:val="auto"/>
                <w:kern w:val="0"/>
                <w:sz w:val="20"/>
                <w:szCs w:val="20"/>
                <w:lang w:val="en-US" w:eastAsia="en-US"/>
              </w:rPr>
              <w:t>ем атеста п</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исправн</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сти/издаје</w:t>
            </w:r>
            <w:r>
              <w:rPr>
                <w:rFonts w:eastAsiaTheme="minorHAnsi"/>
                <w:color w:val="auto"/>
                <w:kern w:val="0"/>
                <w:sz w:val="20"/>
                <w:szCs w:val="20"/>
                <w:lang w:val="sr-Cyrl-RS" w:eastAsia="en-US"/>
              </w:rPr>
              <w:t xml:space="preserve"> о</w:t>
            </w:r>
            <w:r>
              <w:rPr>
                <w:rFonts w:eastAsiaTheme="minorHAnsi"/>
                <w:color w:val="auto"/>
                <w:kern w:val="0"/>
                <w:sz w:val="20"/>
                <w:szCs w:val="20"/>
                <w:lang w:val="en-US" w:eastAsia="en-US"/>
              </w:rPr>
              <w:t xml:space="preserve">влашћена </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рганизација/</w:t>
            </w:r>
          </w:p>
        </w:tc>
        <w:tc>
          <w:tcPr>
            <w:tcW w:w="554" w:type="pct"/>
            <w:gridSpan w:val="3"/>
          </w:tcPr>
          <w:p w14:paraId="79F7A2AF" w14:textId="77777777" w:rsidR="00CC7B45" w:rsidRPr="00621F77" w:rsidRDefault="00CC7B45" w:rsidP="00E93D8D">
            <w:pPr>
              <w:spacing w:line="240" w:lineRule="auto"/>
              <w:jc w:val="center"/>
              <w:rPr>
                <w:rFonts w:eastAsiaTheme="minorHAnsi"/>
                <w:color w:val="auto"/>
                <w:kern w:val="0"/>
                <w:sz w:val="20"/>
                <w:szCs w:val="20"/>
                <w:lang w:val="en-US" w:eastAsia="en-US"/>
              </w:rPr>
            </w:pPr>
            <w:r w:rsidRPr="00621F77">
              <w:rPr>
                <w:rFonts w:eastAsiaTheme="minorHAnsi"/>
                <w:color w:val="auto"/>
                <w:kern w:val="0"/>
                <w:sz w:val="20"/>
                <w:szCs w:val="20"/>
                <w:lang w:val="en-US" w:eastAsia="en-US"/>
              </w:rPr>
              <w:t>паушал</w:t>
            </w:r>
          </w:p>
        </w:tc>
        <w:tc>
          <w:tcPr>
            <w:tcW w:w="540" w:type="pct"/>
            <w:gridSpan w:val="2"/>
          </w:tcPr>
          <w:p w14:paraId="2C291C9F" w14:textId="77777777" w:rsidR="00CC7B45" w:rsidRPr="00621F77" w:rsidRDefault="00CC7B45" w:rsidP="00E93D8D">
            <w:pPr>
              <w:spacing w:line="240" w:lineRule="auto"/>
              <w:jc w:val="center"/>
              <w:rPr>
                <w:rFonts w:eastAsiaTheme="minorHAnsi"/>
                <w:color w:val="auto"/>
                <w:kern w:val="0"/>
                <w:sz w:val="20"/>
                <w:szCs w:val="20"/>
                <w:lang w:val="sr-Cyrl-RS" w:eastAsia="en-US"/>
              </w:rPr>
            </w:pPr>
            <w:r w:rsidRPr="00621F77">
              <w:rPr>
                <w:rFonts w:eastAsiaTheme="minorHAnsi"/>
                <w:color w:val="auto"/>
                <w:kern w:val="0"/>
                <w:sz w:val="20"/>
                <w:szCs w:val="20"/>
                <w:lang w:val="en-US" w:eastAsia="en-US"/>
              </w:rPr>
              <w:t>1</w:t>
            </w:r>
            <w:r>
              <w:rPr>
                <w:rFonts w:eastAsiaTheme="minorHAnsi"/>
                <w:color w:val="auto"/>
                <w:kern w:val="0"/>
                <w:sz w:val="20"/>
                <w:szCs w:val="20"/>
                <w:lang w:val="en-US" w:eastAsia="en-US"/>
              </w:rPr>
              <w:t>.00</w:t>
            </w:r>
          </w:p>
        </w:tc>
        <w:tc>
          <w:tcPr>
            <w:tcW w:w="575" w:type="pct"/>
          </w:tcPr>
          <w:p w14:paraId="1A4B8E02" w14:textId="77777777" w:rsidR="00CC7B45" w:rsidRPr="00621F77" w:rsidRDefault="00CC7B45" w:rsidP="00E93D8D">
            <w:pPr>
              <w:spacing w:line="240" w:lineRule="auto"/>
              <w:jc w:val="center"/>
              <w:rPr>
                <w:rFonts w:eastAsiaTheme="minorHAnsi"/>
                <w:color w:val="auto"/>
                <w:kern w:val="0"/>
                <w:sz w:val="20"/>
                <w:szCs w:val="20"/>
                <w:lang w:val="en-US" w:eastAsia="en-US"/>
              </w:rPr>
            </w:pPr>
          </w:p>
        </w:tc>
        <w:tc>
          <w:tcPr>
            <w:tcW w:w="574" w:type="pct"/>
          </w:tcPr>
          <w:p w14:paraId="1A2AD5E4" w14:textId="77777777" w:rsidR="00CC7B45" w:rsidRPr="00621F77" w:rsidRDefault="00CC7B45" w:rsidP="00E93D8D">
            <w:pPr>
              <w:spacing w:line="240" w:lineRule="auto"/>
              <w:jc w:val="center"/>
              <w:rPr>
                <w:rFonts w:eastAsiaTheme="minorHAnsi"/>
                <w:color w:val="auto"/>
                <w:kern w:val="0"/>
                <w:sz w:val="20"/>
                <w:szCs w:val="20"/>
                <w:lang w:val="en-US" w:eastAsia="en-US"/>
              </w:rPr>
            </w:pPr>
          </w:p>
        </w:tc>
      </w:tr>
      <w:tr w:rsidR="00E93D8D" w:rsidRPr="00E93D8D" w14:paraId="1E967420" w14:textId="77777777" w:rsidTr="003632E2">
        <w:tc>
          <w:tcPr>
            <w:tcW w:w="310" w:type="pct"/>
            <w:gridSpan w:val="5"/>
          </w:tcPr>
          <w:p w14:paraId="25390A47" w14:textId="77777777" w:rsidR="003632E2" w:rsidRPr="00E93D8D" w:rsidRDefault="003632E2" w:rsidP="00E93D8D">
            <w:pPr>
              <w:spacing w:line="240" w:lineRule="auto"/>
              <w:rPr>
                <w:rFonts w:eastAsia="Times New Roman"/>
                <w:b/>
                <w:bCs/>
                <w:color w:val="C00000"/>
                <w:sz w:val="20"/>
                <w:szCs w:val="20"/>
                <w:lang w:val="sr-Cyrl-RS"/>
              </w:rPr>
            </w:pPr>
          </w:p>
        </w:tc>
        <w:tc>
          <w:tcPr>
            <w:tcW w:w="3541" w:type="pct"/>
            <w:gridSpan w:val="7"/>
          </w:tcPr>
          <w:p w14:paraId="5D9FC679" w14:textId="6AE42A23" w:rsidR="003632E2" w:rsidRPr="002167D5" w:rsidRDefault="003632E2" w:rsidP="003632E2">
            <w:pPr>
              <w:spacing w:line="240" w:lineRule="auto"/>
              <w:jc w:val="right"/>
              <w:rPr>
                <w:rFonts w:eastAsiaTheme="minorHAnsi"/>
                <w:color w:val="auto"/>
                <w:kern w:val="0"/>
                <w:sz w:val="20"/>
                <w:szCs w:val="20"/>
                <w:lang w:val="en-US" w:eastAsia="en-US"/>
              </w:rPr>
            </w:pPr>
            <w:r w:rsidRPr="002167D5">
              <w:rPr>
                <w:rFonts w:eastAsiaTheme="minorHAnsi"/>
                <w:b/>
                <w:color w:val="auto"/>
                <w:kern w:val="0"/>
                <w:sz w:val="20"/>
                <w:szCs w:val="20"/>
                <w:lang w:val="sr-Cyrl-RS" w:eastAsia="en-US"/>
              </w:rPr>
              <w:t>УКУПНО:</w:t>
            </w:r>
          </w:p>
        </w:tc>
        <w:tc>
          <w:tcPr>
            <w:tcW w:w="575" w:type="pct"/>
          </w:tcPr>
          <w:p w14:paraId="558E0944" w14:textId="77777777" w:rsidR="003632E2" w:rsidRPr="002167D5" w:rsidRDefault="003632E2" w:rsidP="00E93D8D">
            <w:pPr>
              <w:spacing w:line="240" w:lineRule="auto"/>
              <w:jc w:val="center"/>
              <w:rPr>
                <w:rFonts w:eastAsiaTheme="minorHAnsi"/>
                <w:color w:val="auto"/>
                <w:kern w:val="0"/>
                <w:sz w:val="20"/>
                <w:szCs w:val="20"/>
                <w:lang w:val="en-US" w:eastAsia="en-US"/>
              </w:rPr>
            </w:pPr>
          </w:p>
        </w:tc>
        <w:tc>
          <w:tcPr>
            <w:tcW w:w="574" w:type="pct"/>
          </w:tcPr>
          <w:p w14:paraId="45065277" w14:textId="77777777" w:rsidR="003632E2" w:rsidRPr="00E93D8D" w:rsidRDefault="003632E2" w:rsidP="00E93D8D">
            <w:pPr>
              <w:spacing w:line="240" w:lineRule="auto"/>
              <w:jc w:val="center"/>
              <w:rPr>
                <w:rFonts w:eastAsiaTheme="minorHAnsi"/>
                <w:color w:val="C00000"/>
                <w:kern w:val="0"/>
                <w:sz w:val="20"/>
                <w:szCs w:val="20"/>
                <w:lang w:val="en-US" w:eastAsia="en-US"/>
              </w:rPr>
            </w:pPr>
          </w:p>
        </w:tc>
      </w:tr>
    </w:tbl>
    <w:p w14:paraId="45AE600A" w14:textId="77777777" w:rsidR="002F6B04" w:rsidRDefault="002F6B04" w:rsidP="002F6B04">
      <w:pPr>
        <w:jc w:val="both"/>
        <w:rPr>
          <w:b/>
          <w:noProof/>
          <w:kern w:val="1"/>
        </w:rPr>
      </w:pPr>
    </w:p>
    <w:p w14:paraId="4DA747B5" w14:textId="7EA03C5B" w:rsidR="002F6B04" w:rsidRDefault="00F26D49" w:rsidP="002F6B04">
      <w:pPr>
        <w:jc w:val="both"/>
        <w:rPr>
          <w:b/>
          <w:noProof/>
          <w:kern w:val="1"/>
          <w:lang w:val="sr-Cyrl-RS"/>
        </w:rPr>
      </w:pPr>
      <w:r>
        <w:rPr>
          <w:b/>
          <w:noProof/>
          <w:kern w:val="1"/>
          <w:lang w:val="sr-Cyrl-RS"/>
        </w:rPr>
        <w:t>Укупно без ПДВ-а:__________________________</w:t>
      </w:r>
    </w:p>
    <w:p w14:paraId="64387AE0" w14:textId="77777777" w:rsidR="00F26D49" w:rsidRPr="00F26D49" w:rsidRDefault="00F26D49" w:rsidP="002F6B04">
      <w:pPr>
        <w:jc w:val="both"/>
        <w:rPr>
          <w:b/>
          <w:noProof/>
          <w:kern w:val="1"/>
          <w:lang w:val="sr-Cyrl-RS"/>
        </w:rPr>
      </w:pPr>
    </w:p>
    <w:p w14:paraId="1C45D9C4" w14:textId="77777777" w:rsidR="00F26D49" w:rsidRPr="00F26D49" w:rsidRDefault="00F26D49" w:rsidP="00F26D49">
      <w:pPr>
        <w:jc w:val="both"/>
        <w:rPr>
          <w:b/>
          <w:noProof/>
          <w:kern w:val="1"/>
          <w:lang w:val="sr-Cyrl-RS"/>
        </w:rPr>
      </w:pPr>
      <w:r>
        <w:rPr>
          <w:b/>
          <w:noProof/>
          <w:kern w:val="1"/>
          <w:lang w:val="sr-Cyrl-RS"/>
        </w:rPr>
        <w:t>Укупно са ПДВ-ом:__________________________</w:t>
      </w:r>
    </w:p>
    <w:p w14:paraId="2576D00F" w14:textId="77777777" w:rsidR="002F6B04" w:rsidRDefault="002F6B04" w:rsidP="002F6B04">
      <w:pPr>
        <w:jc w:val="both"/>
        <w:rPr>
          <w:b/>
          <w:noProof/>
          <w:kern w:val="1"/>
        </w:rPr>
      </w:pPr>
    </w:p>
    <w:p w14:paraId="54398580" w14:textId="77777777" w:rsidR="002F6B04" w:rsidRPr="002F6B04" w:rsidRDefault="002F6B04" w:rsidP="002F6B04">
      <w:pPr>
        <w:jc w:val="both"/>
        <w:rPr>
          <w:noProof/>
          <w:kern w:val="1"/>
          <w:sz w:val="28"/>
          <w:szCs w:val="28"/>
          <w:lang w:val="sr-Cyrl-CS"/>
        </w:rPr>
      </w:pPr>
      <w:r w:rsidRPr="002F6B04">
        <w:rPr>
          <w:b/>
          <w:noProof/>
          <w:kern w:val="1"/>
          <w:sz w:val="28"/>
          <w:szCs w:val="28"/>
          <w:lang w:val="sr-Cyrl-CS"/>
        </w:rPr>
        <w:t>Понуђач је дужан да попуни све ставке на напред наведеној табели</w:t>
      </w:r>
      <w:r w:rsidRPr="002F6B04">
        <w:rPr>
          <w:noProof/>
          <w:kern w:val="1"/>
          <w:sz w:val="28"/>
          <w:szCs w:val="28"/>
          <w:lang w:val="sr-Cyrl-CS"/>
        </w:rPr>
        <w:t>.</w:t>
      </w:r>
    </w:p>
    <w:p w14:paraId="3DC365DA" w14:textId="7CF9C197" w:rsidR="002F6B04" w:rsidRPr="002F6B04" w:rsidRDefault="002F6B04" w:rsidP="002F6B04">
      <w:pPr>
        <w:jc w:val="both"/>
        <w:rPr>
          <w:b/>
          <w:noProof/>
          <w:kern w:val="1"/>
          <w:sz w:val="28"/>
          <w:szCs w:val="28"/>
          <w:lang w:val="ru-RU"/>
        </w:rPr>
      </w:pPr>
      <w:r w:rsidRPr="002F6B04">
        <w:rPr>
          <w:b/>
          <w:noProof/>
          <w:kern w:val="1"/>
          <w:sz w:val="28"/>
          <w:szCs w:val="28"/>
          <w:lang w:val="ru-RU"/>
        </w:rPr>
        <w:t xml:space="preserve">Напомена: Критеријум за избор је најнижа понуђена цена. </w:t>
      </w:r>
    </w:p>
    <w:p w14:paraId="0C273AAF" w14:textId="77777777" w:rsidR="002F6B04" w:rsidRPr="002F6B04" w:rsidRDefault="002F6B04" w:rsidP="002F6B04">
      <w:pPr>
        <w:rPr>
          <w:noProof/>
          <w:kern w:val="1"/>
          <w:sz w:val="28"/>
          <w:szCs w:val="28"/>
          <w:lang w:val="sr-Cyrl-RS"/>
        </w:rPr>
      </w:pPr>
    </w:p>
    <w:p w14:paraId="580300EC" w14:textId="77777777" w:rsidR="002F6B04" w:rsidRPr="0033243D" w:rsidRDefault="002F6B04" w:rsidP="002F6B04">
      <w:pPr>
        <w:rPr>
          <w:b/>
          <w:noProof/>
          <w:kern w:val="1"/>
          <w:sz w:val="12"/>
          <w:szCs w:val="12"/>
          <w:lang w:val="sr-Cyrl-RS"/>
        </w:rPr>
      </w:pPr>
      <w:r w:rsidRPr="0033243D">
        <w:rPr>
          <w:noProof/>
          <w:kern w:val="1"/>
        </w:rPr>
        <w:t>Уз понуду прилажемо прилоге и доказе тражене конкурсном документацијом.</w:t>
      </w:r>
      <w:r w:rsidRPr="0033243D">
        <w:rPr>
          <w:noProof/>
          <w:kern w:val="1"/>
          <w:sz w:val="12"/>
          <w:szCs w:val="12"/>
          <w:lang w:val="sr-Cyrl-RS"/>
        </w:rPr>
        <w:t xml:space="preserve">                                           </w:t>
      </w:r>
    </w:p>
    <w:p w14:paraId="0647442A" w14:textId="77777777" w:rsidR="002F6B04" w:rsidRDefault="002F6B04" w:rsidP="002F6B04">
      <w:pPr>
        <w:jc w:val="both"/>
        <w:rPr>
          <w:noProof/>
          <w:kern w:val="1"/>
          <w:lang w:val="sr-Cyrl-CS"/>
        </w:rPr>
      </w:pPr>
    </w:p>
    <w:p w14:paraId="770EBE58" w14:textId="14CFDC7C" w:rsidR="002F6B04" w:rsidRPr="0033243D" w:rsidRDefault="002F6B04" w:rsidP="002F6B04">
      <w:pPr>
        <w:jc w:val="both"/>
        <w:rPr>
          <w:noProof/>
          <w:kern w:val="1"/>
          <w:lang w:val="sr-Cyrl-CS"/>
        </w:rPr>
      </w:pPr>
      <w:r w:rsidRPr="0033243D">
        <w:rPr>
          <w:noProof/>
          <w:kern w:val="1"/>
          <w:lang w:val="sr-Cyrl-CS"/>
        </w:rPr>
        <w:t>Рок важења понуде:____________од дана отварања пон</w:t>
      </w:r>
      <w:r>
        <w:rPr>
          <w:noProof/>
          <w:kern w:val="1"/>
          <w:lang w:val="sr-Cyrl-CS"/>
        </w:rPr>
        <w:t xml:space="preserve">уда. (рок не може бити краћи о </w:t>
      </w:r>
      <w:r>
        <w:rPr>
          <w:noProof/>
          <w:kern w:val="1"/>
        </w:rPr>
        <w:t>6</w:t>
      </w:r>
      <w:r w:rsidRPr="0033243D">
        <w:rPr>
          <w:noProof/>
          <w:kern w:val="1"/>
          <w:lang w:val="sr-Cyrl-CS"/>
        </w:rPr>
        <w:t>0 дана од дана отварања понуда).</w:t>
      </w:r>
    </w:p>
    <w:p w14:paraId="0BA933ED" w14:textId="77777777" w:rsidR="002F6B04" w:rsidRDefault="002F6B04" w:rsidP="002F6B04">
      <w:pPr>
        <w:rPr>
          <w:lang w:val="sr-Cyrl-CS" w:eastAsia="zh-CN"/>
        </w:rPr>
      </w:pPr>
    </w:p>
    <w:p w14:paraId="228F0CE4" w14:textId="77777777" w:rsidR="00F26D49" w:rsidRDefault="002F6B04" w:rsidP="002F6B04">
      <w:pPr>
        <w:tabs>
          <w:tab w:val="left" w:pos="720"/>
          <w:tab w:val="center" w:pos="4320"/>
          <w:tab w:val="right" w:pos="9900"/>
        </w:tabs>
        <w:ind w:left="-720" w:right="-1170"/>
        <w:rPr>
          <w:iCs/>
          <w:color w:val="000000" w:themeColor="text1"/>
          <w:lang w:val="sr-Cyrl-RS"/>
        </w:rPr>
      </w:pPr>
      <w:r w:rsidRPr="00CB527A">
        <w:rPr>
          <w:lang w:val="sr-Cyrl-RS" w:eastAsia="zh-CN"/>
        </w:rPr>
        <w:t xml:space="preserve">            </w:t>
      </w:r>
      <w:r>
        <w:rPr>
          <w:lang w:val="sr-Cyrl-RS" w:eastAsia="zh-CN"/>
        </w:rPr>
        <w:t xml:space="preserve">Рок и начин плаћања: </w:t>
      </w:r>
      <w:r w:rsidR="00F26D49">
        <w:rPr>
          <w:lang w:val="sr-Cyrl-RS" w:eastAsia="zh-CN"/>
        </w:rPr>
        <w:t xml:space="preserve">_________________од дана </w:t>
      </w:r>
      <w:r w:rsidR="00F26D49" w:rsidRPr="002F6B04">
        <w:rPr>
          <w:iCs/>
          <w:color w:val="000000" w:themeColor="text1"/>
          <w:lang w:val="sr-Cyrl-RS"/>
        </w:rPr>
        <w:t xml:space="preserve">пријема оверених привремених и </w:t>
      </w:r>
    </w:p>
    <w:p w14:paraId="6F3EAA71" w14:textId="220056DB" w:rsidR="002F6B04" w:rsidRDefault="00F26D49" w:rsidP="002F6B04">
      <w:pPr>
        <w:tabs>
          <w:tab w:val="left" w:pos="720"/>
          <w:tab w:val="center" w:pos="4320"/>
          <w:tab w:val="right" w:pos="9900"/>
        </w:tabs>
        <w:ind w:left="-720" w:right="-1170"/>
        <w:rPr>
          <w:iCs/>
          <w:color w:val="000000" w:themeColor="text1"/>
          <w:lang w:val="sr-Cyrl-RS"/>
        </w:rPr>
      </w:pPr>
      <w:r>
        <w:rPr>
          <w:iCs/>
          <w:color w:val="000000" w:themeColor="text1"/>
          <w:lang w:val="sr-Cyrl-RS"/>
        </w:rPr>
        <w:t xml:space="preserve">            </w:t>
      </w:r>
      <w:r w:rsidRPr="002F6B04">
        <w:rPr>
          <w:iCs/>
          <w:color w:val="000000" w:themeColor="text1"/>
          <w:lang w:val="sr-Cyrl-RS"/>
        </w:rPr>
        <w:t>окончаних ситуација са пратећом докумен-тацијом.</w:t>
      </w:r>
    </w:p>
    <w:p w14:paraId="6238A8C4" w14:textId="77777777" w:rsidR="00F26D49" w:rsidRDefault="00F26D49" w:rsidP="002F6B04">
      <w:pPr>
        <w:tabs>
          <w:tab w:val="left" w:pos="720"/>
          <w:tab w:val="center" w:pos="4320"/>
          <w:tab w:val="right" w:pos="9900"/>
        </w:tabs>
        <w:ind w:left="-720" w:right="-1170"/>
        <w:rPr>
          <w:b/>
          <w:lang w:val="sr-Cyrl-RS"/>
        </w:rPr>
      </w:pPr>
      <w:r>
        <w:rPr>
          <w:b/>
          <w:lang w:val="sr-Cyrl-RS"/>
        </w:rPr>
        <w:t xml:space="preserve">            </w:t>
      </w:r>
    </w:p>
    <w:p w14:paraId="0210D087" w14:textId="7E41AA27" w:rsidR="00F26D49" w:rsidRDefault="00F26D49" w:rsidP="002F6B04">
      <w:pPr>
        <w:tabs>
          <w:tab w:val="left" w:pos="720"/>
          <w:tab w:val="center" w:pos="4320"/>
          <w:tab w:val="right" w:pos="9900"/>
        </w:tabs>
        <w:ind w:left="-720" w:right="-1170"/>
        <w:rPr>
          <w:iCs/>
          <w:color w:val="000000" w:themeColor="text1"/>
          <w:lang w:val="sr-Cyrl-RS"/>
        </w:rPr>
      </w:pPr>
      <w:r>
        <w:rPr>
          <w:b/>
          <w:lang w:val="sr-Cyrl-RS"/>
        </w:rPr>
        <w:t xml:space="preserve">            </w:t>
      </w:r>
      <w:r w:rsidRPr="002F6B04">
        <w:rPr>
          <w:b/>
          <w:lang w:val="sr-Cyrl-RS"/>
        </w:rPr>
        <w:t xml:space="preserve">Рок </w:t>
      </w:r>
      <w:r w:rsidRPr="002F6B04">
        <w:rPr>
          <w:b/>
          <w:lang w:val="sr-Cyrl-CS"/>
        </w:rPr>
        <w:t>за целокупно извршење уговора</w:t>
      </w:r>
      <w:r>
        <w:rPr>
          <w:b/>
          <w:lang w:val="sr-Cyrl-CS"/>
        </w:rPr>
        <w:t>:_________________(</w:t>
      </w:r>
      <w:r w:rsidRPr="002F6B04">
        <w:rPr>
          <w:lang w:val="sr-Cyrl-CS"/>
        </w:rPr>
        <w:t xml:space="preserve"> најкасније до </w:t>
      </w:r>
      <w:r w:rsidRPr="002F6B04">
        <w:t>29</w:t>
      </w:r>
      <w:r w:rsidRPr="002F6B04">
        <w:rPr>
          <w:lang w:val="sr-Cyrl-CS"/>
        </w:rPr>
        <w:t>.12.201</w:t>
      </w:r>
      <w:r w:rsidRPr="002F6B04">
        <w:t>7</w:t>
      </w:r>
      <w:r w:rsidRPr="002F6B04">
        <w:rPr>
          <w:lang w:val="sr-Cyrl-CS"/>
        </w:rPr>
        <w:t>. године)</w:t>
      </w:r>
      <w:r>
        <w:rPr>
          <w:lang w:val="sr-Cyrl-CS"/>
        </w:rPr>
        <w:t>.</w:t>
      </w:r>
    </w:p>
    <w:p w14:paraId="5A1C6AA9" w14:textId="77777777" w:rsidR="00F26D49" w:rsidRPr="00F26D49" w:rsidRDefault="00F26D49" w:rsidP="002F6B04">
      <w:pPr>
        <w:tabs>
          <w:tab w:val="left" w:pos="720"/>
          <w:tab w:val="center" w:pos="4320"/>
          <w:tab w:val="right" w:pos="9900"/>
        </w:tabs>
        <w:ind w:left="-720" w:right="-1170"/>
        <w:rPr>
          <w:lang w:val="sr-Cyrl-RS" w:eastAsia="zh-CN"/>
        </w:rPr>
      </w:pPr>
    </w:p>
    <w:p w14:paraId="77C2E1E8" w14:textId="77777777" w:rsidR="002F6B04" w:rsidRPr="002F6B04" w:rsidRDefault="002F6B04" w:rsidP="002F6B04">
      <w:pPr>
        <w:tabs>
          <w:tab w:val="left" w:pos="720"/>
          <w:tab w:val="center" w:pos="4320"/>
          <w:tab w:val="right" w:pos="9900"/>
        </w:tabs>
        <w:ind w:left="-720" w:right="-1170"/>
        <w:rPr>
          <w:lang w:eastAsia="zh-CN"/>
        </w:rPr>
      </w:pPr>
    </w:p>
    <w:p w14:paraId="72384FC0" w14:textId="77777777" w:rsidR="002F6B04" w:rsidRPr="0033243D" w:rsidRDefault="002F6B04" w:rsidP="002F6B04">
      <w:pPr>
        <w:jc w:val="both"/>
        <w:rPr>
          <w:noProof/>
          <w:kern w:val="1"/>
          <w:sz w:val="16"/>
          <w:szCs w:val="16"/>
          <w:lang w:val="sr-Cyrl-CS"/>
        </w:rPr>
      </w:pPr>
    </w:p>
    <w:p w14:paraId="75586BE9" w14:textId="77777777" w:rsidR="002F6B04" w:rsidRPr="0033243D" w:rsidRDefault="002F6B04" w:rsidP="002F6B04">
      <w:pPr>
        <w:jc w:val="both"/>
        <w:rPr>
          <w:noProof/>
          <w:kern w:val="1"/>
          <w:lang w:val="sr-Cyrl-CS"/>
        </w:rPr>
      </w:pPr>
      <w:r w:rsidRPr="0033243D">
        <w:rPr>
          <w:noProof/>
          <w:kern w:val="1"/>
          <w:lang w:val="sr-Cyrl-CS"/>
        </w:rPr>
        <w:t>Дана: _______________ 2017.год.</w:t>
      </w:r>
    </w:p>
    <w:p w14:paraId="5C30D0E4" w14:textId="77777777" w:rsidR="002F6B04" w:rsidRPr="0033243D" w:rsidRDefault="002F6B04" w:rsidP="002F6B04">
      <w:pPr>
        <w:jc w:val="both"/>
        <w:rPr>
          <w:noProof/>
          <w:kern w:val="1"/>
          <w:lang w:val="sr-Cyrl-CS"/>
        </w:rPr>
      </w:pPr>
      <w:r w:rsidRPr="0033243D">
        <w:rPr>
          <w:rFonts w:eastAsia="Arial"/>
          <w:noProof/>
          <w:kern w:val="1"/>
          <w:lang w:val="sr-Cyrl-CS"/>
        </w:rPr>
        <w:t xml:space="preserve">                                                                                       </w:t>
      </w:r>
      <w:r w:rsidRPr="0033243D">
        <w:rPr>
          <w:noProof/>
          <w:kern w:val="1"/>
          <w:lang w:val="sr-Cyrl-CS"/>
        </w:rPr>
        <w:t>П О Н У Ђ А Ч</w:t>
      </w:r>
    </w:p>
    <w:p w14:paraId="57CA8F6C" w14:textId="77777777" w:rsidR="002F6B04" w:rsidRPr="0033243D" w:rsidRDefault="002F6B04" w:rsidP="002F6B04">
      <w:pPr>
        <w:jc w:val="both"/>
        <w:rPr>
          <w:noProof/>
          <w:kern w:val="1"/>
          <w:lang w:val="sr-Cyrl-CS"/>
        </w:rPr>
      </w:pPr>
    </w:p>
    <w:p w14:paraId="10ECFED9" w14:textId="77777777" w:rsidR="002F6B04" w:rsidRPr="0033243D" w:rsidRDefault="002F6B04" w:rsidP="002F6B04">
      <w:pPr>
        <w:jc w:val="both"/>
        <w:rPr>
          <w:rFonts w:eastAsia="Arial"/>
          <w:noProof/>
          <w:kern w:val="1"/>
          <w:lang w:val="sr-Cyrl-CS"/>
        </w:rPr>
      </w:pPr>
      <w:r w:rsidRPr="0033243D">
        <w:rPr>
          <w:rFonts w:eastAsia="Arial"/>
          <w:noProof/>
          <w:kern w:val="1"/>
          <w:lang w:val="sr-Cyrl-CS"/>
        </w:rPr>
        <w:t xml:space="preserve">                                                     </w:t>
      </w:r>
      <w:r w:rsidRPr="0033243D">
        <w:rPr>
          <w:noProof/>
          <w:kern w:val="1"/>
          <w:lang w:val="sr-Cyrl-CS"/>
        </w:rPr>
        <w:t>М.П.            __________________________</w:t>
      </w:r>
    </w:p>
    <w:p w14:paraId="6EF991C9" w14:textId="77777777" w:rsidR="002F6B04" w:rsidRDefault="002F6B04" w:rsidP="002F6B04">
      <w:pPr>
        <w:jc w:val="both"/>
        <w:rPr>
          <w:noProof/>
          <w:kern w:val="1"/>
          <w:lang w:val="sr-Cyrl-CS"/>
        </w:rPr>
      </w:pPr>
      <w:r w:rsidRPr="0033243D">
        <w:rPr>
          <w:rFonts w:eastAsia="Arial"/>
          <w:noProof/>
          <w:kern w:val="1"/>
          <w:lang w:val="sr-Cyrl-CS"/>
        </w:rPr>
        <w:t xml:space="preserve">      </w:t>
      </w:r>
      <w:r w:rsidRPr="0033243D">
        <w:rPr>
          <w:noProof/>
          <w:kern w:val="1"/>
          <w:lang w:val="sr-Cyrl-CS"/>
        </w:rPr>
        <w:tab/>
      </w:r>
      <w:r w:rsidRPr="0033243D">
        <w:rPr>
          <w:noProof/>
          <w:kern w:val="1"/>
          <w:lang w:val="sr-Cyrl-CS"/>
        </w:rPr>
        <w:tab/>
      </w:r>
      <w:r w:rsidRPr="0033243D">
        <w:rPr>
          <w:noProof/>
          <w:kern w:val="1"/>
          <w:lang w:val="sr-Cyrl-CS"/>
        </w:rPr>
        <w:tab/>
      </w:r>
      <w:r w:rsidRPr="0033243D">
        <w:rPr>
          <w:noProof/>
          <w:kern w:val="1"/>
          <w:lang w:val="sr-Cyrl-CS"/>
        </w:rPr>
        <w:tab/>
      </w:r>
      <w:r w:rsidRPr="0033243D">
        <w:rPr>
          <w:noProof/>
          <w:kern w:val="1"/>
          <w:lang w:val="sr-Cyrl-CS"/>
        </w:rPr>
        <w:tab/>
      </w:r>
      <w:r w:rsidRPr="0033243D">
        <w:rPr>
          <w:noProof/>
          <w:kern w:val="1"/>
          <w:lang w:val="sr-Cyrl-CS"/>
        </w:rPr>
        <w:tab/>
        <w:t xml:space="preserve">      (потпис овлашћеног лица)</w:t>
      </w:r>
    </w:p>
    <w:p w14:paraId="30A6666F" w14:textId="77777777" w:rsidR="00F26D49" w:rsidRPr="0033243D" w:rsidRDefault="00F26D49" w:rsidP="002F6B04">
      <w:pPr>
        <w:jc w:val="both"/>
        <w:rPr>
          <w:b/>
          <w:noProof/>
          <w:kern w:val="1"/>
          <w:lang w:val="sr-Cyrl-CS"/>
        </w:rPr>
      </w:pPr>
    </w:p>
    <w:p w14:paraId="775ACCBE" w14:textId="77777777" w:rsidR="002F6B04" w:rsidRPr="00F26D49" w:rsidRDefault="002F6B04" w:rsidP="002F6B04">
      <w:pPr>
        <w:rPr>
          <w:rFonts w:eastAsia="TimesNewRomanPSMT"/>
          <w:b/>
          <w:bCs/>
          <w:noProof/>
          <w:kern w:val="1"/>
          <w:sz w:val="22"/>
          <w:szCs w:val="22"/>
        </w:rPr>
      </w:pPr>
      <w:r w:rsidRPr="00F26D49">
        <w:rPr>
          <w:b/>
          <w:bCs/>
          <w:i/>
          <w:iCs/>
          <w:noProof/>
          <w:kern w:val="1"/>
          <w:sz w:val="22"/>
          <w:szCs w:val="22"/>
          <w:lang w:val="sr-Latn-CS" w:eastAsia="sr-Latn-CS"/>
        </w:rPr>
        <w:t>Напомен</w:t>
      </w:r>
      <w:r w:rsidRPr="00F26D49">
        <w:rPr>
          <w:b/>
          <w:bCs/>
          <w:i/>
          <w:iCs/>
          <w:noProof/>
          <w:kern w:val="1"/>
          <w:sz w:val="22"/>
          <w:szCs w:val="22"/>
          <w:lang w:val="sr-Cyrl-RS" w:eastAsia="sr-Latn-CS"/>
        </w:rPr>
        <w:t>а</w:t>
      </w:r>
      <w:r w:rsidRPr="00F26D49">
        <w:rPr>
          <w:b/>
          <w:bCs/>
          <w:i/>
          <w:iCs/>
          <w:noProof/>
          <w:kern w:val="1"/>
          <w:sz w:val="22"/>
          <w:szCs w:val="22"/>
          <w:lang w:val="sr-Latn-CS" w:eastAsia="sr-Latn-CS"/>
        </w:rPr>
        <w:t>:</w:t>
      </w:r>
    </w:p>
    <w:p w14:paraId="716D979F" w14:textId="77777777" w:rsidR="002F6B04" w:rsidRPr="00F26D49" w:rsidRDefault="002F6B04" w:rsidP="002F6B04">
      <w:pPr>
        <w:jc w:val="both"/>
        <w:rPr>
          <w:i/>
          <w:iCs/>
          <w:noProof/>
          <w:kern w:val="1"/>
          <w:sz w:val="22"/>
          <w:szCs w:val="22"/>
          <w:lang w:val="sr-Cyrl-RS"/>
        </w:rPr>
      </w:pPr>
      <w:r w:rsidRPr="00F26D49">
        <w:rPr>
          <w:i/>
          <w:iCs/>
          <w:noProof/>
          <w:kern w:val="1"/>
          <w:sz w:val="22"/>
          <w:szCs w:val="22"/>
          <w:lang w:val="sr-Latn-CS" w:eastAsia="sr-Latn-CS"/>
        </w:rPr>
        <w:t>Образац понуде понуђач мора да попуни, овери</w:t>
      </w:r>
      <w:r w:rsidRPr="00F26D49">
        <w:rPr>
          <w:i/>
          <w:iCs/>
          <w:noProof/>
          <w:kern w:val="1"/>
          <w:sz w:val="22"/>
          <w:szCs w:val="22"/>
          <w:lang w:val="sr-Cyrl-CS" w:eastAsia="sr-Latn-CS"/>
        </w:rPr>
        <w:t xml:space="preserve"> </w:t>
      </w:r>
      <w:r w:rsidRPr="00F26D49">
        <w:rPr>
          <w:i/>
          <w:iCs/>
          <w:noProof/>
          <w:kern w:val="1"/>
          <w:sz w:val="22"/>
          <w:szCs w:val="22"/>
          <w:lang w:val="sr-Latn-CS" w:eastAsia="sr-Latn-CS"/>
        </w:rPr>
        <w:t>печатом и потпише, чиме</w:t>
      </w:r>
      <w:r w:rsidRPr="00F26D49">
        <w:rPr>
          <w:i/>
          <w:iCs/>
          <w:noProof/>
          <w:kern w:val="1"/>
          <w:sz w:val="22"/>
          <w:szCs w:val="22"/>
          <w:lang w:val="sr-Cyrl-CS" w:eastAsia="sr-Latn-CS"/>
        </w:rPr>
        <w:t xml:space="preserve"> </w:t>
      </w:r>
      <w:r w:rsidRPr="00F26D49">
        <w:rPr>
          <w:i/>
          <w:iCs/>
          <w:noProof/>
          <w:kern w:val="1"/>
          <w:sz w:val="22"/>
          <w:szCs w:val="22"/>
          <w:lang w:val="sr-Latn-CS" w:eastAsia="sr-Latn-CS"/>
        </w:rPr>
        <w:t>потврђује да су тачни подаци</w:t>
      </w:r>
      <w:r w:rsidRPr="00F26D49">
        <w:rPr>
          <w:i/>
          <w:iCs/>
          <w:noProof/>
          <w:kern w:val="1"/>
          <w:sz w:val="22"/>
          <w:szCs w:val="22"/>
          <w:lang w:val="sr-Cyrl-CS" w:eastAsia="sr-Latn-CS"/>
        </w:rPr>
        <w:t xml:space="preserve"> </w:t>
      </w:r>
      <w:r w:rsidRPr="00F26D49">
        <w:rPr>
          <w:i/>
          <w:iCs/>
          <w:noProof/>
          <w:kern w:val="1"/>
          <w:sz w:val="22"/>
          <w:szCs w:val="22"/>
          <w:lang w:val="sr-Latn-CS" w:eastAsia="sr-Latn-CS"/>
        </w:rPr>
        <w:t>који су у обрасцу понуде наведени.</w:t>
      </w:r>
      <w:r w:rsidRPr="00F26D49">
        <w:rPr>
          <w:i/>
          <w:iCs/>
          <w:noProof/>
          <w:kern w:val="1"/>
          <w:sz w:val="22"/>
          <w:szCs w:val="22"/>
          <w:lang w:val="sr-Cyrl-RS" w:eastAsia="sr-Latn-CS"/>
        </w:rPr>
        <w:t xml:space="preserve"> </w:t>
      </w:r>
      <w:r w:rsidRPr="00F26D49">
        <w:rPr>
          <w:i/>
          <w:iCs/>
          <w:noProof/>
          <w:kern w:val="1"/>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145E9FAF" w14:textId="77777777" w:rsidR="002F6B04" w:rsidRPr="0033243D" w:rsidRDefault="002F6B04" w:rsidP="002F6B04">
      <w:pPr>
        <w:rPr>
          <w:b/>
          <w:bCs/>
          <w:i/>
          <w:iCs/>
          <w:noProof/>
          <w:kern w:val="1"/>
          <w:sz w:val="16"/>
          <w:szCs w:val="16"/>
          <w:lang w:val="sr-Cyrl-RS"/>
        </w:rPr>
      </w:pPr>
    </w:p>
    <w:p w14:paraId="0D20A5DD" w14:textId="77777777" w:rsidR="002F6B04" w:rsidRPr="0033243D" w:rsidRDefault="002F6B04" w:rsidP="002F6B04">
      <w:pPr>
        <w:jc w:val="both"/>
        <w:rPr>
          <w:b/>
          <w:bCs/>
          <w:iCs/>
          <w:noProof/>
          <w:kern w:val="1"/>
          <w:u w:val="single"/>
          <w:lang w:val="sr-Cyrl-RS"/>
        </w:rPr>
      </w:pPr>
      <w:r w:rsidRPr="0033243D">
        <w:rPr>
          <w:b/>
          <w:bCs/>
          <w:iCs/>
          <w:noProof/>
          <w:kern w:val="1"/>
          <w:u w:val="single"/>
        </w:rPr>
        <w:t xml:space="preserve">Упутство за попуњавање обрасца структуре цене: </w:t>
      </w:r>
    </w:p>
    <w:p w14:paraId="3887C5FC" w14:textId="77777777" w:rsidR="002F6B04" w:rsidRPr="0033243D" w:rsidRDefault="002F6B04" w:rsidP="002F6B04">
      <w:pPr>
        <w:jc w:val="both"/>
        <w:rPr>
          <w:bCs/>
          <w:iCs/>
          <w:noProof/>
          <w:color w:val="002060"/>
          <w:kern w:val="1"/>
          <w:lang w:val="sr-Cyrl-RS"/>
        </w:rPr>
      </w:pPr>
    </w:p>
    <w:p w14:paraId="4BC31EF3" w14:textId="77777777" w:rsidR="002F6B04" w:rsidRPr="0033243D" w:rsidRDefault="002F6B04" w:rsidP="002F6B04">
      <w:pPr>
        <w:tabs>
          <w:tab w:val="left" w:pos="90"/>
        </w:tabs>
        <w:jc w:val="both"/>
        <w:rPr>
          <w:bCs/>
          <w:iCs/>
          <w:noProof/>
          <w:kern w:val="1"/>
          <w:sz w:val="22"/>
          <w:szCs w:val="22"/>
          <w:lang w:val="sr-Cyrl-CS"/>
        </w:rPr>
      </w:pPr>
      <w:r w:rsidRPr="0033243D">
        <w:rPr>
          <w:bCs/>
          <w:iCs/>
          <w:noProof/>
          <w:kern w:val="1"/>
          <w:sz w:val="22"/>
          <w:szCs w:val="22"/>
        </w:rPr>
        <w:t>Понуђач треба да попун</w:t>
      </w:r>
      <w:r w:rsidRPr="0033243D">
        <w:rPr>
          <w:bCs/>
          <w:iCs/>
          <w:noProof/>
          <w:kern w:val="1"/>
          <w:sz w:val="22"/>
          <w:szCs w:val="22"/>
          <w:lang w:val="sr-Cyrl-CS"/>
        </w:rPr>
        <w:t>и</w:t>
      </w:r>
      <w:r w:rsidRPr="0033243D">
        <w:rPr>
          <w:bCs/>
          <w:iCs/>
          <w:noProof/>
          <w:kern w:val="1"/>
          <w:sz w:val="22"/>
          <w:szCs w:val="22"/>
        </w:rPr>
        <w:t xml:space="preserve"> образац структуре цене </w:t>
      </w:r>
      <w:r w:rsidRPr="0033243D">
        <w:rPr>
          <w:bCs/>
          <w:iCs/>
          <w:noProof/>
          <w:kern w:val="1"/>
          <w:sz w:val="22"/>
          <w:szCs w:val="22"/>
          <w:lang w:val="sr-Cyrl-CS"/>
        </w:rPr>
        <w:t>на следећи начин</w:t>
      </w:r>
      <w:r w:rsidRPr="0033243D">
        <w:rPr>
          <w:bCs/>
          <w:iCs/>
          <w:noProof/>
          <w:kern w:val="1"/>
          <w:sz w:val="22"/>
          <w:szCs w:val="22"/>
        </w:rPr>
        <w:t>:</w:t>
      </w:r>
    </w:p>
    <w:p w14:paraId="17873848" w14:textId="5E2BE23B" w:rsidR="002F6B04" w:rsidRPr="00051345" w:rsidRDefault="002F6B04" w:rsidP="00005B41">
      <w:pPr>
        <w:numPr>
          <w:ilvl w:val="0"/>
          <w:numId w:val="29"/>
        </w:numPr>
        <w:tabs>
          <w:tab w:val="left" w:pos="90"/>
        </w:tabs>
        <w:jc w:val="both"/>
        <w:rPr>
          <w:bCs/>
          <w:iCs/>
          <w:noProof/>
          <w:kern w:val="1"/>
          <w:sz w:val="22"/>
          <w:szCs w:val="22"/>
          <w:lang w:val="sr-Cyrl-CS"/>
        </w:rPr>
      </w:pPr>
      <w:r>
        <w:rPr>
          <w:bCs/>
          <w:iCs/>
          <w:noProof/>
          <w:kern w:val="1"/>
          <w:sz w:val="22"/>
          <w:szCs w:val="22"/>
          <w:lang w:val="sr-Cyrl-CS"/>
        </w:rPr>
        <w:t>У</w:t>
      </w:r>
      <w:r w:rsidRPr="0033243D">
        <w:rPr>
          <w:bCs/>
          <w:iCs/>
          <w:noProof/>
          <w:kern w:val="1"/>
          <w:sz w:val="22"/>
          <w:szCs w:val="22"/>
          <w:lang w:val="sr-Cyrl-CS"/>
        </w:rPr>
        <w:t xml:space="preserve"> </w:t>
      </w:r>
      <w:r w:rsidR="00F26D49">
        <w:rPr>
          <w:bCs/>
          <w:iCs/>
          <w:noProof/>
          <w:kern w:val="1"/>
          <w:sz w:val="22"/>
          <w:szCs w:val="22"/>
          <w:lang w:val="sr-Cyrl-CS"/>
        </w:rPr>
        <w:t>празно поље колоне 5</w:t>
      </w:r>
      <w:r>
        <w:rPr>
          <w:bCs/>
          <w:iCs/>
          <w:noProof/>
          <w:kern w:val="1"/>
          <w:sz w:val="22"/>
          <w:szCs w:val="22"/>
          <w:lang w:val="sr-Cyrl-CS"/>
        </w:rPr>
        <w:t xml:space="preserve">. </w:t>
      </w:r>
      <w:r w:rsidR="00F26D49">
        <w:rPr>
          <w:bCs/>
          <w:iCs/>
          <w:noProof/>
          <w:kern w:val="1"/>
          <w:sz w:val="22"/>
          <w:szCs w:val="22"/>
        </w:rPr>
        <w:t>уписати колико износи</w:t>
      </w:r>
      <w:r w:rsidRPr="0033243D">
        <w:rPr>
          <w:bCs/>
          <w:iCs/>
          <w:noProof/>
          <w:kern w:val="1"/>
          <w:sz w:val="22"/>
          <w:szCs w:val="22"/>
        </w:rPr>
        <w:t xml:space="preserve"> </w:t>
      </w:r>
      <w:r w:rsidR="00F26D49">
        <w:rPr>
          <w:bCs/>
          <w:iCs/>
          <w:noProof/>
          <w:kern w:val="1"/>
          <w:sz w:val="22"/>
          <w:szCs w:val="22"/>
          <w:lang w:val="sr-Cyrl-RS"/>
        </w:rPr>
        <w:t xml:space="preserve">укупна </w:t>
      </w:r>
      <w:r w:rsidRPr="0033243D">
        <w:rPr>
          <w:bCs/>
          <w:iCs/>
          <w:noProof/>
          <w:kern w:val="1"/>
          <w:sz w:val="22"/>
          <w:szCs w:val="22"/>
        </w:rPr>
        <w:t>цена без ПДВ-а</w:t>
      </w:r>
      <w:r w:rsidRPr="0033243D">
        <w:rPr>
          <w:bCs/>
          <w:iCs/>
          <w:noProof/>
          <w:kern w:val="1"/>
          <w:sz w:val="22"/>
          <w:szCs w:val="22"/>
          <w:lang w:val="sr-Cyrl-RS"/>
        </w:rPr>
        <w:t>,</w:t>
      </w:r>
      <w:r w:rsidRPr="0033243D">
        <w:rPr>
          <w:bCs/>
          <w:iCs/>
          <w:noProof/>
          <w:kern w:val="1"/>
          <w:sz w:val="22"/>
          <w:szCs w:val="22"/>
        </w:rPr>
        <w:t xml:space="preserve"> </w:t>
      </w:r>
      <w:r w:rsidR="00F26D49">
        <w:rPr>
          <w:bCs/>
          <w:iCs/>
          <w:noProof/>
          <w:kern w:val="1"/>
          <w:sz w:val="22"/>
          <w:szCs w:val="22"/>
          <w:lang w:val="sr-Cyrl-RS"/>
        </w:rPr>
        <w:t>а у колону 6</w:t>
      </w:r>
      <w:r>
        <w:rPr>
          <w:bCs/>
          <w:iCs/>
          <w:noProof/>
          <w:kern w:val="1"/>
          <w:sz w:val="22"/>
          <w:szCs w:val="22"/>
          <w:lang w:val="sr-Cyrl-RS"/>
        </w:rPr>
        <w:t xml:space="preserve">. Уписати колико износи </w:t>
      </w:r>
      <w:r w:rsidR="00F26D49">
        <w:rPr>
          <w:bCs/>
          <w:iCs/>
          <w:noProof/>
          <w:kern w:val="1"/>
          <w:sz w:val="22"/>
          <w:szCs w:val="22"/>
          <w:lang w:val="sr-Cyrl-RS"/>
        </w:rPr>
        <w:t>укупна</w:t>
      </w:r>
      <w:r>
        <w:rPr>
          <w:bCs/>
          <w:iCs/>
          <w:noProof/>
          <w:kern w:val="1"/>
          <w:sz w:val="22"/>
          <w:szCs w:val="22"/>
          <w:lang w:val="sr-Cyrl-RS"/>
        </w:rPr>
        <w:t xml:space="preserve"> цена са ПДВ-ом</w:t>
      </w:r>
    </w:p>
    <w:p w14:paraId="3986DA21" w14:textId="77777777" w:rsidR="002F6B04" w:rsidRPr="0033243D" w:rsidRDefault="002F6B04" w:rsidP="00005B41">
      <w:pPr>
        <w:numPr>
          <w:ilvl w:val="0"/>
          <w:numId w:val="29"/>
        </w:numPr>
        <w:tabs>
          <w:tab w:val="left" w:pos="90"/>
        </w:tabs>
        <w:jc w:val="both"/>
        <w:rPr>
          <w:bCs/>
          <w:iCs/>
          <w:noProof/>
          <w:kern w:val="1"/>
          <w:sz w:val="22"/>
          <w:szCs w:val="22"/>
          <w:lang w:val="sr-Cyrl-CS"/>
        </w:rPr>
      </w:pPr>
      <w:r>
        <w:rPr>
          <w:bCs/>
          <w:iCs/>
          <w:noProof/>
          <w:kern w:val="1"/>
          <w:sz w:val="22"/>
          <w:szCs w:val="22"/>
          <w:lang w:val="sr-Cyrl-RS"/>
        </w:rPr>
        <w:t>Ц</w:t>
      </w:r>
      <w:r w:rsidRPr="0033243D">
        <w:rPr>
          <w:bCs/>
          <w:iCs/>
          <w:noProof/>
          <w:kern w:val="1"/>
          <w:sz w:val="22"/>
          <w:szCs w:val="22"/>
          <w:lang w:val="sr-Cyrl-RS"/>
        </w:rPr>
        <w:t>ене треба дати заокружено на две децимале;</w:t>
      </w:r>
    </w:p>
    <w:p w14:paraId="056AF1C5" w14:textId="77777777" w:rsidR="002F6B04" w:rsidRPr="0033243D" w:rsidRDefault="002F6B04" w:rsidP="002F6B04">
      <w:pPr>
        <w:tabs>
          <w:tab w:val="left" w:pos="90"/>
        </w:tabs>
        <w:jc w:val="both"/>
        <w:rPr>
          <w:noProof/>
          <w:kern w:val="1"/>
          <w:lang w:val="sr-Cyrl-RS"/>
        </w:rPr>
      </w:pPr>
    </w:p>
    <w:tbl>
      <w:tblPr>
        <w:tblW w:w="0" w:type="auto"/>
        <w:tblLayout w:type="fixed"/>
        <w:tblLook w:val="0000" w:firstRow="0" w:lastRow="0" w:firstColumn="0" w:lastColumn="0" w:noHBand="0" w:noVBand="0"/>
      </w:tblPr>
      <w:tblGrid>
        <w:gridCol w:w="3080"/>
        <w:gridCol w:w="3068"/>
        <w:gridCol w:w="3094"/>
      </w:tblGrid>
      <w:tr w:rsidR="002F6B04" w:rsidRPr="0033243D" w14:paraId="7226625D" w14:textId="77777777" w:rsidTr="00FA7152">
        <w:tc>
          <w:tcPr>
            <w:tcW w:w="3080" w:type="dxa"/>
            <w:shd w:val="clear" w:color="auto" w:fill="auto"/>
            <w:vAlign w:val="center"/>
          </w:tcPr>
          <w:p w14:paraId="72C9B482" w14:textId="77777777" w:rsidR="002F6B04" w:rsidRPr="0033243D" w:rsidRDefault="002F6B04" w:rsidP="00FA7152">
            <w:pPr>
              <w:spacing w:after="120"/>
              <w:jc w:val="center"/>
              <w:rPr>
                <w:noProof/>
                <w:kern w:val="1"/>
              </w:rPr>
            </w:pPr>
            <w:r w:rsidRPr="0033243D">
              <w:rPr>
                <w:noProof/>
                <w:kern w:val="1"/>
              </w:rPr>
              <w:t>Датум:</w:t>
            </w:r>
          </w:p>
        </w:tc>
        <w:tc>
          <w:tcPr>
            <w:tcW w:w="3068" w:type="dxa"/>
            <w:shd w:val="clear" w:color="auto" w:fill="auto"/>
            <w:vAlign w:val="center"/>
          </w:tcPr>
          <w:p w14:paraId="3F1EC3EE" w14:textId="77777777" w:rsidR="002F6B04" w:rsidRPr="0033243D" w:rsidRDefault="002F6B04" w:rsidP="00FA7152">
            <w:pPr>
              <w:spacing w:after="120"/>
              <w:jc w:val="center"/>
              <w:rPr>
                <w:noProof/>
                <w:kern w:val="1"/>
              </w:rPr>
            </w:pPr>
            <w:r w:rsidRPr="0033243D">
              <w:rPr>
                <w:noProof/>
                <w:kern w:val="1"/>
              </w:rPr>
              <w:t>М.П.</w:t>
            </w:r>
          </w:p>
        </w:tc>
        <w:tc>
          <w:tcPr>
            <w:tcW w:w="3094" w:type="dxa"/>
            <w:shd w:val="clear" w:color="auto" w:fill="auto"/>
            <w:vAlign w:val="center"/>
          </w:tcPr>
          <w:p w14:paraId="1A4F6019" w14:textId="77777777" w:rsidR="002F6B04" w:rsidRPr="0033243D" w:rsidRDefault="002F6B04" w:rsidP="00FA7152">
            <w:pPr>
              <w:spacing w:after="120"/>
              <w:jc w:val="center"/>
              <w:rPr>
                <w:noProof/>
                <w:kern w:val="1"/>
              </w:rPr>
            </w:pPr>
            <w:r w:rsidRPr="0033243D">
              <w:rPr>
                <w:noProof/>
                <w:kern w:val="1"/>
              </w:rPr>
              <w:t>Потпис понуђача</w:t>
            </w:r>
          </w:p>
        </w:tc>
      </w:tr>
      <w:tr w:rsidR="002F6B04" w:rsidRPr="0033243D" w14:paraId="230D2B32" w14:textId="77777777" w:rsidTr="00FA7152">
        <w:tc>
          <w:tcPr>
            <w:tcW w:w="3080" w:type="dxa"/>
            <w:tcBorders>
              <w:bottom w:val="single" w:sz="4" w:space="0" w:color="000000"/>
            </w:tcBorders>
            <w:shd w:val="clear" w:color="auto" w:fill="auto"/>
          </w:tcPr>
          <w:p w14:paraId="45988E55" w14:textId="77777777" w:rsidR="002F6B04" w:rsidRPr="0033243D" w:rsidRDefault="002F6B04" w:rsidP="00FA7152">
            <w:pPr>
              <w:snapToGrid w:val="0"/>
              <w:spacing w:after="120"/>
              <w:jc w:val="both"/>
              <w:rPr>
                <w:noProof/>
                <w:kern w:val="1"/>
              </w:rPr>
            </w:pPr>
          </w:p>
        </w:tc>
        <w:tc>
          <w:tcPr>
            <w:tcW w:w="3068" w:type="dxa"/>
            <w:shd w:val="clear" w:color="auto" w:fill="auto"/>
          </w:tcPr>
          <w:p w14:paraId="08993929" w14:textId="77777777" w:rsidR="002F6B04" w:rsidRPr="0033243D" w:rsidRDefault="002F6B04" w:rsidP="00FA7152">
            <w:pPr>
              <w:snapToGrid w:val="0"/>
              <w:spacing w:after="120"/>
              <w:jc w:val="both"/>
              <w:rPr>
                <w:noProof/>
                <w:kern w:val="1"/>
              </w:rPr>
            </w:pPr>
          </w:p>
        </w:tc>
        <w:tc>
          <w:tcPr>
            <w:tcW w:w="3094" w:type="dxa"/>
            <w:tcBorders>
              <w:bottom w:val="single" w:sz="4" w:space="0" w:color="000000"/>
            </w:tcBorders>
            <w:shd w:val="clear" w:color="auto" w:fill="auto"/>
          </w:tcPr>
          <w:p w14:paraId="79328B0B" w14:textId="77777777" w:rsidR="002F6B04" w:rsidRPr="0033243D" w:rsidRDefault="002F6B04" w:rsidP="00FA7152">
            <w:pPr>
              <w:snapToGrid w:val="0"/>
              <w:spacing w:after="120"/>
              <w:jc w:val="both"/>
              <w:rPr>
                <w:noProof/>
                <w:kern w:val="1"/>
              </w:rPr>
            </w:pPr>
          </w:p>
        </w:tc>
      </w:tr>
    </w:tbl>
    <w:p w14:paraId="4B3EDCED" w14:textId="77777777" w:rsidR="002F6B04" w:rsidRPr="0033243D" w:rsidRDefault="002F6B04" w:rsidP="002F6B04">
      <w:pPr>
        <w:jc w:val="both"/>
        <w:rPr>
          <w:b/>
          <w:noProof/>
          <w:kern w:val="1"/>
          <w:lang w:val="sr-Cyrl-CS"/>
        </w:rPr>
      </w:pPr>
      <w:r w:rsidRPr="0033243D">
        <w:rPr>
          <w:b/>
          <w:bCs/>
          <w:noProof/>
          <w:lang w:val="sr-Cyrl-RS" w:eastAsia="en-US"/>
        </w:rPr>
        <w:tab/>
      </w:r>
      <w:r w:rsidRPr="0033243D">
        <w:rPr>
          <w:b/>
          <w:bCs/>
          <w:noProof/>
          <w:lang w:val="sr-Cyrl-RS" w:eastAsia="en-US"/>
        </w:rPr>
        <w:tab/>
      </w:r>
      <w:r w:rsidRPr="0033243D">
        <w:rPr>
          <w:b/>
          <w:bCs/>
          <w:noProof/>
          <w:lang w:val="sr-Cyrl-RS" w:eastAsia="en-US"/>
        </w:rPr>
        <w:tab/>
      </w:r>
      <w:r w:rsidRPr="0033243D">
        <w:rPr>
          <w:b/>
          <w:bCs/>
          <w:noProof/>
          <w:lang w:val="sr-Cyrl-RS" w:eastAsia="en-US"/>
        </w:rPr>
        <w:tab/>
      </w:r>
      <w:r w:rsidRPr="0033243D">
        <w:rPr>
          <w:b/>
          <w:bCs/>
          <w:noProof/>
          <w:lang w:val="sr-Cyrl-RS" w:eastAsia="en-US"/>
        </w:rPr>
        <w:tab/>
      </w:r>
      <w:r w:rsidRPr="0033243D">
        <w:rPr>
          <w:b/>
          <w:bCs/>
          <w:noProof/>
          <w:lang w:val="sr-Cyrl-RS" w:eastAsia="en-US"/>
        </w:rPr>
        <w:tab/>
      </w:r>
      <w:r w:rsidRPr="0033243D">
        <w:rPr>
          <w:b/>
          <w:bCs/>
          <w:noProof/>
          <w:lang w:val="sr-Cyrl-RS" w:eastAsia="en-US"/>
        </w:rPr>
        <w:tab/>
      </w:r>
      <w:r w:rsidRPr="0033243D">
        <w:rPr>
          <w:b/>
          <w:bCs/>
          <w:noProof/>
          <w:lang w:val="sr-Cyrl-RS" w:eastAsia="en-US"/>
        </w:rPr>
        <w:tab/>
        <w:t xml:space="preserve">   </w:t>
      </w:r>
      <w:r w:rsidRPr="0033243D">
        <w:rPr>
          <w:noProof/>
          <w:kern w:val="1"/>
          <w:lang w:val="sr-Cyrl-CS"/>
        </w:rPr>
        <w:t>(потпис овлашћеног лица)</w:t>
      </w:r>
    </w:p>
    <w:p w14:paraId="5BB9A39F" w14:textId="77777777" w:rsidR="00B84596" w:rsidRPr="00B55093" w:rsidRDefault="00B84596" w:rsidP="00B84596">
      <w:pPr>
        <w:spacing w:after="60" w:line="240" w:lineRule="auto"/>
        <w:jc w:val="right"/>
        <w:rPr>
          <w:b/>
          <w:bCs/>
          <w:i/>
          <w:iCs/>
          <w:kern w:val="1"/>
          <w:lang w:val="sr-Cyrl-RS"/>
        </w:rPr>
      </w:pPr>
      <w:r>
        <w:rPr>
          <w:b/>
          <w:bCs/>
          <w:i/>
          <w:iCs/>
          <w:kern w:val="1"/>
          <w:lang w:val="sr-Cyrl-RS"/>
        </w:rPr>
        <w:t>(ОБРАЗАЦ 3</w:t>
      </w:r>
      <w:r w:rsidRPr="00B55093">
        <w:rPr>
          <w:b/>
          <w:bCs/>
          <w:i/>
          <w:iCs/>
          <w:kern w:val="1"/>
          <w:lang w:val="sr-Cyrl-RS"/>
        </w:rPr>
        <w:t>)</w:t>
      </w:r>
    </w:p>
    <w:p w14:paraId="7BC6DF5A" w14:textId="77777777" w:rsidR="00B84596" w:rsidRPr="00B55093" w:rsidRDefault="00B84596" w:rsidP="00B84596">
      <w:pPr>
        <w:spacing w:after="60" w:line="240" w:lineRule="auto"/>
        <w:jc w:val="right"/>
        <w:rPr>
          <w:b/>
          <w:bCs/>
          <w:i/>
          <w:iCs/>
          <w:kern w:val="1"/>
          <w:lang w:val="sr-Cyrl-RS"/>
        </w:rPr>
      </w:pPr>
    </w:p>
    <w:p w14:paraId="177382AC" w14:textId="77777777" w:rsidR="00B84596" w:rsidRPr="00B55093" w:rsidRDefault="00B84596" w:rsidP="00B84596">
      <w:pPr>
        <w:shd w:val="clear" w:color="auto" w:fill="BDD6EE" w:themeFill="accent1" w:themeFillTint="66"/>
        <w:spacing w:before="240" w:after="120" w:line="240" w:lineRule="auto"/>
        <w:jc w:val="center"/>
        <w:rPr>
          <w:b/>
          <w:bCs/>
          <w:i/>
          <w:iCs/>
          <w:kern w:val="1"/>
          <w:lang w:val="sr-Cyrl-RS"/>
        </w:rPr>
      </w:pPr>
      <w:r w:rsidRPr="00B55093">
        <w:rPr>
          <w:b/>
          <w:bCs/>
          <w:i/>
          <w:iCs/>
          <w:kern w:val="1"/>
          <w:lang w:val="sr-Cyrl-RS"/>
        </w:rPr>
        <w:t>ОБРАЗАЦ СТРУКТУРЕ ЦЕНЕ СА УПУТСТВОМ КАКО ДА СЕ ПОПУНИ</w:t>
      </w:r>
    </w:p>
    <w:p w14:paraId="4568C771" w14:textId="02D1FC29" w:rsidR="00B84596" w:rsidRPr="00882B17" w:rsidRDefault="00B84596" w:rsidP="00B84596">
      <w:pPr>
        <w:shd w:val="clear" w:color="auto" w:fill="BDD6EE" w:themeFill="accent1" w:themeFillTint="66"/>
        <w:suppressAutoHyphens w:val="0"/>
        <w:spacing w:after="160" w:line="259" w:lineRule="auto"/>
        <w:jc w:val="center"/>
        <w:rPr>
          <w:b/>
          <w:sz w:val="28"/>
          <w:szCs w:val="28"/>
        </w:rPr>
      </w:pPr>
      <w:r w:rsidRPr="00882B17">
        <w:rPr>
          <w:b/>
          <w:sz w:val="28"/>
          <w:szCs w:val="28"/>
          <w:lang w:val="sr-Cyrl-RS"/>
        </w:rPr>
        <w:t xml:space="preserve">ПАРТИЈА </w:t>
      </w:r>
      <w:r w:rsidRPr="00882B17">
        <w:rPr>
          <w:b/>
          <w:sz w:val="28"/>
          <w:szCs w:val="28"/>
        </w:rPr>
        <w:t>II</w:t>
      </w:r>
    </w:p>
    <w:p w14:paraId="5FB8146A" w14:textId="2DB2E296" w:rsidR="00B84596" w:rsidRPr="00B84596" w:rsidRDefault="00B84596" w:rsidP="00B84596">
      <w:pPr>
        <w:shd w:val="clear" w:color="auto" w:fill="BDD6EE" w:themeFill="accent1" w:themeFillTint="66"/>
        <w:jc w:val="center"/>
        <w:rPr>
          <w:b/>
          <w:sz w:val="28"/>
          <w:szCs w:val="28"/>
          <w:lang w:val="sr-Cyrl-RS"/>
        </w:rPr>
      </w:pPr>
      <w:r w:rsidRPr="00882B17">
        <w:rPr>
          <w:b/>
          <w:sz w:val="28"/>
          <w:szCs w:val="28"/>
          <w:lang w:val="sr-Cyrl-RS"/>
        </w:rPr>
        <w:t xml:space="preserve">ТЕКУЋЕ ПОПРАВКЕ И ОДРЖАВАЊЕ КРОВА </w:t>
      </w:r>
      <w:r w:rsidRPr="00882B17">
        <w:rPr>
          <w:b/>
          <w:sz w:val="28"/>
          <w:szCs w:val="28"/>
        </w:rPr>
        <w:t>I</w:t>
      </w:r>
      <w:r>
        <w:rPr>
          <w:b/>
          <w:sz w:val="28"/>
          <w:szCs w:val="28"/>
        </w:rPr>
        <w:t>II</w:t>
      </w:r>
      <w:r w:rsidRPr="00882B17">
        <w:rPr>
          <w:b/>
          <w:sz w:val="28"/>
          <w:szCs w:val="28"/>
        </w:rPr>
        <w:t xml:space="preserve"> </w:t>
      </w:r>
      <w:r>
        <w:rPr>
          <w:b/>
          <w:sz w:val="28"/>
          <w:szCs w:val="28"/>
          <w:lang w:val="sr-Cyrl-RS"/>
        </w:rPr>
        <w:t>и</w:t>
      </w:r>
      <w:r w:rsidRPr="00882B17">
        <w:rPr>
          <w:b/>
          <w:sz w:val="28"/>
          <w:szCs w:val="28"/>
          <w:lang w:val="sr-Cyrl-RS"/>
        </w:rPr>
        <w:t xml:space="preserve"> </w:t>
      </w:r>
      <w:r>
        <w:rPr>
          <w:b/>
          <w:sz w:val="28"/>
          <w:szCs w:val="28"/>
        </w:rPr>
        <w:t>IV</w:t>
      </w:r>
    </w:p>
    <w:p w14:paraId="33F40299" w14:textId="77777777" w:rsidR="00B84596" w:rsidRPr="00B84596" w:rsidRDefault="00B84596" w:rsidP="00B84596">
      <w:pPr>
        <w:jc w:val="center"/>
        <w:rPr>
          <w:b/>
          <w:bCs/>
          <w:i/>
          <w:iCs/>
          <w:kern w:val="1"/>
          <w:lang w:val="sr-Cyrl-RS"/>
        </w:rPr>
      </w:pPr>
    </w:p>
    <w:p w14:paraId="33146420" w14:textId="77777777" w:rsidR="00B84596" w:rsidRPr="002F6B04" w:rsidRDefault="00B84596" w:rsidP="00B84596">
      <w:pPr>
        <w:jc w:val="both"/>
        <w:rPr>
          <w:rFonts w:eastAsia="TimesNewRomanPS-BoldMT"/>
          <w:bCs/>
          <w:color w:val="auto"/>
          <w:lang w:val="sr-Cyrl-RS"/>
        </w:rPr>
      </w:pPr>
      <w:r w:rsidRPr="00B55093">
        <w:rPr>
          <w:rFonts w:eastAsia="TimesNewRomanPS-BoldMT"/>
          <w:bCs/>
          <w:lang w:val="sr-Cyrl-CS"/>
        </w:rPr>
        <w:t xml:space="preserve">за </w:t>
      </w:r>
      <w:r w:rsidRPr="00B55093">
        <w:rPr>
          <w:rFonts w:eastAsia="TimesNewRomanPS-BoldMT"/>
          <w:bCs/>
        </w:rPr>
        <w:t xml:space="preserve">јавну набавку </w:t>
      </w:r>
      <w:r w:rsidRPr="00B55093">
        <w:rPr>
          <w:rFonts w:eastAsia="TimesNewRomanPS-BoldMT"/>
          <w:bCs/>
          <w:lang w:val="sr-Cyrl-RS"/>
        </w:rPr>
        <w:t>радова</w:t>
      </w:r>
      <w:r w:rsidRPr="00B55093">
        <w:rPr>
          <w:rFonts w:eastAsia="TimesNewRomanPS-BoldMT"/>
          <w:bCs/>
        </w:rPr>
        <w:t xml:space="preserve"> – </w:t>
      </w:r>
      <w:r w:rsidRPr="00B55093">
        <w:rPr>
          <w:bCs/>
        </w:rPr>
        <w:t xml:space="preserve">извођење радова,  </w:t>
      </w:r>
      <w:r w:rsidRPr="00B55093">
        <w:rPr>
          <w:b/>
          <w:bCs/>
          <w:lang w:val="sr-Cyrl-RS"/>
        </w:rPr>
        <w:t xml:space="preserve">ТЕКУЋЕ ПОПРАВКЕ И ОДРЖАВАЊЕ </w:t>
      </w:r>
      <w:r w:rsidRPr="002F6B04">
        <w:rPr>
          <w:b/>
          <w:bCs/>
          <w:color w:val="auto"/>
          <w:lang w:val="sr-Cyrl-RS"/>
        </w:rPr>
        <w:t xml:space="preserve">КРОВА НА ЗГРАДИ ШКОЛЕ у Новом Саду, Бул. Краља Петра </w:t>
      </w:r>
      <w:r w:rsidRPr="002F6B04">
        <w:rPr>
          <w:b/>
          <w:bCs/>
          <w:color w:val="auto"/>
        </w:rPr>
        <w:t>I</w:t>
      </w:r>
      <w:r w:rsidRPr="002F6B04">
        <w:rPr>
          <w:b/>
          <w:bCs/>
          <w:color w:val="auto"/>
          <w:lang w:val="sr-Cyrl-RS"/>
        </w:rPr>
        <w:t xml:space="preserve">бр.38, </w:t>
      </w:r>
      <w:r w:rsidRPr="002F6B04">
        <w:rPr>
          <w:rFonts w:eastAsia="TimesNewRomanPS-BoldMT"/>
          <w:bCs/>
          <w:color w:val="auto"/>
        </w:rPr>
        <w:t>ЈН брoj</w:t>
      </w:r>
      <w:r w:rsidRPr="002F6B04">
        <w:rPr>
          <w:rFonts w:eastAsia="TimesNewRomanPS-BoldMT"/>
          <w:bCs/>
          <w:color w:val="auto"/>
          <w:lang w:val="sr-Cyrl-RS"/>
        </w:rPr>
        <w:t xml:space="preserve"> </w:t>
      </w:r>
      <w:r w:rsidRPr="002F6B04">
        <w:rPr>
          <w:rFonts w:eastAsia="TimesNewRomanPS-BoldMT"/>
          <w:bCs/>
          <w:color w:val="auto"/>
        </w:rPr>
        <w:t xml:space="preserve"> </w:t>
      </w:r>
      <w:r w:rsidRPr="002F6B04">
        <w:rPr>
          <w:rFonts w:eastAsia="TimesNewRomanPS-BoldMT"/>
          <w:bCs/>
          <w:color w:val="auto"/>
          <w:lang w:val="sr-Cyrl-RS"/>
        </w:rPr>
        <w:t>1-37/1</w:t>
      </w:r>
    </w:p>
    <w:p w14:paraId="3051F079" w14:textId="77777777" w:rsidR="00B84596" w:rsidRPr="00B55093" w:rsidRDefault="00B84596" w:rsidP="00B84596">
      <w:pPr>
        <w:jc w:val="center"/>
        <w:rPr>
          <w:b/>
          <w:bCs/>
          <w:color w:val="FF0000"/>
          <w:lang w:val="sr-Cyrl-RS"/>
        </w:rPr>
      </w:pPr>
    </w:p>
    <w:p w14:paraId="1059472D" w14:textId="42AB5096" w:rsidR="00E93D8D" w:rsidRPr="00882B17" w:rsidRDefault="00E93D8D" w:rsidP="00E93D8D">
      <w:pPr>
        <w:suppressAutoHyphens w:val="0"/>
        <w:spacing w:after="160" w:line="259" w:lineRule="auto"/>
        <w:jc w:val="center"/>
        <w:rPr>
          <w:b/>
          <w:sz w:val="28"/>
          <w:szCs w:val="28"/>
          <w:lang w:val="sr-Cyrl-RS"/>
        </w:rPr>
      </w:pPr>
    </w:p>
    <w:tbl>
      <w:tblPr>
        <w:tblStyle w:val="TableGrid"/>
        <w:tblW w:w="5000" w:type="pct"/>
        <w:tblLook w:val="04A0" w:firstRow="1" w:lastRow="0" w:firstColumn="1" w:lastColumn="0" w:noHBand="0" w:noVBand="1"/>
      </w:tblPr>
      <w:tblGrid>
        <w:gridCol w:w="613"/>
        <w:gridCol w:w="4748"/>
        <w:gridCol w:w="8"/>
        <w:gridCol w:w="1073"/>
        <w:gridCol w:w="11"/>
        <w:gridCol w:w="1100"/>
        <w:gridCol w:w="1040"/>
        <w:gridCol w:w="1036"/>
      </w:tblGrid>
      <w:tr w:rsidR="00B84596" w:rsidRPr="005048C4" w14:paraId="27976EBA" w14:textId="187AFCCA" w:rsidTr="00B84596">
        <w:tc>
          <w:tcPr>
            <w:tcW w:w="5000" w:type="pct"/>
            <w:gridSpan w:val="8"/>
            <w:shd w:val="clear" w:color="auto" w:fill="BDD6EE" w:themeFill="accent1" w:themeFillTint="66"/>
          </w:tcPr>
          <w:p w14:paraId="4747C3D7" w14:textId="77777777" w:rsidR="00B84596" w:rsidRPr="00B84596" w:rsidRDefault="00B84596" w:rsidP="00E93D8D">
            <w:pPr>
              <w:spacing w:line="240" w:lineRule="auto"/>
              <w:jc w:val="center"/>
              <w:rPr>
                <w:rFonts w:eastAsia="Times New Roman"/>
                <w:b/>
                <w:bCs/>
                <w:sz w:val="28"/>
                <w:szCs w:val="28"/>
              </w:rPr>
            </w:pPr>
          </w:p>
          <w:p w14:paraId="2730E13B" w14:textId="519AA5F4" w:rsidR="00B84596" w:rsidRPr="00B84596" w:rsidRDefault="00B84596" w:rsidP="00E93D8D">
            <w:pPr>
              <w:spacing w:line="240" w:lineRule="auto"/>
              <w:jc w:val="center"/>
              <w:rPr>
                <w:rFonts w:eastAsia="Times New Roman"/>
                <w:b/>
                <w:bCs/>
                <w:sz w:val="28"/>
                <w:szCs w:val="28"/>
                <w:lang w:val="sr-Cyrl-RS"/>
              </w:rPr>
            </w:pPr>
            <w:r w:rsidRPr="00B84596">
              <w:rPr>
                <w:rFonts w:eastAsia="Times New Roman"/>
                <w:b/>
                <w:bCs/>
                <w:sz w:val="28"/>
                <w:szCs w:val="28"/>
                <w:lang w:val="sr-Cyrl-CS"/>
              </w:rPr>
              <w:t>ПРЕДМЕР И ПР</w:t>
            </w:r>
            <w:r w:rsidR="00AF37CA">
              <w:rPr>
                <w:rFonts w:eastAsia="Times New Roman"/>
                <w:b/>
                <w:bCs/>
                <w:sz w:val="28"/>
                <w:szCs w:val="28"/>
                <w:lang w:val="sr-Cyrl-CS"/>
              </w:rPr>
              <w:t xml:space="preserve">ЕДРАЧУН РАДОВА И МАТЕРИЈАЛА </w:t>
            </w:r>
            <w:r w:rsidRPr="00B84596">
              <w:rPr>
                <w:rFonts w:eastAsia="Times New Roman"/>
                <w:b/>
                <w:bCs/>
                <w:sz w:val="28"/>
                <w:szCs w:val="28"/>
                <w:lang w:val="sr-Cyrl-CS"/>
              </w:rPr>
              <w:t xml:space="preserve"> </w:t>
            </w:r>
          </w:p>
          <w:p w14:paraId="4140841C" w14:textId="77777777" w:rsidR="00B84596" w:rsidRPr="00B84596" w:rsidRDefault="00B84596" w:rsidP="00E93D8D">
            <w:pPr>
              <w:spacing w:line="240" w:lineRule="auto"/>
              <w:jc w:val="center"/>
              <w:rPr>
                <w:rFonts w:eastAsia="Times New Roman"/>
                <w:b/>
                <w:bCs/>
                <w:sz w:val="28"/>
                <w:szCs w:val="28"/>
              </w:rPr>
            </w:pPr>
          </w:p>
        </w:tc>
      </w:tr>
      <w:tr w:rsidR="00E93D8D" w:rsidRPr="005048C4" w14:paraId="5C33CF50" w14:textId="6318FEE3" w:rsidTr="00B84596">
        <w:tc>
          <w:tcPr>
            <w:tcW w:w="321" w:type="pct"/>
            <w:shd w:val="clear" w:color="auto" w:fill="BDD6EE" w:themeFill="accent1" w:themeFillTint="66"/>
          </w:tcPr>
          <w:p w14:paraId="777FAC69" w14:textId="77777777" w:rsidR="00E93D8D" w:rsidRPr="005048C4" w:rsidRDefault="00E93D8D" w:rsidP="00E93D8D">
            <w:pPr>
              <w:spacing w:line="240" w:lineRule="auto"/>
              <w:jc w:val="center"/>
              <w:rPr>
                <w:rFonts w:eastAsia="Times New Roman"/>
                <w:b/>
                <w:bCs/>
                <w:lang w:val="sr-Cyrl-RS"/>
              </w:rPr>
            </w:pPr>
            <w:r w:rsidRPr="005048C4">
              <w:rPr>
                <w:rFonts w:eastAsia="Times New Roman"/>
                <w:b/>
                <w:bCs/>
                <w:w w:val="90"/>
                <w:sz w:val="20"/>
                <w:szCs w:val="20"/>
                <w:lang w:val="sr-Cyrl-CS"/>
              </w:rPr>
              <w:t>р.б.</w:t>
            </w:r>
          </w:p>
        </w:tc>
        <w:tc>
          <w:tcPr>
            <w:tcW w:w="2468" w:type="pct"/>
            <w:shd w:val="clear" w:color="auto" w:fill="BDD6EE" w:themeFill="accent1" w:themeFillTint="66"/>
          </w:tcPr>
          <w:p w14:paraId="780625FC" w14:textId="77777777" w:rsidR="00E93D8D" w:rsidRPr="005048C4" w:rsidRDefault="00E93D8D" w:rsidP="00E93D8D">
            <w:pPr>
              <w:spacing w:line="240" w:lineRule="auto"/>
              <w:jc w:val="center"/>
              <w:rPr>
                <w:rFonts w:eastAsia="Times New Roman"/>
                <w:b/>
                <w:bCs/>
                <w:lang w:val="sr-Cyrl-RS"/>
              </w:rPr>
            </w:pPr>
            <w:r w:rsidRPr="005048C4">
              <w:rPr>
                <w:rFonts w:eastAsia="Times New Roman"/>
                <w:b/>
                <w:bCs/>
                <w:sz w:val="20"/>
                <w:szCs w:val="20"/>
                <w:lang w:val="sr-Cyrl-CS"/>
              </w:rPr>
              <w:t>Опис радова</w:t>
            </w:r>
          </w:p>
        </w:tc>
        <w:tc>
          <w:tcPr>
            <w:tcW w:w="564" w:type="pct"/>
            <w:gridSpan w:val="2"/>
            <w:shd w:val="clear" w:color="auto" w:fill="BDD6EE" w:themeFill="accent1" w:themeFillTint="66"/>
          </w:tcPr>
          <w:p w14:paraId="1EEC3FD7" w14:textId="77777777" w:rsidR="00E93D8D" w:rsidRPr="005048C4" w:rsidRDefault="00E93D8D" w:rsidP="00E93D8D">
            <w:pPr>
              <w:spacing w:line="240" w:lineRule="auto"/>
              <w:jc w:val="center"/>
              <w:rPr>
                <w:rFonts w:eastAsia="Times New Roman"/>
                <w:b/>
                <w:bCs/>
                <w:lang w:val="sr-Cyrl-RS"/>
              </w:rPr>
            </w:pPr>
            <w:r w:rsidRPr="005048C4">
              <w:rPr>
                <w:rFonts w:eastAsia="Times New Roman"/>
                <w:b/>
                <w:bCs/>
                <w:sz w:val="20"/>
                <w:szCs w:val="20"/>
                <w:lang w:val="sr-Cyrl-CS"/>
              </w:rPr>
              <w:t>јед.мере</w:t>
            </w:r>
          </w:p>
        </w:tc>
        <w:tc>
          <w:tcPr>
            <w:tcW w:w="565" w:type="pct"/>
            <w:gridSpan w:val="2"/>
            <w:shd w:val="clear" w:color="auto" w:fill="BDD6EE" w:themeFill="accent1" w:themeFillTint="66"/>
          </w:tcPr>
          <w:p w14:paraId="6859E85B" w14:textId="77777777" w:rsidR="00E93D8D" w:rsidRPr="005048C4" w:rsidRDefault="00E93D8D" w:rsidP="00E93D8D">
            <w:pPr>
              <w:spacing w:line="240" w:lineRule="auto"/>
              <w:jc w:val="center"/>
              <w:rPr>
                <w:rFonts w:eastAsia="Times New Roman"/>
                <w:b/>
                <w:bCs/>
                <w:lang w:val="sr-Cyrl-RS"/>
              </w:rPr>
            </w:pPr>
            <w:r w:rsidRPr="005048C4">
              <w:rPr>
                <w:rFonts w:eastAsia="Times New Roman"/>
                <w:b/>
                <w:w w:val="90"/>
                <w:sz w:val="20"/>
                <w:szCs w:val="20"/>
                <w:lang w:val="sr-Cyrl-CS"/>
              </w:rPr>
              <w:t>Количина</w:t>
            </w:r>
          </w:p>
        </w:tc>
        <w:tc>
          <w:tcPr>
            <w:tcW w:w="542" w:type="pct"/>
            <w:shd w:val="clear" w:color="auto" w:fill="BDD6EE" w:themeFill="accent1" w:themeFillTint="66"/>
          </w:tcPr>
          <w:p w14:paraId="3362849F" w14:textId="77777777" w:rsidR="00E93D8D" w:rsidRDefault="00B84596" w:rsidP="00E93D8D">
            <w:pPr>
              <w:spacing w:line="240" w:lineRule="auto"/>
              <w:jc w:val="center"/>
              <w:rPr>
                <w:rFonts w:eastAsia="Times New Roman"/>
                <w:b/>
                <w:w w:val="90"/>
                <w:sz w:val="20"/>
                <w:szCs w:val="20"/>
                <w:lang w:val="sr-Cyrl-CS"/>
              </w:rPr>
            </w:pPr>
            <w:r>
              <w:rPr>
                <w:rFonts w:eastAsia="Times New Roman"/>
                <w:b/>
                <w:w w:val="90"/>
                <w:sz w:val="20"/>
                <w:szCs w:val="20"/>
                <w:lang w:val="sr-Cyrl-CS"/>
              </w:rPr>
              <w:t>Цена без ПДВ-а</w:t>
            </w:r>
          </w:p>
          <w:p w14:paraId="3CEB8852" w14:textId="764C0123" w:rsidR="00B84596" w:rsidRPr="005048C4" w:rsidRDefault="00B84596" w:rsidP="00E93D8D">
            <w:pPr>
              <w:spacing w:line="240" w:lineRule="auto"/>
              <w:jc w:val="center"/>
              <w:rPr>
                <w:rFonts w:eastAsia="Times New Roman"/>
                <w:b/>
                <w:w w:val="90"/>
                <w:sz w:val="20"/>
                <w:szCs w:val="20"/>
                <w:lang w:val="sr-Cyrl-CS"/>
              </w:rPr>
            </w:pPr>
            <w:r>
              <w:rPr>
                <w:rFonts w:eastAsia="Times New Roman"/>
                <w:b/>
                <w:w w:val="90"/>
                <w:sz w:val="20"/>
                <w:szCs w:val="20"/>
                <w:lang w:val="sr-Cyrl-CS"/>
              </w:rPr>
              <w:t>5=(3*4)</w:t>
            </w:r>
          </w:p>
        </w:tc>
        <w:tc>
          <w:tcPr>
            <w:tcW w:w="541" w:type="pct"/>
            <w:shd w:val="clear" w:color="auto" w:fill="BDD6EE" w:themeFill="accent1" w:themeFillTint="66"/>
          </w:tcPr>
          <w:p w14:paraId="32731C0A" w14:textId="77777777" w:rsidR="00E93D8D" w:rsidRDefault="00B84596" w:rsidP="00E93D8D">
            <w:pPr>
              <w:spacing w:line="240" w:lineRule="auto"/>
              <w:jc w:val="center"/>
              <w:rPr>
                <w:rFonts w:eastAsia="Times New Roman"/>
                <w:b/>
                <w:w w:val="90"/>
                <w:sz w:val="20"/>
                <w:szCs w:val="20"/>
                <w:lang w:val="sr-Cyrl-CS"/>
              </w:rPr>
            </w:pPr>
            <w:r>
              <w:rPr>
                <w:rFonts w:eastAsia="Times New Roman"/>
                <w:b/>
                <w:w w:val="90"/>
                <w:sz w:val="20"/>
                <w:szCs w:val="20"/>
                <w:lang w:val="sr-Cyrl-CS"/>
              </w:rPr>
              <w:t>Цена са ПДВ-а</w:t>
            </w:r>
          </w:p>
          <w:p w14:paraId="50F726B3" w14:textId="67E631D0" w:rsidR="00B84596" w:rsidRPr="005048C4" w:rsidRDefault="00B84596" w:rsidP="00E93D8D">
            <w:pPr>
              <w:spacing w:line="240" w:lineRule="auto"/>
              <w:jc w:val="center"/>
              <w:rPr>
                <w:rFonts w:eastAsia="Times New Roman"/>
                <w:b/>
                <w:w w:val="90"/>
                <w:sz w:val="20"/>
                <w:szCs w:val="20"/>
                <w:lang w:val="sr-Cyrl-CS"/>
              </w:rPr>
            </w:pPr>
          </w:p>
        </w:tc>
      </w:tr>
      <w:tr w:rsidR="00B84596" w:rsidRPr="005048C4" w14:paraId="2BA871A6" w14:textId="77777777" w:rsidTr="00B84596">
        <w:tc>
          <w:tcPr>
            <w:tcW w:w="321" w:type="pct"/>
            <w:shd w:val="clear" w:color="auto" w:fill="BDD6EE" w:themeFill="accent1" w:themeFillTint="66"/>
          </w:tcPr>
          <w:p w14:paraId="2E34BF81" w14:textId="781CB156" w:rsidR="00B84596" w:rsidRPr="005048C4" w:rsidRDefault="00B84596" w:rsidP="00E93D8D">
            <w:pPr>
              <w:spacing w:line="240" w:lineRule="auto"/>
              <w:jc w:val="center"/>
              <w:rPr>
                <w:rFonts w:eastAsia="Times New Roman"/>
                <w:b/>
                <w:bCs/>
                <w:w w:val="90"/>
                <w:sz w:val="20"/>
                <w:szCs w:val="20"/>
                <w:lang w:val="sr-Cyrl-CS"/>
              </w:rPr>
            </w:pPr>
            <w:r>
              <w:rPr>
                <w:rFonts w:eastAsia="Times New Roman"/>
                <w:b/>
                <w:bCs/>
                <w:w w:val="90"/>
                <w:sz w:val="20"/>
                <w:szCs w:val="20"/>
                <w:lang w:val="sr-Cyrl-CS"/>
              </w:rPr>
              <w:t>1</w:t>
            </w:r>
          </w:p>
        </w:tc>
        <w:tc>
          <w:tcPr>
            <w:tcW w:w="2468" w:type="pct"/>
            <w:shd w:val="clear" w:color="auto" w:fill="BDD6EE" w:themeFill="accent1" w:themeFillTint="66"/>
          </w:tcPr>
          <w:p w14:paraId="38A37980" w14:textId="7FCC2DBE" w:rsidR="00B84596" w:rsidRPr="005048C4" w:rsidRDefault="00B84596" w:rsidP="00E93D8D">
            <w:pPr>
              <w:spacing w:line="240" w:lineRule="auto"/>
              <w:jc w:val="center"/>
              <w:rPr>
                <w:rFonts w:eastAsia="Times New Roman"/>
                <w:b/>
                <w:bCs/>
                <w:sz w:val="20"/>
                <w:szCs w:val="20"/>
                <w:lang w:val="sr-Cyrl-CS"/>
              </w:rPr>
            </w:pPr>
            <w:r>
              <w:rPr>
                <w:rFonts w:eastAsia="Times New Roman"/>
                <w:b/>
                <w:bCs/>
                <w:sz w:val="20"/>
                <w:szCs w:val="20"/>
                <w:lang w:val="sr-Cyrl-CS"/>
              </w:rPr>
              <w:t>2</w:t>
            </w:r>
          </w:p>
        </w:tc>
        <w:tc>
          <w:tcPr>
            <w:tcW w:w="564" w:type="pct"/>
            <w:gridSpan w:val="2"/>
            <w:shd w:val="clear" w:color="auto" w:fill="BDD6EE" w:themeFill="accent1" w:themeFillTint="66"/>
          </w:tcPr>
          <w:p w14:paraId="727901D5" w14:textId="5703DBD1" w:rsidR="00B84596" w:rsidRPr="005048C4" w:rsidRDefault="00B84596" w:rsidP="00E93D8D">
            <w:pPr>
              <w:spacing w:line="240" w:lineRule="auto"/>
              <w:jc w:val="center"/>
              <w:rPr>
                <w:rFonts w:eastAsia="Times New Roman"/>
                <w:b/>
                <w:bCs/>
                <w:sz w:val="20"/>
                <w:szCs w:val="20"/>
                <w:lang w:val="sr-Cyrl-CS"/>
              </w:rPr>
            </w:pPr>
            <w:r>
              <w:rPr>
                <w:rFonts w:eastAsia="Times New Roman"/>
                <w:b/>
                <w:bCs/>
                <w:sz w:val="20"/>
                <w:szCs w:val="20"/>
                <w:lang w:val="sr-Cyrl-CS"/>
              </w:rPr>
              <w:t>3</w:t>
            </w:r>
          </w:p>
        </w:tc>
        <w:tc>
          <w:tcPr>
            <w:tcW w:w="565" w:type="pct"/>
            <w:gridSpan w:val="2"/>
            <w:shd w:val="clear" w:color="auto" w:fill="BDD6EE" w:themeFill="accent1" w:themeFillTint="66"/>
          </w:tcPr>
          <w:p w14:paraId="27483C85" w14:textId="4A14BC43" w:rsidR="00B84596" w:rsidRPr="005048C4" w:rsidRDefault="00B84596" w:rsidP="00E93D8D">
            <w:pPr>
              <w:spacing w:line="240" w:lineRule="auto"/>
              <w:jc w:val="center"/>
              <w:rPr>
                <w:rFonts w:eastAsia="Times New Roman"/>
                <w:b/>
                <w:w w:val="90"/>
                <w:sz w:val="20"/>
                <w:szCs w:val="20"/>
                <w:lang w:val="sr-Cyrl-CS"/>
              </w:rPr>
            </w:pPr>
            <w:r>
              <w:rPr>
                <w:rFonts w:eastAsia="Times New Roman"/>
                <w:b/>
                <w:w w:val="90"/>
                <w:sz w:val="20"/>
                <w:szCs w:val="20"/>
                <w:lang w:val="sr-Cyrl-CS"/>
              </w:rPr>
              <w:t>4</w:t>
            </w:r>
          </w:p>
        </w:tc>
        <w:tc>
          <w:tcPr>
            <w:tcW w:w="542" w:type="pct"/>
            <w:shd w:val="clear" w:color="auto" w:fill="BDD6EE" w:themeFill="accent1" w:themeFillTint="66"/>
          </w:tcPr>
          <w:p w14:paraId="194682C6" w14:textId="1887404B" w:rsidR="00B84596" w:rsidRDefault="00B84596" w:rsidP="00E93D8D">
            <w:pPr>
              <w:spacing w:line="240" w:lineRule="auto"/>
              <w:jc w:val="center"/>
              <w:rPr>
                <w:rFonts w:eastAsia="Times New Roman"/>
                <w:b/>
                <w:w w:val="90"/>
                <w:sz w:val="20"/>
                <w:szCs w:val="20"/>
                <w:lang w:val="sr-Cyrl-CS"/>
              </w:rPr>
            </w:pPr>
            <w:r>
              <w:rPr>
                <w:rFonts w:eastAsia="Times New Roman"/>
                <w:b/>
                <w:w w:val="90"/>
                <w:sz w:val="20"/>
                <w:szCs w:val="20"/>
                <w:lang w:val="sr-Cyrl-CS"/>
              </w:rPr>
              <w:t>5</w:t>
            </w:r>
          </w:p>
        </w:tc>
        <w:tc>
          <w:tcPr>
            <w:tcW w:w="541" w:type="pct"/>
            <w:shd w:val="clear" w:color="auto" w:fill="BDD6EE" w:themeFill="accent1" w:themeFillTint="66"/>
          </w:tcPr>
          <w:p w14:paraId="4113B235" w14:textId="17BA2A95" w:rsidR="00B84596" w:rsidRDefault="00B84596" w:rsidP="00E93D8D">
            <w:pPr>
              <w:spacing w:line="240" w:lineRule="auto"/>
              <w:jc w:val="center"/>
              <w:rPr>
                <w:rFonts w:eastAsia="Times New Roman"/>
                <w:b/>
                <w:w w:val="90"/>
                <w:sz w:val="20"/>
                <w:szCs w:val="20"/>
                <w:lang w:val="sr-Cyrl-CS"/>
              </w:rPr>
            </w:pPr>
            <w:r>
              <w:rPr>
                <w:rFonts w:eastAsia="Times New Roman"/>
                <w:b/>
                <w:w w:val="90"/>
                <w:sz w:val="20"/>
                <w:szCs w:val="20"/>
                <w:lang w:val="sr-Cyrl-CS"/>
              </w:rPr>
              <w:t>6</w:t>
            </w:r>
          </w:p>
        </w:tc>
      </w:tr>
      <w:tr w:rsidR="00E93D8D" w:rsidRPr="005048C4" w14:paraId="71055046" w14:textId="349491DF" w:rsidTr="00B84596">
        <w:tc>
          <w:tcPr>
            <w:tcW w:w="3917" w:type="pct"/>
            <w:gridSpan w:val="6"/>
            <w:shd w:val="clear" w:color="auto" w:fill="DEEAF6" w:themeFill="accent1" w:themeFillTint="33"/>
          </w:tcPr>
          <w:p w14:paraId="4AA50B40" w14:textId="65868FEA" w:rsidR="00E93D8D" w:rsidRDefault="00E93D8D" w:rsidP="00E93D8D">
            <w:pPr>
              <w:spacing w:line="240" w:lineRule="auto"/>
              <w:rPr>
                <w:rFonts w:eastAsia="Times New Roman"/>
                <w:b/>
                <w:bCs/>
                <w:sz w:val="20"/>
                <w:szCs w:val="20"/>
              </w:rPr>
            </w:pPr>
          </w:p>
          <w:p w14:paraId="38AD7243" w14:textId="77777777" w:rsidR="00E93D8D" w:rsidRPr="005048C4" w:rsidRDefault="00E93D8D" w:rsidP="00E93D8D">
            <w:pPr>
              <w:spacing w:line="240" w:lineRule="auto"/>
              <w:rPr>
                <w:rFonts w:eastAsia="Times New Roman"/>
                <w:b/>
                <w:bCs/>
                <w:lang w:val="sr-Cyrl-RS"/>
              </w:rPr>
            </w:pPr>
            <w:r w:rsidRPr="005048C4">
              <w:rPr>
                <w:rFonts w:eastAsia="Times New Roman"/>
                <w:b/>
                <w:bCs/>
                <w:sz w:val="20"/>
                <w:szCs w:val="20"/>
                <w:lang w:val="sr-Cyrl-CS"/>
              </w:rPr>
              <w:t>I.     ПРИПРЕМНИ РАДОВИ </w:t>
            </w:r>
          </w:p>
        </w:tc>
        <w:tc>
          <w:tcPr>
            <w:tcW w:w="542" w:type="pct"/>
            <w:shd w:val="clear" w:color="auto" w:fill="DEEAF6" w:themeFill="accent1" w:themeFillTint="33"/>
          </w:tcPr>
          <w:p w14:paraId="60E7F8F9" w14:textId="77777777" w:rsidR="00E93D8D" w:rsidRDefault="00E93D8D" w:rsidP="00E93D8D">
            <w:pPr>
              <w:spacing w:line="240" w:lineRule="auto"/>
              <w:rPr>
                <w:rFonts w:eastAsia="Times New Roman"/>
                <w:b/>
                <w:bCs/>
                <w:sz w:val="20"/>
                <w:szCs w:val="20"/>
              </w:rPr>
            </w:pPr>
          </w:p>
        </w:tc>
        <w:tc>
          <w:tcPr>
            <w:tcW w:w="541" w:type="pct"/>
            <w:shd w:val="clear" w:color="auto" w:fill="DEEAF6" w:themeFill="accent1" w:themeFillTint="33"/>
          </w:tcPr>
          <w:p w14:paraId="42ACE09E" w14:textId="77777777" w:rsidR="00E93D8D" w:rsidRDefault="00E93D8D" w:rsidP="00E93D8D">
            <w:pPr>
              <w:spacing w:line="240" w:lineRule="auto"/>
              <w:rPr>
                <w:rFonts w:eastAsia="Times New Roman"/>
                <w:b/>
                <w:bCs/>
                <w:sz w:val="20"/>
                <w:szCs w:val="20"/>
              </w:rPr>
            </w:pPr>
          </w:p>
        </w:tc>
      </w:tr>
      <w:tr w:rsidR="00E93D8D" w:rsidRPr="003D0AAD" w14:paraId="47BC7A14" w14:textId="7D31E79C" w:rsidTr="00B84596">
        <w:tc>
          <w:tcPr>
            <w:tcW w:w="3917" w:type="pct"/>
            <w:gridSpan w:val="6"/>
            <w:shd w:val="clear" w:color="auto" w:fill="DEEAF6" w:themeFill="accent1" w:themeFillTint="33"/>
          </w:tcPr>
          <w:p w14:paraId="73E588C2" w14:textId="77777777" w:rsidR="00E93D8D" w:rsidRPr="003D0AAD" w:rsidRDefault="00E93D8D" w:rsidP="00E93D8D">
            <w:pPr>
              <w:spacing w:line="240" w:lineRule="auto"/>
              <w:jc w:val="center"/>
              <w:rPr>
                <w:rFonts w:eastAsia="Times New Roman"/>
                <w:b/>
                <w:bCs/>
                <w:lang w:val="sr-Cyrl-RS"/>
              </w:rPr>
            </w:pPr>
            <w:r>
              <w:rPr>
                <w:rFonts w:eastAsiaTheme="minorHAnsi"/>
                <w:b/>
                <w:bCs/>
                <w:i/>
                <w:iCs/>
                <w:color w:val="auto"/>
                <w:kern w:val="0"/>
                <w:sz w:val="22"/>
                <w:szCs w:val="22"/>
                <w:lang w:val="en-US" w:eastAsia="en-US"/>
              </w:rPr>
              <w:t>Дем</w:t>
            </w:r>
            <w:r>
              <w:rPr>
                <w:rFonts w:eastAsiaTheme="minorHAnsi"/>
                <w:b/>
                <w:bCs/>
                <w:i/>
                <w:iCs/>
                <w:color w:val="auto"/>
                <w:kern w:val="0"/>
                <w:sz w:val="22"/>
                <w:szCs w:val="22"/>
                <w:lang w:val="sr-Cyrl-RS" w:eastAsia="en-US"/>
              </w:rPr>
              <w:t>о</w:t>
            </w:r>
            <w:r>
              <w:rPr>
                <w:rFonts w:eastAsiaTheme="minorHAnsi"/>
                <w:b/>
                <w:bCs/>
                <w:i/>
                <w:iCs/>
                <w:color w:val="auto"/>
                <w:kern w:val="0"/>
                <w:sz w:val="22"/>
                <w:szCs w:val="22"/>
                <w:lang w:val="en-US" w:eastAsia="en-US"/>
              </w:rPr>
              <w:t>нтажа и руш</w:t>
            </w:r>
            <w:r w:rsidRPr="003D0AAD">
              <w:rPr>
                <w:rFonts w:eastAsiaTheme="minorHAnsi"/>
                <w:b/>
                <w:bCs/>
                <w:i/>
                <w:iCs/>
                <w:color w:val="auto"/>
                <w:kern w:val="0"/>
                <w:sz w:val="22"/>
                <w:szCs w:val="22"/>
                <w:lang w:val="en-US" w:eastAsia="en-US"/>
              </w:rPr>
              <w:t>е</w:t>
            </w:r>
            <w:r>
              <w:rPr>
                <w:rFonts w:eastAsiaTheme="minorHAnsi"/>
                <w:b/>
                <w:bCs/>
                <w:i/>
                <w:iCs/>
                <w:color w:val="auto"/>
                <w:kern w:val="0"/>
                <w:sz w:val="22"/>
                <w:szCs w:val="22"/>
                <w:lang w:val="sr-Cyrl-RS" w:eastAsia="en-US"/>
              </w:rPr>
              <w:t>ње</w:t>
            </w:r>
          </w:p>
        </w:tc>
        <w:tc>
          <w:tcPr>
            <w:tcW w:w="542" w:type="pct"/>
            <w:shd w:val="clear" w:color="auto" w:fill="DEEAF6" w:themeFill="accent1" w:themeFillTint="33"/>
          </w:tcPr>
          <w:p w14:paraId="53F453A9" w14:textId="77777777" w:rsidR="00E93D8D" w:rsidRDefault="00E93D8D" w:rsidP="00E93D8D">
            <w:pPr>
              <w:spacing w:line="240" w:lineRule="auto"/>
              <w:jc w:val="center"/>
              <w:rPr>
                <w:rFonts w:eastAsiaTheme="minorHAnsi"/>
                <w:b/>
                <w:bCs/>
                <w:i/>
                <w:iCs/>
                <w:color w:val="auto"/>
                <w:kern w:val="0"/>
                <w:sz w:val="22"/>
                <w:szCs w:val="22"/>
                <w:lang w:val="en-US" w:eastAsia="en-US"/>
              </w:rPr>
            </w:pPr>
          </w:p>
        </w:tc>
        <w:tc>
          <w:tcPr>
            <w:tcW w:w="541" w:type="pct"/>
            <w:shd w:val="clear" w:color="auto" w:fill="DEEAF6" w:themeFill="accent1" w:themeFillTint="33"/>
          </w:tcPr>
          <w:p w14:paraId="7E8F402F" w14:textId="77777777" w:rsidR="00E93D8D" w:rsidRDefault="00E93D8D" w:rsidP="00E93D8D">
            <w:pPr>
              <w:spacing w:line="240" w:lineRule="auto"/>
              <w:jc w:val="center"/>
              <w:rPr>
                <w:rFonts w:eastAsiaTheme="minorHAnsi"/>
                <w:b/>
                <w:bCs/>
                <w:i/>
                <w:iCs/>
                <w:color w:val="auto"/>
                <w:kern w:val="0"/>
                <w:sz w:val="22"/>
                <w:szCs w:val="22"/>
                <w:lang w:val="en-US" w:eastAsia="en-US"/>
              </w:rPr>
            </w:pPr>
          </w:p>
        </w:tc>
      </w:tr>
      <w:tr w:rsidR="00E93D8D" w14:paraId="04A41036" w14:textId="589E364C" w:rsidTr="00B84596">
        <w:tc>
          <w:tcPr>
            <w:tcW w:w="321" w:type="pct"/>
          </w:tcPr>
          <w:p w14:paraId="24A437FF" w14:textId="77777777" w:rsidR="00E93D8D" w:rsidRPr="00251B13" w:rsidRDefault="00E93D8D" w:rsidP="00E93D8D">
            <w:pPr>
              <w:spacing w:line="240" w:lineRule="auto"/>
              <w:rPr>
                <w:rFonts w:eastAsia="Times New Roman"/>
                <w:b/>
                <w:bCs/>
                <w:sz w:val="20"/>
                <w:szCs w:val="20"/>
                <w:lang w:val="sr-Cyrl-RS"/>
              </w:rPr>
            </w:pPr>
            <w:r w:rsidRPr="00251B13">
              <w:rPr>
                <w:rFonts w:eastAsia="Times New Roman"/>
                <w:b/>
                <w:bCs/>
                <w:sz w:val="20"/>
                <w:szCs w:val="20"/>
                <w:lang w:val="sr-Cyrl-RS"/>
              </w:rPr>
              <w:t>1.</w:t>
            </w:r>
          </w:p>
        </w:tc>
        <w:tc>
          <w:tcPr>
            <w:tcW w:w="2468" w:type="pct"/>
          </w:tcPr>
          <w:p w14:paraId="4B04E63C" w14:textId="77777777" w:rsidR="00E93D8D" w:rsidRPr="005048C4" w:rsidRDefault="00E93D8D" w:rsidP="00E93D8D">
            <w:pPr>
              <w:suppressAutoHyphens w:val="0"/>
              <w:autoSpaceDE w:val="0"/>
              <w:autoSpaceDN w:val="0"/>
              <w:adjustRightInd w:val="0"/>
              <w:spacing w:line="240" w:lineRule="auto"/>
              <w:rPr>
                <w:rFonts w:eastAsia="Times New Roman"/>
                <w:b/>
                <w:bCs/>
                <w:sz w:val="20"/>
                <w:szCs w:val="20"/>
                <w:lang w:val="sr-Cyrl-RS"/>
              </w:rPr>
            </w:pP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sidRPr="005048C4">
              <w:rPr>
                <w:rFonts w:eastAsiaTheme="minorHAnsi"/>
                <w:color w:val="auto"/>
                <w:kern w:val="0"/>
                <w:sz w:val="20"/>
                <w:szCs w:val="20"/>
                <w:lang w:val="en-US" w:eastAsia="en-US"/>
              </w:rPr>
              <w:t>нтажа</w:t>
            </w:r>
            <w:r>
              <w:rPr>
                <w:rFonts w:eastAsiaTheme="minorHAnsi"/>
                <w:color w:val="auto"/>
                <w:kern w:val="0"/>
                <w:sz w:val="20"/>
                <w:szCs w:val="20"/>
                <w:lang w:val="en-US" w:eastAsia="en-US"/>
              </w:rPr>
              <w:t xml:space="preserve"> и дем</w:t>
            </w:r>
            <w:r>
              <w:rPr>
                <w:rFonts w:eastAsiaTheme="minorHAnsi"/>
                <w:color w:val="auto"/>
                <w:kern w:val="0"/>
                <w:sz w:val="20"/>
                <w:szCs w:val="20"/>
                <w:lang w:val="sr-Cyrl-RS" w:eastAsia="en-US"/>
              </w:rPr>
              <w:t>о</w:t>
            </w:r>
            <w:r w:rsidRPr="005048C4">
              <w:rPr>
                <w:rFonts w:eastAsiaTheme="minorHAnsi"/>
                <w:color w:val="auto"/>
                <w:kern w:val="0"/>
                <w:sz w:val="20"/>
                <w:szCs w:val="20"/>
                <w:lang w:val="en-US" w:eastAsia="en-US"/>
              </w:rPr>
              <w:t>нтажа</w:t>
            </w:r>
            <w:r>
              <w:rPr>
                <w:rFonts w:eastAsiaTheme="minorHAnsi"/>
                <w:color w:val="auto"/>
                <w:kern w:val="0"/>
                <w:sz w:val="20"/>
                <w:szCs w:val="20"/>
                <w:lang w:val="sr-Cyrl-RS" w:eastAsia="en-US"/>
              </w:rPr>
              <w:t xml:space="preserve"> </w:t>
            </w:r>
            <w:r w:rsidRPr="005048C4">
              <w:rPr>
                <w:rFonts w:eastAsiaTheme="minorHAnsi"/>
                <w:color w:val="auto"/>
                <w:kern w:val="0"/>
                <w:sz w:val="20"/>
                <w:szCs w:val="20"/>
                <w:lang w:val="en-US" w:eastAsia="en-US"/>
              </w:rPr>
              <w:t>фасадне скеле.</w:t>
            </w:r>
          </w:p>
        </w:tc>
        <w:tc>
          <w:tcPr>
            <w:tcW w:w="564" w:type="pct"/>
            <w:gridSpan w:val="2"/>
          </w:tcPr>
          <w:p w14:paraId="16017945" w14:textId="77777777" w:rsidR="00E93D8D" w:rsidRPr="00251B13" w:rsidRDefault="00E93D8D" w:rsidP="00E93D8D">
            <w:pPr>
              <w:spacing w:line="240" w:lineRule="auto"/>
              <w:jc w:val="center"/>
              <w:rPr>
                <w:rFonts w:eastAsia="Times New Roman"/>
                <w:sz w:val="20"/>
                <w:szCs w:val="20"/>
                <w:lang w:val="sr-Cyrl-RS"/>
              </w:rPr>
            </w:pPr>
            <w:r w:rsidRPr="005048C4">
              <w:rPr>
                <w:kern w:val="1"/>
                <w:sz w:val="20"/>
                <w:szCs w:val="20"/>
              </w:rPr>
              <w:t>m</w:t>
            </w:r>
            <w:r w:rsidRPr="005048C4">
              <w:rPr>
                <w:kern w:val="1"/>
                <w:sz w:val="20"/>
                <w:szCs w:val="20"/>
                <w:vertAlign w:val="superscript"/>
              </w:rPr>
              <w:t>2</w:t>
            </w:r>
          </w:p>
        </w:tc>
        <w:tc>
          <w:tcPr>
            <w:tcW w:w="565" w:type="pct"/>
            <w:gridSpan w:val="2"/>
          </w:tcPr>
          <w:p w14:paraId="51960E01" w14:textId="77777777" w:rsidR="00E93D8D" w:rsidRPr="005048C4" w:rsidRDefault="00E93D8D" w:rsidP="00E93D8D">
            <w:pPr>
              <w:spacing w:line="240" w:lineRule="auto"/>
              <w:jc w:val="center"/>
              <w:rPr>
                <w:rFonts w:eastAsia="Times New Roman"/>
                <w:bCs/>
                <w:sz w:val="20"/>
                <w:szCs w:val="20"/>
                <w:lang w:val="sr-Cyrl-RS"/>
              </w:rPr>
            </w:pPr>
            <w:r w:rsidRPr="005048C4">
              <w:rPr>
                <w:rFonts w:eastAsia="Times New Roman"/>
                <w:bCs/>
                <w:sz w:val="20"/>
                <w:szCs w:val="20"/>
                <w:lang w:val="sr-Cyrl-RS"/>
              </w:rPr>
              <w:t>372.00</w:t>
            </w:r>
          </w:p>
        </w:tc>
        <w:tc>
          <w:tcPr>
            <w:tcW w:w="542" w:type="pct"/>
          </w:tcPr>
          <w:p w14:paraId="5E6D548F" w14:textId="77777777" w:rsidR="00E93D8D" w:rsidRPr="005048C4" w:rsidRDefault="00E93D8D" w:rsidP="00E93D8D">
            <w:pPr>
              <w:spacing w:line="240" w:lineRule="auto"/>
              <w:jc w:val="center"/>
              <w:rPr>
                <w:rFonts w:eastAsia="Times New Roman"/>
                <w:bCs/>
                <w:sz w:val="20"/>
                <w:szCs w:val="20"/>
                <w:lang w:val="sr-Cyrl-RS"/>
              </w:rPr>
            </w:pPr>
          </w:p>
        </w:tc>
        <w:tc>
          <w:tcPr>
            <w:tcW w:w="541" w:type="pct"/>
          </w:tcPr>
          <w:p w14:paraId="4895D8C0" w14:textId="77777777" w:rsidR="00E93D8D" w:rsidRPr="005048C4" w:rsidRDefault="00E93D8D" w:rsidP="00E93D8D">
            <w:pPr>
              <w:spacing w:line="240" w:lineRule="auto"/>
              <w:jc w:val="center"/>
              <w:rPr>
                <w:rFonts w:eastAsia="Times New Roman"/>
                <w:bCs/>
                <w:sz w:val="20"/>
                <w:szCs w:val="20"/>
                <w:lang w:val="sr-Cyrl-RS"/>
              </w:rPr>
            </w:pPr>
          </w:p>
        </w:tc>
      </w:tr>
      <w:tr w:rsidR="00E93D8D" w14:paraId="54F5CAA1" w14:textId="37A9211B" w:rsidTr="00B84596">
        <w:tc>
          <w:tcPr>
            <w:tcW w:w="321" w:type="pct"/>
          </w:tcPr>
          <w:p w14:paraId="250EA4E9" w14:textId="77777777" w:rsidR="00E93D8D" w:rsidRPr="00251B13" w:rsidRDefault="00E93D8D" w:rsidP="00E93D8D">
            <w:pPr>
              <w:spacing w:line="240" w:lineRule="auto"/>
              <w:rPr>
                <w:rFonts w:eastAsia="Times New Roman"/>
                <w:b/>
                <w:bCs/>
                <w:sz w:val="20"/>
                <w:szCs w:val="20"/>
                <w:lang w:val="sr-Cyrl-RS"/>
              </w:rPr>
            </w:pPr>
            <w:r w:rsidRPr="00251B13">
              <w:rPr>
                <w:rFonts w:eastAsia="Times New Roman"/>
                <w:b/>
                <w:bCs/>
                <w:sz w:val="20"/>
                <w:szCs w:val="20"/>
                <w:lang w:val="sr-Cyrl-RS"/>
              </w:rPr>
              <w:t>2.</w:t>
            </w:r>
          </w:p>
        </w:tc>
        <w:tc>
          <w:tcPr>
            <w:tcW w:w="2468" w:type="pct"/>
          </w:tcPr>
          <w:p w14:paraId="3DD94873" w14:textId="366B91F4" w:rsidR="00E93D8D" w:rsidRPr="005048C4" w:rsidRDefault="00E93D8D"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Скида</w:t>
            </w:r>
            <w:r>
              <w:rPr>
                <w:rFonts w:eastAsiaTheme="minorHAnsi"/>
                <w:color w:val="auto"/>
                <w:kern w:val="0"/>
                <w:sz w:val="20"/>
                <w:szCs w:val="20"/>
                <w:lang w:val="sr-Cyrl-RS" w:eastAsia="en-US"/>
              </w:rPr>
              <w:t>њ</w:t>
            </w:r>
            <w:r>
              <w:rPr>
                <w:rFonts w:eastAsiaTheme="minorHAnsi"/>
                <w:color w:val="auto"/>
                <w:kern w:val="0"/>
                <w:sz w:val="20"/>
                <w:szCs w:val="20"/>
                <w:lang w:val="en-US" w:eastAsia="en-US"/>
              </w:rPr>
              <w:t>е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ст</w:t>
            </w:r>
            <w:r>
              <w:rPr>
                <w:rFonts w:eastAsiaTheme="minorHAnsi"/>
                <w:color w:val="auto"/>
                <w:kern w:val="0"/>
                <w:sz w:val="20"/>
                <w:szCs w:val="20"/>
                <w:lang w:val="sr-Cyrl-RS" w:eastAsia="en-US"/>
              </w:rPr>
              <w:t>о</w:t>
            </w:r>
            <w:r w:rsidRPr="005048C4">
              <w:rPr>
                <w:rFonts w:eastAsiaTheme="minorHAnsi"/>
                <w:color w:val="auto"/>
                <w:kern w:val="0"/>
                <w:sz w:val="20"/>
                <w:szCs w:val="20"/>
                <w:lang w:val="en-US" w:eastAsia="en-US"/>
              </w:rPr>
              <w:t>јећег</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сл</w:t>
            </w:r>
            <w:r>
              <w:rPr>
                <w:rFonts w:eastAsiaTheme="minorHAnsi"/>
                <w:color w:val="auto"/>
                <w:kern w:val="0"/>
                <w:sz w:val="20"/>
                <w:szCs w:val="20"/>
                <w:lang w:val="sr-Cyrl-RS" w:eastAsia="en-US"/>
              </w:rPr>
              <w:t>о</w:t>
            </w:r>
            <w:r>
              <w:rPr>
                <w:rFonts w:eastAsiaTheme="minorHAnsi"/>
                <w:color w:val="auto"/>
                <w:kern w:val="0"/>
                <w:sz w:val="20"/>
                <w:szCs w:val="20"/>
                <w:lang w:val="en-US" w:eastAsia="en-US"/>
              </w:rPr>
              <w:t>ја шљунка д=5-8 cm</w:t>
            </w:r>
            <w:r w:rsidRPr="005048C4">
              <w:rPr>
                <w:rFonts w:eastAsiaTheme="minorHAnsi"/>
                <w:color w:val="auto"/>
                <w:kern w:val="0"/>
                <w:sz w:val="20"/>
                <w:szCs w:val="20"/>
                <w:lang w:val="en-US" w:eastAsia="en-US"/>
              </w:rPr>
              <w:t xml:space="preserve"> са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ут</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вар</w:t>
            </w:r>
            <w:r>
              <w:rPr>
                <w:rFonts w:eastAsiaTheme="minorHAnsi"/>
                <w:color w:val="auto"/>
                <w:kern w:val="0"/>
                <w:sz w:val="20"/>
                <w:szCs w:val="20"/>
                <w:lang w:val="sr-Cyrl-RS" w:eastAsia="en-US"/>
              </w:rPr>
              <w:t>о</w:t>
            </w:r>
            <w:r>
              <w:rPr>
                <w:rFonts w:eastAsiaTheme="minorHAnsi"/>
                <w:color w:val="auto"/>
                <w:kern w:val="0"/>
                <w:sz w:val="20"/>
                <w:szCs w:val="20"/>
                <w:lang w:val="en-US" w:eastAsia="en-US"/>
              </w:rPr>
              <w:t>м и трансп</w:t>
            </w:r>
            <w:r>
              <w:rPr>
                <w:rFonts w:eastAsiaTheme="minorHAnsi"/>
                <w:color w:val="auto"/>
                <w:kern w:val="0"/>
                <w:sz w:val="20"/>
                <w:szCs w:val="20"/>
                <w:lang w:val="sr-Cyrl-RS" w:eastAsia="en-US"/>
              </w:rPr>
              <w:t>о</w:t>
            </w:r>
            <w:r>
              <w:rPr>
                <w:rFonts w:eastAsiaTheme="minorHAnsi"/>
                <w:color w:val="auto"/>
                <w:kern w:val="0"/>
                <w:sz w:val="20"/>
                <w:szCs w:val="20"/>
                <w:lang w:val="en-US" w:eastAsia="en-US"/>
              </w:rPr>
              <w:t>рт</w:t>
            </w:r>
            <w:r>
              <w:rPr>
                <w:rFonts w:eastAsiaTheme="minorHAnsi"/>
                <w:color w:val="auto"/>
                <w:kern w:val="0"/>
                <w:sz w:val="20"/>
                <w:szCs w:val="20"/>
                <w:lang w:val="sr-Cyrl-RS" w:eastAsia="en-US"/>
              </w:rPr>
              <w:t>о</w:t>
            </w:r>
            <w:r w:rsidRPr="005048C4">
              <w:rPr>
                <w:rFonts w:eastAsiaTheme="minorHAnsi"/>
                <w:color w:val="auto"/>
                <w:kern w:val="0"/>
                <w:sz w:val="20"/>
                <w:szCs w:val="20"/>
                <w:lang w:val="en-US" w:eastAsia="en-US"/>
              </w:rPr>
              <w:t>м</w:t>
            </w:r>
            <w:r>
              <w:rPr>
                <w:rFonts w:eastAsiaTheme="minorHAnsi"/>
                <w:color w:val="auto"/>
                <w:kern w:val="0"/>
                <w:sz w:val="20"/>
                <w:szCs w:val="20"/>
                <w:lang w:val="sr-Cyrl-RS" w:eastAsia="en-US"/>
              </w:rPr>
              <w:t xml:space="preserve"> </w:t>
            </w:r>
            <w:r w:rsidRPr="005048C4">
              <w:rPr>
                <w:rFonts w:eastAsiaTheme="minorHAnsi"/>
                <w:color w:val="auto"/>
                <w:kern w:val="0"/>
                <w:sz w:val="20"/>
                <w:szCs w:val="20"/>
                <w:lang w:val="en-US" w:eastAsia="en-US"/>
              </w:rPr>
              <w:t>материјала на градску</w:t>
            </w:r>
            <w:r>
              <w:rPr>
                <w:rFonts w:eastAsiaTheme="minorHAnsi"/>
                <w:color w:val="auto"/>
                <w:kern w:val="0"/>
                <w:sz w:val="20"/>
                <w:szCs w:val="20"/>
                <w:lang w:val="sr-Cyrl-RS" w:eastAsia="en-US"/>
              </w:rPr>
              <w:t xml:space="preserve"> </w:t>
            </w:r>
            <w:r w:rsidRPr="005048C4">
              <w:rPr>
                <w:rFonts w:eastAsiaTheme="minorHAnsi"/>
                <w:color w:val="auto"/>
                <w:kern w:val="0"/>
                <w:sz w:val="20"/>
                <w:szCs w:val="20"/>
                <w:lang w:val="en-US" w:eastAsia="en-US"/>
              </w:rPr>
              <w:t>депонију</w:t>
            </w:r>
          </w:p>
        </w:tc>
        <w:tc>
          <w:tcPr>
            <w:tcW w:w="564" w:type="pct"/>
            <w:gridSpan w:val="2"/>
          </w:tcPr>
          <w:p w14:paraId="53BD3A65" w14:textId="77777777" w:rsidR="00E93D8D" w:rsidRPr="005048C4" w:rsidRDefault="00E93D8D" w:rsidP="00E93D8D">
            <w:pPr>
              <w:spacing w:line="240" w:lineRule="auto"/>
              <w:jc w:val="center"/>
              <w:rPr>
                <w:kern w:val="1"/>
                <w:sz w:val="20"/>
                <w:szCs w:val="20"/>
              </w:rPr>
            </w:pPr>
            <w:r>
              <w:rPr>
                <w:rFonts w:eastAsiaTheme="minorHAnsi"/>
                <w:color w:val="auto"/>
                <w:kern w:val="0"/>
                <w:sz w:val="20"/>
                <w:szCs w:val="20"/>
                <w:lang w:val="en-US" w:eastAsia="en-US"/>
              </w:rPr>
              <w:t>m²</w:t>
            </w:r>
          </w:p>
        </w:tc>
        <w:tc>
          <w:tcPr>
            <w:tcW w:w="565" w:type="pct"/>
            <w:gridSpan w:val="2"/>
            <w:vAlign w:val="bottom"/>
          </w:tcPr>
          <w:p w14:paraId="1D760DA2" w14:textId="77777777" w:rsidR="00E93D8D" w:rsidRPr="005048C4" w:rsidRDefault="00E93D8D" w:rsidP="00E93D8D">
            <w:pPr>
              <w:spacing w:line="240" w:lineRule="auto"/>
              <w:jc w:val="center"/>
              <w:rPr>
                <w:rFonts w:eastAsiaTheme="minorHAnsi"/>
                <w:color w:val="auto"/>
                <w:kern w:val="0"/>
                <w:sz w:val="20"/>
                <w:szCs w:val="20"/>
                <w:lang w:val="en-US" w:eastAsia="en-US"/>
              </w:rPr>
            </w:pPr>
            <w:r w:rsidRPr="005048C4">
              <w:rPr>
                <w:rFonts w:eastAsiaTheme="minorHAnsi"/>
                <w:color w:val="auto"/>
                <w:kern w:val="0"/>
                <w:sz w:val="20"/>
                <w:szCs w:val="20"/>
                <w:lang w:val="en-US" w:eastAsia="en-US"/>
              </w:rPr>
              <w:t>175.60</w:t>
            </w:r>
          </w:p>
        </w:tc>
        <w:tc>
          <w:tcPr>
            <w:tcW w:w="542" w:type="pct"/>
          </w:tcPr>
          <w:p w14:paraId="15D2A13C" w14:textId="77777777" w:rsidR="00E93D8D" w:rsidRPr="005048C4" w:rsidRDefault="00E93D8D" w:rsidP="00E93D8D">
            <w:pPr>
              <w:spacing w:line="240" w:lineRule="auto"/>
              <w:jc w:val="center"/>
              <w:rPr>
                <w:rFonts w:eastAsiaTheme="minorHAnsi"/>
                <w:color w:val="auto"/>
                <w:kern w:val="0"/>
                <w:sz w:val="20"/>
                <w:szCs w:val="20"/>
                <w:lang w:val="en-US" w:eastAsia="en-US"/>
              </w:rPr>
            </w:pPr>
          </w:p>
        </w:tc>
        <w:tc>
          <w:tcPr>
            <w:tcW w:w="541" w:type="pct"/>
          </w:tcPr>
          <w:p w14:paraId="6E67DD1A" w14:textId="77777777" w:rsidR="00E93D8D" w:rsidRPr="005048C4" w:rsidRDefault="00E93D8D" w:rsidP="00E93D8D">
            <w:pPr>
              <w:spacing w:line="240" w:lineRule="auto"/>
              <w:jc w:val="center"/>
              <w:rPr>
                <w:rFonts w:eastAsiaTheme="minorHAnsi"/>
                <w:color w:val="auto"/>
                <w:kern w:val="0"/>
                <w:sz w:val="20"/>
                <w:szCs w:val="20"/>
                <w:lang w:val="en-US" w:eastAsia="en-US"/>
              </w:rPr>
            </w:pPr>
          </w:p>
        </w:tc>
      </w:tr>
      <w:tr w:rsidR="00E93D8D" w14:paraId="1FD7F1AD" w14:textId="219A158C" w:rsidTr="00B84596">
        <w:tc>
          <w:tcPr>
            <w:tcW w:w="321" w:type="pct"/>
          </w:tcPr>
          <w:p w14:paraId="746B66F7" w14:textId="77777777" w:rsidR="00E93D8D" w:rsidRPr="00251B13" w:rsidRDefault="00E93D8D" w:rsidP="00E93D8D">
            <w:pPr>
              <w:spacing w:line="240" w:lineRule="auto"/>
              <w:rPr>
                <w:rFonts w:eastAsia="Times New Roman"/>
                <w:b/>
                <w:bCs/>
                <w:sz w:val="20"/>
                <w:szCs w:val="20"/>
                <w:lang w:val="sr-Cyrl-RS"/>
              </w:rPr>
            </w:pPr>
            <w:r w:rsidRPr="00251B13">
              <w:rPr>
                <w:rFonts w:eastAsia="Times New Roman"/>
                <w:b/>
                <w:bCs/>
                <w:sz w:val="20"/>
                <w:szCs w:val="20"/>
                <w:lang w:val="sr-Cyrl-RS"/>
              </w:rPr>
              <w:t>3.</w:t>
            </w:r>
          </w:p>
        </w:tc>
        <w:tc>
          <w:tcPr>
            <w:tcW w:w="2468" w:type="pct"/>
          </w:tcPr>
          <w:p w14:paraId="575A01D2" w14:textId="77777777" w:rsidR="00E93D8D" w:rsidRPr="005048C4" w:rsidRDefault="00E93D8D" w:rsidP="00306802">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5048C4">
              <w:rPr>
                <w:rFonts w:eastAsiaTheme="minorHAnsi"/>
                <w:color w:val="auto"/>
                <w:kern w:val="0"/>
                <w:sz w:val="20"/>
                <w:szCs w:val="20"/>
                <w:lang w:val="en-US" w:eastAsia="en-US"/>
              </w:rPr>
              <w:t>Дем</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нтажа </w:t>
            </w:r>
            <w:r>
              <w:rPr>
                <w:rFonts w:eastAsiaTheme="minorHAnsi"/>
                <w:color w:val="auto"/>
                <w:kern w:val="0"/>
                <w:sz w:val="20"/>
                <w:szCs w:val="20"/>
                <w:lang w:val="sr-Cyrl-RS" w:eastAsia="en-US"/>
              </w:rPr>
              <w:t>о</w:t>
            </w:r>
            <w:r w:rsidRPr="005048C4">
              <w:rPr>
                <w:rFonts w:eastAsiaTheme="minorHAnsi"/>
                <w:color w:val="auto"/>
                <w:kern w:val="0"/>
                <w:sz w:val="20"/>
                <w:szCs w:val="20"/>
                <w:lang w:val="en-US" w:eastAsia="en-US"/>
              </w:rPr>
              <w:t>капница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на кр</w:t>
            </w:r>
            <w:r>
              <w:rPr>
                <w:rFonts w:eastAsiaTheme="minorHAnsi"/>
                <w:color w:val="auto"/>
                <w:kern w:val="0"/>
                <w:sz w:val="20"/>
                <w:szCs w:val="20"/>
                <w:lang w:val="sr-Cyrl-RS" w:eastAsia="en-US"/>
              </w:rPr>
              <w:t>о</w:t>
            </w:r>
            <w:r w:rsidRPr="005048C4">
              <w:rPr>
                <w:rFonts w:eastAsiaTheme="minorHAnsi"/>
                <w:color w:val="auto"/>
                <w:kern w:val="0"/>
                <w:sz w:val="20"/>
                <w:szCs w:val="20"/>
                <w:lang w:val="en-US" w:eastAsia="en-US"/>
              </w:rPr>
              <w:t>вним надзицима са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ут</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вар</w:t>
            </w:r>
            <w:r>
              <w:rPr>
                <w:rFonts w:eastAsiaTheme="minorHAnsi"/>
                <w:color w:val="auto"/>
                <w:kern w:val="0"/>
                <w:sz w:val="20"/>
                <w:szCs w:val="20"/>
                <w:lang w:val="sr-Cyrl-RS" w:eastAsia="en-US"/>
              </w:rPr>
              <w:t>о</w:t>
            </w:r>
            <w:r>
              <w:rPr>
                <w:rFonts w:eastAsiaTheme="minorHAnsi"/>
                <w:color w:val="auto"/>
                <w:kern w:val="0"/>
                <w:sz w:val="20"/>
                <w:szCs w:val="20"/>
                <w:lang w:val="en-US" w:eastAsia="en-US"/>
              </w:rPr>
              <w:t>м и трансп</w:t>
            </w:r>
            <w:r>
              <w:rPr>
                <w:rFonts w:eastAsiaTheme="minorHAnsi"/>
                <w:color w:val="auto"/>
                <w:kern w:val="0"/>
                <w:sz w:val="20"/>
                <w:szCs w:val="20"/>
                <w:lang w:val="sr-Cyrl-RS" w:eastAsia="en-US"/>
              </w:rPr>
              <w:t>о</w:t>
            </w:r>
            <w:r>
              <w:rPr>
                <w:rFonts w:eastAsiaTheme="minorHAnsi"/>
                <w:color w:val="auto"/>
                <w:kern w:val="0"/>
                <w:sz w:val="20"/>
                <w:szCs w:val="20"/>
                <w:lang w:val="en-US" w:eastAsia="en-US"/>
              </w:rPr>
              <w:t>рт</w:t>
            </w:r>
            <w:r>
              <w:rPr>
                <w:rFonts w:eastAsiaTheme="minorHAnsi"/>
                <w:color w:val="auto"/>
                <w:kern w:val="0"/>
                <w:sz w:val="20"/>
                <w:szCs w:val="20"/>
                <w:lang w:val="sr-Cyrl-RS" w:eastAsia="en-US"/>
              </w:rPr>
              <w:t>о</w:t>
            </w:r>
            <w:r w:rsidRPr="005048C4">
              <w:rPr>
                <w:rFonts w:eastAsiaTheme="minorHAnsi"/>
                <w:color w:val="auto"/>
                <w:kern w:val="0"/>
                <w:sz w:val="20"/>
                <w:szCs w:val="20"/>
                <w:lang w:val="en-US" w:eastAsia="en-US"/>
              </w:rPr>
              <w:t>м</w:t>
            </w:r>
            <w:r>
              <w:rPr>
                <w:rFonts w:eastAsiaTheme="minorHAnsi"/>
                <w:color w:val="auto"/>
                <w:kern w:val="0"/>
                <w:sz w:val="20"/>
                <w:szCs w:val="20"/>
                <w:lang w:val="sr-Cyrl-RS" w:eastAsia="en-US"/>
              </w:rPr>
              <w:t xml:space="preserve"> </w:t>
            </w:r>
            <w:r w:rsidRPr="005048C4">
              <w:rPr>
                <w:rFonts w:eastAsiaTheme="minorHAnsi"/>
                <w:color w:val="auto"/>
                <w:kern w:val="0"/>
                <w:sz w:val="20"/>
                <w:szCs w:val="20"/>
                <w:lang w:val="en-US" w:eastAsia="en-US"/>
              </w:rPr>
              <w:t>на градску депонију,</w:t>
            </w:r>
            <w:r>
              <w:rPr>
                <w:rFonts w:eastAsiaTheme="minorHAnsi"/>
                <w:color w:val="auto"/>
                <w:kern w:val="0"/>
                <w:sz w:val="20"/>
                <w:szCs w:val="20"/>
                <w:lang w:val="sr-Cyrl-RS" w:eastAsia="en-US"/>
              </w:rPr>
              <w:t xml:space="preserve"> </w:t>
            </w:r>
            <w:r w:rsidRPr="005048C4">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5048C4">
              <w:rPr>
                <w:rFonts w:eastAsiaTheme="minorHAnsi"/>
                <w:color w:val="auto"/>
                <w:kern w:val="0"/>
                <w:sz w:val="20"/>
                <w:szCs w:val="20"/>
                <w:lang w:val="en-US" w:eastAsia="en-US"/>
              </w:rPr>
              <w:t>е.</w:t>
            </w:r>
          </w:p>
        </w:tc>
        <w:tc>
          <w:tcPr>
            <w:tcW w:w="564" w:type="pct"/>
            <w:gridSpan w:val="2"/>
          </w:tcPr>
          <w:p w14:paraId="3304CB4D" w14:textId="77777777" w:rsidR="00E93D8D" w:rsidRPr="005048C4" w:rsidRDefault="00E93D8D" w:rsidP="00E93D8D">
            <w:pPr>
              <w:spacing w:line="240" w:lineRule="auto"/>
              <w:jc w:val="center"/>
              <w:rPr>
                <w:kern w:val="1"/>
                <w:sz w:val="20"/>
                <w:szCs w:val="20"/>
              </w:rPr>
            </w:pPr>
            <w:r>
              <w:rPr>
                <w:rFonts w:eastAsiaTheme="minorHAnsi"/>
                <w:color w:val="auto"/>
                <w:kern w:val="0"/>
                <w:sz w:val="20"/>
                <w:szCs w:val="20"/>
                <w:lang w:val="en-US" w:eastAsia="en-US"/>
              </w:rPr>
              <w:t>m</w:t>
            </w:r>
          </w:p>
        </w:tc>
        <w:tc>
          <w:tcPr>
            <w:tcW w:w="565" w:type="pct"/>
            <w:gridSpan w:val="2"/>
            <w:vAlign w:val="bottom"/>
          </w:tcPr>
          <w:p w14:paraId="59F82608" w14:textId="77777777" w:rsidR="00E93D8D" w:rsidRPr="005048C4" w:rsidRDefault="00E93D8D" w:rsidP="00E93D8D">
            <w:pPr>
              <w:spacing w:line="240" w:lineRule="auto"/>
              <w:jc w:val="center"/>
              <w:rPr>
                <w:rFonts w:eastAsiaTheme="minorHAnsi"/>
                <w:color w:val="auto"/>
                <w:kern w:val="0"/>
                <w:sz w:val="20"/>
                <w:szCs w:val="20"/>
                <w:lang w:val="en-US" w:eastAsia="en-US"/>
              </w:rPr>
            </w:pPr>
            <w:r w:rsidRPr="005048C4">
              <w:rPr>
                <w:rFonts w:eastAsiaTheme="minorHAnsi"/>
                <w:color w:val="auto"/>
                <w:kern w:val="0"/>
                <w:sz w:val="20"/>
                <w:szCs w:val="20"/>
                <w:lang w:val="en-US" w:eastAsia="en-US"/>
              </w:rPr>
              <w:t>20.60</w:t>
            </w:r>
          </w:p>
        </w:tc>
        <w:tc>
          <w:tcPr>
            <w:tcW w:w="542" w:type="pct"/>
          </w:tcPr>
          <w:p w14:paraId="70787730" w14:textId="77777777" w:rsidR="00E93D8D" w:rsidRPr="005048C4" w:rsidRDefault="00E93D8D" w:rsidP="00E93D8D">
            <w:pPr>
              <w:spacing w:line="240" w:lineRule="auto"/>
              <w:jc w:val="center"/>
              <w:rPr>
                <w:rFonts w:eastAsiaTheme="minorHAnsi"/>
                <w:color w:val="auto"/>
                <w:kern w:val="0"/>
                <w:sz w:val="20"/>
                <w:szCs w:val="20"/>
                <w:lang w:val="en-US" w:eastAsia="en-US"/>
              </w:rPr>
            </w:pPr>
          </w:p>
        </w:tc>
        <w:tc>
          <w:tcPr>
            <w:tcW w:w="541" w:type="pct"/>
          </w:tcPr>
          <w:p w14:paraId="2F39734D" w14:textId="77777777" w:rsidR="00E93D8D" w:rsidRPr="005048C4" w:rsidRDefault="00E93D8D" w:rsidP="00E93D8D">
            <w:pPr>
              <w:spacing w:line="240" w:lineRule="auto"/>
              <w:jc w:val="center"/>
              <w:rPr>
                <w:rFonts w:eastAsiaTheme="minorHAnsi"/>
                <w:color w:val="auto"/>
                <w:kern w:val="0"/>
                <w:sz w:val="20"/>
                <w:szCs w:val="20"/>
                <w:lang w:val="en-US" w:eastAsia="en-US"/>
              </w:rPr>
            </w:pPr>
          </w:p>
        </w:tc>
      </w:tr>
      <w:tr w:rsidR="00E93D8D" w14:paraId="13E974F2" w14:textId="4A0929D6" w:rsidTr="00B84596">
        <w:tc>
          <w:tcPr>
            <w:tcW w:w="321" w:type="pct"/>
          </w:tcPr>
          <w:p w14:paraId="3A5F3B7C" w14:textId="77777777" w:rsidR="00E93D8D" w:rsidRPr="00251B13" w:rsidRDefault="00E93D8D" w:rsidP="00E93D8D">
            <w:pPr>
              <w:spacing w:line="240" w:lineRule="auto"/>
              <w:rPr>
                <w:rFonts w:eastAsia="Times New Roman"/>
                <w:b/>
                <w:bCs/>
                <w:sz w:val="20"/>
                <w:szCs w:val="20"/>
                <w:lang w:val="sr-Cyrl-RS"/>
              </w:rPr>
            </w:pPr>
            <w:r w:rsidRPr="00251B13">
              <w:rPr>
                <w:rFonts w:eastAsia="Times New Roman"/>
                <w:b/>
                <w:bCs/>
                <w:sz w:val="20"/>
                <w:szCs w:val="20"/>
                <w:lang w:val="sr-Cyrl-RS"/>
              </w:rPr>
              <w:t>4.</w:t>
            </w:r>
          </w:p>
        </w:tc>
        <w:tc>
          <w:tcPr>
            <w:tcW w:w="2468" w:type="pct"/>
          </w:tcPr>
          <w:p w14:paraId="7279E261" w14:textId="77777777" w:rsidR="00E93D8D" w:rsidRPr="00372233" w:rsidRDefault="00E93D8D" w:rsidP="00306802">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372233">
              <w:rPr>
                <w:rFonts w:eastAsiaTheme="minorHAnsi"/>
                <w:color w:val="auto"/>
                <w:kern w:val="0"/>
                <w:sz w:val="20"/>
                <w:szCs w:val="20"/>
                <w:lang w:val="en-US" w:eastAsia="en-US"/>
              </w:rPr>
              <w:t>Дем</w:t>
            </w:r>
            <w:r w:rsidRPr="00372233">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нтажа </w:t>
            </w:r>
            <w:r>
              <w:rPr>
                <w:rFonts w:eastAsiaTheme="minorHAnsi"/>
                <w:color w:val="auto"/>
                <w:kern w:val="0"/>
                <w:sz w:val="20"/>
                <w:szCs w:val="20"/>
                <w:lang w:val="sr-Cyrl-RS" w:eastAsia="en-US"/>
              </w:rPr>
              <w:t>о</w:t>
            </w:r>
            <w:r w:rsidRPr="00372233">
              <w:rPr>
                <w:rFonts w:eastAsiaTheme="minorHAnsi"/>
                <w:color w:val="auto"/>
                <w:kern w:val="0"/>
                <w:sz w:val="20"/>
                <w:szCs w:val="20"/>
                <w:lang w:val="en-US" w:eastAsia="en-US"/>
              </w:rPr>
              <w:t>капница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исп</w:t>
            </w:r>
            <w:r>
              <w:rPr>
                <w:rFonts w:eastAsiaTheme="minorHAnsi"/>
                <w:color w:val="auto"/>
                <w:kern w:val="0"/>
                <w:sz w:val="20"/>
                <w:szCs w:val="20"/>
                <w:lang w:val="sr-Cyrl-RS" w:eastAsia="en-US"/>
              </w:rPr>
              <w:t>о</w:t>
            </w:r>
            <w:r>
              <w:rPr>
                <w:rFonts w:eastAsiaTheme="minorHAnsi"/>
                <w:color w:val="auto"/>
                <w:kern w:val="0"/>
                <w:sz w:val="20"/>
                <w:szCs w:val="20"/>
                <w:lang w:val="en-US" w:eastAsia="en-US"/>
              </w:rPr>
              <w:t>д 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Pr>
                <w:rFonts w:eastAsiaTheme="minorHAnsi"/>
                <w:color w:val="auto"/>
                <w:kern w:val="0"/>
                <w:sz w:val="20"/>
                <w:szCs w:val="20"/>
                <w:lang w:val="en-US" w:eastAsia="en-US"/>
              </w:rPr>
              <w:t>нталн</w:t>
            </w:r>
            <w:r>
              <w:rPr>
                <w:rFonts w:eastAsiaTheme="minorHAnsi"/>
                <w:color w:val="auto"/>
                <w:kern w:val="0"/>
                <w:sz w:val="20"/>
                <w:szCs w:val="20"/>
                <w:lang w:val="sr-Cyrl-RS" w:eastAsia="en-US"/>
              </w:rPr>
              <w:t>о</w:t>
            </w:r>
            <w:r w:rsidRPr="00372233">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о</w:t>
            </w:r>
            <w:r w:rsidRPr="00372233">
              <w:rPr>
                <w:rFonts w:eastAsiaTheme="minorHAnsi"/>
                <w:color w:val="auto"/>
                <w:kern w:val="0"/>
                <w:sz w:val="20"/>
                <w:szCs w:val="20"/>
                <w:lang w:val="en-US" w:eastAsia="en-US"/>
              </w:rPr>
              <w:t>лука (самплекса) са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ут</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вар</w:t>
            </w:r>
            <w:r>
              <w:rPr>
                <w:rFonts w:eastAsiaTheme="minorHAnsi"/>
                <w:color w:val="auto"/>
                <w:kern w:val="0"/>
                <w:sz w:val="20"/>
                <w:szCs w:val="20"/>
                <w:lang w:val="sr-Cyrl-RS" w:eastAsia="en-US"/>
              </w:rPr>
              <w:t>о</w:t>
            </w:r>
            <w:r>
              <w:rPr>
                <w:rFonts w:eastAsiaTheme="minorHAnsi"/>
                <w:color w:val="auto"/>
                <w:kern w:val="0"/>
                <w:sz w:val="20"/>
                <w:szCs w:val="20"/>
                <w:lang w:val="en-US" w:eastAsia="en-US"/>
              </w:rPr>
              <w:t>м и трансп</w:t>
            </w:r>
            <w:r>
              <w:rPr>
                <w:rFonts w:eastAsiaTheme="minorHAnsi"/>
                <w:color w:val="auto"/>
                <w:kern w:val="0"/>
                <w:sz w:val="20"/>
                <w:szCs w:val="20"/>
                <w:lang w:val="sr-Cyrl-RS" w:eastAsia="en-US"/>
              </w:rPr>
              <w:t>о</w:t>
            </w:r>
            <w:r>
              <w:rPr>
                <w:rFonts w:eastAsiaTheme="minorHAnsi"/>
                <w:color w:val="auto"/>
                <w:kern w:val="0"/>
                <w:sz w:val="20"/>
                <w:szCs w:val="20"/>
                <w:lang w:val="en-US" w:eastAsia="en-US"/>
              </w:rPr>
              <w:t>рт</w:t>
            </w:r>
            <w:r>
              <w:rPr>
                <w:rFonts w:eastAsiaTheme="minorHAnsi"/>
                <w:color w:val="auto"/>
                <w:kern w:val="0"/>
                <w:sz w:val="20"/>
                <w:szCs w:val="20"/>
                <w:lang w:val="sr-Cyrl-RS" w:eastAsia="en-US"/>
              </w:rPr>
              <w:t>о</w:t>
            </w:r>
            <w:r w:rsidRPr="00372233">
              <w:rPr>
                <w:rFonts w:eastAsiaTheme="minorHAnsi"/>
                <w:color w:val="auto"/>
                <w:kern w:val="0"/>
                <w:sz w:val="20"/>
                <w:szCs w:val="20"/>
                <w:lang w:val="en-US" w:eastAsia="en-US"/>
              </w:rPr>
              <w:t>м</w:t>
            </w:r>
            <w:r>
              <w:rPr>
                <w:rFonts w:eastAsiaTheme="minorHAnsi"/>
                <w:color w:val="auto"/>
                <w:kern w:val="0"/>
                <w:sz w:val="20"/>
                <w:szCs w:val="20"/>
                <w:lang w:val="sr-Cyrl-RS" w:eastAsia="en-US"/>
              </w:rPr>
              <w:t xml:space="preserve"> </w:t>
            </w:r>
            <w:r w:rsidRPr="00372233">
              <w:rPr>
                <w:rFonts w:eastAsiaTheme="minorHAnsi"/>
                <w:color w:val="auto"/>
                <w:kern w:val="0"/>
                <w:sz w:val="20"/>
                <w:szCs w:val="20"/>
                <w:lang w:val="en-US" w:eastAsia="en-US"/>
              </w:rPr>
              <w:t>на градску депонију,</w:t>
            </w:r>
            <w:r>
              <w:rPr>
                <w:rFonts w:eastAsiaTheme="minorHAnsi"/>
                <w:color w:val="auto"/>
                <w:kern w:val="0"/>
                <w:sz w:val="20"/>
                <w:szCs w:val="20"/>
                <w:lang w:val="sr-Cyrl-RS" w:eastAsia="en-US"/>
              </w:rPr>
              <w:t xml:space="preserve"> </w:t>
            </w:r>
            <w:r w:rsidRPr="00372233">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372233">
              <w:rPr>
                <w:rFonts w:eastAsiaTheme="minorHAnsi"/>
                <w:color w:val="auto"/>
                <w:kern w:val="0"/>
                <w:sz w:val="20"/>
                <w:szCs w:val="20"/>
                <w:lang w:val="en-US" w:eastAsia="en-US"/>
              </w:rPr>
              <w:t>е.</w:t>
            </w:r>
          </w:p>
        </w:tc>
        <w:tc>
          <w:tcPr>
            <w:tcW w:w="564" w:type="pct"/>
            <w:gridSpan w:val="2"/>
          </w:tcPr>
          <w:p w14:paraId="48EE9760" w14:textId="77777777" w:rsidR="00E93D8D" w:rsidRPr="00372233" w:rsidRDefault="00E93D8D" w:rsidP="00E93D8D">
            <w:pPr>
              <w:spacing w:line="240" w:lineRule="auto"/>
              <w:jc w:val="center"/>
              <w:rPr>
                <w:kern w:val="1"/>
                <w:sz w:val="20"/>
                <w:szCs w:val="20"/>
              </w:rPr>
            </w:pPr>
            <w:r>
              <w:rPr>
                <w:rFonts w:eastAsiaTheme="minorHAnsi"/>
                <w:color w:val="auto"/>
                <w:kern w:val="0"/>
                <w:sz w:val="20"/>
                <w:szCs w:val="20"/>
                <w:lang w:val="en-US" w:eastAsia="en-US"/>
              </w:rPr>
              <w:t>m</w:t>
            </w:r>
          </w:p>
        </w:tc>
        <w:tc>
          <w:tcPr>
            <w:tcW w:w="565" w:type="pct"/>
            <w:gridSpan w:val="2"/>
            <w:vAlign w:val="bottom"/>
          </w:tcPr>
          <w:p w14:paraId="04322CB3" w14:textId="77777777" w:rsidR="00E93D8D" w:rsidRPr="00372233" w:rsidRDefault="00E93D8D" w:rsidP="00E93D8D">
            <w:pPr>
              <w:spacing w:line="240" w:lineRule="auto"/>
              <w:jc w:val="center"/>
              <w:rPr>
                <w:rFonts w:eastAsiaTheme="minorHAnsi"/>
                <w:color w:val="auto"/>
                <w:kern w:val="0"/>
                <w:sz w:val="20"/>
                <w:szCs w:val="20"/>
                <w:lang w:val="en-US" w:eastAsia="en-US"/>
              </w:rPr>
            </w:pPr>
            <w:r w:rsidRPr="00372233">
              <w:rPr>
                <w:rFonts w:eastAsiaTheme="minorHAnsi"/>
                <w:color w:val="auto"/>
                <w:kern w:val="0"/>
                <w:sz w:val="20"/>
                <w:szCs w:val="20"/>
                <w:lang w:val="en-US" w:eastAsia="en-US"/>
              </w:rPr>
              <w:t>31.00</w:t>
            </w:r>
          </w:p>
        </w:tc>
        <w:tc>
          <w:tcPr>
            <w:tcW w:w="542" w:type="pct"/>
          </w:tcPr>
          <w:p w14:paraId="775A0AF2" w14:textId="77777777" w:rsidR="00E93D8D" w:rsidRPr="00372233" w:rsidRDefault="00E93D8D" w:rsidP="00E93D8D">
            <w:pPr>
              <w:spacing w:line="240" w:lineRule="auto"/>
              <w:jc w:val="center"/>
              <w:rPr>
                <w:rFonts w:eastAsiaTheme="minorHAnsi"/>
                <w:color w:val="auto"/>
                <w:kern w:val="0"/>
                <w:sz w:val="20"/>
                <w:szCs w:val="20"/>
                <w:lang w:val="en-US" w:eastAsia="en-US"/>
              </w:rPr>
            </w:pPr>
          </w:p>
        </w:tc>
        <w:tc>
          <w:tcPr>
            <w:tcW w:w="541" w:type="pct"/>
          </w:tcPr>
          <w:p w14:paraId="5C96E0EA" w14:textId="77777777" w:rsidR="00E93D8D" w:rsidRPr="00372233" w:rsidRDefault="00E93D8D" w:rsidP="00E93D8D">
            <w:pPr>
              <w:spacing w:line="240" w:lineRule="auto"/>
              <w:jc w:val="center"/>
              <w:rPr>
                <w:rFonts w:eastAsiaTheme="minorHAnsi"/>
                <w:color w:val="auto"/>
                <w:kern w:val="0"/>
                <w:sz w:val="20"/>
                <w:szCs w:val="20"/>
                <w:lang w:val="en-US" w:eastAsia="en-US"/>
              </w:rPr>
            </w:pPr>
          </w:p>
        </w:tc>
      </w:tr>
      <w:tr w:rsidR="00E93D8D" w14:paraId="0CC13485" w14:textId="233F599C" w:rsidTr="00B84596">
        <w:trPr>
          <w:trHeight w:val="718"/>
        </w:trPr>
        <w:tc>
          <w:tcPr>
            <w:tcW w:w="321" w:type="pct"/>
          </w:tcPr>
          <w:p w14:paraId="7E3817F1" w14:textId="77777777" w:rsidR="00E93D8D" w:rsidRPr="00251B13" w:rsidRDefault="00E93D8D" w:rsidP="00E93D8D">
            <w:pPr>
              <w:spacing w:line="240" w:lineRule="auto"/>
              <w:rPr>
                <w:rFonts w:eastAsia="Times New Roman"/>
                <w:b/>
                <w:bCs/>
                <w:sz w:val="20"/>
                <w:szCs w:val="20"/>
                <w:lang w:val="sr-Cyrl-RS"/>
              </w:rPr>
            </w:pPr>
            <w:r>
              <w:rPr>
                <w:rFonts w:eastAsia="Times New Roman"/>
                <w:b/>
                <w:bCs/>
                <w:sz w:val="20"/>
                <w:szCs w:val="20"/>
                <w:lang w:val="sr-Cyrl-RS"/>
              </w:rPr>
              <w:t>5.</w:t>
            </w:r>
          </w:p>
        </w:tc>
        <w:tc>
          <w:tcPr>
            <w:tcW w:w="2468" w:type="pct"/>
          </w:tcPr>
          <w:p w14:paraId="48FB62F3" w14:textId="77777777" w:rsidR="00E93D8D" w:rsidRPr="00C86FFF" w:rsidRDefault="00E93D8D" w:rsidP="00E93D8D">
            <w:pPr>
              <w:suppressAutoHyphens w:val="0"/>
              <w:autoSpaceDE w:val="0"/>
              <w:autoSpaceDN w:val="0"/>
              <w:adjustRightInd w:val="0"/>
              <w:spacing w:line="240" w:lineRule="auto"/>
              <w:jc w:val="both"/>
              <w:rPr>
                <w:rFonts w:eastAsiaTheme="minorHAnsi"/>
                <w:color w:val="auto"/>
                <w:kern w:val="0"/>
                <w:sz w:val="20"/>
                <w:szCs w:val="20"/>
                <w:lang w:val="sr-Cyrl-RS" w:eastAsia="en-US"/>
              </w:rPr>
            </w:pPr>
            <w:r>
              <w:rPr>
                <w:rFonts w:eastAsiaTheme="minorHAnsi"/>
                <w:color w:val="auto"/>
                <w:kern w:val="0"/>
                <w:sz w:val="20"/>
                <w:szCs w:val="20"/>
                <w:lang w:val="en-US" w:eastAsia="en-US"/>
              </w:rPr>
              <w:t>Дем</w:t>
            </w:r>
            <w:r>
              <w:rPr>
                <w:rFonts w:eastAsiaTheme="minorHAnsi"/>
                <w:color w:val="auto"/>
                <w:kern w:val="0"/>
                <w:sz w:val="20"/>
                <w:szCs w:val="20"/>
                <w:lang w:val="sr-Cyrl-RS" w:eastAsia="en-US"/>
              </w:rPr>
              <w:t>оо</w:t>
            </w:r>
            <w:r w:rsidRPr="00C86FFF">
              <w:rPr>
                <w:rFonts w:eastAsiaTheme="minorHAnsi"/>
                <w:color w:val="auto"/>
                <w:kern w:val="0"/>
                <w:sz w:val="20"/>
                <w:szCs w:val="20"/>
                <w:lang w:val="en-US" w:eastAsia="en-US"/>
              </w:rPr>
              <w:t>нтажа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нталних </w:t>
            </w:r>
            <w:r>
              <w:rPr>
                <w:rFonts w:eastAsiaTheme="minorHAnsi"/>
                <w:color w:val="auto"/>
                <w:kern w:val="0"/>
                <w:sz w:val="20"/>
                <w:szCs w:val="20"/>
                <w:lang w:val="sr-Cyrl-RS" w:eastAsia="en-US"/>
              </w:rPr>
              <w:t>о</w:t>
            </w:r>
            <w:r w:rsidRPr="00C86FFF">
              <w:rPr>
                <w:rFonts w:eastAsiaTheme="minorHAnsi"/>
                <w:color w:val="auto"/>
                <w:kern w:val="0"/>
                <w:sz w:val="20"/>
                <w:szCs w:val="20"/>
                <w:lang w:val="en-US" w:eastAsia="en-US"/>
              </w:rPr>
              <w:t>лука са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ут</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вар</w:t>
            </w:r>
            <w:r>
              <w:rPr>
                <w:rFonts w:eastAsiaTheme="minorHAnsi"/>
                <w:color w:val="auto"/>
                <w:kern w:val="0"/>
                <w:sz w:val="20"/>
                <w:szCs w:val="20"/>
                <w:lang w:val="sr-Cyrl-RS" w:eastAsia="en-US"/>
              </w:rPr>
              <w:t>о</w:t>
            </w:r>
            <w:r w:rsidRPr="00C86FFF">
              <w:rPr>
                <w:rFonts w:eastAsiaTheme="minorHAnsi"/>
                <w:color w:val="auto"/>
                <w:kern w:val="0"/>
                <w:sz w:val="20"/>
                <w:szCs w:val="20"/>
                <w:lang w:val="en-US" w:eastAsia="en-US"/>
              </w:rPr>
              <w:t>м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трансп</w:t>
            </w:r>
            <w:r>
              <w:rPr>
                <w:rFonts w:eastAsiaTheme="minorHAnsi"/>
                <w:color w:val="auto"/>
                <w:kern w:val="0"/>
                <w:sz w:val="20"/>
                <w:szCs w:val="20"/>
                <w:lang w:val="sr-Cyrl-RS" w:eastAsia="en-US"/>
              </w:rPr>
              <w:t>о</w:t>
            </w:r>
            <w:r>
              <w:rPr>
                <w:rFonts w:eastAsiaTheme="minorHAnsi"/>
                <w:color w:val="auto"/>
                <w:kern w:val="0"/>
                <w:sz w:val="20"/>
                <w:szCs w:val="20"/>
                <w:lang w:val="en-US" w:eastAsia="en-US"/>
              </w:rPr>
              <w:t>рт</w:t>
            </w:r>
            <w:r>
              <w:rPr>
                <w:rFonts w:eastAsiaTheme="minorHAnsi"/>
                <w:color w:val="auto"/>
                <w:kern w:val="0"/>
                <w:sz w:val="20"/>
                <w:szCs w:val="20"/>
                <w:lang w:val="sr-Cyrl-RS" w:eastAsia="en-US"/>
              </w:rPr>
              <w:t>о</w:t>
            </w:r>
            <w:r w:rsidRPr="00C86FFF">
              <w:rPr>
                <w:rFonts w:eastAsiaTheme="minorHAnsi"/>
                <w:color w:val="auto"/>
                <w:kern w:val="0"/>
                <w:sz w:val="20"/>
                <w:szCs w:val="20"/>
                <w:lang w:val="en-US" w:eastAsia="en-US"/>
              </w:rPr>
              <w:t>м</w:t>
            </w:r>
            <w:r>
              <w:rPr>
                <w:rFonts w:eastAsiaTheme="minorHAnsi"/>
                <w:color w:val="auto"/>
                <w:kern w:val="0"/>
                <w:sz w:val="20"/>
                <w:szCs w:val="20"/>
                <w:lang w:val="sr-Cyrl-RS" w:eastAsia="en-US"/>
              </w:rPr>
              <w:t xml:space="preserve"> </w:t>
            </w:r>
            <w:r w:rsidRPr="00C86FFF">
              <w:rPr>
                <w:rFonts w:eastAsiaTheme="minorHAnsi"/>
                <w:color w:val="auto"/>
                <w:kern w:val="0"/>
                <w:sz w:val="20"/>
                <w:szCs w:val="20"/>
                <w:lang w:val="en-US" w:eastAsia="en-US"/>
              </w:rPr>
              <w:t>на градску депонију,</w:t>
            </w:r>
            <w:r>
              <w:rPr>
                <w:rFonts w:eastAsiaTheme="minorHAnsi"/>
                <w:color w:val="auto"/>
                <w:kern w:val="0"/>
                <w:sz w:val="20"/>
                <w:szCs w:val="20"/>
                <w:lang w:val="sr-Cyrl-RS" w:eastAsia="en-US"/>
              </w:rPr>
              <w:t xml:space="preserve"> </w:t>
            </w:r>
            <w:r w:rsidRPr="00C86FFF">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C86FFF">
              <w:rPr>
                <w:rFonts w:eastAsiaTheme="minorHAnsi"/>
                <w:color w:val="auto"/>
                <w:kern w:val="0"/>
                <w:sz w:val="20"/>
                <w:szCs w:val="20"/>
                <w:lang w:val="en-US" w:eastAsia="en-US"/>
              </w:rPr>
              <w:t>е</w:t>
            </w:r>
            <w:r>
              <w:rPr>
                <w:rFonts w:eastAsiaTheme="minorHAnsi"/>
                <w:color w:val="auto"/>
                <w:kern w:val="0"/>
                <w:sz w:val="20"/>
                <w:szCs w:val="20"/>
                <w:lang w:val="sr-Cyrl-RS" w:eastAsia="en-US"/>
              </w:rPr>
              <w:t>.</w:t>
            </w:r>
          </w:p>
        </w:tc>
        <w:tc>
          <w:tcPr>
            <w:tcW w:w="564" w:type="pct"/>
            <w:gridSpan w:val="2"/>
          </w:tcPr>
          <w:p w14:paraId="6F0FDB6B" w14:textId="77777777" w:rsidR="00E93D8D" w:rsidRPr="00C86FFF" w:rsidRDefault="00E93D8D" w:rsidP="00E93D8D">
            <w:pPr>
              <w:spacing w:line="240" w:lineRule="auto"/>
              <w:jc w:val="center"/>
              <w:rPr>
                <w:kern w:val="1"/>
                <w:sz w:val="20"/>
                <w:szCs w:val="20"/>
              </w:rPr>
            </w:pPr>
            <w:r>
              <w:rPr>
                <w:rFonts w:eastAsiaTheme="minorHAnsi"/>
                <w:color w:val="auto"/>
                <w:kern w:val="0"/>
                <w:sz w:val="20"/>
                <w:szCs w:val="20"/>
                <w:lang w:val="en-US" w:eastAsia="en-US"/>
              </w:rPr>
              <w:t>m</w:t>
            </w:r>
          </w:p>
        </w:tc>
        <w:tc>
          <w:tcPr>
            <w:tcW w:w="565" w:type="pct"/>
            <w:gridSpan w:val="2"/>
          </w:tcPr>
          <w:p w14:paraId="4E617B3A" w14:textId="77777777" w:rsidR="00E93D8D" w:rsidRPr="00C86FFF" w:rsidRDefault="00E93D8D" w:rsidP="00E93D8D">
            <w:pPr>
              <w:spacing w:line="240" w:lineRule="auto"/>
              <w:jc w:val="center"/>
              <w:rPr>
                <w:rFonts w:eastAsiaTheme="minorHAnsi"/>
                <w:color w:val="auto"/>
                <w:kern w:val="0"/>
                <w:sz w:val="20"/>
                <w:szCs w:val="20"/>
                <w:lang w:val="en-US" w:eastAsia="en-US"/>
              </w:rPr>
            </w:pPr>
            <w:r w:rsidRPr="00C86FFF">
              <w:rPr>
                <w:rFonts w:eastAsiaTheme="minorHAnsi"/>
                <w:color w:val="auto"/>
                <w:kern w:val="0"/>
                <w:sz w:val="20"/>
                <w:szCs w:val="20"/>
                <w:lang w:val="en-US" w:eastAsia="en-US"/>
              </w:rPr>
              <w:t>31.00</w:t>
            </w:r>
          </w:p>
        </w:tc>
        <w:tc>
          <w:tcPr>
            <w:tcW w:w="542" w:type="pct"/>
          </w:tcPr>
          <w:p w14:paraId="7164FBBE" w14:textId="77777777" w:rsidR="00E93D8D" w:rsidRPr="00C86FFF" w:rsidRDefault="00E93D8D" w:rsidP="00E93D8D">
            <w:pPr>
              <w:spacing w:line="240" w:lineRule="auto"/>
              <w:jc w:val="center"/>
              <w:rPr>
                <w:rFonts w:eastAsiaTheme="minorHAnsi"/>
                <w:color w:val="auto"/>
                <w:kern w:val="0"/>
                <w:sz w:val="20"/>
                <w:szCs w:val="20"/>
                <w:lang w:val="en-US" w:eastAsia="en-US"/>
              </w:rPr>
            </w:pPr>
          </w:p>
        </w:tc>
        <w:tc>
          <w:tcPr>
            <w:tcW w:w="541" w:type="pct"/>
          </w:tcPr>
          <w:p w14:paraId="505D7F07" w14:textId="77777777" w:rsidR="00E93D8D" w:rsidRPr="00C86FFF" w:rsidRDefault="00E93D8D" w:rsidP="00E93D8D">
            <w:pPr>
              <w:spacing w:line="240" w:lineRule="auto"/>
              <w:jc w:val="center"/>
              <w:rPr>
                <w:rFonts w:eastAsiaTheme="minorHAnsi"/>
                <w:color w:val="auto"/>
                <w:kern w:val="0"/>
                <w:sz w:val="20"/>
                <w:szCs w:val="20"/>
                <w:lang w:val="en-US" w:eastAsia="en-US"/>
              </w:rPr>
            </w:pPr>
          </w:p>
        </w:tc>
      </w:tr>
      <w:tr w:rsidR="00E93D8D" w14:paraId="74C7A238" w14:textId="2DDF02B7" w:rsidTr="00B84596">
        <w:tc>
          <w:tcPr>
            <w:tcW w:w="3917" w:type="pct"/>
            <w:gridSpan w:val="6"/>
            <w:shd w:val="clear" w:color="auto" w:fill="BDD6EE" w:themeFill="accent1" w:themeFillTint="66"/>
          </w:tcPr>
          <w:p w14:paraId="6B087AA0" w14:textId="77777777" w:rsidR="00E93D8D" w:rsidRDefault="00E93D8D" w:rsidP="00E93D8D">
            <w:pPr>
              <w:suppressAutoHyphens w:val="0"/>
              <w:autoSpaceDE w:val="0"/>
              <w:autoSpaceDN w:val="0"/>
              <w:adjustRightInd w:val="0"/>
              <w:spacing w:line="240" w:lineRule="auto"/>
              <w:rPr>
                <w:rFonts w:eastAsiaTheme="minorHAnsi"/>
                <w:b/>
                <w:bCs/>
                <w:color w:val="auto"/>
                <w:kern w:val="0"/>
                <w:sz w:val="22"/>
                <w:szCs w:val="22"/>
                <w:lang w:val="en-US" w:eastAsia="en-US"/>
              </w:rPr>
            </w:pPr>
          </w:p>
          <w:p w14:paraId="3F5541B0" w14:textId="77777777" w:rsidR="00E93D8D" w:rsidRPr="00C86FFF" w:rsidRDefault="00E93D8D" w:rsidP="00E93D8D">
            <w:pPr>
              <w:suppressAutoHyphens w:val="0"/>
              <w:autoSpaceDE w:val="0"/>
              <w:autoSpaceDN w:val="0"/>
              <w:adjustRightInd w:val="0"/>
              <w:spacing w:line="240" w:lineRule="auto"/>
              <w:rPr>
                <w:rFonts w:eastAsiaTheme="minorHAnsi"/>
                <w:b/>
                <w:bCs/>
                <w:color w:val="auto"/>
                <w:kern w:val="0"/>
                <w:sz w:val="22"/>
                <w:szCs w:val="22"/>
                <w:lang w:val="en-US" w:eastAsia="en-US"/>
              </w:rPr>
            </w:pPr>
            <w:r w:rsidRPr="00C86FFF">
              <w:rPr>
                <w:rFonts w:eastAsiaTheme="minorHAnsi"/>
                <w:b/>
                <w:bCs/>
                <w:color w:val="auto"/>
                <w:kern w:val="0"/>
                <w:sz w:val="22"/>
                <w:szCs w:val="22"/>
                <w:lang w:val="en-US" w:eastAsia="en-US"/>
              </w:rPr>
              <w:t>II</w:t>
            </w:r>
            <w:r>
              <w:rPr>
                <w:rFonts w:eastAsiaTheme="minorHAnsi"/>
                <w:b/>
                <w:bCs/>
                <w:color w:val="auto"/>
                <w:kern w:val="0"/>
                <w:sz w:val="22"/>
                <w:szCs w:val="22"/>
                <w:lang w:val="sr-Cyrl-RS" w:eastAsia="en-US"/>
              </w:rPr>
              <w:t>.</w:t>
            </w:r>
            <w:r w:rsidRPr="00C86FFF">
              <w:rPr>
                <w:rFonts w:eastAsiaTheme="minorHAnsi"/>
                <w:b/>
                <w:bCs/>
                <w:color w:val="auto"/>
                <w:kern w:val="0"/>
                <w:sz w:val="22"/>
                <w:szCs w:val="22"/>
                <w:lang w:val="en-US" w:eastAsia="en-US"/>
              </w:rPr>
              <w:t xml:space="preserve"> ГРАЂЕВИНСКО-ЗАНАТСКИ РАДОВИ</w:t>
            </w:r>
          </w:p>
          <w:p w14:paraId="44C5D6A0" w14:textId="77777777" w:rsidR="00E93D8D" w:rsidRPr="00C86FFF" w:rsidRDefault="00E93D8D" w:rsidP="00E93D8D">
            <w:pPr>
              <w:spacing w:line="240" w:lineRule="auto"/>
              <w:rPr>
                <w:rFonts w:eastAsia="Times New Roman"/>
                <w:b/>
                <w:bCs/>
                <w:lang w:val="sr-Cyrl-RS"/>
              </w:rPr>
            </w:pPr>
            <w:r>
              <w:rPr>
                <w:rFonts w:eastAsiaTheme="minorHAnsi"/>
                <w:b/>
                <w:bCs/>
                <w:i/>
                <w:iCs/>
                <w:color w:val="auto"/>
                <w:kern w:val="0"/>
                <w:sz w:val="22"/>
                <w:szCs w:val="22"/>
                <w:lang w:val="en-US" w:eastAsia="en-US"/>
              </w:rPr>
              <w:t>II.1. Зидарски рад</w:t>
            </w:r>
            <w:r>
              <w:rPr>
                <w:rFonts w:eastAsiaTheme="minorHAnsi"/>
                <w:b/>
                <w:bCs/>
                <w:i/>
                <w:iCs/>
                <w:color w:val="auto"/>
                <w:kern w:val="0"/>
                <w:sz w:val="22"/>
                <w:szCs w:val="22"/>
                <w:lang w:val="sr-Cyrl-RS" w:eastAsia="en-US"/>
              </w:rPr>
              <w:t>о</w:t>
            </w:r>
            <w:r w:rsidRPr="00C86FFF">
              <w:rPr>
                <w:rFonts w:eastAsiaTheme="minorHAnsi"/>
                <w:b/>
                <w:bCs/>
                <w:i/>
                <w:iCs/>
                <w:color w:val="auto"/>
                <w:kern w:val="0"/>
                <w:sz w:val="22"/>
                <w:szCs w:val="22"/>
                <w:lang w:val="en-US" w:eastAsia="en-US"/>
              </w:rPr>
              <w:t>ви</w:t>
            </w:r>
          </w:p>
        </w:tc>
        <w:tc>
          <w:tcPr>
            <w:tcW w:w="542" w:type="pct"/>
            <w:shd w:val="clear" w:color="auto" w:fill="BDD6EE" w:themeFill="accent1" w:themeFillTint="66"/>
          </w:tcPr>
          <w:p w14:paraId="7B0532C7" w14:textId="77777777" w:rsidR="00E93D8D" w:rsidRDefault="00E93D8D" w:rsidP="00E93D8D">
            <w:pPr>
              <w:suppressAutoHyphens w:val="0"/>
              <w:autoSpaceDE w:val="0"/>
              <w:autoSpaceDN w:val="0"/>
              <w:adjustRightInd w:val="0"/>
              <w:spacing w:line="240" w:lineRule="auto"/>
              <w:rPr>
                <w:rFonts w:eastAsiaTheme="minorHAnsi"/>
                <w:b/>
                <w:bCs/>
                <w:color w:val="auto"/>
                <w:kern w:val="0"/>
                <w:sz w:val="22"/>
                <w:szCs w:val="22"/>
                <w:lang w:val="en-US" w:eastAsia="en-US"/>
              </w:rPr>
            </w:pPr>
          </w:p>
        </w:tc>
        <w:tc>
          <w:tcPr>
            <w:tcW w:w="541" w:type="pct"/>
            <w:shd w:val="clear" w:color="auto" w:fill="BDD6EE" w:themeFill="accent1" w:themeFillTint="66"/>
          </w:tcPr>
          <w:p w14:paraId="5F77F1C8" w14:textId="77777777" w:rsidR="00E93D8D" w:rsidRDefault="00E93D8D" w:rsidP="00E93D8D">
            <w:pPr>
              <w:suppressAutoHyphens w:val="0"/>
              <w:autoSpaceDE w:val="0"/>
              <w:autoSpaceDN w:val="0"/>
              <w:adjustRightInd w:val="0"/>
              <w:spacing w:line="240" w:lineRule="auto"/>
              <w:rPr>
                <w:rFonts w:eastAsiaTheme="minorHAnsi"/>
                <w:b/>
                <w:bCs/>
                <w:color w:val="auto"/>
                <w:kern w:val="0"/>
                <w:sz w:val="22"/>
                <w:szCs w:val="22"/>
                <w:lang w:val="en-US" w:eastAsia="en-US"/>
              </w:rPr>
            </w:pPr>
          </w:p>
        </w:tc>
      </w:tr>
      <w:tr w:rsidR="00E93D8D" w14:paraId="582C8192" w14:textId="1783748E" w:rsidTr="00B84596">
        <w:trPr>
          <w:trHeight w:val="826"/>
        </w:trPr>
        <w:tc>
          <w:tcPr>
            <w:tcW w:w="321" w:type="pct"/>
          </w:tcPr>
          <w:p w14:paraId="29A74657" w14:textId="77777777" w:rsidR="00E93D8D" w:rsidRPr="00251B13" w:rsidRDefault="00E93D8D" w:rsidP="00E93D8D">
            <w:pPr>
              <w:spacing w:line="240" w:lineRule="auto"/>
              <w:rPr>
                <w:rFonts w:eastAsia="Times New Roman"/>
                <w:b/>
                <w:bCs/>
                <w:sz w:val="20"/>
                <w:szCs w:val="20"/>
                <w:lang w:val="sr-Cyrl-RS"/>
              </w:rPr>
            </w:pPr>
            <w:r w:rsidRPr="00251B13">
              <w:rPr>
                <w:rFonts w:eastAsia="Times New Roman"/>
                <w:b/>
                <w:bCs/>
                <w:sz w:val="20"/>
                <w:szCs w:val="20"/>
                <w:lang w:val="sr-Cyrl-RS"/>
              </w:rPr>
              <w:t>1.</w:t>
            </w:r>
          </w:p>
        </w:tc>
        <w:tc>
          <w:tcPr>
            <w:tcW w:w="2468" w:type="pct"/>
          </w:tcPr>
          <w:p w14:paraId="11424529" w14:textId="513FDC1E" w:rsidR="00E93D8D" w:rsidRPr="00C86FFF" w:rsidRDefault="00E93D8D"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Зида</w:t>
            </w:r>
            <w:r>
              <w:rPr>
                <w:rFonts w:eastAsiaTheme="minorHAnsi"/>
                <w:color w:val="auto"/>
                <w:kern w:val="0"/>
                <w:sz w:val="20"/>
                <w:szCs w:val="20"/>
                <w:lang w:val="sr-Cyrl-RS" w:eastAsia="en-US"/>
              </w:rPr>
              <w:t>њ</w:t>
            </w:r>
            <w:r>
              <w:rPr>
                <w:rFonts w:eastAsiaTheme="minorHAnsi"/>
                <w:color w:val="auto"/>
                <w:kern w:val="0"/>
                <w:sz w:val="20"/>
                <w:szCs w:val="20"/>
                <w:lang w:val="en-US" w:eastAsia="en-US"/>
              </w:rPr>
              <w:t>е зид</w:t>
            </w:r>
            <w:r>
              <w:rPr>
                <w:rFonts w:eastAsiaTheme="minorHAnsi"/>
                <w:color w:val="auto"/>
                <w:kern w:val="0"/>
                <w:sz w:val="20"/>
                <w:szCs w:val="20"/>
                <w:lang w:val="sr-Cyrl-RS" w:eastAsia="en-US"/>
              </w:rPr>
              <w:t>о</w:t>
            </w:r>
            <w:r w:rsidRPr="00C86FFF">
              <w:rPr>
                <w:rFonts w:eastAsiaTheme="minorHAnsi"/>
                <w:color w:val="auto"/>
                <w:kern w:val="0"/>
                <w:sz w:val="20"/>
                <w:szCs w:val="20"/>
                <w:lang w:val="en-US" w:eastAsia="en-US"/>
              </w:rPr>
              <w:t>ва "Ytong"</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бл</w:t>
            </w:r>
            <w:r>
              <w:rPr>
                <w:rFonts w:eastAsiaTheme="minorHAnsi"/>
                <w:color w:val="auto"/>
                <w:kern w:val="0"/>
                <w:sz w:val="20"/>
                <w:szCs w:val="20"/>
                <w:lang w:val="sr-Cyrl-RS" w:eastAsia="en-US"/>
              </w:rPr>
              <w:t>о</w:t>
            </w:r>
            <w:r>
              <w:rPr>
                <w:rFonts w:eastAsiaTheme="minorHAnsi"/>
                <w:color w:val="auto"/>
                <w:kern w:val="0"/>
                <w:sz w:val="20"/>
                <w:szCs w:val="20"/>
                <w:lang w:val="en-US" w:eastAsia="en-US"/>
              </w:rPr>
              <w:t>к</w:t>
            </w:r>
            <w:r>
              <w:rPr>
                <w:rFonts w:eastAsiaTheme="minorHAnsi"/>
                <w:color w:val="auto"/>
                <w:kern w:val="0"/>
                <w:sz w:val="20"/>
                <w:szCs w:val="20"/>
                <w:lang w:val="sr-Cyrl-RS" w:eastAsia="en-US"/>
              </w:rPr>
              <w:t>о</w:t>
            </w:r>
            <w:r w:rsidR="00E019F7">
              <w:rPr>
                <w:rFonts w:eastAsiaTheme="minorHAnsi"/>
                <w:color w:val="auto"/>
                <w:kern w:val="0"/>
                <w:sz w:val="20"/>
                <w:szCs w:val="20"/>
                <w:lang w:val="en-US" w:eastAsia="en-US"/>
              </w:rPr>
              <w:t>м д=20cm</w:t>
            </w:r>
            <w:r w:rsidRPr="00C86FFF">
              <w:rPr>
                <w:rFonts w:eastAsiaTheme="minorHAnsi"/>
                <w:color w:val="auto"/>
                <w:kern w:val="0"/>
                <w:sz w:val="20"/>
                <w:szCs w:val="20"/>
                <w:lang w:val="en-US" w:eastAsia="en-US"/>
              </w:rPr>
              <w:t xml:space="preserve"> 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цементн</w:t>
            </w:r>
            <w:r>
              <w:rPr>
                <w:rFonts w:eastAsiaTheme="minorHAnsi"/>
                <w:color w:val="auto"/>
                <w:kern w:val="0"/>
                <w:sz w:val="20"/>
                <w:szCs w:val="20"/>
                <w:lang w:val="sr-Cyrl-RS" w:eastAsia="en-US"/>
              </w:rPr>
              <w:t>о</w:t>
            </w:r>
            <w:r w:rsidRPr="00C86FFF">
              <w:rPr>
                <w:rFonts w:eastAsiaTheme="minorHAnsi"/>
                <w:color w:val="auto"/>
                <w:kern w:val="0"/>
                <w:sz w:val="20"/>
                <w:szCs w:val="20"/>
                <w:lang w:val="en-US" w:eastAsia="en-US"/>
              </w:rPr>
              <w:t>м</w:t>
            </w:r>
            <w:r>
              <w:rPr>
                <w:rFonts w:eastAsiaTheme="minorHAnsi"/>
                <w:color w:val="auto"/>
                <w:kern w:val="0"/>
                <w:sz w:val="20"/>
                <w:szCs w:val="20"/>
                <w:lang w:val="sr-Cyrl-RS" w:eastAsia="en-US"/>
              </w:rPr>
              <w:t xml:space="preserve">     </w:t>
            </w:r>
            <w:r w:rsidRPr="00C86FFF">
              <w:rPr>
                <w:rFonts w:eastAsiaTheme="minorHAnsi"/>
                <w:color w:val="auto"/>
                <w:kern w:val="0"/>
                <w:sz w:val="20"/>
                <w:szCs w:val="20"/>
                <w:lang w:val="en-US" w:eastAsia="en-US"/>
              </w:rPr>
              <w:t xml:space="preserve"> малтеру. У</w:t>
            </w:r>
            <w:r>
              <w:rPr>
                <w:rFonts w:eastAsiaTheme="minorHAnsi"/>
                <w:color w:val="auto"/>
                <w:kern w:val="0"/>
                <w:sz w:val="20"/>
                <w:szCs w:val="20"/>
                <w:lang w:val="sr-Cyrl-RS" w:eastAsia="en-US"/>
              </w:rPr>
              <w:t xml:space="preserve"> </w:t>
            </w:r>
            <w:r w:rsidRPr="00C86FFF">
              <w:rPr>
                <w:rFonts w:eastAsiaTheme="minorHAnsi"/>
                <w:color w:val="auto"/>
                <w:kern w:val="0"/>
                <w:sz w:val="20"/>
                <w:szCs w:val="20"/>
                <w:lang w:val="en-US" w:eastAsia="en-US"/>
              </w:rPr>
              <w:t>цену урачунати и</w:t>
            </w:r>
            <w:r>
              <w:rPr>
                <w:rFonts w:eastAsiaTheme="minorHAnsi"/>
                <w:color w:val="auto"/>
                <w:kern w:val="0"/>
                <w:sz w:val="20"/>
                <w:szCs w:val="20"/>
                <w:lang w:val="sr-Cyrl-RS" w:eastAsia="en-US"/>
              </w:rPr>
              <w:t xml:space="preserve"> </w:t>
            </w:r>
            <w:r w:rsidRPr="00C86FFF">
              <w:rPr>
                <w:rFonts w:eastAsiaTheme="minorHAnsi"/>
                <w:color w:val="auto"/>
                <w:kern w:val="0"/>
                <w:sz w:val="20"/>
                <w:szCs w:val="20"/>
                <w:lang w:val="en-US" w:eastAsia="en-US"/>
              </w:rPr>
              <w:t>вертик</w:t>
            </w:r>
            <w:r>
              <w:rPr>
                <w:rFonts w:eastAsiaTheme="minorHAnsi"/>
                <w:color w:val="auto"/>
                <w:kern w:val="0"/>
                <w:sz w:val="20"/>
                <w:szCs w:val="20"/>
                <w:lang w:val="sr-Cyrl-RS" w:eastAsia="en-US"/>
              </w:rPr>
              <w:t>а</w:t>
            </w:r>
            <w:r w:rsidRPr="00C86FFF">
              <w:rPr>
                <w:rFonts w:eastAsiaTheme="minorHAnsi"/>
                <w:color w:val="auto"/>
                <w:kern w:val="0"/>
                <w:sz w:val="20"/>
                <w:szCs w:val="20"/>
                <w:lang w:val="en-US" w:eastAsia="en-US"/>
              </w:rPr>
              <w:t>лне и</w:t>
            </w:r>
            <w:r>
              <w:rPr>
                <w:rFonts w:eastAsiaTheme="minorHAnsi"/>
                <w:color w:val="auto"/>
                <w:kern w:val="0"/>
                <w:sz w:val="20"/>
                <w:szCs w:val="20"/>
                <w:lang w:val="sr-Cyrl-RS" w:eastAsia="en-US"/>
              </w:rPr>
              <w:t xml:space="preserve"> </w:t>
            </w:r>
            <w:r w:rsidRPr="00C86FFF">
              <w:rPr>
                <w:rFonts w:eastAsiaTheme="minorHAnsi"/>
                <w:color w:val="auto"/>
                <w:kern w:val="0"/>
                <w:sz w:val="20"/>
                <w:szCs w:val="20"/>
                <w:lang w:val="en-US" w:eastAsia="en-US"/>
              </w:rPr>
              <w:t>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sidRPr="00C86FFF">
              <w:rPr>
                <w:rFonts w:eastAsiaTheme="minorHAnsi"/>
                <w:color w:val="auto"/>
                <w:kern w:val="0"/>
                <w:sz w:val="20"/>
                <w:szCs w:val="20"/>
                <w:lang w:val="en-US" w:eastAsia="en-US"/>
              </w:rPr>
              <w:t>нталне АБ</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серклаже. Обрачун п</w:t>
            </w:r>
            <w:r>
              <w:rPr>
                <w:rFonts w:eastAsiaTheme="minorHAnsi"/>
                <w:color w:val="auto"/>
                <w:kern w:val="0"/>
                <w:sz w:val="20"/>
                <w:szCs w:val="20"/>
                <w:lang w:val="sr-Cyrl-RS" w:eastAsia="en-US"/>
              </w:rPr>
              <w:t xml:space="preserve">о </w:t>
            </w:r>
            <w:r>
              <w:rPr>
                <w:rFonts w:eastAsiaTheme="minorHAnsi"/>
                <w:color w:val="auto"/>
                <w:kern w:val="0"/>
                <w:sz w:val="20"/>
                <w:szCs w:val="20"/>
                <w:lang w:val="en-US" w:eastAsia="en-US"/>
              </w:rPr>
              <w:t>m</w:t>
            </w:r>
            <w:r>
              <w:rPr>
                <w:rFonts w:eastAsiaTheme="minorHAnsi"/>
                <w:color w:val="auto"/>
                <w:kern w:val="0"/>
                <w:sz w:val="20"/>
                <w:szCs w:val="20"/>
                <w:vertAlign w:val="superscript"/>
                <w:lang w:val="en-US" w:eastAsia="en-US"/>
              </w:rPr>
              <w:t>3</w:t>
            </w:r>
            <w:r w:rsidRPr="00C86FFF">
              <w:rPr>
                <w:rFonts w:eastAsiaTheme="minorHAnsi"/>
                <w:color w:val="auto"/>
                <w:kern w:val="0"/>
                <w:sz w:val="20"/>
                <w:szCs w:val="20"/>
                <w:lang w:val="en-US" w:eastAsia="en-US"/>
              </w:rPr>
              <w:t>.</w:t>
            </w:r>
          </w:p>
        </w:tc>
        <w:tc>
          <w:tcPr>
            <w:tcW w:w="564" w:type="pct"/>
            <w:gridSpan w:val="2"/>
          </w:tcPr>
          <w:p w14:paraId="3663E94C" w14:textId="77777777" w:rsidR="00E93D8D" w:rsidRPr="00C86FFF" w:rsidRDefault="00E93D8D" w:rsidP="00E93D8D">
            <w:pPr>
              <w:spacing w:line="240" w:lineRule="auto"/>
              <w:jc w:val="center"/>
              <w:rPr>
                <w:kern w:val="1"/>
                <w:sz w:val="20"/>
                <w:szCs w:val="20"/>
              </w:rPr>
            </w:pPr>
            <w:r>
              <w:rPr>
                <w:rFonts w:eastAsiaTheme="minorHAnsi"/>
                <w:color w:val="auto"/>
                <w:kern w:val="0"/>
                <w:sz w:val="20"/>
                <w:szCs w:val="20"/>
                <w:lang w:val="en-US" w:eastAsia="en-US"/>
              </w:rPr>
              <w:t>m</w:t>
            </w:r>
            <w:r>
              <w:rPr>
                <w:rFonts w:eastAsiaTheme="minorHAnsi"/>
                <w:color w:val="auto"/>
                <w:kern w:val="0"/>
                <w:sz w:val="20"/>
                <w:szCs w:val="20"/>
                <w:vertAlign w:val="superscript"/>
                <w:lang w:val="en-US" w:eastAsia="en-US"/>
              </w:rPr>
              <w:t>3</w:t>
            </w:r>
          </w:p>
        </w:tc>
        <w:tc>
          <w:tcPr>
            <w:tcW w:w="565" w:type="pct"/>
            <w:gridSpan w:val="2"/>
          </w:tcPr>
          <w:p w14:paraId="31F9D350" w14:textId="77777777" w:rsidR="00E93D8D" w:rsidRPr="00C86FFF" w:rsidRDefault="00E93D8D" w:rsidP="00E93D8D">
            <w:pPr>
              <w:spacing w:line="240" w:lineRule="auto"/>
              <w:jc w:val="center"/>
              <w:rPr>
                <w:rFonts w:eastAsiaTheme="minorHAnsi"/>
                <w:color w:val="auto"/>
                <w:kern w:val="0"/>
                <w:sz w:val="20"/>
                <w:szCs w:val="20"/>
                <w:lang w:val="en-US" w:eastAsia="en-US"/>
              </w:rPr>
            </w:pPr>
            <w:r w:rsidRPr="00C86FFF">
              <w:rPr>
                <w:rFonts w:eastAsiaTheme="minorHAnsi"/>
                <w:color w:val="auto"/>
                <w:kern w:val="0"/>
                <w:sz w:val="20"/>
                <w:szCs w:val="20"/>
                <w:lang w:val="en-US" w:eastAsia="en-US"/>
              </w:rPr>
              <w:t>3.2</w:t>
            </w:r>
          </w:p>
        </w:tc>
        <w:tc>
          <w:tcPr>
            <w:tcW w:w="542" w:type="pct"/>
          </w:tcPr>
          <w:p w14:paraId="0F4B8C4C" w14:textId="77777777" w:rsidR="00E93D8D" w:rsidRPr="00C86FFF" w:rsidRDefault="00E93D8D" w:rsidP="00E93D8D">
            <w:pPr>
              <w:spacing w:line="240" w:lineRule="auto"/>
              <w:jc w:val="center"/>
              <w:rPr>
                <w:rFonts w:eastAsiaTheme="minorHAnsi"/>
                <w:color w:val="auto"/>
                <w:kern w:val="0"/>
                <w:sz w:val="20"/>
                <w:szCs w:val="20"/>
                <w:lang w:val="en-US" w:eastAsia="en-US"/>
              </w:rPr>
            </w:pPr>
          </w:p>
        </w:tc>
        <w:tc>
          <w:tcPr>
            <w:tcW w:w="541" w:type="pct"/>
          </w:tcPr>
          <w:p w14:paraId="291B1878" w14:textId="77777777" w:rsidR="00E93D8D" w:rsidRPr="00C86FFF" w:rsidRDefault="00E93D8D" w:rsidP="00E93D8D">
            <w:pPr>
              <w:spacing w:line="240" w:lineRule="auto"/>
              <w:jc w:val="center"/>
              <w:rPr>
                <w:rFonts w:eastAsiaTheme="minorHAnsi"/>
                <w:color w:val="auto"/>
                <w:kern w:val="0"/>
                <w:sz w:val="20"/>
                <w:szCs w:val="20"/>
                <w:lang w:val="en-US" w:eastAsia="en-US"/>
              </w:rPr>
            </w:pPr>
          </w:p>
        </w:tc>
      </w:tr>
      <w:tr w:rsidR="00E93D8D" w14:paraId="778A36E2" w14:textId="0F8685DE" w:rsidTr="00B84596">
        <w:tc>
          <w:tcPr>
            <w:tcW w:w="3917" w:type="pct"/>
            <w:gridSpan w:val="6"/>
            <w:shd w:val="clear" w:color="auto" w:fill="BDD6EE" w:themeFill="accent1" w:themeFillTint="66"/>
          </w:tcPr>
          <w:p w14:paraId="3E73B241" w14:textId="77777777" w:rsidR="00E93D8D" w:rsidRPr="00C86FFF" w:rsidRDefault="00E93D8D" w:rsidP="00E93D8D">
            <w:pPr>
              <w:spacing w:before="240" w:after="120" w:line="240" w:lineRule="auto"/>
              <w:rPr>
                <w:rFonts w:eastAsia="Times New Roman"/>
                <w:b/>
                <w:bCs/>
                <w:sz w:val="22"/>
                <w:szCs w:val="22"/>
                <w:lang w:val="sr-Cyrl-RS"/>
              </w:rPr>
            </w:pPr>
            <w:r w:rsidRPr="00C86FFF">
              <w:rPr>
                <w:rFonts w:eastAsiaTheme="minorHAnsi"/>
                <w:b/>
                <w:bCs/>
                <w:i/>
                <w:iCs/>
                <w:color w:val="auto"/>
                <w:kern w:val="0"/>
                <w:sz w:val="22"/>
                <w:szCs w:val="22"/>
                <w:lang w:val="en-US" w:eastAsia="en-US"/>
              </w:rPr>
              <w:t>II.2. Тесарки рад</w:t>
            </w:r>
            <w:r w:rsidRPr="00C86FFF">
              <w:rPr>
                <w:rFonts w:eastAsiaTheme="minorHAnsi"/>
                <w:b/>
                <w:bCs/>
                <w:i/>
                <w:iCs/>
                <w:color w:val="auto"/>
                <w:kern w:val="0"/>
                <w:sz w:val="22"/>
                <w:szCs w:val="22"/>
                <w:lang w:val="sr-Cyrl-RS" w:eastAsia="en-US"/>
              </w:rPr>
              <w:t>о</w:t>
            </w:r>
            <w:r w:rsidRPr="00C86FFF">
              <w:rPr>
                <w:rFonts w:eastAsiaTheme="minorHAnsi"/>
                <w:b/>
                <w:bCs/>
                <w:i/>
                <w:iCs/>
                <w:color w:val="auto"/>
                <w:kern w:val="0"/>
                <w:sz w:val="22"/>
                <w:szCs w:val="22"/>
                <w:lang w:val="en-US" w:eastAsia="en-US"/>
              </w:rPr>
              <w:t>ви</w:t>
            </w:r>
          </w:p>
        </w:tc>
        <w:tc>
          <w:tcPr>
            <w:tcW w:w="542" w:type="pct"/>
            <w:shd w:val="clear" w:color="auto" w:fill="BDD6EE" w:themeFill="accent1" w:themeFillTint="66"/>
          </w:tcPr>
          <w:p w14:paraId="4670DBED" w14:textId="77777777" w:rsidR="00E93D8D" w:rsidRPr="00C86FFF" w:rsidRDefault="00E93D8D" w:rsidP="00E93D8D">
            <w:pPr>
              <w:spacing w:before="240" w:after="120" w:line="240" w:lineRule="auto"/>
              <w:rPr>
                <w:rFonts w:eastAsiaTheme="minorHAnsi"/>
                <w:b/>
                <w:bCs/>
                <w:i/>
                <w:iCs/>
                <w:color w:val="auto"/>
                <w:kern w:val="0"/>
                <w:sz w:val="22"/>
                <w:szCs w:val="22"/>
                <w:lang w:val="en-US" w:eastAsia="en-US"/>
              </w:rPr>
            </w:pPr>
          </w:p>
        </w:tc>
        <w:tc>
          <w:tcPr>
            <w:tcW w:w="541" w:type="pct"/>
            <w:shd w:val="clear" w:color="auto" w:fill="BDD6EE" w:themeFill="accent1" w:themeFillTint="66"/>
          </w:tcPr>
          <w:p w14:paraId="36CA5A0F" w14:textId="77777777" w:rsidR="00E93D8D" w:rsidRPr="00C86FFF" w:rsidRDefault="00E93D8D" w:rsidP="00E93D8D">
            <w:pPr>
              <w:spacing w:before="240" w:after="120" w:line="240" w:lineRule="auto"/>
              <w:rPr>
                <w:rFonts w:eastAsiaTheme="minorHAnsi"/>
                <w:b/>
                <w:bCs/>
                <w:i/>
                <w:iCs/>
                <w:color w:val="auto"/>
                <w:kern w:val="0"/>
                <w:sz w:val="22"/>
                <w:szCs w:val="22"/>
                <w:lang w:val="en-US" w:eastAsia="en-US"/>
              </w:rPr>
            </w:pPr>
          </w:p>
        </w:tc>
      </w:tr>
      <w:tr w:rsidR="00E93D8D" w14:paraId="243D33CB" w14:textId="0BEDC513" w:rsidTr="00B84596">
        <w:tc>
          <w:tcPr>
            <w:tcW w:w="321" w:type="pct"/>
          </w:tcPr>
          <w:p w14:paraId="0C68830D" w14:textId="77777777" w:rsidR="00E93D8D" w:rsidRPr="00251B13" w:rsidRDefault="00E93D8D" w:rsidP="00E93D8D">
            <w:pPr>
              <w:spacing w:before="240" w:after="120" w:line="240" w:lineRule="auto"/>
              <w:rPr>
                <w:rFonts w:eastAsia="Times New Roman"/>
                <w:b/>
                <w:bCs/>
                <w:sz w:val="20"/>
                <w:szCs w:val="20"/>
                <w:lang w:val="sr-Cyrl-RS"/>
              </w:rPr>
            </w:pPr>
            <w:r w:rsidRPr="00251B13">
              <w:rPr>
                <w:rFonts w:eastAsia="Times New Roman"/>
                <w:b/>
                <w:bCs/>
                <w:sz w:val="20"/>
                <w:szCs w:val="20"/>
              </w:rPr>
              <w:t xml:space="preserve"> </w:t>
            </w:r>
            <w:r w:rsidRPr="00251B13">
              <w:rPr>
                <w:rFonts w:eastAsia="Times New Roman"/>
                <w:b/>
                <w:bCs/>
                <w:sz w:val="20"/>
                <w:szCs w:val="20"/>
                <w:lang w:val="sr-Cyrl-RS"/>
              </w:rPr>
              <w:t>1.</w:t>
            </w:r>
          </w:p>
        </w:tc>
        <w:tc>
          <w:tcPr>
            <w:tcW w:w="2468" w:type="pct"/>
          </w:tcPr>
          <w:p w14:paraId="20784272" w14:textId="77777777" w:rsidR="00E93D8D" w:rsidRPr="00C86FFF" w:rsidRDefault="00E93D8D"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C86FFF">
              <w:rPr>
                <w:rFonts w:eastAsiaTheme="minorHAnsi"/>
                <w:color w:val="auto"/>
                <w:kern w:val="0"/>
                <w:sz w:val="20"/>
                <w:szCs w:val="20"/>
                <w:lang w:val="en-US" w:eastAsia="en-US"/>
              </w:rPr>
              <w:t>Набавка материјала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израда дрвене кр</w:t>
            </w:r>
            <w:r>
              <w:rPr>
                <w:rFonts w:eastAsiaTheme="minorHAnsi"/>
                <w:color w:val="auto"/>
                <w:kern w:val="0"/>
                <w:sz w:val="20"/>
                <w:szCs w:val="20"/>
                <w:lang w:val="sr-Cyrl-RS" w:eastAsia="en-US"/>
              </w:rPr>
              <w:t>о</w:t>
            </w:r>
            <w:r w:rsidRPr="00C86FFF">
              <w:rPr>
                <w:rFonts w:eastAsiaTheme="minorHAnsi"/>
                <w:color w:val="auto"/>
                <w:kern w:val="0"/>
                <w:sz w:val="20"/>
                <w:szCs w:val="20"/>
                <w:lang w:val="en-US" w:eastAsia="en-US"/>
              </w:rPr>
              <w:t>вне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к</w:t>
            </w:r>
            <w:r>
              <w:rPr>
                <w:rFonts w:eastAsiaTheme="minorHAnsi"/>
                <w:color w:val="auto"/>
                <w:kern w:val="0"/>
                <w:sz w:val="20"/>
                <w:szCs w:val="20"/>
                <w:lang w:val="sr-Cyrl-RS" w:eastAsia="en-US"/>
              </w:rPr>
              <w:t>о</w:t>
            </w:r>
            <w:r w:rsidRPr="00C86FFF">
              <w:rPr>
                <w:rFonts w:eastAsiaTheme="minorHAnsi"/>
                <w:color w:val="auto"/>
                <w:kern w:val="0"/>
                <w:sz w:val="20"/>
                <w:szCs w:val="20"/>
                <w:lang w:val="en-US" w:eastAsia="en-US"/>
              </w:rPr>
              <w:t>нструкције на једну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в</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ду </w:t>
            </w:r>
            <w:r>
              <w:rPr>
                <w:rFonts w:eastAsiaTheme="minorHAnsi"/>
                <w:color w:val="auto"/>
                <w:kern w:val="0"/>
                <w:sz w:val="20"/>
                <w:szCs w:val="20"/>
                <w:lang w:val="sr-Cyrl-RS" w:eastAsia="en-US"/>
              </w:rPr>
              <w:t>о</w:t>
            </w:r>
            <w:r>
              <w:rPr>
                <w:rFonts w:eastAsiaTheme="minorHAnsi"/>
                <w:color w:val="auto"/>
                <w:kern w:val="0"/>
                <w:sz w:val="20"/>
                <w:szCs w:val="20"/>
                <w:lang w:val="en-US" w:eastAsia="en-US"/>
              </w:rPr>
              <w:t>д резане чам</w:t>
            </w:r>
            <w:r>
              <w:rPr>
                <w:rFonts w:eastAsiaTheme="minorHAnsi"/>
                <w:color w:val="auto"/>
                <w:kern w:val="0"/>
                <w:sz w:val="20"/>
                <w:szCs w:val="20"/>
                <w:lang w:val="sr-Cyrl-RS" w:eastAsia="en-US"/>
              </w:rPr>
              <w:t>о</w:t>
            </w:r>
            <w:r w:rsidRPr="00C86FFF">
              <w:rPr>
                <w:rFonts w:eastAsiaTheme="minorHAnsi"/>
                <w:color w:val="auto"/>
                <w:kern w:val="0"/>
                <w:sz w:val="20"/>
                <w:szCs w:val="20"/>
                <w:lang w:val="en-US" w:eastAsia="en-US"/>
              </w:rPr>
              <w:t>ве</w:t>
            </w:r>
            <w:r>
              <w:rPr>
                <w:rFonts w:eastAsiaTheme="minorHAnsi"/>
                <w:color w:val="auto"/>
                <w:kern w:val="0"/>
                <w:sz w:val="20"/>
                <w:szCs w:val="20"/>
                <w:lang w:val="sr-Cyrl-RS" w:eastAsia="en-US"/>
              </w:rPr>
              <w:t xml:space="preserve"> </w:t>
            </w:r>
            <w:r w:rsidRPr="00C86FFF">
              <w:rPr>
                <w:rFonts w:eastAsiaTheme="minorHAnsi"/>
                <w:color w:val="auto"/>
                <w:kern w:val="0"/>
                <w:sz w:val="20"/>
                <w:szCs w:val="20"/>
                <w:lang w:val="en-US" w:eastAsia="en-US"/>
              </w:rPr>
              <w:t>грађе I класе. У цену</w:t>
            </w:r>
            <w:r>
              <w:rPr>
                <w:rFonts w:eastAsiaTheme="minorHAnsi"/>
                <w:color w:val="auto"/>
                <w:kern w:val="0"/>
                <w:sz w:val="20"/>
                <w:szCs w:val="20"/>
                <w:lang w:val="sr-Cyrl-RS" w:eastAsia="en-US"/>
              </w:rPr>
              <w:t xml:space="preserve"> </w:t>
            </w:r>
            <w:r w:rsidRPr="00C86FFF">
              <w:rPr>
                <w:rFonts w:eastAsiaTheme="minorHAnsi"/>
                <w:color w:val="auto"/>
                <w:kern w:val="0"/>
                <w:sz w:val="20"/>
                <w:szCs w:val="20"/>
                <w:lang w:val="en-US" w:eastAsia="en-US"/>
              </w:rPr>
              <w:t>урачунати материјал, рад,</w:t>
            </w:r>
            <w:r>
              <w:rPr>
                <w:rFonts w:eastAsiaTheme="minorHAnsi"/>
                <w:color w:val="auto"/>
                <w:kern w:val="0"/>
                <w:sz w:val="20"/>
                <w:szCs w:val="20"/>
                <w:lang w:val="sr-Cyrl-RS" w:eastAsia="en-US"/>
              </w:rPr>
              <w:t xml:space="preserve"> </w:t>
            </w:r>
            <w:r w:rsidRPr="00C86FFF">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C86FFF">
              <w:rPr>
                <w:rFonts w:eastAsiaTheme="minorHAnsi"/>
                <w:color w:val="auto"/>
                <w:kern w:val="0"/>
                <w:sz w:val="20"/>
                <w:szCs w:val="20"/>
                <w:lang w:val="en-US" w:eastAsia="en-US"/>
              </w:rPr>
              <w:t>е.</w:t>
            </w:r>
          </w:p>
        </w:tc>
        <w:tc>
          <w:tcPr>
            <w:tcW w:w="564" w:type="pct"/>
            <w:gridSpan w:val="2"/>
          </w:tcPr>
          <w:p w14:paraId="4099D626" w14:textId="77777777" w:rsidR="00E93D8D" w:rsidRPr="00C86FFF" w:rsidRDefault="00E93D8D" w:rsidP="00E93D8D">
            <w:pPr>
              <w:spacing w:line="240" w:lineRule="auto"/>
              <w:jc w:val="center"/>
              <w:rPr>
                <w:kern w:val="1"/>
                <w:sz w:val="20"/>
                <w:szCs w:val="20"/>
              </w:rPr>
            </w:pPr>
            <w:r>
              <w:rPr>
                <w:rFonts w:eastAsiaTheme="minorHAnsi"/>
                <w:color w:val="auto"/>
                <w:kern w:val="0"/>
                <w:sz w:val="20"/>
                <w:szCs w:val="20"/>
                <w:lang w:val="en-US" w:eastAsia="en-US"/>
              </w:rPr>
              <w:t>m²</w:t>
            </w:r>
          </w:p>
        </w:tc>
        <w:tc>
          <w:tcPr>
            <w:tcW w:w="565" w:type="pct"/>
            <w:gridSpan w:val="2"/>
            <w:vAlign w:val="bottom"/>
          </w:tcPr>
          <w:p w14:paraId="68B93543" w14:textId="77777777" w:rsidR="00E93D8D" w:rsidRPr="00C86FFF" w:rsidRDefault="00E93D8D" w:rsidP="00E93D8D">
            <w:pPr>
              <w:spacing w:before="240" w:after="120" w:line="240" w:lineRule="auto"/>
              <w:jc w:val="center"/>
              <w:rPr>
                <w:rFonts w:eastAsiaTheme="minorHAnsi"/>
                <w:color w:val="auto"/>
                <w:kern w:val="0"/>
                <w:sz w:val="20"/>
                <w:szCs w:val="20"/>
                <w:lang w:val="en-US" w:eastAsia="en-US"/>
              </w:rPr>
            </w:pPr>
            <w:r w:rsidRPr="00C86FFF">
              <w:rPr>
                <w:rFonts w:eastAsiaTheme="minorHAnsi"/>
                <w:color w:val="auto"/>
                <w:kern w:val="0"/>
                <w:sz w:val="20"/>
                <w:szCs w:val="20"/>
                <w:lang w:val="en-US" w:eastAsia="en-US"/>
              </w:rPr>
              <w:t>175.60</w:t>
            </w:r>
          </w:p>
        </w:tc>
        <w:tc>
          <w:tcPr>
            <w:tcW w:w="542" w:type="pct"/>
          </w:tcPr>
          <w:p w14:paraId="2FB8DAE7" w14:textId="77777777" w:rsidR="00E93D8D" w:rsidRPr="00C86FFF" w:rsidRDefault="00E93D8D" w:rsidP="00E93D8D">
            <w:pPr>
              <w:spacing w:before="240" w:after="120" w:line="240" w:lineRule="auto"/>
              <w:jc w:val="center"/>
              <w:rPr>
                <w:rFonts w:eastAsiaTheme="minorHAnsi"/>
                <w:color w:val="auto"/>
                <w:kern w:val="0"/>
                <w:sz w:val="20"/>
                <w:szCs w:val="20"/>
                <w:lang w:val="en-US" w:eastAsia="en-US"/>
              </w:rPr>
            </w:pPr>
          </w:p>
        </w:tc>
        <w:tc>
          <w:tcPr>
            <w:tcW w:w="541" w:type="pct"/>
          </w:tcPr>
          <w:p w14:paraId="3BAE124A" w14:textId="77777777" w:rsidR="00E93D8D" w:rsidRPr="00C86FFF" w:rsidRDefault="00E93D8D" w:rsidP="00E93D8D">
            <w:pPr>
              <w:spacing w:before="240" w:after="120" w:line="240" w:lineRule="auto"/>
              <w:jc w:val="center"/>
              <w:rPr>
                <w:rFonts w:eastAsiaTheme="minorHAnsi"/>
                <w:color w:val="auto"/>
                <w:kern w:val="0"/>
                <w:sz w:val="20"/>
                <w:szCs w:val="20"/>
                <w:lang w:val="en-US" w:eastAsia="en-US"/>
              </w:rPr>
            </w:pPr>
          </w:p>
        </w:tc>
      </w:tr>
      <w:tr w:rsidR="00E93D8D" w14:paraId="113E5CAC" w14:textId="2000770D" w:rsidTr="00B84596">
        <w:tc>
          <w:tcPr>
            <w:tcW w:w="3917" w:type="pct"/>
            <w:gridSpan w:val="6"/>
            <w:shd w:val="clear" w:color="auto" w:fill="BDD6EE" w:themeFill="accent1" w:themeFillTint="66"/>
          </w:tcPr>
          <w:p w14:paraId="5AF8AE2A" w14:textId="77777777" w:rsidR="00E93D8D" w:rsidRPr="00C86FFF" w:rsidRDefault="00E93D8D" w:rsidP="00E93D8D">
            <w:pPr>
              <w:spacing w:before="240" w:after="120" w:line="240" w:lineRule="auto"/>
              <w:rPr>
                <w:rFonts w:eastAsia="Times New Roman"/>
                <w:b/>
                <w:bCs/>
                <w:sz w:val="22"/>
                <w:szCs w:val="22"/>
                <w:lang w:val="sr-Cyrl-RS"/>
              </w:rPr>
            </w:pPr>
            <w:r>
              <w:rPr>
                <w:rFonts w:eastAsiaTheme="minorHAnsi"/>
                <w:b/>
                <w:bCs/>
                <w:i/>
                <w:iCs/>
                <w:color w:val="auto"/>
                <w:kern w:val="0"/>
                <w:sz w:val="22"/>
                <w:szCs w:val="22"/>
                <w:lang w:val="en-US" w:eastAsia="en-US"/>
              </w:rPr>
              <w:lastRenderedPageBreak/>
              <w:t>II.3. Лимарски рад</w:t>
            </w:r>
            <w:r>
              <w:rPr>
                <w:rFonts w:eastAsiaTheme="minorHAnsi"/>
                <w:b/>
                <w:bCs/>
                <w:i/>
                <w:iCs/>
                <w:color w:val="auto"/>
                <w:kern w:val="0"/>
                <w:sz w:val="22"/>
                <w:szCs w:val="22"/>
                <w:lang w:val="sr-Cyrl-RS" w:eastAsia="en-US"/>
              </w:rPr>
              <w:t>о</w:t>
            </w:r>
            <w:r w:rsidRPr="00C86FFF">
              <w:rPr>
                <w:rFonts w:eastAsiaTheme="minorHAnsi"/>
                <w:b/>
                <w:bCs/>
                <w:i/>
                <w:iCs/>
                <w:color w:val="auto"/>
                <w:kern w:val="0"/>
                <w:sz w:val="22"/>
                <w:szCs w:val="22"/>
                <w:lang w:val="en-US" w:eastAsia="en-US"/>
              </w:rPr>
              <w:t>ви</w:t>
            </w:r>
          </w:p>
        </w:tc>
        <w:tc>
          <w:tcPr>
            <w:tcW w:w="542" w:type="pct"/>
            <w:shd w:val="clear" w:color="auto" w:fill="BDD6EE" w:themeFill="accent1" w:themeFillTint="66"/>
          </w:tcPr>
          <w:p w14:paraId="1C895BC6" w14:textId="77777777" w:rsidR="00E93D8D" w:rsidRDefault="00E93D8D" w:rsidP="00E93D8D">
            <w:pPr>
              <w:spacing w:before="240" w:after="120" w:line="240" w:lineRule="auto"/>
              <w:rPr>
                <w:rFonts w:eastAsiaTheme="minorHAnsi"/>
                <w:b/>
                <w:bCs/>
                <w:i/>
                <w:iCs/>
                <w:color w:val="auto"/>
                <w:kern w:val="0"/>
                <w:sz w:val="22"/>
                <w:szCs w:val="22"/>
                <w:lang w:val="en-US" w:eastAsia="en-US"/>
              </w:rPr>
            </w:pPr>
          </w:p>
        </w:tc>
        <w:tc>
          <w:tcPr>
            <w:tcW w:w="541" w:type="pct"/>
            <w:shd w:val="clear" w:color="auto" w:fill="BDD6EE" w:themeFill="accent1" w:themeFillTint="66"/>
          </w:tcPr>
          <w:p w14:paraId="4CE40337" w14:textId="77777777" w:rsidR="00E93D8D" w:rsidRDefault="00E93D8D" w:rsidP="00E93D8D">
            <w:pPr>
              <w:spacing w:before="240" w:after="120" w:line="240" w:lineRule="auto"/>
              <w:rPr>
                <w:rFonts w:eastAsiaTheme="minorHAnsi"/>
                <w:b/>
                <w:bCs/>
                <w:i/>
                <w:iCs/>
                <w:color w:val="auto"/>
                <w:kern w:val="0"/>
                <w:sz w:val="22"/>
                <w:szCs w:val="22"/>
                <w:lang w:val="en-US" w:eastAsia="en-US"/>
              </w:rPr>
            </w:pPr>
          </w:p>
        </w:tc>
      </w:tr>
      <w:tr w:rsidR="00E93D8D" w14:paraId="535E242F" w14:textId="625C387C" w:rsidTr="00B84596">
        <w:tc>
          <w:tcPr>
            <w:tcW w:w="321" w:type="pct"/>
          </w:tcPr>
          <w:p w14:paraId="2075FD0A" w14:textId="77777777" w:rsidR="00E93D8D" w:rsidRPr="00251B13" w:rsidRDefault="00E93D8D" w:rsidP="00E93D8D">
            <w:pPr>
              <w:spacing w:before="240" w:after="120" w:line="240" w:lineRule="auto"/>
              <w:rPr>
                <w:rFonts w:eastAsia="Times New Roman"/>
                <w:b/>
                <w:bCs/>
                <w:sz w:val="20"/>
                <w:szCs w:val="20"/>
                <w:lang w:val="sr-Cyrl-RS"/>
              </w:rPr>
            </w:pPr>
            <w:r w:rsidRPr="00251B13">
              <w:rPr>
                <w:rFonts w:eastAsia="Times New Roman"/>
                <w:b/>
                <w:bCs/>
                <w:sz w:val="20"/>
                <w:szCs w:val="20"/>
                <w:lang w:val="sr-Cyrl-RS"/>
              </w:rPr>
              <w:t>1.</w:t>
            </w:r>
          </w:p>
        </w:tc>
        <w:tc>
          <w:tcPr>
            <w:tcW w:w="2468" w:type="pct"/>
          </w:tcPr>
          <w:p w14:paraId="69793834" w14:textId="7FAF9ED5" w:rsidR="00E93D8D" w:rsidRPr="00C86FFF" w:rsidRDefault="00E93D8D"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Набавка и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ставља</w:t>
            </w:r>
            <w:r>
              <w:rPr>
                <w:rFonts w:eastAsiaTheme="minorHAnsi"/>
                <w:color w:val="auto"/>
                <w:kern w:val="0"/>
                <w:sz w:val="20"/>
                <w:szCs w:val="20"/>
                <w:lang w:val="sr-Cyrl-RS" w:eastAsia="en-US"/>
              </w:rPr>
              <w:t>њ</w:t>
            </w:r>
            <w:r w:rsidRPr="00C86FFF">
              <w:rPr>
                <w:rFonts w:eastAsiaTheme="minorHAnsi"/>
                <w:color w:val="auto"/>
                <w:kern w:val="0"/>
                <w:sz w:val="20"/>
                <w:szCs w:val="20"/>
                <w:lang w:val="en-US" w:eastAsia="en-US"/>
              </w:rPr>
              <w:t>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трапезаст</w:t>
            </w:r>
            <w:r>
              <w:rPr>
                <w:rFonts w:eastAsiaTheme="minorHAnsi"/>
                <w:color w:val="auto"/>
                <w:kern w:val="0"/>
                <w:sz w:val="20"/>
                <w:szCs w:val="20"/>
                <w:lang w:val="sr-Cyrl-RS" w:eastAsia="en-US"/>
              </w:rPr>
              <w:t>о</w:t>
            </w:r>
            <w:r w:rsidRPr="00C86FFF">
              <w:rPr>
                <w:rFonts w:eastAsiaTheme="minorHAnsi"/>
                <w:color w:val="auto"/>
                <w:kern w:val="0"/>
                <w:sz w:val="20"/>
                <w:szCs w:val="20"/>
                <w:lang w:val="en-US" w:eastAsia="en-US"/>
              </w:rPr>
              <w:t>г челич</w:t>
            </w:r>
            <w:r>
              <w:rPr>
                <w:rFonts w:eastAsiaTheme="minorHAnsi"/>
                <w:color w:val="auto"/>
                <w:kern w:val="0"/>
                <w:sz w:val="20"/>
                <w:szCs w:val="20"/>
                <w:lang w:val="en-US" w:eastAsia="en-US"/>
              </w:rPr>
              <w:t>н</w:t>
            </w:r>
            <w:r>
              <w:rPr>
                <w:rFonts w:eastAsiaTheme="minorHAnsi"/>
                <w:color w:val="auto"/>
                <w:kern w:val="0"/>
                <w:sz w:val="20"/>
                <w:szCs w:val="20"/>
                <w:lang w:val="sr-Cyrl-RS" w:eastAsia="en-US"/>
              </w:rPr>
              <w:t>о</w:t>
            </w:r>
            <w:r w:rsidRPr="00C86FFF">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sidRPr="00C86FFF">
              <w:rPr>
                <w:rFonts w:eastAsiaTheme="minorHAnsi"/>
                <w:color w:val="auto"/>
                <w:kern w:val="0"/>
                <w:sz w:val="20"/>
                <w:szCs w:val="20"/>
                <w:lang w:val="en-US" w:eastAsia="en-US"/>
              </w:rPr>
              <w:t>лима, ТР40/250 д = 0,40</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mm, н</w:t>
            </w:r>
            <w:r>
              <w:rPr>
                <w:rFonts w:eastAsiaTheme="minorHAnsi"/>
                <w:color w:val="auto"/>
                <w:kern w:val="0"/>
                <w:sz w:val="20"/>
                <w:szCs w:val="20"/>
                <w:lang w:val="sr-Cyrl-RS" w:eastAsia="en-US"/>
              </w:rPr>
              <w:t>о</w:t>
            </w:r>
            <w:r>
              <w:rPr>
                <w:rFonts w:eastAsiaTheme="minorHAnsi"/>
                <w:color w:val="auto"/>
                <w:kern w:val="0"/>
                <w:sz w:val="20"/>
                <w:szCs w:val="20"/>
                <w:lang w:val="en-US" w:eastAsia="en-US"/>
              </w:rPr>
              <w:t>сив</w:t>
            </w:r>
            <w:r>
              <w:rPr>
                <w:rFonts w:eastAsiaTheme="minorHAnsi"/>
                <w:color w:val="auto"/>
                <w:kern w:val="0"/>
                <w:sz w:val="20"/>
                <w:szCs w:val="20"/>
                <w:lang w:val="sr-Cyrl-RS" w:eastAsia="en-US"/>
              </w:rPr>
              <w:t>о</w:t>
            </w:r>
            <w:r w:rsidR="00E019F7">
              <w:rPr>
                <w:rFonts w:eastAsiaTheme="minorHAnsi"/>
                <w:color w:val="auto"/>
                <w:kern w:val="0"/>
                <w:sz w:val="20"/>
                <w:szCs w:val="20"/>
                <w:lang w:val="en-US" w:eastAsia="en-US"/>
              </w:rPr>
              <w:t>сти 159 kg/ m²</w:t>
            </w:r>
            <w:r w:rsidRPr="00C86FFF">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у 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sidRPr="00C86FFF">
              <w:rPr>
                <w:rFonts w:eastAsiaTheme="minorHAnsi"/>
                <w:color w:val="auto"/>
                <w:kern w:val="0"/>
                <w:sz w:val="20"/>
                <w:szCs w:val="20"/>
                <w:lang w:val="en-US" w:eastAsia="en-US"/>
              </w:rPr>
              <w:t>ру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јектанта, ка</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sidRPr="00C86FFF">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кривача. У п</w:t>
            </w:r>
            <w:r>
              <w:rPr>
                <w:rFonts w:eastAsiaTheme="minorHAnsi"/>
                <w:color w:val="auto"/>
                <w:kern w:val="0"/>
                <w:sz w:val="20"/>
                <w:szCs w:val="20"/>
                <w:lang w:val="sr-Cyrl-RS" w:eastAsia="en-US"/>
              </w:rPr>
              <w:t>о</w:t>
            </w:r>
            <w:r w:rsidRPr="00C86FFF">
              <w:rPr>
                <w:rFonts w:eastAsiaTheme="minorHAnsi"/>
                <w:color w:val="auto"/>
                <w:kern w:val="0"/>
                <w:sz w:val="20"/>
                <w:szCs w:val="20"/>
                <w:lang w:val="en-US" w:eastAsia="en-US"/>
              </w:rPr>
              <w:t>зицију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 xml:space="preserve">укључити сав </w:t>
            </w:r>
            <w:r>
              <w:rPr>
                <w:rFonts w:eastAsiaTheme="minorHAnsi"/>
                <w:color w:val="auto"/>
                <w:kern w:val="0"/>
                <w:sz w:val="20"/>
                <w:szCs w:val="20"/>
                <w:lang w:val="sr-Cyrl-RS" w:eastAsia="en-US"/>
              </w:rPr>
              <w:t>о</w:t>
            </w:r>
            <w:r w:rsidRPr="00C86FFF">
              <w:rPr>
                <w:rFonts w:eastAsiaTheme="minorHAnsi"/>
                <w:color w:val="auto"/>
                <w:kern w:val="0"/>
                <w:sz w:val="20"/>
                <w:szCs w:val="20"/>
                <w:lang w:val="en-US" w:eastAsia="en-US"/>
              </w:rPr>
              <w:t>стали</w:t>
            </w:r>
            <w:r>
              <w:rPr>
                <w:rFonts w:eastAsiaTheme="minorHAnsi"/>
                <w:color w:val="auto"/>
                <w:kern w:val="0"/>
                <w:sz w:val="20"/>
                <w:szCs w:val="20"/>
                <w:lang w:val="sr-Cyrl-RS" w:eastAsia="en-US"/>
              </w:rPr>
              <w:t xml:space="preserve"> </w:t>
            </w:r>
            <w:r w:rsidRPr="00C86FFF">
              <w:rPr>
                <w:rFonts w:eastAsiaTheme="minorHAnsi"/>
                <w:color w:val="auto"/>
                <w:kern w:val="0"/>
                <w:sz w:val="20"/>
                <w:szCs w:val="20"/>
                <w:lang w:val="en-US" w:eastAsia="en-US"/>
              </w:rPr>
              <w:t>потребан материјал,</w:t>
            </w:r>
            <w:r>
              <w:rPr>
                <w:rFonts w:eastAsiaTheme="minorHAnsi"/>
                <w:color w:val="auto"/>
                <w:kern w:val="0"/>
                <w:sz w:val="20"/>
                <w:szCs w:val="20"/>
                <w:lang w:val="en-US" w:eastAsia="en-US"/>
              </w:rPr>
              <w:t xml:space="preserve"> </w:t>
            </w:r>
            <w:r w:rsidRPr="00C86FFF">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C86FFF">
              <w:rPr>
                <w:rFonts w:eastAsiaTheme="minorHAnsi"/>
                <w:color w:val="auto"/>
                <w:kern w:val="0"/>
                <w:sz w:val="20"/>
                <w:szCs w:val="20"/>
                <w:lang w:val="en-US" w:eastAsia="en-US"/>
              </w:rPr>
              <w:t>е.</w:t>
            </w:r>
          </w:p>
        </w:tc>
        <w:tc>
          <w:tcPr>
            <w:tcW w:w="564" w:type="pct"/>
            <w:gridSpan w:val="2"/>
          </w:tcPr>
          <w:p w14:paraId="6A6E1F58" w14:textId="77777777" w:rsidR="00E93D8D" w:rsidRPr="00CF1EFF" w:rsidRDefault="00E93D8D" w:rsidP="00E93D8D">
            <w:pPr>
              <w:spacing w:line="240" w:lineRule="auto"/>
              <w:jc w:val="center"/>
              <w:rPr>
                <w:kern w:val="1"/>
                <w:sz w:val="20"/>
                <w:szCs w:val="20"/>
              </w:rPr>
            </w:pPr>
            <w:r>
              <w:rPr>
                <w:rFonts w:eastAsiaTheme="minorHAnsi"/>
                <w:color w:val="auto"/>
                <w:kern w:val="0"/>
                <w:sz w:val="20"/>
                <w:szCs w:val="20"/>
                <w:lang w:val="en-US" w:eastAsia="en-US"/>
              </w:rPr>
              <w:t>m²</w:t>
            </w:r>
          </w:p>
        </w:tc>
        <w:tc>
          <w:tcPr>
            <w:tcW w:w="565" w:type="pct"/>
            <w:gridSpan w:val="2"/>
          </w:tcPr>
          <w:p w14:paraId="1DB567DC" w14:textId="77777777" w:rsidR="00E93D8D" w:rsidRPr="00AA0423" w:rsidRDefault="00E93D8D" w:rsidP="00E93D8D">
            <w:pPr>
              <w:spacing w:before="240" w:after="120" w:line="240" w:lineRule="auto"/>
              <w:jc w:val="center"/>
              <w:rPr>
                <w:rFonts w:eastAsiaTheme="minorHAnsi"/>
                <w:color w:val="auto"/>
                <w:kern w:val="0"/>
                <w:sz w:val="20"/>
                <w:szCs w:val="20"/>
                <w:lang w:val="en-US" w:eastAsia="en-US"/>
              </w:rPr>
            </w:pPr>
            <w:r w:rsidRPr="00AA0423">
              <w:rPr>
                <w:rFonts w:eastAsiaTheme="minorHAnsi"/>
                <w:color w:val="auto"/>
                <w:kern w:val="0"/>
                <w:sz w:val="20"/>
                <w:szCs w:val="20"/>
                <w:lang w:val="en-US" w:eastAsia="en-US"/>
              </w:rPr>
              <w:t>175.60</w:t>
            </w:r>
          </w:p>
        </w:tc>
        <w:tc>
          <w:tcPr>
            <w:tcW w:w="542" w:type="pct"/>
          </w:tcPr>
          <w:p w14:paraId="7B42FF30" w14:textId="77777777" w:rsidR="00E93D8D" w:rsidRPr="00AA0423" w:rsidRDefault="00E93D8D" w:rsidP="00E93D8D">
            <w:pPr>
              <w:spacing w:before="240" w:after="120" w:line="240" w:lineRule="auto"/>
              <w:jc w:val="center"/>
              <w:rPr>
                <w:rFonts w:eastAsiaTheme="minorHAnsi"/>
                <w:color w:val="auto"/>
                <w:kern w:val="0"/>
                <w:sz w:val="20"/>
                <w:szCs w:val="20"/>
                <w:lang w:val="en-US" w:eastAsia="en-US"/>
              </w:rPr>
            </w:pPr>
          </w:p>
        </w:tc>
        <w:tc>
          <w:tcPr>
            <w:tcW w:w="541" w:type="pct"/>
          </w:tcPr>
          <w:p w14:paraId="06EFCF48" w14:textId="77777777" w:rsidR="00E93D8D" w:rsidRPr="00AA0423" w:rsidRDefault="00E93D8D" w:rsidP="00E93D8D">
            <w:pPr>
              <w:spacing w:before="240" w:after="120" w:line="240" w:lineRule="auto"/>
              <w:jc w:val="center"/>
              <w:rPr>
                <w:rFonts w:eastAsiaTheme="minorHAnsi"/>
                <w:color w:val="auto"/>
                <w:kern w:val="0"/>
                <w:sz w:val="20"/>
                <w:szCs w:val="20"/>
                <w:lang w:val="en-US" w:eastAsia="en-US"/>
              </w:rPr>
            </w:pPr>
          </w:p>
        </w:tc>
      </w:tr>
      <w:tr w:rsidR="00E93D8D" w14:paraId="241E34A1" w14:textId="38EFB5A7" w:rsidTr="00B84596">
        <w:tc>
          <w:tcPr>
            <w:tcW w:w="321" w:type="pct"/>
          </w:tcPr>
          <w:p w14:paraId="5D9F00EE" w14:textId="77777777" w:rsidR="00E93D8D" w:rsidRPr="00251B13" w:rsidRDefault="00E93D8D" w:rsidP="00E93D8D">
            <w:pPr>
              <w:spacing w:before="240" w:after="120" w:line="240" w:lineRule="auto"/>
              <w:rPr>
                <w:rFonts w:eastAsia="Times New Roman"/>
                <w:b/>
                <w:bCs/>
                <w:sz w:val="20"/>
                <w:szCs w:val="20"/>
                <w:lang w:val="sr-Cyrl-RS"/>
              </w:rPr>
            </w:pPr>
            <w:r>
              <w:rPr>
                <w:rFonts w:eastAsia="Times New Roman"/>
                <w:b/>
                <w:bCs/>
                <w:sz w:val="20"/>
                <w:szCs w:val="20"/>
                <w:lang w:val="sr-Cyrl-RS"/>
              </w:rPr>
              <w:t>2.</w:t>
            </w:r>
          </w:p>
        </w:tc>
        <w:tc>
          <w:tcPr>
            <w:tcW w:w="2468" w:type="pct"/>
          </w:tcPr>
          <w:p w14:paraId="37F38CD8" w14:textId="77777777" w:rsidR="00E93D8D" w:rsidRPr="00CF1EFF" w:rsidRDefault="00E93D8D"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CF1EFF">
              <w:rPr>
                <w:rFonts w:eastAsiaTheme="minorHAnsi"/>
                <w:color w:val="auto"/>
                <w:kern w:val="0"/>
                <w:sz w:val="20"/>
                <w:szCs w:val="20"/>
                <w:lang w:val="en-US" w:eastAsia="en-US"/>
              </w:rPr>
              <w:t>Набавка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стављан</w:t>
            </w:r>
            <w:r>
              <w:rPr>
                <w:rFonts w:eastAsiaTheme="minorHAnsi"/>
                <w:color w:val="auto"/>
                <w:kern w:val="0"/>
                <w:sz w:val="20"/>
                <w:szCs w:val="20"/>
                <w:lang w:val="sr-Cyrl-RS" w:eastAsia="en-US"/>
              </w:rPr>
              <w:t>њ</w:t>
            </w:r>
            <w:r w:rsidRPr="00CF1EFF">
              <w:rPr>
                <w:rFonts w:eastAsiaTheme="minorHAnsi"/>
                <w:color w:val="auto"/>
                <w:kern w:val="0"/>
                <w:sz w:val="20"/>
                <w:szCs w:val="20"/>
                <w:lang w:val="en-US" w:eastAsia="en-US"/>
              </w:rPr>
              <w:t>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нталних </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лука </w:t>
            </w:r>
            <w:r>
              <w:rPr>
                <w:rFonts w:eastAsiaTheme="minorHAnsi"/>
                <w:color w:val="auto"/>
                <w:kern w:val="0"/>
                <w:sz w:val="20"/>
                <w:szCs w:val="20"/>
                <w:lang w:val="sr-Cyrl-RS" w:eastAsia="en-US"/>
              </w:rPr>
              <w:t>о</w:t>
            </w:r>
            <w:r w:rsidRPr="00CF1EFF">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челичн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лима, 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sidRPr="00CF1EFF">
              <w:rPr>
                <w:rFonts w:eastAsiaTheme="minorHAnsi"/>
                <w:color w:val="auto"/>
                <w:kern w:val="0"/>
                <w:sz w:val="20"/>
                <w:szCs w:val="20"/>
                <w:lang w:val="en-US" w:eastAsia="en-US"/>
              </w:rPr>
              <w:t>г 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sidRPr="00CF1EFF">
              <w:rPr>
                <w:rFonts w:eastAsiaTheme="minorHAnsi"/>
                <w:color w:val="auto"/>
                <w:kern w:val="0"/>
                <w:sz w:val="20"/>
                <w:szCs w:val="20"/>
                <w:lang w:val="en-US" w:eastAsia="en-US"/>
              </w:rPr>
              <w:t>ру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јектанта, ка</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sidRPr="00CF1EFF">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кривача. У п</w:t>
            </w:r>
            <w:r>
              <w:rPr>
                <w:rFonts w:eastAsiaTheme="minorHAnsi"/>
                <w:color w:val="auto"/>
                <w:kern w:val="0"/>
                <w:sz w:val="20"/>
                <w:szCs w:val="20"/>
                <w:lang w:val="sr-Cyrl-RS" w:eastAsia="en-US"/>
              </w:rPr>
              <w:t>о</w:t>
            </w:r>
            <w:r w:rsidRPr="00CF1EFF">
              <w:rPr>
                <w:rFonts w:eastAsiaTheme="minorHAnsi"/>
                <w:color w:val="auto"/>
                <w:kern w:val="0"/>
                <w:sz w:val="20"/>
                <w:szCs w:val="20"/>
                <w:lang w:val="en-US" w:eastAsia="en-US"/>
              </w:rPr>
              <w:t>зицију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 xml:space="preserve">укључити сав </w:t>
            </w:r>
            <w:r>
              <w:rPr>
                <w:rFonts w:eastAsiaTheme="minorHAnsi"/>
                <w:color w:val="auto"/>
                <w:kern w:val="0"/>
                <w:sz w:val="20"/>
                <w:szCs w:val="20"/>
                <w:lang w:val="sr-Cyrl-RS" w:eastAsia="en-US"/>
              </w:rPr>
              <w:t>о</w:t>
            </w:r>
            <w:r w:rsidRPr="00CF1EFF">
              <w:rPr>
                <w:rFonts w:eastAsiaTheme="minorHAnsi"/>
                <w:color w:val="auto"/>
                <w:kern w:val="0"/>
                <w:sz w:val="20"/>
                <w:szCs w:val="20"/>
                <w:lang w:val="en-US" w:eastAsia="en-US"/>
              </w:rPr>
              <w:t>стали</w:t>
            </w:r>
            <w:r>
              <w:rPr>
                <w:rFonts w:eastAsiaTheme="minorHAnsi"/>
                <w:color w:val="auto"/>
                <w:kern w:val="0"/>
                <w:sz w:val="20"/>
                <w:szCs w:val="20"/>
                <w:lang w:val="sr-Cyrl-RS" w:eastAsia="en-US"/>
              </w:rPr>
              <w:t xml:space="preserve"> </w:t>
            </w:r>
            <w:r w:rsidRPr="00CF1EFF">
              <w:rPr>
                <w:rFonts w:eastAsiaTheme="minorHAnsi"/>
                <w:color w:val="auto"/>
                <w:kern w:val="0"/>
                <w:sz w:val="20"/>
                <w:szCs w:val="20"/>
                <w:lang w:val="en-US" w:eastAsia="en-US"/>
              </w:rPr>
              <w:t>потребан материјал,</w:t>
            </w:r>
            <w:r>
              <w:rPr>
                <w:rFonts w:eastAsiaTheme="minorHAnsi"/>
                <w:color w:val="auto"/>
                <w:kern w:val="0"/>
                <w:sz w:val="20"/>
                <w:szCs w:val="20"/>
                <w:lang w:val="sr-Cyrl-RS" w:eastAsia="en-US"/>
              </w:rPr>
              <w:t xml:space="preserve"> </w:t>
            </w:r>
            <w:r w:rsidRPr="00CF1EFF">
              <w:rPr>
                <w:rFonts w:eastAsiaTheme="minorHAnsi"/>
                <w:color w:val="auto"/>
                <w:kern w:val="0"/>
                <w:sz w:val="20"/>
                <w:szCs w:val="20"/>
                <w:lang w:val="en-US" w:eastAsia="en-US"/>
              </w:rPr>
              <w:t>укључујући све потребне</w:t>
            </w:r>
          </w:p>
          <w:p w14:paraId="156F00E7" w14:textId="051C10A9" w:rsidR="00E93D8D" w:rsidRPr="00CF1EFF" w:rsidRDefault="00E019F7"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sr-Cyrl-RS" w:eastAsia="en-US"/>
              </w:rPr>
              <w:t>п</w:t>
            </w:r>
            <w:r w:rsidR="00E93D8D">
              <w:rPr>
                <w:rFonts w:eastAsiaTheme="minorHAnsi"/>
                <w:color w:val="auto"/>
                <w:kern w:val="0"/>
                <w:sz w:val="20"/>
                <w:szCs w:val="20"/>
                <w:lang w:val="en-US" w:eastAsia="en-US"/>
              </w:rPr>
              <w:t>редрад</w:t>
            </w:r>
            <w:r w:rsidR="00E93D8D">
              <w:rPr>
                <w:rFonts w:eastAsiaTheme="minorHAnsi"/>
                <w:color w:val="auto"/>
                <w:kern w:val="0"/>
                <w:sz w:val="20"/>
                <w:szCs w:val="20"/>
                <w:lang w:val="sr-Cyrl-RS" w:eastAsia="en-US"/>
              </w:rPr>
              <w:t>њ</w:t>
            </w:r>
            <w:r w:rsidR="00E93D8D" w:rsidRPr="00CF1EFF">
              <w:rPr>
                <w:rFonts w:eastAsiaTheme="minorHAnsi"/>
                <w:color w:val="auto"/>
                <w:kern w:val="0"/>
                <w:sz w:val="20"/>
                <w:szCs w:val="20"/>
                <w:lang w:val="en-US" w:eastAsia="en-US"/>
              </w:rPr>
              <w:t>е</w:t>
            </w:r>
          </w:p>
        </w:tc>
        <w:tc>
          <w:tcPr>
            <w:tcW w:w="564" w:type="pct"/>
            <w:gridSpan w:val="2"/>
          </w:tcPr>
          <w:p w14:paraId="5E826DDD" w14:textId="77777777" w:rsidR="00E93D8D" w:rsidRDefault="00E93D8D" w:rsidP="00E93D8D">
            <w:pPr>
              <w:spacing w:line="240" w:lineRule="auto"/>
              <w:jc w:val="center"/>
              <w:rPr>
                <w:rFonts w:ascii="Calibri" w:eastAsiaTheme="minorHAnsi" w:hAnsi="Calibri" w:cs="Calibri"/>
                <w:color w:val="auto"/>
                <w:kern w:val="0"/>
                <w:sz w:val="22"/>
                <w:szCs w:val="22"/>
                <w:lang w:val="en-US" w:eastAsia="en-US"/>
              </w:rPr>
            </w:pPr>
            <w:r>
              <w:rPr>
                <w:rFonts w:eastAsiaTheme="minorHAnsi"/>
                <w:color w:val="auto"/>
                <w:kern w:val="0"/>
                <w:sz w:val="20"/>
                <w:szCs w:val="20"/>
                <w:lang w:val="en-US" w:eastAsia="en-US"/>
              </w:rPr>
              <w:t>m</w:t>
            </w:r>
          </w:p>
        </w:tc>
        <w:tc>
          <w:tcPr>
            <w:tcW w:w="565" w:type="pct"/>
            <w:gridSpan w:val="2"/>
          </w:tcPr>
          <w:p w14:paraId="4CBDB038" w14:textId="77777777" w:rsidR="00E93D8D" w:rsidRPr="00AA0423" w:rsidRDefault="00E93D8D" w:rsidP="00E93D8D">
            <w:pPr>
              <w:spacing w:before="240" w:after="120" w:line="240" w:lineRule="auto"/>
              <w:jc w:val="center"/>
              <w:rPr>
                <w:rFonts w:eastAsiaTheme="minorHAnsi"/>
                <w:color w:val="auto"/>
                <w:kern w:val="0"/>
                <w:sz w:val="20"/>
                <w:szCs w:val="20"/>
                <w:lang w:val="en-US" w:eastAsia="en-US"/>
              </w:rPr>
            </w:pPr>
            <w:r w:rsidRPr="00AA0423">
              <w:rPr>
                <w:rFonts w:eastAsiaTheme="minorHAnsi"/>
                <w:color w:val="auto"/>
                <w:kern w:val="0"/>
                <w:sz w:val="20"/>
                <w:szCs w:val="20"/>
                <w:lang w:val="en-US" w:eastAsia="en-US"/>
              </w:rPr>
              <w:t>31.00</w:t>
            </w:r>
          </w:p>
        </w:tc>
        <w:tc>
          <w:tcPr>
            <w:tcW w:w="542" w:type="pct"/>
          </w:tcPr>
          <w:p w14:paraId="6EC3F327" w14:textId="77777777" w:rsidR="00E93D8D" w:rsidRPr="00AA0423" w:rsidRDefault="00E93D8D" w:rsidP="00E93D8D">
            <w:pPr>
              <w:spacing w:before="240" w:after="120" w:line="240" w:lineRule="auto"/>
              <w:jc w:val="center"/>
              <w:rPr>
                <w:rFonts w:eastAsiaTheme="minorHAnsi"/>
                <w:color w:val="auto"/>
                <w:kern w:val="0"/>
                <w:sz w:val="20"/>
                <w:szCs w:val="20"/>
                <w:lang w:val="en-US" w:eastAsia="en-US"/>
              </w:rPr>
            </w:pPr>
          </w:p>
        </w:tc>
        <w:tc>
          <w:tcPr>
            <w:tcW w:w="541" w:type="pct"/>
          </w:tcPr>
          <w:p w14:paraId="5F189FDB" w14:textId="77777777" w:rsidR="00E93D8D" w:rsidRPr="00AA0423" w:rsidRDefault="00E93D8D" w:rsidP="00E93D8D">
            <w:pPr>
              <w:spacing w:before="240" w:after="120" w:line="240" w:lineRule="auto"/>
              <w:jc w:val="center"/>
              <w:rPr>
                <w:rFonts w:eastAsiaTheme="minorHAnsi"/>
                <w:color w:val="auto"/>
                <w:kern w:val="0"/>
                <w:sz w:val="20"/>
                <w:szCs w:val="20"/>
                <w:lang w:val="en-US" w:eastAsia="en-US"/>
              </w:rPr>
            </w:pPr>
          </w:p>
        </w:tc>
      </w:tr>
      <w:tr w:rsidR="00E93D8D" w14:paraId="03B227FE" w14:textId="4EB98CBE" w:rsidTr="00B84596">
        <w:tc>
          <w:tcPr>
            <w:tcW w:w="321" w:type="pct"/>
          </w:tcPr>
          <w:p w14:paraId="35D5C7A0" w14:textId="77777777" w:rsidR="00E93D8D" w:rsidRPr="00251B13" w:rsidRDefault="00E93D8D" w:rsidP="00E93D8D">
            <w:pPr>
              <w:spacing w:before="240" w:after="120" w:line="240" w:lineRule="auto"/>
              <w:rPr>
                <w:rFonts w:eastAsia="Times New Roman"/>
                <w:b/>
                <w:bCs/>
                <w:sz w:val="20"/>
                <w:szCs w:val="20"/>
                <w:lang w:val="sr-Cyrl-RS"/>
              </w:rPr>
            </w:pPr>
            <w:r>
              <w:rPr>
                <w:rFonts w:eastAsia="Times New Roman"/>
                <w:b/>
                <w:bCs/>
                <w:sz w:val="20"/>
                <w:szCs w:val="20"/>
                <w:lang w:val="sr-Cyrl-RS"/>
              </w:rPr>
              <w:t>3.</w:t>
            </w:r>
          </w:p>
        </w:tc>
        <w:tc>
          <w:tcPr>
            <w:tcW w:w="2468" w:type="pct"/>
          </w:tcPr>
          <w:p w14:paraId="6558155F" w14:textId="25A119C7" w:rsidR="00E93D8D" w:rsidRPr="00BD062E" w:rsidRDefault="00E93D8D"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BD062E">
              <w:rPr>
                <w:rFonts w:eastAsiaTheme="minorHAnsi"/>
                <w:color w:val="auto"/>
                <w:kern w:val="0"/>
                <w:sz w:val="20"/>
                <w:szCs w:val="20"/>
                <w:lang w:val="en-US" w:eastAsia="en-US"/>
              </w:rPr>
              <w:t>Набавка, израда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Pr>
                <w:rFonts w:eastAsiaTheme="minorHAnsi"/>
                <w:color w:val="auto"/>
                <w:kern w:val="0"/>
                <w:sz w:val="20"/>
                <w:szCs w:val="20"/>
                <w:lang w:val="en-US" w:eastAsia="en-US"/>
              </w:rPr>
              <w:t>нтажа ув</w:t>
            </w:r>
            <w:r>
              <w:rPr>
                <w:rFonts w:eastAsiaTheme="minorHAnsi"/>
                <w:color w:val="auto"/>
                <w:kern w:val="0"/>
                <w:sz w:val="20"/>
                <w:szCs w:val="20"/>
                <w:lang w:val="sr-Cyrl-RS" w:eastAsia="en-US"/>
              </w:rPr>
              <w:t>о</w:t>
            </w:r>
            <w:r w:rsidRPr="00BD062E">
              <w:rPr>
                <w:rFonts w:eastAsiaTheme="minorHAnsi"/>
                <w:color w:val="auto"/>
                <w:kern w:val="0"/>
                <w:sz w:val="20"/>
                <w:szCs w:val="20"/>
                <w:lang w:val="en-US" w:eastAsia="en-US"/>
              </w:rPr>
              <w:t>дника 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х</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ризпнталне </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луке </w:t>
            </w:r>
            <w:r>
              <w:rPr>
                <w:rFonts w:eastAsiaTheme="minorHAnsi"/>
                <w:color w:val="auto"/>
                <w:kern w:val="0"/>
                <w:sz w:val="20"/>
                <w:szCs w:val="20"/>
                <w:lang w:val="sr-Cyrl-RS" w:eastAsia="en-US"/>
              </w:rPr>
              <w:t>о</w:t>
            </w:r>
            <w:r w:rsidRPr="00BD062E">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ван</w:t>
            </w:r>
            <w:r>
              <w:rPr>
                <w:rFonts w:eastAsiaTheme="minorHAnsi"/>
                <w:color w:val="auto"/>
                <w:kern w:val="0"/>
                <w:sz w:val="20"/>
                <w:szCs w:val="20"/>
                <w:lang w:val="sr-Cyrl-RS" w:eastAsia="en-US"/>
              </w:rPr>
              <w:t>о</w:t>
            </w:r>
            <w:r w:rsidRPr="00BD062E">
              <w:rPr>
                <w:rFonts w:eastAsiaTheme="minorHAnsi"/>
                <w:color w:val="auto"/>
                <w:kern w:val="0"/>
                <w:sz w:val="20"/>
                <w:szCs w:val="20"/>
                <w:lang w:val="en-US" w:eastAsia="en-US"/>
              </w:rPr>
              <w:t>г лима</w:t>
            </w:r>
            <w:r>
              <w:rPr>
                <w:rFonts w:eastAsiaTheme="minorHAnsi"/>
                <w:color w:val="auto"/>
                <w:kern w:val="0"/>
                <w:sz w:val="20"/>
                <w:szCs w:val="20"/>
                <w:lang w:val="sr-Cyrl-RS" w:eastAsia="en-US"/>
              </w:rPr>
              <w:t xml:space="preserve"> </w:t>
            </w:r>
            <w:r w:rsidRPr="00BD062E">
              <w:rPr>
                <w:rFonts w:eastAsiaTheme="minorHAnsi"/>
                <w:color w:val="auto"/>
                <w:kern w:val="0"/>
                <w:sz w:val="20"/>
                <w:szCs w:val="20"/>
                <w:lang w:val="en-US" w:eastAsia="en-US"/>
              </w:rPr>
              <w:t>дебљи</w:t>
            </w:r>
            <w:r w:rsidR="00E019F7">
              <w:rPr>
                <w:rFonts w:eastAsiaTheme="minorHAnsi"/>
                <w:color w:val="auto"/>
                <w:kern w:val="0"/>
                <w:sz w:val="20"/>
                <w:szCs w:val="20"/>
                <w:lang w:val="en-US" w:eastAsia="en-US"/>
              </w:rPr>
              <w:t>не 0,5 mm</w:t>
            </w:r>
            <w:r>
              <w:rPr>
                <w:rFonts w:eastAsiaTheme="minorHAnsi"/>
                <w:color w:val="auto"/>
                <w:kern w:val="0"/>
                <w:sz w:val="20"/>
                <w:szCs w:val="20"/>
                <w:lang w:val="en-US" w:eastAsia="en-US"/>
              </w:rPr>
              <w:t>, 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sidRPr="00BD062E">
              <w:rPr>
                <w:rFonts w:eastAsiaTheme="minorHAnsi"/>
                <w:color w:val="auto"/>
                <w:kern w:val="0"/>
                <w:sz w:val="20"/>
                <w:szCs w:val="20"/>
                <w:lang w:val="en-US" w:eastAsia="en-US"/>
              </w:rPr>
              <w:t>г</w:t>
            </w:r>
          </w:p>
          <w:p w14:paraId="7F38CBF4" w14:textId="3AA48DE6" w:rsidR="00E93D8D" w:rsidRPr="00BD062E" w:rsidRDefault="00E93D8D"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у 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п</w:t>
            </w:r>
            <w:r>
              <w:rPr>
                <w:rFonts w:eastAsiaTheme="minorHAnsi"/>
                <w:color w:val="auto"/>
                <w:kern w:val="0"/>
                <w:sz w:val="20"/>
                <w:szCs w:val="20"/>
                <w:lang w:val="sr-Cyrl-RS" w:eastAsia="en-US"/>
              </w:rPr>
              <w:t>о</w:t>
            </w:r>
            <w:r w:rsidRPr="00BD062E">
              <w:rPr>
                <w:rFonts w:eastAsiaTheme="minorHAnsi"/>
                <w:color w:val="auto"/>
                <w:kern w:val="0"/>
                <w:sz w:val="20"/>
                <w:szCs w:val="20"/>
                <w:lang w:val="en-US" w:eastAsia="en-US"/>
              </w:rPr>
              <w:t>кривача,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а п</w:t>
            </w:r>
            <w:r>
              <w:rPr>
                <w:rFonts w:eastAsiaTheme="minorHAnsi"/>
                <w:color w:val="auto"/>
                <w:kern w:val="0"/>
                <w:sz w:val="20"/>
                <w:szCs w:val="20"/>
                <w:lang w:val="sr-Cyrl-RS" w:eastAsia="en-US"/>
              </w:rPr>
              <w:t>о и</w:t>
            </w:r>
            <w:r>
              <w:rPr>
                <w:rFonts w:eastAsiaTheme="minorHAnsi"/>
                <w:color w:val="auto"/>
                <w:kern w:val="0"/>
                <w:sz w:val="20"/>
                <w:szCs w:val="20"/>
                <w:lang w:val="en-US" w:eastAsia="en-US"/>
              </w:rPr>
              <w:t>зб</w:t>
            </w:r>
            <w:r>
              <w:rPr>
                <w:rFonts w:eastAsiaTheme="minorHAnsi"/>
                <w:color w:val="auto"/>
                <w:kern w:val="0"/>
                <w:sz w:val="20"/>
                <w:szCs w:val="20"/>
                <w:lang w:val="sr-Cyrl-RS" w:eastAsia="en-US"/>
              </w:rPr>
              <w:t>о</w:t>
            </w:r>
            <w:r>
              <w:rPr>
                <w:rFonts w:eastAsiaTheme="minorHAnsi"/>
                <w:color w:val="auto"/>
                <w:kern w:val="0"/>
                <w:sz w:val="20"/>
                <w:szCs w:val="20"/>
                <w:lang w:val="en-US" w:eastAsia="en-US"/>
              </w:rPr>
              <w:t>ру инвестит</w:t>
            </w:r>
            <w:r>
              <w:rPr>
                <w:rFonts w:eastAsiaTheme="minorHAnsi"/>
                <w:color w:val="auto"/>
                <w:kern w:val="0"/>
                <w:sz w:val="20"/>
                <w:szCs w:val="20"/>
                <w:lang w:val="sr-Cyrl-RS" w:eastAsia="en-US"/>
              </w:rPr>
              <w:t>о</w:t>
            </w:r>
            <w:r w:rsidRPr="00BD062E">
              <w:rPr>
                <w:rFonts w:eastAsiaTheme="minorHAnsi"/>
                <w:color w:val="auto"/>
                <w:kern w:val="0"/>
                <w:sz w:val="20"/>
                <w:szCs w:val="20"/>
                <w:lang w:val="en-US" w:eastAsia="en-US"/>
              </w:rPr>
              <w:t>ра,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развијене ширине д</w:t>
            </w:r>
            <w:r>
              <w:rPr>
                <w:rFonts w:eastAsiaTheme="minorHAnsi"/>
                <w:color w:val="auto"/>
                <w:kern w:val="0"/>
                <w:sz w:val="20"/>
                <w:szCs w:val="20"/>
                <w:lang w:val="sr-Cyrl-RS" w:eastAsia="en-US"/>
              </w:rPr>
              <w:t xml:space="preserve">о </w:t>
            </w:r>
            <w:r w:rsidRPr="00BD062E">
              <w:rPr>
                <w:rFonts w:eastAsiaTheme="minorHAnsi"/>
                <w:color w:val="auto"/>
                <w:kern w:val="0"/>
                <w:sz w:val="20"/>
                <w:szCs w:val="20"/>
                <w:lang w:val="en-US" w:eastAsia="en-US"/>
              </w:rPr>
              <w:t>50</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cm</w:t>
            </w:r>
            <w:r w:rsidRPr="00BD062E">
              <w:rPr>
                <w:rFonts w:eastAsiaTheme="minorHAnsi"/>
                <w:color w:val="auto"/>
                <w:kern w:val="0"/>
                <w:sz w:val="20"/>
                <w:szCs w:val="20"/>
                <w:lang w:val="en-US" w:eastAsia="en-US"/>
              </w:rPr>
              <w:t>, укључујући све</w:t>
            </w:r>
            <w:r>
              <w:rPr>
                <w:rFonts w:eastAsiaTheme="minorHAnsi"/>
                <w:color w:val="auto"/>
                <w:kern w:val="0"/>
                <w:sz w:val="20"/>
                <w:szCs w:val="20"/>
                <w:lang w:val="sr-Cyrl-RS" w:eastAsia="en-US"/>
              </w:rPr>
              <w:t xml:space="preserve"> </w:t>
            </w:r>
            <w:r w:rsidRPr="00BD062E">
              <w:rPr>
                <w:rFonts w:eastAsiaTheme="minorHAnsi"/>
                <w:color w:val="auto"/>
                <w:kern w:val="0"/>
                <w:sz w:val="20"/>
                <w:szCs w:val="20"/>
                <w:lang w:val="en-US" w:eastAsia="en-US"/>
              </w:rPr>
              <w:t>потреб</w:t>
            </w:r>
            <w:r>
              <w:rPr>
                <w:rFonts w:eastAsiaTheme="minorHAnsi"/>
                <w:color w:val="auto"/>
                <w:kern w:val="0"/>
                <w:sz w:val="20"/>
                <w:szCs w:val="20"/>
                <w:lang w:val="en-US" w:eastAsia="en-US"/>
              </w:rPr>
              <w:t>не предрад</w:t>
            </w:r>
            <w:r>
              <w:rPr>
                <w:rFonts w:eastAsiaTheme="minorHAnsi"/>
                <w:color w:val="auto"/>
                <w:kern w:val="0"/>
                <w:sz w:val="20"/>
                <w:szCs w:val="20"/>
                <w:lang w:val="sr-Cyrl-RS" w:eastAsia="en-US"/>
              </w:rPr>
              <w:t>њ</w:t>
            </w:r>
            <w:r w:rsidRPr="00BD062E">
              <w:rPr>
                <w:rFonts w:eastAsiaTheme="minorHAnsi"/>
                <w:color w:val="auto"/>
                <w:kern w:val="0"/>
                <w:sz w:val="20"/>
                <w:szCs w:val="20"/>
                <w:lang w:val="en-US" w:eastAsia="en-US"/>
              </w:rPr>
              <w:t>е.</w:t>
            </w:r>
          </w:p>
        </w:tc>
        <w:tc>
          <w:tcPr>
            <w:tcW w:w="564" w:type="pct"/>
            <w:gridSpan w:val="2"/>
          </w:tcPr>
          <w:p w14:paraId="40F545CE" w14:textId="77777777" w:rsidR="00E93D8D" w:rsidRDefault="00E93D8D" w:rsidP="00E93D8D">
            <w:pPr>
              <w:spacing w:line="240" w:lineRule="auto"/>
              <w:jc w:val="center"/>
              <w:rPr>
                <w:rFonts w:ascii="Calibri" w:eastAsiaTheme="minorHAnsi" w:hAnsi="Calibri" w:cs="Calibri"/>
                <w:color w:val="auto"/>
                <w:kern w:val="0"/>
                <w:sz w:val="22"/>
                <w:szCs w:val="22"/>
                <w:lang w:val="en-US" w:eastAsia="en-US"/>
              </w:rPr>
            </w:pPr>
            <w:r>
              <w:rPr>
                <w:rFonts w:eastAsiaTheme="minorHAnsi"/>
                <w:color w:val="auto"/>
                <w:kern w:val="0"/>
                <w:sz w:val="20"/>
                <w:szCs w:val="20"/>
                <w:lang w:val="sr-Cyrl-RS" w:eastAsia="en-US"/>
              </w:rPr>
              <w:t>ко</w:t>
            </w:r>
            <w:r>
              <w:rPr>
                <w:rFonts w:eastAsiaTheme="minorHAnsi"/>
                <w:color w:val="auto"/>
                <w:kern w:val="0"/>
                <w:sz w:val="20"/>
                <w:szCs w:val="20"/>
                <w:lang w:val="en-US" w:eastAsia="en-US"/>
              </w:rPr>
              <w:t>м.</w:t>
            </w:r>
          </w:p>
        </w:tc>
        <w:tc>
          <w:tcPr>
            <w:tcW w:w="565" w:type="pct"/>
            <w:gridSpan w:val="2"/>
          </w:tcPr>
          <w:p w14:paraId="1C83B48C" w14:textId="77777777" w:rsidR="00E93D8D" w:rsidRPr="00AA0423" w:rsidRDefault="00E93D8D" w:rsidP="00E93D8D">
            <w:pPr>
              <w:spacing w:before="240" w:after="120" w:line="240" w:lineRule="auto"/>
              <w:jc w:val="center"/>
              <w:rPr>
                <w:rFonts w:eastAsiaTheme="minorHAnsi"/>
                <w:color w:val="auto"/>
                <w:kern w:val="0"/>
                <w:sz w:val="20"/>
                <w:szCs w:val="20"/>
                <w:lang w:val="en-US" w:eastAsia="en-US"/>
              </w:rPr>
            </w:pPr>
            <w:r w:rsidRPr="00AA0423">
              <w:rPr>
                <w:rFonts w:eastAsiaTheme="minorHAnsi"/>
                <w:color w:val="auto"/>
                <w:kern w:val="0"/>
                <w:sz w:val="20"/>
                <w:szCs w:val="20"/>
                <w:lang w:val="en-US" w:eastAsia="en-US"/>
              </w:rPr>
              <w:t>2.00</w:t>
            </w:r>
          </w:p>
        </w:tc>
        <w:tc>
          <w:tcPr>
            <w:tcW w:w="542" w:type="pct"/>
          </w:tcPr>
          <w:p w14:paraId="28701D6F" w14:textId="77777777" w:rsidR="00E93D8D" w:rsidRPr="00AA0423" w:rsidRDefault="00E93D8D" w:rsidP="00E93D8D">
            <w:pPr>
              <w:spacing w:before="240" w:after="120" w:line="240" w:lineRule="auto"/>
              <w:jc w:val="center"/>
              <w:rPr>
                <w:rFonts w:eastAsiaTheme="minorHAnsi"/>
                <w:color w:val="auto"/>
                <w:kern w:val="0"/>
                <w:sz w:val="20"/>
                <w:szCs w:val="20"/>
                <w:lang w:val="en-US" w:eastAsia="en-US"/>
              </w:rPr>
            </w:pPr>
          </w:p>
        </w:tc>
        <w:tc>
          <w:tcPr>
            <w:tcW w:w="541" w:type="pct"/>
          </w:tcPr>
          <w:p w14:paraId="3F593C5A" w14:textId="77777777" w:rsidR="00E93D8D" w:rsidRPr="00AA0423" w:rsidRDefault="00E93D8D" w:rsidP="00E93D8D">
            <w:pPr>
              <w:spacing w:before="240" w:after="120" w:line="240" w:lineRule="auto"/>
              <w:jc w:val="center"/>
              <w:rPr>
                <w:rFonts w:eastAsiaTheme="minorHAnsi"/>
                <w:color w:val="auto"/>
                <w:kern w:val="0"/>
                <w:sz w:val="20"/>
                <w:szCs w:val="20"/>
                <w:lang w:val="en-US" w:eastAsia="en-US"/>
              </w:rPr>
            </w:pPr>
          </w:p>
        </w:tc>
      </w:tr>
      <w:tr w:rsidR="00E93D8D" w14:paraId="48E66F3D" w14:textId="5D6D0EAD" w:rsidTr="00B84596">
        <w:tc>
          <w:tcPr>
            <w:tcW w:w="321" w:type="pct"/>
          </w:tcPr>
          <w:p w14:paraId="64B4F989" w14:textId="77777777" w:rsidR="00E93D8D" w:rsidRPr="00251B13" w:rsidRDefault="00E93D8D" w:rsidP="00E93D8D">
            <w:pPr>
              <w:spacing w:before="240" w:after="120" w:line="240" w:lineRule="auto"/>
              <w:rPr>
                <w:rFonts w:eastAsia="Times New Roman"/>
                <w:b/>
                <w:bCs/>
                <w:sz w:val="20"/>
                <w:szCs w:val="20"/>
                <w:lang w:val="sr-Cyrl-RS"/>
              </w:rPr>
            </w:pPr>
            <w:r>
              <w:rPr>
                <w:rFonts w:eastAsia="Times New Roman"/>
                <w:b/>
                <w:bCs/>
                <w:sz w:val="20"/>
                <w:szCs w:val="20"/>
                <w:lang w:val="sr-Cyrl-RS"/>
              </w:rPr>
              <w:t>4.</w:t>
            </w:r>
          </w:p>
        </w:tc>
        <w:tc>
          <w:tcPr>
            <w:tcW w:w="2468" w:type="pct"/>
          </w:tcPr>
          <w:p w14:paraId="0DD5FACD" w14:textId="77777777" w:rsidR="00E93D8D" w:rsidRPr="00657578" w:rsidRDefault="00E93D8D"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657578">
              <w:rPr>
                <w:rFonts w:eastAsiaTheme="minorHAnsi"/>
                <w:color w:val="auto"/>
                <w:kern w:val="0"/>
                <w:sz w:val="20"/>
                <w:szCs w:val="20"/>
                <w:lang w:val="en-US" w:eastAsia="en-US"/>
              </w:rPr>
              <w:t>Набавка материјала и</w:t>
            </w:r>
            <w:r>
              <w:rPr>
                <w:rFonts w:eastAsiaTheme="minorHAnsi"/>
                <w:color w:val="auto"/>
                <w:kern w:val="0"/>
                <w:sz w:val="20"/>
                <w:szCs w:val="20"/>
                <w:lang w:val="sr-Cyrl-RS" w:eastAsia="en-US"/>
              </w:rPr>
              <w:t xml:space="preserve"> о</w:t>
            </w:r>
            <w:r>
              <w:rPr>
                <w:rFonts w:eastAsiaTheme="minorHAnsi"/>
                <w:color w:val="auto"/>
                <w:kern w:val="0"/>
                <w:sz w:val="20"/>
                <w:szCs w:val="20"/>
                <w:lang w:val="en-US" w:eastAsia="en-US"/>
              </w:rPr>
              <w:t>пшива</w:t>
            </w:r>
            <w:r>
              <w:rPr>
                <w:rFonts w:eastAsiaTheme="minorHAnsi"/>
                <w:color w:val="auto"/>
                <w:kern w:val="0"/>
                <w:sz w:val="20"/>
                <w:szCs w:val="20"/>
                <w:lang w:val="sr-Cyrl-RS" w:eastAsia="en-US"/>
              </w:rPr>
              <w:t>њ</w:t>
            </w:r>
            <w:r>
              <w:rPr>
                <w:rFonts w:eastAsiaTheme="minorHAnsi"/>
                <w:color w:val="auto"/>
                <w:kern w:val="0"/>
                <w:sz w:val="20"/>
                <w:szCs w:val="20"/>
                <w:lang w:val="en-US" w:eastAsia="en-US"/>
              </w:rPr>
              <w:t>е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ваним</w:t>
            </w:r>
          </w:p>
          <w:p w14:paraId="650351E1" w14:textId="1162FDDE" w:rsidR="00E93D8D" w:rsidRPr="00657578" w:rsidRDefault="00E93D8D" w:rsidP="00E93D8D">
            <w:pPr>
              <w:suppressAutoHyphens w:val="0"/>
              <w:autoSpaceDE w:val="0"/>
              <w:autoSpaceDN w:val="0"/>
              <w:adjustRightInd w:val="0"/>
              <w:spacing w:line="240" w:lineRule="auto"/>
              <w:jc w:val="both"/>
              <w:rPr>
                <w:rFonts w:eastAsiaTheme="minorHAnsi"/>
                <w:color w:val="auto"/>
                <w:kern w:val="0"/>
                <w:sz w:val="20"/>
                <w:szCs w:val="20"/>
                <w:lang w:val="sr-Cyrl-RS" w:eastAsia="en-US"/>
              </w:rPr>
            </w:pPr>
            <w:r>
              <w:rPr>
                <w:rFonts w:eastAsiaTheme="minorHAnsi"/>
                <w:color w:val="auto"/>
                <w:kern w:val="0"/>
                <w:sz w:val="20"/>
                <w:szCs w:val="20"/>
                <w:lang w:val="en-US" w:eastAsia="en-US"/>
              </w:rPr>
              <w:t>лим</w:t>
            </w:r>
            <w:r>
              <w:rPr>
                <w:rFonts w:eastAsiaTheme="minorHAnsi"/>
                <w:color w:val="auto"/>
                <w:kern w:val="0"/>
                <w:sz w:val="20"/>
                <w:szCs w:val="20"/>
                <w:lang w:val="sr-Cyrl-RS" w:eastAsia="en-US"/>
              </w:rPr>
              <w:t>о</w:t>
            </w:r>
            <w:r>
              <w:rPr>
                <w:rFonts w:eastAsiaTheme="minorHAnsi"/>
                <w:color w:val="auto"/>
                <w:kern w:val="0"/>
                <w:sz w:val="20"/>
                <w:szCs w:val="20"/>
                <w:lang w:val="en-US" w:eastAsia="en-US"/>
              </w:rPr>
              <w:t>м дебљине 0,5 mm</w:t>
            </w:r>
            <w:r w:rsidRPr="00657578">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у 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кривача, а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ру</w:t>
            </w:r>
            <w:r>
              <w:rPr>
                <w:rFonts w:eastAsiaTheme="minorHAnsi"/>
                <w:color w:val="auto"/>
                <w:kern w:val="0"/>
                <w:sz w:val="20"/>
                <w:szCs w:val="20"/>
                <w:lang w:val="sr-Cyrl-RS" w:eastAsia="en-US"/>
              </w:rPr>
              <w:t xml:space="preserve"> </w:t>
            </w:r>
            <w:r w:rsidRPr="00657578">
              <w:rPr>
                <w:rFonts w:eastAsiaTheme="minorHAnsi"/>
                <w:color w:val="auto"/>
                <w:kern w:val="0"/>
                <w:sz w:val="20"/>
                <w:szCs w:val="20"/>
                <w:lang w:val="en-US" w:eastAsia="en-US"/>
              </w:rPr>
              <w:t>и</w:t>
            </w:r>
            <w:r>
              <w:rPr>
                <w:rFonts w:eastAsiaTheme="minorHAnsi"/>
                <w:color w:val="auto"/>
                <w:kern w:val="0"/>
                <w:sz w:val="20"/>
                <w:szCs w:val="20"/>
                <w:lang w:val="en-US" w:eastAsia="en-US"/>
              </w:rPr>
              <w:t>нвестит</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ра, развијене</w:t>
            </w:r>
            <w:r>
              <w:rPr>
                <w:rFonts w:eastAsiaTheme="minorHAnsi"/>
                <w:color w:val="auto"/>
                <w:kern w:val="0"/>
                <w:sz w:val="20"/>
                <w:szCs w:val="20"/>
                <w:lang w:val="sr-Cyrl-RS" w:eastAsia="en-US"/>
              </w:rPr>
              <w:t xml:space="preserve"> </w:t>
            </w:r>
          </w:p>
          <w:p w14:paraId="4B69028C" w14:textId="13A0D9EA" w:rsidR="00E93D8D" w:rsidRPr="00657578" w:rsidRDefault="00E93D8D"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ширине д</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50 cm</w:t>
            </w:r>
            <w:r w:rsidRPr="00657578">
              <w:rPr>
                <w:rFonts w:eastAsiaTheme="minorHAnsi"/>
                <w:color w:val="auto"/>
                <w:kern w:val="0"/>
                <w:sz w:val="20"/>
                <w:szCs w:val="20"/>
                <w:lang w:val="en-US" w:eastAsia="en-US"/>
              </w:rPr>
              <w:t>, на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кр</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вним надзицима,</w:t>
            </w:r>
            <w:r>
              <w:rPr>
                <w:rFonts w:eastAsiaTheme="minorHAnsi"/>
                <w:color w:val="auto"/>
                <w:kern w:val="0"/>
                <w:sz w:val="20"/>
                <w:szCs w:val="20"/>
                <w:lang w:val="sr-Cyrl-RS" w:eastAsia="en-US"/>
              </w:rPr>
              <w:t xml:space="preserve"> </w:t>
            </w:r>
            <w:r w:rsidRPr="00657578">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657578">
              <w:rPr>
                <w:rFonts w:eastAsiaTheme="minorHAnsi"/>
                <w:color w:val="auto"/>
                <w:kern w:val="0"/>
                <w:sz w:val="20"/>
                <w:szCs w:val="20"/>
                <w:lang w:val="en-US" w:eastAsia="en-US"/>
              </w:rPr>
              <w:t>е.</w:t>
            </w:r>
          </w:p>
        </w:tc>
        <w:tc>
          <w:tcPr>
            <w:tcW w:w="564" w:type="pct"/>
            <w:gridSpan w:val="2"/>
          </w:tcPr>
          <w:p w14:paraId="16939E96" w14:textId="77777777" w:rsidR="00E93D8D" w:rsidRDefault="00E93D8D" w:rsidP="00E93D8D">
            <w:pPr>
              <w:spacing w:line="240" w:lineRule="auto"/>
              <w:jc w:val="center"/>
              <w:rPr>
                <w:rFonts w:ascii="Calibri" w:eastAsiaTheme="minorHAnsi" w:hAnsi="Calibri" w:cs="Calibri"/>
                <w:color w:val="auto"/>
                <w:kern w:val="0"/>
                <w:sz w:val="22"/>
                <w:szCs w:val="22"/>
                <w:lang w:val="en-US" w:eastAsia="en-US"/>
              </w:rPr>
            </w:pPr>
            <w:r>
              <w:rPr>
                <w:rFonts w:eastAsiaTheme="minorHAnsi"/>
                <w:color w:val="auto"/>
                <w:kern w:val="0"/>
                <w:sz w:val="20"/>
                <w:szCs w:val="20"/>
                <w:lang w:val="en-US" w:eastAsia="en-US"/>
              </w:rPr>
              <w:t>m</w:t>
            </w:r>
          </w:p>
        </w:tc>
        <w:tc>
          <w:tcPr>
            <w:tcW w:w="565" w:type="pct"/>
            <w:gridSpan w:val="2"/>
          </w:tcPr>
          <w:p w14:paraId="38379F48" w14:textId="77777777" w:rsidR="00E93D8D" w:rsidRPr="00AA0423" w:rsidRDefault="00E93D8D" w:rsidP="00E93D8D">
            <w:pPr>
              <w:spacing w:before="240" w:after="120" w:line="240" w:lineRule="auto"/>
              <w:jc w:val="center"/>
              <w:rPr>
                <w:rFonts w:eastAsiaTheme="minorHAnsi"/>
                <w:color w:val="auto"/>
                <w:kern w:val="0"/>
                <w:sz w:val="20"/>
                <w:szCs w:val="20"/>
                <w:lang w:val="en-US" w:eastAsia="en-US"/>
              </w:rPr>
            </w:pPr>
            <w:r w:rsidRPr="00AA0423">
              <w:rPr>
                <w:rFonts w:eastAsiaTheme="minorHAnsi"/>
                <w:color w:val="auto"/>
                <w:kern w:val="0"/>
                <w:sz w:val="20"/>
                <w:szCs w:val="20"/>
                <w:lang w:val="en-US" w:eastAsia="en-US"/>
              </w:rPr>
              <w:t>20.60</w:t>
            </w:r>
          </w:p>
        </w:tc>
        <w:tc>
          <w:tcPr>
            <w:tcW w:w="542" w:type="pct"/>
          </w:tcPr>
          <w:p w14:paraId="7D89EEF6" w14:textId="77777777" w:rsidR="00E93D8D" w:rsidRPr="00AA0423" w:rsidRDefault="00E93D8D" w:rsidP="00E93D8D">
            <w:pPr>
              <w:spacing w:before="240" w:after="120" w:line="240" w:lineRule="auto"/>
              <w:jc w:val="center"/>
              <w:rPr>
                <w:rFonts w:eastAsiaTheme="minorHAnsi"/>
                <w:color w:val="auto"/>
                <w:kern w:val="0"/>
                <w:sz w:val="20"/>
                <w:szCs w:val="20"/>
                <w:lang w:val="en-US" w:eastAsia="en-US"/>
              </w:rPr>
            </w:pPr>
          </w:p>
        </w:tc>
        <w:tc>
          <w:tcPr>
            <w:tcW w:w="541" w:type="pct"/>
          </w:tcPr>
          <w:p w14:paraId="3BD8F5B7" w14:textId="77777777" w:rsidR="00E93D8D" w:rsidRPr="00AA0423" w:rsidRDefault="00E93D8D" w:rsidP="00E93D8D">
            <w:pPr>
              <w:spacing w:before="240" w:after="120" w:line="240" w:lineRule="auto"/>
              <w:jc w:val="center"/>
              <w:rPr>
                <w:rFonts w:eastAsiaTheme="minorHAnsi"/>
                <w:color w:val="auto"/>
                <w:kern w:val="0"/>
                <w:sz w:val="20"/>
                <w:szCs w:val="20"/>
                <w:lang w:val="en-US" w:eastAsia="en-US"/>
              </w:rPr>
            </w:pPr>
          </w:p>
        </w:tc>
      </w:tr>
      <w:tr w:rsidR="00E93D8D" w14:paraId="6A8F52C9" w14:textId="0D57326B" w:rsidTr="00B84596">
        <w:tc>
          <w:tcPr>
            <w:tcW w:w="321" w:type="pct"/>
          </w:tcPr>
          <w:p w14:paraId="4B464815" w14:textId="77777777" w:rsidR="00E93D8D" w:rsidRPr="00251B13" w:rsidRDefault="00E93D8D" w:rsidP="00E93D8D">
            <w:pPr>
              <w:spacing w:before="240" w:after="120" w:line="240" w:lineRule="auto"/>
              <w:rPr>
                <w:rFonts w:eastAsia="Times New Roman"/>
                <w:b/>
                <w:bCs/>
                <w:sz w:val="20"/>
                <w:szCs w:val="20"/>
                <w:lang w:val="sr-Cyrl-RS"/>
              </w:rPr>
            </w:pPr>
            <w:r>
              <w:rPr>
                <w:rFonts w:eastAsia="Times New Roman"/>
                <w:b/>
                <w:bCs/>
                <w:sz w:val="20"/>
                <w:szCs w:val="20"/>
                <w:lang w:val="sr-Cyrl-RS"/>
              </w:rPr>
              <w:t>5.</w:t>
            </w:r>
          </w:p>
        </w:tc>
        <w:tc>
          <w:tcPr>
            <w:tcW w:w="2468" w:type="pct"/>
          </w:tcPr>
          <w:p w14:paraId="62482E0F" w14:textId="00750456" w:rsidR="00E93D8D" w:rsidRPr="00657578" w:rsidRDefault="00E93D8D"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657578">
              <w:rPr>
                <w:rFonts w:eastAsiaTheme="minorHAnsi"/>
                <w:color w:val="auto"/>
                <w:kern w:val="0"/>
                <w:sz w:val="20"/>
                <w:szCs w:val="20"/>
                <w:lang w:val="en-US" w:eastAsia="en-US"/>
              </w:rPr>
              <w:t>Набавка материјала и</w:t>
            </w:r>
            <w:r>
              <w:rPr>
                <w:rFonts w:eastAsiaTheme="minorHAnsi"/>
                <w:color w:val="auto"/>
                <w:kern w:val="0"/>
                <w:sz w:val="20"/>
                <w:szCs w:val="20"/>
                <w:lang w:val="sr-Cyrl-RS" w:eastAsia="en-US"/>
              </w:rPr>
              <w:t xml:space="preserve"> о</w:t>
            </w:r>
            <w:r>
              <w:rPr>
                <w:rFonts w:eastAsiaTheme="minorHAnsi"/>
                <w:color w:val="auto"/>
                <w:kern w:val="0"/>
                <w:sz w:val="20"/>
                <w:szCs w:val="20"/>
                <w:lang w:val="en-US" w:eastAsia="en-US"/>
              </w:rPr>
              <w:t>пшива</w:t>
            </w:r>
            <w:r>
              <w:rPr>
                <w:rFonts w:eastAsiaTheme="minorHAnsi"/>
                <w:color w:val="auto"/>
                <w:kern w:val="0"/>
                <w:sz w:val="20"/>
                <w:szCs w:val="20"/>
                <w:lang w:val="sr-Cyrl-RS" w:eastAsia="en-US"/>
              </w:rPr>
              <w:t>њ</w:t>
            </w:r>
            <w:r>
              <w:rPr>
                <w:rFonts w:eastAsiaTheme="minorHAnsi"/>
                <w:color w:val="auto"/>
                <w:kern w:val="0"/>
                <w:sz w:val="20"/>
                <w:szCs w:val="20"/>
                <w:lang w:val="en-US" w:eastAsia="en-US"/>
              </w:rPr>
              <w:t>е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ваним</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лим</w:t>
            </w:r>
            <w:r>
              <w:rPr>
                <w:rFonts w:eastAsiaTheme="minorHAnsi"/>
                <w:color w:val="auto"/>
                <w:kern w:val="0"/>
                <w:sz w:val="20"/>
                <w:szCs w:val="20"/>
                <w:lang w:val="sr-Cyrl-RS" w:eastAsia="en-US"/>
              </w:rPr>
              <w:t>о</w:t>
            </w:r>
            <w:r>
              <w:rPr>
                <w:rFonts w:eastAsiaTheme="minorHAnsi"/>
                <w:color w:val="auto"/>
                <w:kern w:val="0"/>
                <w:sz w:val="20"/>
                <w:szCs w:val="20"/>
                <w:lang w:val="en-US" w:eastAsia="en-US"/>
              </w:rPr>
              <w:t>м дебљине 0,5 mm</w:t>
            </w:r>
            <w:r w:rsidRPr="00657578">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у 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кривача, а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ру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инвестит</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ра, развијене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ширине д</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50 cm</w:t>
            </w:r>
            <w:r w:rsidRPr="00657578">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кр</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вних надзидака са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унутраш</w:t>
            </w:r>
            <w:r>
              <w:rPr>
                <w:rFonts w:eastAsiaTheme="minorHAnsi"/>
                <w:color w:val="auto"/>
                <w:kern w:val="0"/>
                <w:sz w:val="20"/>
                <w:szCs w:val="20"/>
                <w:lang w:val="sr-Cyrl-RS" w:eastAsia="en-US"/>
              </w:rPr>
              <w:t>њ</w:t>
            </w:r>
            <w:r w:rsidRPr="00657578">
              <w:rPr>
                <w:rFonts w:eastAsiaTheme="minorHAnsi"/>
                <w:color w:val="auto"/>
                <w:kern w:val="0"/>
                <w:sz w:val="20"/>
                <w:szCs w:val="20"/>
                <w:lang w:val="en-US" w:eastAsia="en-US"/>
              </w:rPr>
              <w:t>е стране,</w:t>
            </w:r>
            <w:r>
              <w:rPr>
                <w:rFonts w:eastAsiaTheme="minorHAnsi"/>
                <w:color w:val="auto"/>
                <w:kern w:val="0"/>
                <w:sz w:val="20"/>
                <w:szCs w:val="20"/>
                <w:lang w:val="sr-Cyrl-RS" w:eastAsia="en-US"/>
              </w:rPr>
              <w:t xml:space="preserve"> </w:t>
            </w:r>
            <w:r w:rsidRPr="00657578">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sidRPr="00657578">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657578">
              <w:rPr>
                <w:rFonts w:eastAsiaTheme="minorHAnsi"/>
                <w:color w:val="auto"/>
                <w:kern w:val="0"/>
                <w:sz w:val="20"/>
                <w:szCs w:val="20"/>
                <w:lang w:val="en-US" w:eastAsia="en-US"/>
              </w:rPr>
              <w:t>е.</w:t>
            </w:r>
          </w:p>
        </w:tc>
        <w:tc>
          <w:tcPr>
            <w:tcW w:w="564" w:type="pct"/>
            <w:gridSpan w:val="2"/>
          </w:tcPr>
          <w:p w14:paraId="061BECE4" w14:textId="77777777" w:rsidR="00E93D8D" w:rsidRDefault="00E93D8D" w:rsidP="00E93D8D">
            <w:pPr>
              <w:spacing w:line="240" w:lineRule="auto"/>
              <w:jc w:val="center"/>
              <w:rPr>
                <w:rFonts w:ascii="Calibri" w:eastAsiaTheme="minorHAnsi" w:hAnsi="Calibri" w:cs="Calibri"/>
                <w:color w:val="auto"/>
                <w:kern w:val="0"/>
                <w:sz w:val="22"/>
                <w:szCs w:val="22"/>
                <w:lang w:val="en-US" w:eastAsia="en-US"/>
              </w:rPr>
            </w:pPr>
            <w:r>
              <w:rPr>
                <w:rFonts w:eastAsiaTheme="minorHAnsi"/>
                <w:color w:val="auto"/>
                <w:kern w:val="0"/>
                <w:sz w:val="20"/>
                <w:szCs w:val="20"/>
                <w:lang w:val="en-US" w:eastAsia="en-US"/>
              </w:rPr>
              <w:t>m</w:t>
            </w:r>
          </w:p>
        </w:tc>
        <w:tc>
          <w:tcPr>
            <w:tcW w:w="565" w:type="pct"/>
            <w:gridSpan w:val="2"/>
          </w:tcPr>
          <w:p w14:paraId="785B8878" w14:textId="77777777" w:rsidR="00E93D8D" w:rsidRPr="00AA0423" w:rsidRDefault="00E93D8D" w:rsidP="00E93D8D">
            <w:pPr>
              <w:spacing w:before="240" w:after="120" w:line="240" w:lineRule="auto"/>
              <w:jc w:val="center"/>
              <w:rPr>
                <w:rFonts w:eastAsiaTheme="minorHAnsi"/>
                <w:color w:val="auto"/>
                <w:kern w:val="0"/>
                <w:sz w:val="20"/>
                <w:szCs w:val="20"/>
                <w:lang w:val="en-US" w:eastAsia="en-US"/>
              </w:rPr>
            </w:pPr>
            <w:r w:rsidRPr="00AA0423">
              <w:rPr>
                <w:rFonts w:eastAsiaTheme="minorHAnsi"/>
                <w:color w:val="auto"/>
                <w:kern w:val="0"/>
                <w:sz w:val="20"/>
                <w:szCs w:val="20"/>
                <w:lang w:val="en-US" w:eastAsia="en-US"/>
              </w:rPr>
              <w:t>20.60</w:t>
            </w:r>
          </w:p>
        </w:tc>
        <w:tc>
          <w:tcPr>
            <w:tcW w:w="542" w:type="pct"/>
          </w:tcPr>
          <w:p w14:paraId="5A35639D" w14:textId="77777777" w:rsidR="00E93D8D" w:rsidRPr="00AA0423" w:rsidRDefault="00E93D8D" w:rsidP="00E93D8D">
            <w:pPr>
              <w:spacing w:before="240" w:after="120" w:line="240" w:lineRule="auto"/>
              <w:jc w:val="center"/>
              <w:rPr>
                <w:rFonts w:eastAsiaTheme="minorHAnsi"/>
                <w:color w:val="auto"/>
                <w:kern w:val="0"/>
                <w:sz w:val="20"/>
                <w:szCs w:val="20"/>
                <w:lang w:val="en-US" w:eastAsia="en-US"/>
              </w:rPr>
            </w:pPr>
          </w:p>
        </w:tc>
        <w:tc>
          <w:tcPr>
            <w:tcW w:w="541" w:type="pct"/>
          </w:tcPr>
          <w:p w14:paraId="6535EA8A" w14:textId="77777777" w:rsidR="00E93D8D" w:rsidRPr="00AA0423" w:rsidRDefault="00E93D8D" w:rsidP="00E93D8D">
            <w:pPr>
              <w:spacing w:before="240" w:after="120" w:line="240" w:lineRule="auto"/>
              <w:jc w:val="center"/>
              <w:rPr>
                <w:rFonts w:eastAsiaTheme="minorHAnsi"/>
                <w:color w:val="auto"/>
                <w:kern w:val="0"/>
                <w:sz w:val="20"/>
                <w:szCs w:val="20"/>
                <w:lang w:val="en-US" w:eastAsia="en-US"/>
              </w:rPr>
            </w:pPr>
          </w:p>
        </w:tc>
      </w:tr>
      <w:tr w:rsidR="00E93D8D" w14:paraId="5A7F242E" w14:textId="6073AEC3" w:rsidTr="00B84596">
        <w:tc>
          <w:tcPr>
            <w:tcW w:w="321" w:type="pct"/>
          </w:tcPr>
          <w:p w14:paraId="1767D824" w14:textId="77777777" w:rsidR="00E93D8D" w:rsidRPr="00251B13" w:rsidRDefault="00E93D8D" w:rsidP="00E93D8D">
            <w:pPr>
              <w:spacing w:before="240" w:after="120" w:line="240" w:lineRule="auto"/>
              <w:rPr>
                <w:rFonts w:eastAsia="Times New Roman"/>
                <w:b/>
                <w:bCs/>
                <w:sz w:val="20"/>
                <w:szCs w:val="20"/>
                <w:lang w:val="sr-Cyrl-RS"/>
              </w:rPr>
            </w:pPr>
            <w:r>
              <w:rPr>
                <w:rFonts w:eastAsia="Times New Roman"/>
                <w:b/>
                <w:bCs/>
                <w:sz w:val="20"/>
                <w:szCs w:val="20"/>
                <w:lang w:val="sr-Cyrl-RS"/>
              </w:rPr>
              <w:t>6.</w:t>
            </w:r>
          </w:p>
        </w:tc>
        <w:tc>
          <w:tcPr>
            <w:tcW w:w="2468" w:type="pct"/>
          </w:tcPr>
          <w:p w14:paraId="05DB9EDE" w14:textId="48B97810" w:rsidR="00E93D8D" w:rsidRPr="00657578" w:rsidRDefault="00E93D8D"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657578">
              <w:rPr>
                <w:rFonts w:eastAsiaTheme="minorHAnsi"/>
                <w:color w:val="auto"/>
                <w:kern w:val="0"/>
                <w:sz w:val="20"/>
                <w:szCs w:val="20"/>
                <w:lang w:val="en-US" w:eastAsia="en-US"/>
              </w:rPr>
              <w:t>Набавка, израда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нтажа </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капника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(сам</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лекс)</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исп</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нталних </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лука </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ван</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г лима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дебљине 0,5 mm, 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у 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п</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кривача,</w:t>
            </w:r>
            <w:r>
              <w:rPr>
                <w:rFonts w:eastAsiaTheme="minorHAnsi"/>
                <w:color w:val="auto"/>
                <w:kern w:val="0"/>
                <w:sz w:val="20"/>
                <w:szCs w:val="20"/>
                <w:lang w:val="en-US" w:eastAsia="en-US"/>
              </w:rPr>
              <w:t xml:space="preserve"> а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Pr>
                <w:rFonts w:eastAsiaTheme="minorHAnsi"/>
                <w:color w:val="auto"/>
                <w:kern w:val="0"/>
                <w:sz w:val="20"/>
                <w:szCs w:val="20"/>
                <w:lang w:val="en-US" w:eastAsia="en-US"/>
              </w:rPr>
              <w:t>ру инвестит</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ра,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развијене ширине 70 cm</w:t>
            </w:r>
            <w:r w:rsidRPr="00657578">
              <w:rPr>
                <w:rFonts w:eastAsiaTheme="minorHAnsi"/>
                <w:color w:val="auto"/>
                <w:kern w:val="0"/>
                <w:sz w:val="20"/>
                <w:szCs w:val="20"/>
                <w:lang w:val="en-US" w:eastAsia="en-US"/>
              </w:rPr>
              <w:t>,</w:t>
            </w:r>
          </w:p>
          <w:p w14:paraId="556A708E" w14:textId="77777777" w:rsidR="00E93D8D" w:rsidRPr="00657578" w:rsidRDefault="00E93D8D"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657578">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657578">
              <w:rPr>
                <w:rFonts w:eastAsiaTheme="minorHAnsi"/>
                <w:color w:val="auto"/>
                <w:kern w:val="0"/>
                <w:sz w:val="20"/>
                <w:szCs w:val="20"/>
                <w:lang w:val="en-US" w:eastAsia="en-US"/>
              </w:rPr>
              <w:t>е.</w:t>
            </w:r>
          </w:p>
        </w:tc>
        <w:tc>
          <w:tcPr>
            <w:tcW w:w="564" w:type="pct"/>
            <w:gridSpan w:val="2"/>
          </w:tcPr>
          <w:p w14:paraId="6F6CE37B" w14:textId="77777777" w:rsidR="00E93D8D" w:rsidRDefault="00E93D8D" w:rsidP="00E93D8D">
            <w:pPr>
              <w:spacing w:line="240" w:lineRule="auto"/>
              <w:jc w:val="center"/>
              <w:rPr>
                <w:rFonts w:ascii="Calibri" w:eastAsiaTheme="minorHAnsi" w:hAnsi="Calibri" w:cs="Calibri"/>
                <w:color w:val="auto"/>
                <w:kern w:val="0"/>
                <w:sz w:val="22"/>
                <w:szCs w:val="22"/>
                <w:lang w:val="en-US" w:eastAsia="en-US"/>
              </w:rPr>
            </w:pPr>
            <w:r>
              <w:rPr>
                <w:rFonts w:eastAsiaTheme="minorHAnsi"/>
                <w:color w:val="auto"/>
                <w:kern w:val="0"/>
                <w:sz w:val="20"/>
                <w:szCs w:val="20"/>
                <w:lang w:val="en-US" w:eastAsia="en-US"/>
              </w:rPr>
              <w:t>m</w:t>
            </w:r>
          </w:p>
        </w:tc>
        <w:tc>
          <w:tcPr>
            <w:tcW w:w="565" w:type="pct"/>
            <w:gridSpan w:val="2"/>
          </w:tcPr>
          <w:p w14:paraId="3F5FD51A" w14:textId="77777777" w:rsidR="00E93D8D" w:rsidRPr="00AA0423" w:rsidRDefault="00E93D8D" w:rsidP="00E93D8D">
            <w:pPr>
              <w:spacing w:before="240" w:after="120" w:line="240" w:lineRule="auto"/>
              <w:jc w:val="center"/>
              <w:rPr>
                <w:rFonts w:eastAsiaTheme="minorHAnsi"/>
                <w:color w:val="auto"/>
                <w:kern w:val="0"/>
                <w:sz w:val="20"/>
                <w:szCs w:val="20"/>
                <w:lang w:val="en-US" w:eastAsia="en-US"/>
              </w:rPr>
            </w:pPr>
            <w:r w:rsidRPr="00AA0423">
              <w:rPr>
                <w:rFonts w:eastAsiaTheme="minorHAnsi"/>
                <w:color w:val="auto"/>
                <w:kern w:val="0"/>
                <w:sz w:val="20"/>
                <w:szCs w:val="20"/>
                <w:lang w:val="en-US" w:eastAsia="en-US"/>
              </w:rPr>
              <w:t>31.00</w:t>
            </w:r>
          </w:p>
        </w:tc>
        <w:tc>
          <w:tcPr>
            <w:tcW w:w="542" w:type="pct"/>
          </w:tcPr>
          <w:p w14:paraId="7A9287EE" w14:textId="77777777" w:rsidR="00E93D8D" w:rsidRPr="00AA0423" w:rsidRDefault="00E93D8D" w:rsidP="00E93D8D">
            <w:pPr>
              <w:spacing w:before="240" w:after="120" w:line="240" w:lineRule="auto"/>
              <w:jc w:val="center"/>
              <w:rPr>
                <w:rFonts w:eastAsiaTheme="minorHAnsi"/>
                <w:color w:val="auto"/>
                <w:kern w:val="0"/>
                <w:sz w:val="20"/>
                <w:szCs w:val="20"/>
                <w:lang w:val="en-US" w:eastAsia="en-US"/>
              </w:rPr>
            </w:pPr>
          </w:p>
        </w:tc>
        <w:tc>
          <w:tcPr>
            <w:tcW w:w="541" w:type="pct"/>
          </w:tcPr>
          <w:p w14:paraId="510447A1" w14:textId="77777777" w:rsidR="00E93D8D" w:rsidRPr="00AA0423" w:rsidRDefault="00E93D8D" w:rsidP="00E93D8D">
            <w:pPr>
              <w:spacing w:before="240" w:after="120" w:line="240" w:lineRule="auto"/>
              <w:jc w:val="center"/>
              <w:rPr>
                <w:rFonts w:eastAsiaTheme="minorHAnsi"/>
                <w:color w:val="auto"/>
                <w:kern w:val="0"/>
                <w:sz w:val="20"/>
                <w:szCs w:val="20"/>
                <w:lang w:val="en-US" w:eastAsia="en-US"/>
              </w:rPr>
            </w:pPr>
          </w:p>
        </w:tc>
      </w:tr>
      <w:tr w:rsidR="00E93D8D" w14:paraId="3E9C8768" w14:textId="2C3CCEB2" w:rsidTr="00B84596">
        <w:tc>
          <w:tcPr>
            <w:tcW w:w="321" w:type="pct"/>
          </w:tcPr>
          <w:p w14:paraId="5A9BDB77" w14:textId="77777777" w:rsidR="00E93D8D" w:rsidRPr="00251B13" w:rsidRDefault="00E93D8D" w:rsidP="00E93D8D">
            <w:pPr>
              <w:spacing w:before="240" w:after="120" w:line="240" w:lineRule="auto"/>
              <w:rPr>
                <w:rFonts w:eastAsia="Times New Roman"/>
                <w:b/>
                <w:bCs/>
                <w:sz w:val="20"/>
                <w:szCs w:val="20"/>
                <w:lang w:val="sr-Cyrl-RS"/>
              </w:rPr>
            </w:pPr>
            <w:r>
              <w:rPr>
                <w:rFonts w:eastAsia="Times New Roman"/>
                <w:b/>
                <w:bCs/>
                <w:sz w:val="20"/>
                <w:szCs w:val="20"/>
                <w:lang w:val="sr-Cyrl-RS"/>
              </w:rPr>
              <w:t>7.</w:t>
            </w:r>
          </w:p>
        </w:tc>
        <w:tc>
          <w:tcPr>
            <w:tcW w:w="2468" w:type="pct"/>
          </w:tcPr>
          <w:p w14:paraId="283F4D82" w14:textId="55E87375" w:rsidR="00E93D8D" w:rsidRPr="00657578" w:rsidRDefault="00E93D8D"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657578">
              <w:rPr>
                <w:rFonts w:eastAsiaTheme="minorHAnsi"/>
                <w:color w:val="auto"/>
                <w:kern w:val="0"/>
                <w:sz w:val="20"/>
                <w:szCs w:val="20"/>
                <w:lang w:val="en-US" w:eastAsia="en-US"/>
              </w:rPr>
              <w:t>Набавка, израда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Pr>
                <w:rFonts w:eastAsiaTheme="minorHAnsi"/>
                <w:color w:val="auto"/>
                <w:kern w:val="0"/>
                <w:sz w:val="20"/>
                <w:szCs w:val="20"/>
                <w:lang w:val="en-US" w:eastAsia="en-US"/>
              </w:rPr>
              <w:t>нтажа снег</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брана </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челичн</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г лима дебљине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0,5 mm, л=0,6 m</w:t>
            </w:r>
            <w:r w:rsidRPr="00657578">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стављених у три реда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наизменичн</w:t>
            </w:r>
            <w:r>
              <w:rPr>
                <w:rFonts w:eastAsiaTheme="minorHAnsi"/>
                <w:color w:val="auto"/>
                <w:kern w:val="0"/>
                <w:sz w:val="20"/>
                <w:szCs w:val="20"/>
                <w:lang w:val="sr-Cyrl-RS" w:eastAsia="en-US"/>
              </w:rPr>
              <w:t>о</w:t>
            </w:r>
            <w:r>
              <w:rPr>
                <w:rFonts w:eastAsiaTheme="minorHAnsi"/>
                <w:color w:val="auto"/>
                <w:kern w:val="0"/>
                <w:sz w:val="20"/>
                <w:szCs w:val="20"/>
                <w:lang w:val="en-US" w:eastAsia="en-US"/>
              </w:rPr>
              <w:t>, 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г 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п</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кривача, 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Pr>
                <w:rFonts w:eastAsiaTheme="minorHAnsi"/>
                <w:color w:val="auto"/>
                <w:kern w:val="0"/>
                <w:sz w:val="20"/>
                <w:szCs w:val="20"/>
                <w:lang w:val="en-US" w:eastAsia="en-US"/>
              </w:rPr>
              <w:t>ру инвестит</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ра,</w:t>
            </w:r>
            <w:r>
              <w:rPr>
                <w:rFonts w:eastAsiaTheme="minorHAnsi"/>
                <w:color w:val="auto"/>
                <w:kern w:val="0"/>
                <w:sz w:val="20"/>
                <w:szCs w:val="20"/>
                <w:lang w:val="sr-Cyrl-RS" w:eastAsia="en-US"/>
              </w:rPr>
              <w:t xml:space="preserve"> </w:t>
            </w:r>
            <w:r w:rsidRPr="00657578">
              <w:rPr>
                <w:rFonts w:eastAsiaTheme="minorHAnsi"/>
                <w:color w:val="auto"/>
                <w:kern w:val="0"/>
                <w:sz w:val="20"/>
                <w:szCs w:val="20"/>
                <w:lang w:val="en-US" w:eastAsia="en-US"/>
              </w:rPr>
              <w:t>укључујући све потребне</w:t>
            </w:r>
          </w:p>
          <w:p w14:paraId="1F8D2F92" w14:textId="395819D1" w:rsidR="00E93D8D" w:rsidRPr="00657578" w:rsidRDefault="00E019F7"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657578">
              <w:rPr>
                <w:rFonts w:eastAsiaTheme="minorHAnsi"/>
                <w:color w:val="auto"/>
                <w:kern w:val="0"/>
                <w:sz w:val="20"/>
                <w:szCs w:val="20"/>
                <w:lang w:val="en-US" w:eastAsia="en-US"/>
              </w:rPr>
              <w:t>е</w:t>
            </w:r>
          </w:p>
        </w:tc>
        <w:tc>
          <w:tcPr>
            <w:tcW w:w="564" w:type="pct"/>
            <w:gridSpan w:val="2"/>
          </w:tcPr>
          <w:p w14:paraId="0666C87D" w14:textId="77777777" w:rsidR="00E93D8D" w:rsidRDefault="00E93D8D" w:rsidP="00E93D8D">
            <w:pPr>
              <w:spacing w:line="240" w:lineRule="auto"/>
              <w:jc w:val="center"/>
              <w:rPr>
                <w:rFonts w:ascii="Calibri" w:eastAsiaTheme="minorHAnsi" w:hAnsi="Calibri" w:cs="Calibri"/>
                <w:color w:val="auto"/>
                <w:kern w:val="0"/>
                <w:sz w:val="22"/>
                <w:szCs w:val="22"/>
                <w:lang w:val="en-US" w:eastAsia="en-US"/>
              </w:rPr>
            </w:pPr>
            <w:r>
              <w:rPr>
                <w:rFonts w:eastAsiaTheme="minorHAnsi"/>
                <w:color w:val="auto"/>
                <w:kern w:val="0"/>
                <w:sz w:val="20"/>
                <w:szCs w:val="20"/>
                <w:lang w:val="sr-Cyrl-RS" w:eastAsia="en-US"/>
              </w:rPr>
              <w:t>ко</w:t>
            </w:r>
            <w:r>
              <w:rPr>
                <w:rFonts w:eastAsiaTheme="minorHAnsi"/>
                <w:color w:val="auto"/>
                <w:kern w:val="0"/>
                <w:sz w:val="20"/>
                <w:szCs w:val="20"/>
                <w:lang w:val="en-US" w:eastAsia="en-US"/>
              </w:rPr>
              <w:t>м.</w:t>
            </w:r>
          </w:p>
        </w:tc>
        <w:tc>
          <w:tcPr>
            <w:tcW w:w="565" w:type="pct"/>
            <w:gridSpan w:val="2"/>
          </w:tcPr>
          <w:p w14:paraId="30260BB9" w14:textId="77777777" w:rsidR="00E93D8D" w:rsidRPr="00AA0423" w:rsidRDefault="00E93D8D" w:rsidP="00E93D8D">
            <w:pPr>
              <w:spacing w:before="240" w:after="120" w:line="240" w:lineRule="auto"/>
              <w:jc w:val="center"/>
              <w:rPr>
                <w:rFonts w:eastAsiaTheme="minorHAnsi"/>
                <w:color w:val="auto"/>
                <w:kern w:val="0"/>
                <w:sz w:val="20"/>
                <w:szCs w:val="20"/>
                <w:lang w:val="en-US" w:eastAsia="en-US"/>
              </w:rPr>
            </w:pPr>
            <w:r w:rsidRPr="00AA0423">
              <w:rPr>
                <w:rFonts w:eastAsiaTheme="minorHAnsi"/>
                <w:color w:val="auto"/>
                <w:kern w:val="0"/>
                <w:sz w:val="20"/>
                <w:szCs w:val="20"/>
                <w:lang w:val="en-US" w:eastAsia="en-US"/>
              </w:rPr>
              <w:t>48.00</w:t>
            </w:r>
          </w:p>
        </w:tc>
        <w:tc>
          <w:tcPr>
            <w:tcW w:w="542" w:type="pct"/>
          </w:tcPr>
          <w:p w14:paraId="569685A6" w14:textId="77777777" w:rsidR="00E93D8D" w:rsidRPr="00AA0423" w:rsidRDefault="00E93D8D" w:rsidP="00E93D8D">
            <w:pPr>
              <w:spacing w:before="240" w:after="120" w:line="240" w:lineRule="auto"/>
              <w:jc w:val="center"/>
              <w:rPr>
                <w:rFonts w:eastAsiaTheme="minorHAnsi"/>
                <w:color w:val="auto"/>
                <w:kern w:val="0"/>
                <w:sz w:val="20"/>
                <w:szCs w:val="20"/>
                <w:lang w:val="en-US" w:eastAsia="en-US"/>
              </w:rPr>
            </w:pPr>
          </w:p>
        </w:tc>
        <w:tc>
          <w:tcPr>
            <w:tcW w:w="541" w:type="pct"/>
          </w:tcPr>
          <w:p w14:paraId="33D24906" w14:textId="77777777" w:rsidR="00E93D8D" w:rsidRPr="00AA0423" w:rsidRDefault="00E93D8D" w:rsidP="00E93D8D">
            <w:pPr>
              <w:spacing w:before="240" w:after="120" w:line="240" w:lineRule="auto"/>
              <w:jc w:val="center"/>
              <w:rPr>
                <w:rFonts w:eastAsiaTheme="minorHAnsi"/>
                <w:color w:val="auto"/>
                <w:kern w:val="0"/>
                <w:sz w:val="20"/>
                <w:szCs w:val="20"/>
                <w:lang w:val="en-US" w:eastAsia="en-US"/>
              </w:rPr>
            </w:pPr>
          </w:p>
        </w:tc>
      </w:tr>
      <w:tr w:rsidR="00E93D8D" w14:paraId="76FEDD79" w14:textId="25483429" w:rsidTr="00B84596">
        <w:tc>
          <w:tcPr>
            <w:tcW w:w="321" w:type="pct"/>
          </w:tcPr>
          <w:p w14:paraId="16037A66" w14:textId="77777777" w:rsidR="00E93D8D" w:rsidRPr="00251B13" w:rsidRDefault="00E93D8D" w:rsidP="00E93D8D">
            <w:pPr>
              <w:spacing w:before="240" w:after="120" w:line="240" w:lineRule="auto"/>
              <w:rPr>
                <w:rFonts w:eastAsia="Times New Roman"/>
                <w:b/>
                <w:bCs/>
                <w:sz w:val="20"/>
                <w:szCs w:val="20"/>
                <w:lang w:val="sr-Cyrl-RS"/>
              </w:rPr>
            </w:pPr>
            <w:r>
              <w:rPr>
                <w:rFonts w:eastAsia="Times New Roman"/>
                <w:b/>
                <w:bCs/>
                <w:sz w:val="20"/>
                <w:szCs w:val="20"/>
                <w:lang w:val="sr-Cyrl-RS"/>
              </w:rPr>
              <w:t>8.</w:t>
            </w:r>
          </w:p>
        </w:tc>
        <w:tc>
          <w:tcPr>
            <w:tcW w:w="2468" w:type="pct"/>
          </w:tcPr>
          <w:p w14:paraId="1E7B57D3" w14:textId="267A5F3A" w:rsidR="00E93D8D" w:rsidRPr="00657578" w:rsidRDefault="00E93D8D" w:rsidP="00E93D8D">
            <w:pPr>
              <w:suppressAutoHyphens w:val="0"/>
              <w:autoSpaceDE w:val="0"/>
              <w:autoSpaceDN w:val="0"/>
              <w:adjustRightInd w:val="0"/>
              <w:spacing w:line="240" w:lineRule="auto"/>
              <w:rPr>
                <w:rFonts w:eastAsiaTheme="minorHAnsi"/>
                <w:color w:val="auto"/>
                <w:kern w:val="0"/>
                <w:sz w:val="20"/>
                <w:szCs w:val="20"/>
                <w:lang w:val="en-US" w:eastAsia="en-US"/>
              </w:rPr>
            </w:pPr>
            <w:r w:rsidRPr="00657578">
              <w:rPr>
                <w:rFonts w:eastAsiaTheme="minorHAnsi"/>
                <w:color w:val="auto"/>
                <w:kern w:val="0"/>
                <w:sz w:val="20"/>
                <w:szCs w:val="20"/>
                <w:lang w:val="en-US" w:eastAsia="en-US"/>
              </w:rPr>
              <w:t>Набавка, израда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Pr>
                <w:rFonts w:eastAsiaTheme="minorHAnsi"/>
                <w:color w:val="auto"/>
                <w:kern w:val="0"/>
                <w:sz w:val="20"/>
                <w:szCs w:val="20"/>
                <w:lang w:val="en-US" w:eastAsia="en-US"/>
              </w:rPr>
              <w:t>нтажа вентилаци</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них</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 xml:space="preserve">глава </w:t>
            </w:r>
            <w:r>
              <w:rPr>
                <w:rFonts w:eastAsiaTheme="minorHAnsi"/>
                <w:color w:val="auto"/>
                <w:kern w:val="0"/>
                <w:sz w:val="20"/>
                <w:szCs w:val="20"/>
                <w:lang w:val="sr-Cyrl-RS" w:eastAsia="en-US"/>
              </w:rPr>
              <w:t>о</w:t>
            </w:r>
            <w:r>
              <w:rPr>
                <w:rFonts w:eastAsiaTheme="minorHAnsi"/>
                <w:color w:val="auto"/>
                <w:kern w:val="0"/>
                <w:sz w:val="20"/>
                <w:szCs w:val="20"/>
                <w:lang w:val="en-US" w:eastAsia="en-US"/>
              </w:rPr>
              <w:t>д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ван</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sidR="00E019F7">
              <w:rPr>
                <w:rFonts w:eastAsiaTheme="minorHAnsi"/>
                <w:color w:val="auto"/>
                <w:kern w:val="0"/>
                <w:sz w:val="20"/>
                <w:szCs w:val="20"/>
                <w:lang w:val="en-US" w:eastAsia="en-US"/>
              </w:rPr>
              <w:t>лима дебљине 0,5mm</w:t>
            </w:r>
            <w:r>
              <w:rPr>
                <w:rFonts w:eastAsiaTheme="minorHAnsi"/>
                <w:color w:val="auto"/>
                <w:kern w:val="0"/>
                <w:sz w:val="20"/>
                <w:szCs w:val="20"/>
                <w:lang w:val="sr-Cyrl-RS" w:eastAsia="en-US"/>
              </w:rPr>
              <w:t xml:space="preserve"> </w:t>
            </w:r>
            <w:r w:rsidRPr="00657578">
              <w:rPr>
                <w:rFonts w:eastAsiaTheme="minorHAnsi"/>
                <w:color w:val="auto"/>
                <w:kern w:val="0"/>
                <w:sz w:val="20"/>
                <w:szCs w:val="20"/>
                <w:lang w:val="en-US" w:eastAsia="en-US"/>
              </w:rPr>
              <w:t>ради вентилације</w:t>
            </w:r>
            <w:r>
              <w:rPr>
                <w:rFonts w:eastAsiaTheme="minorHAnsi"/>
                <w:color w:val="auto"/>
                <w:kern w:val="0"/>
                <w:sz w:val="20"/>
                <w:szCs w:val="20"/>
                <w:lang w:val="en-US" w:eastAsia="en-US"/>
              </w:rPr>
              <w:t xml:space="preserve"> kанализаци</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них</w:t>
            </w:r>
            <w:r>
              <w:rPr>
                <w:rFonts w:eastAsiaTheme="minorHAnsi"/>
                <w:color w:val="auto"/>
                <w:kern w:val="0"/>
                <w:sz w:val="20"/>
                <w:szCs w:val="20"/>
                <w:lang w:val="sr-Cyrl-RS" w:eastAsia="en-US"/>
              </w:rPr>
              <w:t xml:space="preserve"> </w:t>
            </w:r>
            <w:r w:rsidRPr="00657578">
              <w:rPr>
                <w:rFonts w:eastAsiaTheme="minorHAnsi"/>
                <w:color w:val="auto"/>
                <w:kern w:val="0"/>
                <w:sz w:val="20"/>
                <w:szCs w:val="20"/>
                <w:lang w:val="en-US" w:eastAsia="en-US"/>
              </w:rPr>
              <w:t>вертикала.</w:t>
            </w:r>
          </w:p>
        </w:tc>
        <w:tc>
          <w:tcPr>
            <w:tcW w:w="564" w:type="pct"/>
            <w:gridSpan w:val="2"/>
          </w:tcPr>
          <w:p w14:paraId="7CE4F90A" w14:textId="77777777" w:rsidR="00E93D8D" w:rsidRDefault="00E93D8D" w:rsidP="00E93D8D">
            <w:pPr>
              <w:spacing w:line="240" w:lineRule="auto"/>
              <w:jc w:val="center"/>
              <w:rPr>
                <w:rFonts w:ascii="Calibri" w:eastAsiaTheme="minorHAnsi" w:hAnsi="Calibri" w:cs="Calibri"/>
                <w:color w:val="auto"/>
                <w:kern w:val="0"/>
                <w:sz w:val="22"/>
                <w:szCs w:val="22"/>
                <w:lang w:val="en-US" w:eastAsia="en-US"/>
              </w:rPr>
            </w:pPr>
            <w:r>
              <w:rPr>
                <w:rFonts w:eastAsiaTheme="minorHAnsi"/>
                <w:color w:val="auto"/>
                <w:kern w:val="0"/>
                <w:sz w:val="20"/>
                <w:szCs w:val="20"/>
                <w:lang w:val="sr-Cyrl-RS" w:eastAsia="en-US"/>
              </w:rPr>
              <w:t>ко</w:t>
            </w:r>
            <w:r>
              <w:rPr>
                <w:rFonts w:eastAsiaTheme="minorHAnsi"/>
                <w:color w:val="auto"/>
                <w:kern w:val="0"/>
                <w:sz w:val="20"/>
                <w:szCs w:val="20"/>
                <w:lang w:val="en-US" w:eastAsia="en-US"/>
              </w:rPr>
              <w:t>м.</w:t>
            </w:r>
          </w:p>
        </w:tc>
        <w:tc>
          <w:tcPr>
            <w:tcW w:w="565" w:type="pct"/>
            <w:gridSpan w:val="2"/>
            <w:vAlign w:val="bottom"/>
          </w:tcPr>
          <w:p w14:paraId="7732E818" w14:textId="77777777" w:rsidR="00E93D8D" w:rsidRPr="00AA0423" w:rsidRDefault="00E93D8D" w:rsidP="00E93D8D">
            <w:pPr>
              <w:spacing w:before="240" w:after="120" w:line="240" w:lineRule="auto"/>
              <w:jc w:val="center"/>
              <w:rPr>
                <w:rFonts w:eastAsiaTheme="minorHAnsi"/>
                <w:color w:val="auto"/>
                <w:kern w:val="0"/>
                <w:sz w:val="20"/>
                <w:szCs w:val="20"/>
                <w:lang w:val="en-US" w:eastAsia="en-US"/>
              </w:rPr>
            </w:pPr>
            <w:r w:rsidRPr="00AA0423">
              <w:rPr>
                <w:rFonts w:eastAsiaTheme="minorHAnsi"/>
                <w:color w:val="auto"/>
                <w:kern w:val="0"/>
                <w:sz w:val="20"/>
                <w:szCs w:val="20"/>
                <w:lang w:val="en-US" w:eastAsia="en-US"/>
              </w:rPr>
              <w:t>0.00</w:t>
            </w:r>
          </w:p>
        </w:tc>
        <w:tc>
          <w:tcPr>
            <w:tcW w:w="542" w:type="pct"/>
          </w:tcPr>
          <w:p w14:paraId="68638061" w14:textId="77777777" w:rsidR="00E93D8D" w:rsidRPr="00AA0423" w:rsidRDefault="00E93D8D" w:rsidP="00E93D8D">
            <w:pPr>
              <w:spacing w:before="240" w:after="120" w:line="240" w:lineRule="auto"/>
              <w:jc w:val="center"/>
              <w:rPr>
                <w:rFonts w:eastAsiaTheme="minorHAnsi"/>
                <w:color w:val="auto"/>
                <w:kern w:val="0"/>
                <w:sz w:val="20"/>
                <w:szCs w:val="20"/>
                <w:lang w:val="en-US" w:eastAsia="en-US"/>
              </w:rPr>
            </w:pPr>
          </w:p>
        </w:tc>
        <w:tc>
          <w:tcPr>
            <w:tcW w:w="541" w:type="pct"/>
          </w:tcPr>
          <w:p w14:paraId="5E05DF96" w14:textId="77777777" w:rsidR="00E93D8D" w:rsidRPr="00AA0423" w:rsidRDefault="00E93D8D" w:rsidP="00E93D8D">
            <w:pPr>
              <w:spacing w:before="240" w:after="120" w:line="240" w:lineRule="auto"/>
              <w:jc w:val="center"/>
              <w:rPr>
                <w:rFonts w:eastAsiaTheme="minorHAnsi"/>
                <w:color w:val="auto"/>
                <w:kern w:val="0"/>
                <w:sz w:val="20"/>
                <w:szCs w:val="20"/>
                <w:lang w:val="en-US" w:eastAsia="en-US"/>
              </w:rPr>
            </w:pPr>
          </w:p>
        </w:tc>
      </w:tr>
      <w:tr w:rsidR="00E93D8D" w14:paraId="0B713B26" w14:textId="225F5D67" w:rsidTr="00B84596">
        <w:tc>
          <w:tcPr>
            <w:tcW w:w="3917" w:type="pct"/>
            <w:gridSpan w:val="6"/>
            <w:shd w:val="clear" w:color="auto" w:fill="BDD6EE" w:themeFill="accent1" w:themeFillTint="66"/>
          </w:tcPr>
          <w:p w14:paraId="2A83556F" w14:textId="77777777" w:rsidR="00E93D8D" w:rsidRPr="00657578" w:rsidRDefault="00E93D8D" w:rsidP="00E93D8D">
            <w:pPr>
              <w:spacing w:before="240" w:after="120" w:line="240" w:lineRule="auto"/>
              <w:rPr>
                <w:rFonts w:eastAsia="Times New Roman"/>
                <w:b/>
                <w:bCs/>
                <w:lang w:val="sr-Cyrl-RS"/>
              </w:rPr>
            </w:pPr>
            <w:r>
              <w:rPr>
                <w:rFonts w:eastAsiaTheme="minorHAnsi"/>
                <w:b/>
                <w:bCs/>
                <w:i/>
                <w:iCs/>
                <w:color w:val="auto"/>
                <w:kern w:val="0"/>
                <w:sz w:val="22"/>
                <w:szCs w:val="22"/>
                <w:lang w:val="en-US" w:eastAsia="en-US"/>
              </w:rPr>
              <w:t>II.4. Фасадерски рад</w:t>
            </w:r>
            <w:r>
              <w:rPr>
                <w:rFonts w:eastAsiaTheme="minorHAnsi"/>
                <w:b/>
                <w:bCs/>
                <w:i/>
                <w:iCs/>
                <w:color w:val="auto"/>
                <w:kern w:val="0"/>
                <w:sz w:val="22"/>
                <w:szCs w:val="22"/>
                <w:lang w:val="sr-Cyrl-RS" w:eastAsia="en-US"/>
              </w:rPr>
              <w:t>о</w:t>
            </w:r>
            <w:r w:rsidRPr="00657578">
              <w:rPr>
                <w:rFonts w:eastAsiaTheme="minorHAnsi"/>
                <w:b/>
                <w:bCs/>
                <w:i/>
                <w:iCs/>
                <w:color w:val="auto"/>
                <w:kern w:val="0"/>
                <w:sz w:val="22"/>
                <w:szCs w:val="22"/>
                <w:lang w:val="en-US" w:eastAsia="en-US"/>
              </w:rPr>
              <w:t>ви</w:t>
            </w:r>
          </w:p>
        </w:tc>
        <w:tc>
          <w:tcPr>
            <w:tcW w:w="542" w:type="pct"/>
            <w:shd w:val="clear" w:color="auto" w:fill="BDD6EE" w:themeFill="accent1" w:themeFillTint="66"/>
          </w:tcPr>
          <w:p w14:paraId="736504A1" w14:textId="77777777" w:rsidR="00E93D8D" w:rsidRDefault="00E93D8D" w:rsidP="00E93D8D">
            <w:pPr>
              <w:spacing w:before="240" w:after="120" w:line="240" w:lineRule="auto"/>
              <w:rPr>
                <w:rFonts w:eastAsiaTheme="minorHAnsi"/>
                <w:b/>
                <w:bCs/>
                <w:i/>
                <w:iCs/>
                <w:color w:val="auto"/>
                <w:kern w:val="0"/>
                <w:sz w:val="22"/>
                <w:szCs w:val="22"/>
                <w:lang w:val="en-US" w:eastAsia="en-US"/>
              </w:rPr>
            </w:pPr>
          </w:p>
        </w:tc>
        <w:tc>
          <w:tcPr>
            <w:tcW w:w="541" w:type="pct"/>
            <w:shd w:val="clear" w:color="auto" w:fill="BDD6EE" w:themeFill="accent1" w:themeFillTint="66"/>
          </w:tcPr>
          <w:p w14:paraId="3F8EFF13" w14:textId="77777777" w:rsidR="00E93D8D" w:rsidRDefault="00E93D8D" w:rsidP="00E93D8D">
            <w:pPr>
              <w:spacing w:before="240" w:after="120" w:line="240" w:lineRule="auto"/>
              <w:rPr>
                <w:rFonts w:eastAsiaTheme="minorHAnsi"/>
                <w:b/>
                <w:bCs/>
                <w:i/>
                <w:iCs/>
                <w:color w:val="auto"/>
                <w:kern w:val="0"/>
                <w:sz w:val="22"/>
                <w:szCs w:val="22"/>
                <w:lang w:val="en-US" w:eastAsia="en-US"/>
              </w:rPr>
            </w:pPr>
          </w:p>
        </w:tc>
      </w:tr>
      <w:tr w:rsidR="00E93D8D" w14:paraId="4CEB655D" w14:textId="6BDC60C1" w:rsidTr="00B84596">
        <w:tc>
          <w:tcPr>
            <w:tcW w:w="321" w:type="pct"/>
          </w:tcPr>
          <w:p w14:paraId="11F6E0A6" w14:textId="77777777" w:rsidR="00E93D8D" w:rsidRPr="00AF1AB1" w:rsidRDefault="00E93D8D" w:rsidP="00E93D8D">
            <w:pPr>
              <w:spacing w:before="240" w:after="120" w:line="240" w:lineRule="auto"/>
              <w:rPr>
                <w:rFonts w:eastAsia="Times New Roman"/>
                <w:b/>
                <w:bCs/>
                <w:sz w:val="20"/>
                <w:szCs w:val="20"/>
                <w:lang w:val="sr-Cyrl-RS"/>
              </w:rPr>
            </w:pPr>
            <w:r>
              <w:rPr>
                <w:rFonts w:eastAsia="Times New Roman"/>
                <w:b/>
                <w:bCs/>
                <w:sz w:val="20"/>
                <w:szCs w:val="20"/>
                <w:lang w:val="sr-Cyrl-RS"/>
              </w:rPr>
              <w:t>1.</w:t>
            </w:r>
          </w:p>
        </w:tc>
        <w:tc>
          <w:tcPr>
            <w:tcW w:w="2468" w:type="pct"/>
          </w:tcPr>
          <w:p w14:paraId="4714EA7D" w14:textId="77777777" w:rsidR="00E93D8D" w:rsidRPr="00657578" w:rsidRDefault="00E93D8D"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Малтериса</w:t>
            </w:r>
            <w:r>
              <w:rPr>
                <w:rFonts w:eastAsiaTheme="minorHAnsi"/>
                <w:color w:val="auto"/>
                <w:kern w:val="0"/>
                <w:sz w:val="20"/>
                <w:szCs w:val="20"/>
                <w:lang w:val="sr-Cyrl-RS" w:eastAsia="en-US"/>
              </w:rPr>
              <w:t>њ</w:t>
            </w:r>
            <w:r>
              <w:rPr>
                <w:rFonts w:eastAsiaTheme="minorHAnsi"/>
                <w:color w:val="auto"/>
                <w:kern w:val="0"/>
                <w:sz w:val="20"/>
                <w:szCs w:val="20"/>
                <w:lang w:val="en-US" w:eastAsia="en-US"/>
              </w:rPr>
              <w:t>е зид</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ва</w:t>
            </w:r>
            <w:r>
              <w:rPr>
                <w:rFonts w:eastAsiaTheme="minorHAnsi"/>
                <w:color w:val="auto"/>
                <w:kern w:val="0"/>
                <w:sz w:val="20"/>
                <w:szCs w:val="20"/>
                <w:lang w:val="sr-Cyrl-RS" w:eastAsia="en-US"/>
              </w:rPr>
              <w:t xml:space="preserve"> о</w:t>
            </w:r>
            <w:r>
              <w:rPr>
                <w:rFonts w:eastAsiaTheme="minorHAnsi"/>
                <w:color w:val="auto"/>
                <w:kern w:val="0"/>
                <w:sz w:val="20"/>
                <w:szCs w:val="20"/>
                <w:lang w:val="en-US" w:eastAsia="en-US"/>
              </w:rPr>
              <w:t>д "Ytong" бл</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ка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цементн</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пр</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дужним</w:t>
            </w:r>
            <w:r>
              <w:rPr>
                <w:rFonts w:eastAsiaTheme="minorHAnsi"/>
                <w:color w:val="auto"/>
                <w:kern w:val="0"/>
                <w:sz w:val="20"/>
                <w:szCs w:val="20"/>
                <w:lang w:val="sr-Cyrl-RS" w:eastAsia="en-US"/>
              </w:rPr>
              <w:t xml:space="preserve"> </w:t>
            </w:r>
            <w:r w:rsidRPr="00657578">
              <w:rPr>
                <w:rFonts w:eastAsiaTheme="minorHAnsi"/>
                <w:color w:val="auto"/>
                <w:kern w:val="0"/>
                <w:sz w:val="20"/>
                <w:szCs w:val="20"/>
                <w:lang w:val="en-US" w:eastAsia="en-US"/>
              </w:rPr>
              <w:t>малте</w:t>
            </w:r>
            <w:r>
              <w:rPr>
                <w:rFonts w:eastAsiaTheme="minorHAnsi"/>
                <w:color w:val="auto"/>
                <w:kern w:val="0"/>
                <w:sz w:val="20"/>
                <w:szCs w:val="20"/>
                <w:lang w:val="en-US" w:eastAsia="en-US"/>
              </w:rPr>
              <w:t>р</w:t>
            </w:r>
            <w:r>
              <w:rPr>
                <w:rFonts w:eastAsiaTheme="minorHAnsi"/>
                <w:color w:val="auto"/>
                <w:kern w:val="0"/>
                <w:sz w:val="20"/>
                <w:szCs w:val="20"/>
                <w:lang w:val="sr-Cyrl-RS" w:eastAsia="en-US"/>
              </w:rPr>
              <w:t>о</w:t>
            </w:r>
            <w:r>
              <w:rPr>
                <w:rFonts w:eastAsiaTheme="minorHAnsi"/>
                <w:color w:val="auto"/>
                <w:kern w:val="0"/>
                <w:sz w:val="20"/>
                <w:szCs w:val="20"/>
                <w:lang w:val="en-US" w:eastAsia="en-US"/>
              </w:rPr>
              <w:t>м. Обрачун п</w:t>
            </w:r>
            <w:r>
              <w:rPr>
                <w:rFonts w:eastAsiaTheme="minorHAnsi"/>
                <w:color w:val="auto"/>
                <w:kern w:val="0"/>
                <w:sz w:val="20"/>
                <w:szCs w:val="20"/>
                <w:lang w:val="sr-Cyrl-RS" w:eastAsia="en-US"/>
              </w:rPr>
              <w:t xml:space="preserve">о </w:t>
            </w:r>
            <w:r>
              <w:rPr>
                <w:rFonts w:eastAsiaTheme="minorHAnsi"/>
                <w:color w:val="auto"/>
                <w:kern w:val="0"/>
                <w:sz w:val="20"/>
                <w:szCs w:val="20"/>
                <w:lang w:val="en-US" w:eastAsia="en-US"/>
              </w:rPr>
              <w:t>m²</w:t>
            </w:r>
            <w:r w:rsidRPr="00657578">
              <w:rPr>
                <w:rFonts w:eastAsiaTheme="minorHAnsi"/>
                <w:color w:val="auto"/>
                <w:kern w:val="0"/>
                <w:sz w:val="20"/>
                <w:szCs w:val="20"/>
                <w:lang w:val="en-US" w:eastAsia="en-US"/>
              </w:rPr>
              <w:t>.</w:t>
            </w:r>
          </w:p>
        </w:tc>
        <w:tc>
          <w:tcPr>
            <w:tcW w:w="564" w:type="pct"/>
            <w:gridSpan w:val="2"/>
          </w:tcPr>
          <w:p w14:paraId="0874A15E" w14:textId="77777777" w:rsidR="00E93D8D" w:rsidRDefault="00E93D8D" w:rsidP="00E93D8D">
            <w:pPr>
              <w:spacing w:line="240" w:lineRule="auto"/>
              <w:jc w:val="center"/>
              <w:rPr>
                <w:rFonts w:ascii="Calibri" w:eastAsiaTheme="minorHAnsi" w:hAnsi="Calibri" w:cs="Calibri"/>
                <w:color w:val="auto"/>
                <w:kern w:val="0"/>
                <w:sz w:val="22"/>
                <w:szCs w:val="22"/>
                <w:lang w:val="en-US" w:eastAsia="en-US"/>
              </w:rPr>
            </w:pPr>
            <w:r>
              <w:rPr>
                <w:rFonts w:eastAsiaTheme="minorHAnsi"/>
                <w:color w:val="auto"/>
                <w:kern w:val="0"/>
                <w:sz w:val="20"/>
                <w:szCs w:val="20"/>
                <w:lang w:val="en-US" w:eastAsia="en-US"/>
              </w:rPr>
              <w:t>m²</w:t>
            </w:r>
          </w:p>
        </w:tc>
        <w:tc>
          <w:tcPr>
            <w:tcW w:w="565" w:type="pct"/>
            <w:gridSpan w:val="2"/>
          </w:tcPr>
          <w:p w14:paraId="7D5F5276" w14:textId="77777777" w:rsidR="00E93D8D" w:rsidRPr="00AA0423" w:rsidRDefault="00E93D8D" w:rsidP="00E93D8D">
            <w:pPr>
              <w:spacing w:before="240" w:after="120" w:line="240" w:lineRule="auto"/>
              <w:jc w:val="center"/>
              <w:rPr>
                <w:rFonts w:eastAsiaTheme="minorHAnsi"/>
                <w:color w:val="auto"/>
                <w:kern w:val="0"/>
                <w:sz w:val="20"/>
                <w:szCs w:val="20"/>
                <w:lang w:val="en-US" w:eastAsia="en-US"/>
              </w:rPr>
            </w:pPr>
            <w:r w:rsidRPr="00AA0423">
              <w:rPr>
                <w:rFonts w:eastAsiaTheme="minorHAnsi"/>
                <w:color w:val="auto"/>
                <w:kern w:val="0"/>
                <w:sz w:val="20"/>
                <w:szCs w:val="20"/>
                <w:lang w:val="en-US" w:eastAsia="en-US"/>
              </w:rPr>
              <w:t>17.00</w:t>
            </w:r>
          </w:p>
        </w:tc>
        <w:tc>
          <w:tcPr>
            <w:tcW w:w="542" w:type="pct"/>
          </w:tcPr>
          <w:p w14:paraId="22B6D27F" w14:textId="77777777" w:rsidR="00E93D8D" w:rsidRPr="00AA0423" w:rsidRDefault="00E93D8D" w:rsidP="00E93D8D">
            <w:pPr>
              <w:spacing w:before="240" w:after="120" w:line="240" w:lineRule="auto"/>
              <w:jc w:val="center"/>
              <w:rPr>
                <w:rFonts w:eastAsiaTheme="minorHAnsi"/>
                <w:color w:val="auto"/>
                <w:kern w:val="0"/>
                <w:sz w:val="20"/>
                <w:szCs w:val="20"/>
                <w:lang w:val="en-US" w:eastAsia="en-US"/>
              </w:rPr>
            </w:pPr>
          </w:p>
        </w:tc>
        <w:tc>
          <w:tcPr>
            <w:tcW w:w="541" w:type="pct"/>
          </w:tcPr>
          <w:p w14:paraId="0078B8B0" w14:textId="77777777" w:rsidR="00E93D8D" w:rsidRPr="00AA0423" w:rsidRDefault="00E93D8D" w:rsidP="00E93D8D">
            <w:pPr>
              <w:spacing w:before="240" w:after="120" w:line="240" w:lineRule="auto"/>
              <w:jc w:val="center"/>
              <w:rPr>
                <w:rFonts w:eastAsiaTheme="minorHAnsi"/>
                <w:color w:val="auto"/>
                <w:kern w:val="0"/>
                <w:sz w:val="20"/>
                <w:szCs w:val="20"/>
                <w:lang w:val="en-US" w:eastAsia="en-US"/>
              </w:rPr>
            </w:pPr>
          </w:p>
        </w:tc>
      </w:tr>
      <w:tr w:rsidR="00E93D8D" w14:paraId="580139ED" w14:textId="3251F30F" w:rsidTr="00B84596">
        <w:tc>
          <w:tcPr>
            <w:tcW w:w="321" w:type="pct"/>
          </w:tcPr>
          <w:p w14:paraId="7D9C7B38" w14:textId="77777777" w:rsidR="00E93D8D" w:rsidRPr="00AF1AB1" w:rsidRDefault="00E93D8D" w:rsidP="00E93D8D">
            <w:pPr>
              <w:spacing w:before="240" w:after="120" w:line="240" w:lineRule="auto"/>
              <w:rPr>
                <w:rFonts w:eastAsia="Times New Roman"/>
                <w:b/>
                <w:bCs/>
                <w:sz w:val="20"/>
                <w:szCs w:val="20"/>
                <w:lang w:val="sr-Cyrl-RS"/>
              </w:rPr>
            </w:pPr>
            <w:r>
              <w:rPr>
                <w:rFonts w:eastAsia="Times New Roman"/>
                <w:b/>
                <w:bCs/>
                <w:sz w:val="20"/>
                <w:szCs w:val="20"/>
                <w:lang w:val="sr-Cyrl-RS"/>
              </w:rPr>
              <w:t>2.</w:t>
            </w:r>
          </w:p>
        </w:tc>
        <w:tc>
          <w:tcPr>
            <w:tcW w:w="2468" w:type="pct"/>
          </w:tcPr>
          <w:p w14:paraId="77301CC2" w14:textId="77777777" w:rsidR="00E93D8D" w:rsidRPr="00D6673A" w:rsidRDefault="00E93D8D"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 xml:space="preserve">Завршна </w:t>
            </w:r>
            <w:r>
              <w:rPr>
                <w:rFonts w:eastAsiaTheme="minorHAnsi"/>
                <w:color w:val="auto"/>
                <w:kern w:val="0"/>
                <w:sz w:val="20"/>
                <w:szCs w:val="20"/>
                <w:lang w:val="sr-Cyrl-RS" w:eastAsia="en-US"/>
              </w:rPr>
              <w:t>о</w:t>
            </w:r>
            <w:r w:rsidRPr="00D6673A">
              <w:rPr>
                <w:rFonts w:eastAsiaTheme="minorHAnsi"/>
                <w:color w:val="auto"/>
                <w:kern w:val="0"/>
                <w:sz w:val="20"/>
                <w:szCs w:val="20"/>
                <w:lang w:val="en-US" w:eastAsia="en-US"/>
              </w:rPr>
              <w:t>брада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бавалит</w:t>
            </w:r>
            <w:r>
              <w:rPr>
                <w:rFonts w:eastAsiaTheme="minorHAnsi"/>
                <w:color w:val="auto"/>
                <w:kern w:val="0"/>
                <w:sz w:val="20"/>
                <w:szCs w:val="20"/>
                <w:lang w:val="sr-Cyrl-RS" w:eastAsia="en-US"/>
              </w:rPr>
              <w:t>о</w:t>
            </w:r>
            <w:r>
              <w:rPr>
                <w:rFonts w:eastAsiaTheme="minorHAnsi"/>
                <w:color w:val="auto"/>
                <w:kern w:val="0"/>
                <w:sz w:val="20"/>
                <w:szCs w:val="20"/>
                <w:lang w:val="en-US" w:eastAsia="en-US"/>
              </w:rPr>
              <w:t>м, прек</w:t>
            </w:r>
            <w:r>
              <w:rPr>
                <w:rFonts w:eastAsiaTheme="minorHAnsi"/>
                <w:color w:val="auto"/>
                <w:kern w:val="0"/>
                <w:sz w:val="20"/>
                <w:szCs w:val="20"/>
                <w:lang w:val="sr-Cyrl-RS" w:eastAsia="en-US"/>
              </w:rPr>
              <w:t>о о</w:t>
            </w:r>
            <w:r>
              <w:rPr>
                <w:rFonts w:eastAsiaTheme="minorHAnsi"/>
                <w:color w:val="auto"/>
                <w:kern w:val="0"/>
                <w:sz w:val="20"/>
                <w:szCs w:val="20"/>
                <w:lang w:val="en-US" w:eastAsia="en-US"/>
              </w:rPr>
              <w:t>малтерисаних п</w:t>
            </w:r>
            <w:r>
              <w:rPr>
                <w:rFonts w:eastAsiaTheme="minorHAnsi"/>
                <w:color w:val="auto"/>
                <w:kern w:val="0"/>
                <w:sz w:val="20"/>
                <w:szCs w:val="20"/>
                <w:lang w:val="sr-Cyrl-RS" w:eastAsia="en-US"/>
              </w:rPr>
              <w:t>о</w:t>
            </w:r>
            <w:r w:rsidRPr="00D6673A">
              <w:rPr>
                <w:rFonts w:eastAsiaTheme="minorHAnsi"/>
                <w:color w:val="auto"/>
                <w:kern w:val="0"/>
                <w:sz w:val="20"/>
                <w:szCs w:val="20"/>
                <w:lang w:val="en-US" w:eastAsia="en-US"/>
              </w:rPr>
              <w:t>вршина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зид</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 у 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ји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ст</w:t>
            </w:r>
            <w:r>
              <w:rPr>
                <w:rFonts w:eastAsiaTheme="minorHAnsi"/>
                <w:color w:val="auto"/>
                <w:kern w:val="0"/>
                <w:sz w:val="20"/>
                <w:szCs w:val="20"/>
                <w:lang w:val="sr-Cyrl-RS" w:eastAsia="en-US"/>
              </w:rPr>
              <w:t>о</w:t>
            </w:r>
            <w:r w:rsidRPr="00D6673A">
              <w:rPr>
                <w:rFonts w:eastAsiaTheme="minorHAnsi"/>
                <w:color w:val="auto"/>
                <w:kern w:val="0"/>
                <w:sz w:val="20"/>
                <w:szCs w:val="20"/>
                <w:lang w:val="en-US" w:eastAsia="en-US"/>
              </w:rPr>
              <w:t>јеће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фасаде. Обрачун п</w:t>
            </w:r>
            <w:r>
              <w:rPr>
                <w:rFonts w:eastAsiaTheme="minorHAnsi"/>
                <w:color w:val="auto"/>
                <w:kern w:val="0"/>
                <w:sz w:val="20"/>
                <w:szCs w:val="20"/>
                <w:lang w:val="sr-Cyrl-RS" w:eastAsia="en-US"/>
              </w:rPr>
              <w:t>о</w:t>
            </w:r>
            <w:r w:rsidRPr="00D6673A">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m²</w:t>
            </w:r>
          </w:p>
        </w:tc>
        <w:tc>
          <w:tcPr>
            <w:tcW w:w="564" w:type="pct"/>
            <w:gridSpan w:val="2"/>
          </w:tcPr>
          <w:p w14:paraId="0BCC43C7" w14:textId="77777777" w:rsidR="00E93D8D" w:rsidRDefault="00E93D8D" w:rsidP="00E93D8D">
            <w:pPr>
              <w:spacing w:line="240" w:lineRule="auto"/>
              <w:jc w:val="center"/>
              <w:rPr>
                <w:rFonts w:ascii="Calibri" w:eastAsiaTheme="minorHAnsi" w:hAnsi="Calibri" w:cs="Calibri"/>
                <w:color w:val="auto"/>
                <w:kern w:val="0"/>
                <w:sz w:val="22"/>
                <w:szCs w:val="22"/>
                <w:lang w:val="en-US" w:eastAsia="en-US"/>
              </w:rPr>
            </w:pPr>
            <w:r>
              <w:rPr>
                <w:rFonts w:eastAsiaTheme="minorHAnsi"/>
                <w:color w:val="auto"/>
                <w:kern w:val="0"/>
                <w:sz w:val="20"/>
                <w:szCs w:val="20"/>
                <w:lang w:val="en-US" w:eastAsia="en-US"/>
              </w:rPr>
              <w:t>m²</w:t>
            </w:r>
          </w:p>
        </w:tc>
        <w:tc>
          <w:tcPr>
            <w:tcW w:w="565" w:type="pct"/>
            <w:gridSpan w:val="2"/>
          </w:tcPr>
          <w:p w14:paraId="3650E22A" w14:textId="77777777" w:rsidR="00E93D8D" w:rsidRPr="00AA0423" w:rsidRDefault="00E93D8D" w:rsidP="00E93D8D">
            <w:pPr>
              <w:spacing w:before="240" w:after="120" w:line="240" w:lineRule="auto"/>
              <w:jc w:val="center"/>
              <w:rPr>
                <w:rFonts w:eastAsiaTheme="minorHAnsi"/>
                <w:color w:val="auto"/>
                <w:kern w:val="0"/>
                <w:sz w:val="20"/>
                <w:szCs w:val="20"/>
                <w:lang w:val="en-US" w:eastAsia="en-US"/>
              </w:rPr>
            </w:pPr>
            <w:r w:rsidRPr="00AA0423">
              <w:rPr>
                <w:rFonts w:eastAsiaTheme="minorHAnsi"/>
                <w:color w:val="auto"/>
                <w:kern w:val="0"/>
                <w:sz w:val="20"/>
                <w:szCs w:val="20"/>
                <w:lang w:val="en-US" w:eastAsia="en-US"/>
              </w:rPr>
              <w:t>17.00</w:t>
            </w:r>
          </w:p>
        </w:tc>
        <w:tc>
          <w:tcPr>
            <w:tcW w:w="542" w:type="pct"/>
          </w:tcPr>
          <w:p w14:paraId="19630BC3" w14:textId="77777777" w:rsidR="00E93D8D" w:rsidRPr="00AA0423" w:rsidRDefault="00E93D8D" w:rsidP="00E93D8D">
            <w:pPr>
              <w:spacing w:before="240" w:after="120" w:line="240" w:lineRule="auto"/>
              <w:jc w:val="center"/>
              <w:rPr>
                <w:rFonts w:eastAsiaTheme="minorHAnsi"/>
                <w:color w:val="auto"/>
                <w:kern w:val="0"/>
                <w:sz w:val="20"/>
                <w:szCs w:val="20"/>
                <w:lang w:val="en-US" w:eastAsia="en-US"/>
              </w:rPr>
            </w:pPr>
          </w:p>
        </w:tc>
        <w:tc>
          <w:tcPr>
            <w:tcW w:w="541" w:type="pct"/>
          </w:tcPr>
          <w:p w14:paraId="0CE645FE" w14:textId="77777777" w:rsidR="00E93D8D" w:rsidRPr="00AA0423" w:rsidRDefault="00E93D8D" w:rsidP="00E93D8D">
            <w:pPr>
              <w:spacing w:before="240" w:after="120" w:line="240" w:lineRule="auto"/>
              <w:jc w:val="center"/>
              <w:rPr>
                <w:rFonts w:eastAsiaTheme="minorHAnsi"/>
                <w:color w:val="auto"/>
                <w:kern w:val="0"/>
                <w:sz w:val="20"/>
                <w:szCs w:val="20"/>
                <w:lang w:val="en-US" w:eastAsia="en-US"/>
              </w:rPr>
            </w:pPr>
          </w:p>
        </w:tc>
      </w:tr>
      <w:tr w:rsidR="00E93D8D" w:rsidRPr="00624DD1" w14:paraId="3211020C" w14:textId="7917E172" w:rsidTr="00B84596">
        <w:tc>
          <w:tcPr>
            <w:tcW w:w="3917" w:type="pct"/>
            <w:gridSpan w:val="6"/>
            <w:shd w:val="clear" w:color="auto" w:fill="BDD6EE" w:themeFill="accent1" w:themeFillTint="66"/>
          </w:tcPr>
          <w:p w14:paraId="42181CAD" w14:textId="77777777" w:rsidR="00E93D8D" w:rsidRPr="00624DD1" w:rsidRDefault="00E93D8D" w:rsidP="00E93D8D">
            <w:pPr>
              <w:spacing w:before="240" w:after="120" w:line="240" w:lineRule="auto"/>
              <w:jc w:val="center"/>
              <w:rPr>
                <w:rFonts w:eastAsia="Times New Roman"/>
                <w:b/>
                <w:bCs/>
                <w:sz w:val="22"/>
                <w:szCs w:val="22"/>
                <w:lang w:val="sr-Cyrl-CS"/>
              </w:rPr>
            </w:pPr>
            <w:r w:rsidRPr="00624DD1">
              <w:rPr>
                <w:rFonts w:eastAsia="Times New Roman"/>
                <w:b/>
                <w:bCs/>
                <w:sz w:val="22"/>
                <w:szCs w:val="22"/>
                <w:lang w:val="sr-Cyrl-CS"/>
              </w:rPr>
              <w:t xml:space="preserve">ПРЕДМЕР И ПРЕДРАЧУН РАДОВА И МАТЕРИЈАЛА КРОВ </w:t>
            </w:r>
            <w:r w:rsidRPr="00624DD1">
              <w:rPr>
                <w:rFonts w:eastAsia="Times New Roman"/>
                <w:b/>
                <w:bCs/>
                <w:sz w:val="22"/>
                <w:szCs w:val="22"/>
              </w:rPr>
              <w:t>IV</w:t>
            </w:r>
          </w:p>
        </w:tc>
        <w:tc>
          <w:tcPr>
            <w:tcW w:w="542" w:type="pct"/>
            <w:shd w:val="clear" w:color="auto" w:fill="BDD6EE" w:themeFill="accent1" w:themeFillTint="66"/>
          </w:tcPr>
          <w:p w14:paraId="784F10CA" w14:textId="77777777" w:rsidR="00E93D8D" w:rsidRPr="00624DD1" w:rsidRDefault="00E93D8D" w:rsidP="00E93D8D">
            <w:pPr>
              <w:spacing w:before="240" w:after="120" w:line="240" w:lineRule="auto"/>
              <w:jc w:val="center"/>
              <w:rPr>
                <w:rFonts w:eastAsia="Times New Roman"/>
                <w:b/>
                <w:bCs/>
                <w:sz w:val="22"/>
                <w:szCs w:val="22"/>
                <w:lang w:val="sr-Cyrl-CS"/>
              </w:rPr>
            </w:pPr>
          </w:p>
        </w:tc>
        <w:tc>
          <w:tcPr>
            <w:tcW w:w="541" w:type="pct"/>
            <w:shd w:val="clear" w:color="auto" w:fill="BDD6EE" w:themeFill="accent1" w:themeFillTint="66"/>
          </w:tcPr>
          <w:p w14:paraId="2430D581" w14:textId="77777777" w:rsidR="00E93D8D" w:rsidRPr="00624DD1" w:rsidRDefault="00E93D8D" w:rsidP="00E93D8D">
            <w:pPr>
              <w:spacing w:before="240" w:after="120" w:line="240" w:lineRule="auto"/>
              <w:jc w:val="center"/>
              <w:rPr>
                <w:rFonts w:eastAsia="Times New Roman"/>
                <w:b/>
                <w:bCs/>
                <w:sz w:val="22"/>
                <w:szCs w:val="22"/>
                <w:lang w:val="sr-Cyrl-CS"/>
              </w:rPr>
            </w:pPr>
          </w:p>
        </w:tc>
      </w:tr>
      <w:tr w:rsidR="00E93D8D" w:rsidRPr="00624DD1" w14:paraId="46CC55B5" w14:textId="007B7422" w:rsidTr="00B84596">
        <w:tc>
          <w:tcPr>
            <w:tcW w:w="321" w:type="pct"/>
            <w:shd w:val="clear" w:color="auto" w:fill="BDD6EE" w:themeFill="accent1" w:themeFillTint="66"/>
          </w:tcPr>
          <w:p w14:paraId="51886119" w14:textId="77777777" w:rsidR="00E93D8D" w:rsidRPr="00624DD1" w:rsidRDefault="00E93D8D" w:rsidP="00E93D8D">
            <w:pPr>
              <w:spacing w:before="240" w:after="120" w:line="240" w:lineRule="auto"/>
              <w:jc w:val="center"/>
              <w:rPr>
                <w:rFonts w:eastAsia="Times New Roman"/>
                <w:b/>
                <w:bCs/>
                <w:sz w:val="22"/>
                <w:szCs w:val="22"/>
                <w:lang w:val="sr-Cyrl-RS"/>
              </w:rPr>
            </w:pPr>
            <w:r w:rsidRPr="00624DD1">
              <w:rPr>
                <w:rFonts w:eastAsia="Times New Roman"/>
                <w:b/>
                <w:bCs/>
                <w:w w:val="90"/>
                <w:sz w:val="22"/>
                <w:szCs w:val="22"/>
                <w:lang w:val="sr-Cyrl-CS"/>
              </w:rPr>
              <w:t>р.б.</w:t>
            </w:r>
          </w:p>
        </w:tc>
        <w:tc>
          <w:tcPr>
            <w:tcW w:w="2468" w:type="pct"/>
            <w:shd w:val="clear" w:color="auto" w:fill="BDD6EE" w:themeFill="accent1" w:themeFillTint="66"/>
          </w:tcPr>
          <w:p w14:paraId="7801D4A5" w14:textId="77777777" w:rsidR="00E93D8D" w:rsidRPr="00624DD1" w:rsidRDefault="00E93D8D" w:rsidP="00E93D8D">
            <w:pPr>
              <w:spacing w:before="240" w:after="120" w:line="240" w:lineRule="auto"/>
              <w:jc w:val="center"/>
              <w:rPr>
                <w:rFonts w:eastAsia="Times New Roman"/>
                <w:b/>
                <w:bCs/>
                <w:sz w:val="22"/>
                <w:szCs w:val="22"/>
                <w:lang w:val="sr-Cyrl-RS"/>
              </w:rPr>
            </w:pPr>
            <w:r w:rsidRPr="00624DD1">
              <w:rPr>
                <w:rFonts w:eastAsia="Times New Roman"/>
                <w:b/>
                <w:bCs/>
                <w:sz w:val="22"/>
                <w:szCs w:val="22"/>
                <w:lang w:val="sr-Cyrl-CS"/>
              </w:rPr>
              <w:t>Опис радова</w:t>
            </w:r>
          </w:p>
        </w:tc>
        <w:tc>
          <w:tcPr>
            <w:tcW w:w="564" w:type="pct"/>
            <w:gridSpan w:val="2"/>
            <w:shd w:val="clear" w:color="auto" w:fill="BDD6EE" w:themeFill="accent1" w:themeFillTint="66"/>
          </w:tcPr>
          <w:p w14:paraId="7947B29A" w14:textId="77777777" w:rsidR="00E93D8D" w:rsidRPr="00624DD1" w:rsidRDefault="00E93D8D" w:rsidP="00E93D8D">
            <w:pPr>
              <w:spacing w:before="240" w:after="120" w:line="240" w:lineRule="auto"/>
              <w:jc w:val="center"/>
              <w:rPr>
                <w:rFonts w:eastAsia="Times New Roman"/>
                <w:b/>
                <w:bCs/>
                <w:sz w:val="22"/>
                <w:szCs w:val="22"/>
                <w:lang w:val="sr-Cyrl-RS"/>
              </w:rPr>
            </w:pPr>
            <w:r w:rsidRPr="00624DD1">
              <w:rPr>
                <w:rFonts w:eastAsia="Times New Roman"/>
                <w:b/>
                <w:bCs/>
                <w:sz w:val="22"/>
                <w:szCs w:val="22"/>
                <w:lang w:val="sr-Cyrl-CS"/>
              </w:rPr>
              <w:t>јед.мере</w:t>
            </w:r>
          </w:p>
        </w:tc>
        <w:tc>
          <w:tcPr>
            <w:tcW w:w="565" w:type="pct"/>
            <w:gridSpan w:val="2"/>
            <w:shd w:val="clear" w:color="auto" w:fill="BDD6EE" w:themeFill="accent1" w:themeFillTint="66"/>
          </w:tcPr>
          <w:p w14:paraId="4E9BB71B" w14:textId="77777777" w:rsidR="00E93D8D" w:rsidRPr="00624DD1" w:rsidRDefault="00E93D8D" w:rsidP="00E93D8D">
            <w:pPr>
              <w:spacing w:before="240" w:after="120" w:line="240" w:lineRule="auto"/>
              <w:jc w:val="center"/>
              <w:rPr>
                <w:rFonts w:eastAsia="Times New Roman"/>
                <w:b/>
                <w:bCs/>
                <w:sz w:val="22"/>
                <w:szCs w:val="22"/>
                <w:lang w:val="sr-Cyrl-RS"/>
              </w:rPr>
            </w:pPr>
            <w:r w:rsidRPr="00624DD1">
              <w:rPr>
                <w:rFonts w:eastAsia="Times New Roman"/>
                <w:b/>
                <w:w w:val="90"/>
                <w:sz w:val="22"/>
                <w:szCs w:val="22"/>
                <w:lang w:val="sr-Cyrl-CS"/>
              </w:rPr>
              <w:t>Количина</w:t>
            </w:r>
          </w:p>
        </w:tc>
        <w:tc>
          <w:tcPr>
            <w:tcW w:w="542" w:type="pct"/>
            <w:shd w:val="clear" w:color="auto" w:fill="BDD6EE" w:themeFill="accent1" w:themeFillTint="66"/>
          </w:tcPr>
          <w:p w14:paraId="290BA3B0" w14:textId="77777777" w:rsidR="00E93D8D" w:rsidRPr="00624DD1" w:rsidRDefault="00E93D8D" w:rsidP="00E93D8D">
            <w:pPr>
              <w:spacing w:before="240" w:after="120" w:line="240" w:lineRule="auto"/>
              <w:jc w:val="center"/>
              <w:rPr>
                <w:rFonts w:eastAsia="Times New Roman"/>
                <w:b/>
                <w:w w:val="90"/>
                <w:sz w:val="22"/>
                <w:szCs w:val="22"/>
                <w:lang w:val="sr-Cyrl-CS"/>
              </w:rPr>
            </w:pPr>
          </w:p>
        </w:tc>
        <w:tc>
          <w:tcPr>
            <w:tcW w:w="541" w:type="pct"/>
            <w:shd w:val="clear" w:color="auto" w:fill="BDD6EE" w:themeFill="accent1" w:themeFillTint="66"/>
          </w:tcPr>
          <w:p w14:paraId="1B22EDA8" w14:textId="77777777" w:rsidR="00E93D8D" w:rsidRPr="00624DD1" w:rsidRDefault="00E93D8D" w:rsidP="00E93D8D">
            <w:pPr>
              <w:spacing w:before="240" w:after="120" w:line="240" w:lineRule="auto"/>
              <w:jc w:val="center"/>
              <w:rPr>
                <w:rFonts w:eastAsia="Times New Roman"/>
                <w:b/>
                <w:w w:val="90"/>
                <w:sz w:val="22"/>
                <w:szCs w:val="22"/>
                <w:lang w:val="sr-Cyrl-CS"/>
              </w:rPr>
            </w:pPr>
          </w:p>
        </w:tc>
      </w:tr>
      <w:tr w:rsidR="00E93D8D" w:rsidRPr="00AF1AB1" w14:paraId="4558992C" w14:textId="26040D71" w:rsidTr="00B84596">
        <w:tc>
          <w:tcPr>
            <w:tcW w:w="3917" w:type="pct"/>
            <w:gridSpan w:val="6"/>
            <w:shd w:val="clear" w:color="auto" w:fill="DEEAF6" w:themeFill="accent1" w:themeFillTint="33"/>
          </w:tcPr>
          <w:p w14:paraId="2800E4DC" w14:textId="77777777" w:rsidR="00E93D8D" w:rsidRPr="00AF1AB1" w:rsidRDefault="00E93D8D" w:rsidP="00E93D8D">
            <w:pPr>
              <w:spacing w:before="240" w:after="120" w:line="240" w:lineRule="auto"/>
              <w:rPr>
                <w:rFonts w:eastAsia="Times New Roman"/>
                <w:b/>
                <w:bCs/>
                <w:sz w:val="22"/>
                <w:szCs w:val="22"/>
                <w:lang w:val="sr-Cyrl-RS"/>
              </w:rPr>
            </w:pPr>
            <w:r w:rsidRPr="00AF1AB1">
              <w:rPr>
                <w:rFonts w:eastAsia="Times New Roman"/>
                <w:b/>
                <w:bCs/>
                <w:sz w:val="22"/>
                <w:szCs w:val="22"/>
                <w:lang w:val="sr-Cyrl-CS"/>
              </w:rPr>
              <w:t>I.     ПРИПРЕМНИ РАДОВИ </w:t>
            </w:r>
          </w:p>
        </w:tc>
        <w:tc>
          <w:tcPr>
            <w:tcW w:w="542" w:type="pct"/>
            <w:shd w:val="clear" w:color="auto" w:fill="DEEAF6" w:themeFill="accent1" w:themeFillTint="33"/>
          </w:tcPr>
          <w:p w14:paraId="38FB783C" w14:textId="77777777" w:rsidR="00E93D8D" w:rsidRPr="00AF1AB1" w:rsidRDefault="00E93D8D" w:rsidP="00E93D8D">
            <w:pPr>
              <w:spacing w:before="240" w:after="120" w:line="240" w:lineRule="auto"/>
              <w:rPr>
                <w:rFonts w:eastAsia="Times New Roman"/>
                <w:b/>
                <w:bCs/>
                <w:sz w:val="22"/>
                <w:szCs w:val="22"/>
                <w:lang w:val="sr-Cyrl-CS"/>
              </w:rPr>
            </w:pPr>
          </w:p>
        </w:tc>
        <w:tc>
          <w:tcPr>
            <w:tcW w:w="541" w:type="pct"/>
            <w:shd w:val="clear" w:color="auto" w:fill="DEEAF6" w:themeFill="accent1" w:themeFillTint="33"/>
          </w:tcPr>
          <w:p w14:paraId="04846B01" w14:textId="77777777" w:rsidR="00E93D8D" w:rsidRPr="00AF1AB1" w:rsidRDefault="00E93D8D" w:rsidP="00E93D8D">
            <w:pPr>
              <w:spacing w:before="240" w:after="120" w:line="240" w:lineRule="auto"/>
              <w:rPr>
                <w:rFonts w:eastAsia="Times New Roman"/>
                <w:b/>
                <w:bCs/>
                <w:sz w:val="22"/>
                <w:szCs w:val="22"/>
                <w:lang w:val="sr-Cyrl-CS"/>
              </w:rPr>
            </w:pPr>
          </w:p>
        </w:tc>
      </w:tr>
      <w:tr w:rsidR="00E93D8D" w:rsidRPr="00624DD1" w14:paraId="58172C59" w14:textId="6709B102" w:rsidTr="00B84596">
        <w:tc>
          <w:tcPr>
            <w:tcW w:w="3917" w:type="pct"/>
            <w:gridSpan w:val="6"/>
            <w:shd w:val="clear" w:color="auto" w:fill="DEEAF6" w:themeFill="accent1" w:themeFillTint="33"/>
          </w:tcPr>
          <w:p w14:paraId="72F9113C" w14:textId="77777777" w:rsidR="00E93D8D" w:rsidRPr="00624DD1" w:rsidRDefault="00E93D8D" w:rsidP="00E019F7">
            <w:pPr>
              <w:spacing w:before="240" w:after="120" w:line="240" w:lineRule="auto"/>
              <w:rPr>
                <w:rFonts w:eastAsia="Times New Roman"/>
                <w:b/>
                <w:bCs/>
                <w:sz w:val="22"/>
                <w:szCs w:val="22"/>
                <w:lang w:val="sr-Cyrl-RS"/>
              </w:rPr>
            </w:pPr>
            <w:r w:rsidRPr="00624DD1">
              <w:rPr>
                <w:rFonts w:eastAsiaTheme="minorHAnsi"/>
                <w:b/>
                <w:bCs/>
                <w:i/>
                <w:iCs/>
                <w:color w:val="auto"/>
                <w:kern w:val="0"/>
                <w:sz w:val="22"/>
                <w:szCs w:val="22"/>
                <w:lang w:val="en-US" w:eastAsia="en-US"/>
              </w:rPr>
              <w:t>Дем</w:t>
            </w:r>
            <w:r>
              <w:rPr>
                <w:rFonts w:eastAsiaTheme="minorHAnsi"/>
                <w:b/>
                <w:bCs/>
                <w:i/>
                <w:iCs/>
                <w:color w:val="auto"/>
                <w:kern w:val="0"/>
                <w:sz w:val="22"/>
                <w:szCs w:val="22"/>
                <w:lang w:val="sr-Cyrl-RS" w:eastAsia="en-US"/>
              </w:rPr>
              <w:t>о</w:t>
            </w:r>
            <w:r w:rsidRPr="00624DD1">
              <w:rPr>
                <w:rFonts w:eastAsiaTheme="minorHAnsi"/>
                <w:b/>
                <w:bCs/>
                <w:i/>
                <w:iCs/>
                <w:color w:val="auto"/>
                <w:kern w:val="0"/>
                <w:sz w:val="22"/>
                <w:szCs w:val="22"/>
                <w:lang w:val="en-US" w:eastAsia="en-US"/>
              </w:rPr>
              <w:t>нтажа и руше</w:t>
            </w:r>
            <w:r w:rsidRPr="00624DD1">
              <w:rPr>
                <w:rFonts w:eastAsiaTheme="minorHAnsi"/>
                <w:b/>
                <w:bCs/>
                <w:i/>
                <w:iCs/>
                <w:color w:val="auto"/>
                <w:kern w:val="0"/>
                <w:sz w:val="22"/>
                <w:szCs w:val="22"/>
                <w:lang w:val="sr-Cyrl-RS" w:eastAsia="en-US"/>
              </w:rPr>
              <w:t>ње</w:t>
            </w:r>
          </w:p>
        </w:tc>
        <w:tc>
          <w:tcPr>
            <w:tcW w:w="542" w:type="pct"/>
            <w:shd w:val="clear" w:color="auto" w:fill="DEEAF6" w:themeFill="accent1" w:themeFillTint="33"/>
          </w:tcPr>
          <w:p w14:paraId="1A5890CC" w14:textId="77777777" w:rsidR="00E93D8D" w:rsidRPr="00624DD1" w:rsidRDefault="00E93D8D" w:rsidP="00E93D8D">
            <w:pPr>
              <w:spacing w:before="240" w:after="120" w:line="240" w:lineRule="auto"/>
              <w:jc w:val="center"/>
              <w:rPr>
                <w:rFonts w:eastAsiaTheme="minorHAnsi"/>
                <w:b/>
                <w:bCs/>
                <w:i/>
                <w:iCs/>
                <w:color w:val="auto"/>
                <w:kern w:val="0"/>
                <w:sz w:val="22"/>
                <w:szCs w:val="22"/>
                <w:lang w:val="en-US" w:eastAsia="en-US"/>
              </w:rPr>
            </w:pPr>
          </w:p>
        </w:tc>
        <w:tc>
          <w:tcPr>
            <w:tcW w:w="541" w:type="pct"/>
            <w:shd w:val="clear" w:color="auto" w:fill="DEEAF6" w:themeFill="accent1" w:themeFillTint="33"/>
          </w:tcPr>
          <w:p w14:paraId="79D87F4A" w14:textId="77777777" w:rsidR="00E93D8D" w:rsidRPr="00624DD1" w:rsidRDefault="00E93D8D" w:rsidP="00E93D8D">
            <w:pPr>
              <w:spacing w:before="240" w:after="120" w:line="240" w:lineRule="auto"/>
              <w:jc w:val="center"/>
              <w:rPr>
                <w:rFonts w:eastAsiaTheme="minorHAnsi"/>
                <w:b/>
                <w:bCs/>
                <w:i/>
                <w:iCs/>
                <w:color w:val="auto"/>
                <w:kern w:val="0"/>
                <w:sz w:val="22"/>
                <w:szCs w:val="22"/>
                <w:lang w:val="en-US" w:eastAsia="en-US"/>
              </w:rPr>
            </w:pPr>
          </w:p>
        </w:tc>
      </w:tr>
      <w:tr w:rsidR="00E93D8D" w14:paraId="46372F8F" w14:textId="01982F13" w:rsidTr="00B84596">
        <w:tc>
          <w:tcPr>
            <w:tcW w:w="321" w:type="pct"/>
          </w:tcPr>
          <w:p w14:paraId="0C0D2E6C" w14:textId="77777777" w:rsidR="00E93D8D" w:rsidRPr="00AF1AB1" w:rsidRDefault="00E93D8D" w:rsidP="00E93D8D">
            <w:pPr>
              <w:spacing w:before="240" w:after="120" w:line="240" w:lineRule="auto"/>
              <w:rPr>
                <w:rFonts w:eastAsia="Times New Roman"/>
                <w:b/>
                <w:bCs/>
                <w:sz w:val="20"/>
                <w:szCs w:val="20"/>
              </w:rPr>
            </w:pPr>
            <w:r w:rsidRPr="00AF1AB1">
              <w:rPr>
                <w:rFonts w:eastAsia="Times New Roman"/>
                <w:b/>
                <w:bCs/>
                <w:sz w:val="20"/>
                <w:szCs w:val="20"/>
              </w:rPr>
              <w:lastRenderedPageBreak/>
              <w:t>1.</w:t>
            </w:r>
          </w:p>
        </w:tc>
        <w:tc>
          <w:tcPr>
            <w:tcW w:w="2472" w:type="pct"/>
            <w:gridSpan w:val="2"/>
          </w:tcPr>
          <w:p w14:paraId="70BAA1C6" w14:textId="77777777" w:rsidR="00E93D8D" w:rsidRPr="00447F15" w:rsidRDefault="00E93D8D" w:rsidP="00E93D8D">
            <w:pPr>
              <w:suppressAutoHyphens w:val="0"/>
              <w:autoSpaceDE w:val="0"/>
              <w:autoSpaceDN w:val="0"/>
              <w:adjustRightInd w:val="0"/>
              <w:spacing w:line="240" w:lineRule="auto"/>
              <w:rPr>
                <w:rFonts w:eastAsia="Times New Roman"/>
                <w:b/>
                <w:bCs/>
                <w:sz w:val="20"/>
                <w:szCs w:val="20"/>
                <w:lang w:val="sr-Cyrl-RS"/>
              </w:rPr>
            </w:pP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Pr>
                <w:rFonts w:eastAsiaTheme="minorHAnsi"/>
                <w:color w:val="auto"/>
                <w:kern w:val="0"/>
                <w:sz w:val="20"/>
                <w:szCs w:val="20"/>
                <w:lang w:val="en-US" w:eastAsia="en-US"/>
              </w:rPr>
              <w:t>нтажа и дем</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нтажа</w:t>
            </w:r>
            <w:r>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фасадне скеле.</w:t>
            </w:r>
          </w:p>
        </w:tc>
        <w:tc>
          <w:tcPr>
            <w:tcW w:w="565" w:type="pct"/>
            <w:gridSpan w:val="2"/>
          </w:tcPr>
          <w:p w14:paraId="42DD2024" w14:textId="77777777" w:rsidR="00E93D8D" w:rsidRPr="00AA0423" w:rsidRDefault="00E93D8D" w:rsidP="00E93D8D">
            <w:pPr>
              <w:spacing w:line="240" w:lineRule="auto"/>
              <w:jc w:val="center"/>
              <w:rPr>
                <w:rFonts w:eastAsia="Times New Roman"/>
                <w:sz w:val="20"/>
                <w:szCs w:val="20"/>
              </w:rPr>
            </w:pPr>
            <w:r w:rsidRPr="00447F15">
              <w:rPr>
                <w:kern w:val="1"/>
                <w:sz w:val="20"/>
                <w:szCs w:val="20"/>
              </w:rPr>
              <w:t>m</w:t>
            </w:r>
            <w:r w:rsidRPr="00447F15">
              <w:rPr>
                <w:kern w:val="1"/>
                <w:sz w:val="20"/>
                <w:szCs w:val="20"/>
                <w:vertAlign w:val="superscript"/>
              </w:rPr>
              <w:t>2</w:t>
            </w:r>
          </w:p>
        </w:tc>
        <w:tc>
          <w:tcPr>
            <w:tcW w:w="560" w:type="pct"/>
          </w:tcPr>
          <w:p w14:paraId="3826DE9E" w14:textId="77777777" w:rsidR="00E93D8D" w:rsidRPr="00447F15" w:rsidRDefault="00E93D8D" w:rsidP="00E93D8D">
            <w:pPr>
              <w:spacing w:before="240" w:after="120" w:line="240" w:lineRule="auto"/>
              <w:jc w:val="center"/>
              <w:rPr>
                <w:rFonts w:eastAsia="Times New Roman"/>
                <w:bCs/>
                <w:sz w:val="20"/>
                <w:szCs w:val="20"/>
                <w:lang w:val="sr-Cyrl-RS"/>
              </w:rPr>
            </w:pPr>
            <w:r w:rsidRPr="00447F15">
              <w:rPr>
                <w:rFonts w:eastAsia="Times New Roman"/>
                <w:bCs/>
                <w:sz w:val="20"/>
                <w:szCs w:val="20"/>
                <w:lang w:val="sr-Cyrl-RS"/>
              </w:rPr>
              <w:t>1</w:t>
            </w:r>
            <w:r>
              <w:rPr>
                <w:rFonts w:eastAsia="Times New Roman"/>
                <w:bCs/>
                <w:sz w:val="20"/>
                <w:szCs w:val="20"/>
              </w:rPr>
              <w:t>.</w:t>
            </w:r>
            <w:r w:rsidRPr="00447F15">
              <w:rPr>
                <w:rFonts w:eastAsia="Times New Roman"/>
                <w:bCs/>
                <w:sz w:val="20"/>
                <w:szCs w:val="20"/>
                <w:lang w:val="sr-Cyrl-RS"/>
              </w:rPr>
              <w:t>085.00</w:t>
            </w:r>
          </w:p>
        </w:tc>
        <w:tc>
          <w:tcPr>
            <w:tcW w:w="542" w:type="pct"/>
          </w:tcPr>
          <w:p w14:paraId="6BC0E152" w14:textId="77777777" w:rsidR="00E93D8D" w:rsidRPr="00447F15" w:rsidRDefault="00E93D8D" w:rsidP="00E93D8D">
            <w:pPr>
              <w:spacing w:before="240" w:after="120" w:line="240" w:lineRule="auto"/>
              <w:jc w:val="center"/>
              <w:rPr>
                <w:rFonts w:eastAsia="Times New Roman"/>
                <w:bCs/>
                <w:sz w:val="20"/>
                <w:szCs w:val="20"/>
                <w:lang w:val="sr-Cyrl-RS"/>
              </w:rPr>
            </w:pPr>
          </w:p>
        </w:tc>
        <w:tc>
          <w:tcPr>
            <w:tcW w:w="541" w:type="pct"/>
          </w:tcPr>
          <w:p w14:paraId="4652A2AD" w14:textId="77777777" w:rsidR="00E93D8D" w:rsidRPr="00447F15" w:rsidRDefault="00E93D8D" w:rsidP="00E93D8D">
            <w:pPr>
              <w:spacing w:before="240" w:after="120" w:line="240" w:lineRule="auto"/>
              <w:jc w:val="center"/>
              <w:rPr>
                <w:rFonts w:eastAsia="Times New Roman"/>
                <w:bCs/>
                <w:sz w:val="20"/>
                <w:szCs w:val="20"/>
                <w:lang w:val="sr-Cyrl-RS"/>
              </w:rPr>
            </w:pPr>
          </w:p>
        </w:tc>
      </w:tr>
      <w:tr w:rsidR="00E93D8D" w14:paraId="2124B6F9" w14:textId="6B379838" w:rsidTr="00B84596">
        <w:tc>
          <w:tcPr>
            <w:tcW w:w="321" w:type="pct"/>
          </w:tcPr>
          <w:p w14:paraId="4E286AD3" w14:textId="77777777" w:rsidR="00E93D8D" w:rsidRPr="00AF1AB1" w:rsidRDefault="00E93D8D" w:rsidP="00E93D8D">
            <w:pPr>
              <w:spacing w:before="240" w:after="120" w:line="240" w:lineRule="auto"/>
              <w:rPr>
                <w:rFonts w:eastAsia="Times New Roman"/>
                <w:b/>
                <w:bCs/>
                <w:sz w:val="20"/>
                <w:szCs w:val="20"/>
                <w:lang w:val="sr-Cyrl-RS"/>
              </w:rPr>
            </w:pPr>
            <w:r w:rsidRPr="00AF1AB1">
              <w:rPr>
                <w:rFonts w:eastAsia="Times New Roman"/>
                <w:b/>
                <w:bCs/>
                <w:sz w:val="20"/>
                <w:szCs w:val="20"/>
              </w:rPr>
              <w:t>2</w:t>
            </w:r>
            <w:r w:rsidRPr="00AF1AB1">
              <w:rPr>
                <w:rFonts w:eastAsia="Times New Roman"/>
                <w:b/>
                <w:bCs/>
                <w:sz w:val="20"/>
                <w:szCs w:val="20"/>
                <w:lang w:val="sr-Cyrl-RS"/>
              </w:rPr>
              <w:t>.</w:t>
            </w:r>
          </w:p>
        </w:tc>
        <w:tc>
          <w:tcPr>
            <w:tcW w:w="2472" w:type="pct"/>
            <w:gridSpan w:val="2"/>
          </w:tcPr>
          <w:p w14:paraId="722DDD02" w14:textId="770A447D" w:rsidR="00E93D8D" w:rsidRPr="00447F15" w:rsidRDefault="00E93D8D" w:rsidP="00306802">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Скида</w:t>
            </w:r>
            <w:r>
              <w:rPr>
                <w:rFonts w:eastAsiaTheme="minorHAnsi"/>
                <w:color w:val="auto"/>
                <w:kern w:val="0"/>
                <w:sz w:val="20"/>
                <w:szCs w:val="20"/>
                <w:lang w:val="sr-Cyrl-RS" w:eastAsia="en-US"/>
              </w:rPr>
              <w:t>њ</w:t>
            </w:r>
            <w:r>
              <w:rPr>
                <w:rFonts w:eastAsiaTheme="minorHAnsi"/>
                <w:color w:val="auto"/>
                <w:kern w:val="0"/>
                <w:sz w:val="20"/>
                <w:szCs w:val="20"/>
                <w:lang w:val="en-US" w:eastAsia="en-US"/>
              </w:rPr>
              <w:t>е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ст</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јећег</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сл</w:t>
            </w:r>
            <w:r>
              <w:rPr>
                <w:rFonts w:eastAsiaTheme="minorHAnsi"/>
                <w:color w:val="auto"/>
                <w:kern w:val="0"/>
                <w:sz w:val="20"/>
                <w:szCs w:val="20"/>
                <w:lang w:val="sr-Cyrl-RS" w:eastAsia="en-US"/>
              </w:rPr>
              <w:t>о</w:t>
            </w:r>
            <w:r>
              <w:rPr>
                <w:rFonts w:eastAsiaTheme="minorHAnsi"/>
                <w:color w:val="auto"/>
                <w:kern w:val="0"/>
                <w:sz w:val="20"/>
                <w:szCs w:val="20"/>
                <w:lang w:val="en-US" w:eastAsia="en-US"/>
              </w:rPr>
              <w:t>ја шљунка д=5-8 cm</w:t>
            </w:r>
            <w:r w:rsidRPr="00447F15">
              <w:rPr>
                <w:rFonts w:eastAsiaTheme="minorHAnsi"/>
                <w:color w:val="auto"/>
                <w:kern w:val="0"/>
                <w:sz w:val="20"/>
                <w:szCs w:val="20"/>
                <w:lang w:val="en-US" w:eastAsia="en-US"/>
              </w:rPr>
              <w:t xml:space="preserve"> са</w:t>
            </w:r>
            <w:r w:rsidR="00306802">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ут</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вар</w:t>
            </w:r>
            <w:r>
              <w:rPr>
                <w:rFonts w:eastAsiaTheme="minorHAnsi"/>
                <w:color w:val="auto"/>
                <w:kern w:val="0"/>
                <w:sz w:val="20"/>
                <w:szCs w:val="20"/>
                <w:lang w:val="sr-Cyrl-RS" w:eastAsia="en-US"/>
              </w:rPr>
              <w:t>о</w:t>
            </w:r>
            <w:r>
              <w:rPr>
                <w:rFonts w:eastAsiaTheme="minorHAnsi"/>
                <w:color w:val="auto"/>
                <w:kern w:val="0"/>
                <w:sz w:val="20"/>
                <w:szCs w:val="20"/>
                <w:lang w:val="en-US" w:eastAsia="en-US"/>
              </w:rPr>
              <w:t>м и трансп</w:t>
            </w:r>
            <w:r>
              <w:rPr>
                <w:rFonts w:eastAsiaTheme="minorHAnsi"/>
                <w:color w:val="auto"/>
                <w:kern w:val="0"/>
                <w:sz w:val="20"/>
                <w:szCs w:val="20"/>
                <w:lang w:val="sr-Cyrl-RS" w:eastAsia="en-US"/>
              </w:rPr>
              <w:t>о</w:t>
            </w:r>
            <w:r>
              <w:rPr>
                <w:rFonts w:eastAsiaTheme="minorHAnsi"/>
                <w:color w:val="auto"/>
                <w:kern w:val="0"/>
                <w:sz w:val="20"/>
                <w:szCs w:val="20"/>
                <w:lang w:val="en-US" w:eastAsia="en-US"/>
              </w:rPr>
              <w:t>рт</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м</w:t>
            </w:r>
            <w:r>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материјала на градску</w:t>
            </w:r>
            <w:r w:rsidR="00306802">
              <w:rPr>
                <w:rFonts w:eastAsiaTheme="minorHAnsi"/>
                <w:color w:val="auto"/>
                <w:kern w:val="0"/>
                <w:sz w:val="20"/>
                <w:szCs w:val="20"/>
                <w:lang w:val="en-US" w:eastAsia="en-US"/>
              </w:rPr>
              <w:t xml:space="preserve"> </w:t>
            </w:r>
            <w:r w:rsidRPr="00447F15">
              <w:rPr>
                <w:rFonts w:eastAsiaTheme="minorHAnsi"/>
                <w:color w:val="auto"/>
                <w:kern w:val="0"/>
                <w:sz w:val="20"/>
                <w:szCs w:val="20"/>
                <w:lang w:val="en-US" w:eastAsia="en-US"/>
              </w:rPr>
              <w:t>депонију</w:t>
            </w:r>
          </w:p>
        </w:tc>
        <w:tc>
          <w:tcPr>
            <w:tcW w:w="565" w:type="pct"/>
            <w:gridSpan w:val="2"/>
          </w:tcPr>
          <w:p w14:paraId="64849C72" w14:textId="77777777" w:rsidR="00E93D8D" w:rsidRPr="00447F15" w:rsidRDefault="00E93D8D" w:rsidP="00E93D8D">
            <w:pPr>
              <w:spacing w:line="240" w:lineRule="auto"/>
              <w:jc w:val="center"/>
              <w:rPr>
                <w:kern w:val="1"/>
                <w:sz w:val="20"/>
                <w:szCs w:val="20"/>
              </w:rPr>
            </w:pPr>
            <w:r>
              <w:rPr>
                <w:rFonts w:eastAsiaTheme="minorHAnsi"/>
                <w:color w:val="auto"/>
                <w:kern w:val="0"/>
                <w:sz w:val="20"/>
                <w:szCs w:val="20"/>
                <w:lang w:val="en-US" w:eastAsia="en-US"/>
              </w:rPr>
              <w:t>m²</w:t>
            </w:r>
          </w:p>
        </w:tc>
        <w:tc>
          <w:tcPr>
            <w:tcW w:w="560" w:type="pct"/>
          </w:tcPr>
          <w:p w14:paraId="4E72B208" w14:textId="77777777" w:rsidR="00E93D8D" w:rsidRPr="00447F15" w:rsidRDefault="00E93D8D" w:rsidP="00E93D8D">
            <w:pPr>
              <w:spacing w:before="240" w:after="120" w:line="240" w:lineRule="auto"/>
              <w:jc w:val="center"/>
              <w:rPr>
                <w:rFonts w:eastAsiaTheme="minorHAnsi"/>
                <w:color w:val="auto"/>
                <w:kern w:val="0"/>
                <w:sz w:val="20"/>
                <w:szCs w:val="20"/>
                <w:lang w:val="en-US" w:eastAsia="en-US"/>
              </w:rPr>
            </w:pPr>
            <w:r w:rsidRPr="00447F15">
              <w:rPr>
                <w:rFonts w:eastAsiaTheme="minorHAnsi"/>
                <w:color w:val="auto"/>
                <w:kern w:val="0"/>
                <w:sz w:val="20"/>
                <w:szCs w:val="20"/>
                <w:lang w:val="en-US" w:eastAsia="en-US"/>
              </w:rPr>
              <w:t>332.50</w:t>
            </w:r>
          </w:p>
        </w:tc>
        <w:tc>
          <w:tcPr>
            <w:tcW w:w="542" w:type="pct"/>
          </w:tcPr>
          <w:p w14:paraId="11508C45" w14:textId="77777777" w:rsidR="00E93D8D" w:rsidRPr="00447F15" w:rsidRDefault="00E93D8D" w:rsidP="00E93D8D">
            <w:pPr>
              <w:spacing w:before="240" w:after="120" w:line="240" w:lineRule="auto"/>
              <w:jc w:val="center"/>
              <w:rPr>
                <w:rFonts w:eastAsiaTheme="minorHAnsi"/>
                <w:color w:val="auto"/>
                <w:kern w:val="0"/>
                <w:sz w:val="20"/>
                <w:szCs w:val="20"/>
                <w:lang w:val="en-US" w:eastAsia="en-US"/>
              </w:rPr>
            </w:pPr>
          </w:p>
        </w:tc>
        <w:tc>
          <w:tcPr>
            <w:tcW w:w="541" w:type="pct"/>
          </w:tcPr>
          <w:p w14:paraId="4ED78BB0" w14:textId="77777777" w:rsidR="00E93D8D" w:rsidRPr="00447F15" w:rsidRDefault="00E93D8D" w:rsidP="00E93D8D">
            <w:pPr>
              <w:spacing w:before="240" w:after="120" w:line="240" w:lineRule="auto"/>
              <w:jc w:val="center"/>
              <w:rPr>
                <w:rFonts w:eastAsiaTheme="minorHAnsi"/>
                <w:color w:val="auto"/>
                <w:kern w:val="0"/>
                <w:sz w:val="20"/>
                <w:szCs w:val="20"/>
                <w:lang w:val="en-US" w:eastAsia="en-US"/>
              </w:rPr>
            </w:pPr>
          </w:p>
        </w:tc>
      </w:tr>
      <w:tr w:rsidR="00E93D8D" w14:paraId="3E0722D8" w14:textId="3E16B5C8" w:rsidTr="00B84596">
        <w:tc>
          <w:tcPr>
            <w:tcW w:w="321" w:type="pct"/>
          </w:tcPr>
          <w:p w14:paraId="188C2EAC" w14:textId="77777777" w:rsidR="00E93D8D" w:rsidRPr="00AF1AB1" w:rsidRDefault="00E93D8D" w:rsidP="00E93D8D">
            <w:pPr>
              <w:spacing w:before="240" w:after="120" w:line="240" w:lineRule="auto"/>
              <w:rPr>
                <w:rFonts w:eastAsia="Times New Roman"/>
                <w:b/>
                <w:bCs/>
                <w:sz w:val="20"/>
                <w:szCs w:val="20"/>
                <w:lang w:val="sr-Cyrl-RS"/>
              </w:rPr>
            </w:pPr>
            <w:r w:rsidRPr="00AF1AB1">
              <w:rPr>
                <w:rFonts w:eastAsia="Times New Roman"/>
                <w:b/>
                <w:bCs/>
                <w:sz w:val="20"/>
                <w:szCs w:val="20"/>
              </w:rPr>
              <w:t>3</w:t>
            </w:r>
            <w:r w:rsidRPr="00AF1AB1">
              <w:rPr>
                <w:rFonts w:eastAsia="Times New Roman"/>
                <w:b/>
                <w:bCs/>
                <w:sz w:val="20"/>
                <w:szCs w:val="20"/>
                <w:lang w:val="sr-Cyrl-RS"/>
              </w:rPr>
              <w:t>.</w:t>
            </w:r>
          </w:p>
        </w:tc>
        <w:tc>
          <w:tcPr>
            <w:tcW w:w="2472" w:type="pct"/>
            <w:gridSpan w:val="2"/>
          </w:tcPr>
          <w:p w14:paraId="2816DFBD" w14:textId="7C6AADBB" w:rsidR="00E93D8D" w:rsidRPr="00447F15" w:rsidRDefault="00E93D8D" w:rsidP="00306802">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Дем</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нтажа </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капница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на кр</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вним надзицима са</w:t>
            </w:r>
            <w:r w:rsidR="00306802">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ут</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вар</w:t>
            </w:r>
            <w:r>
              <w:rPr>
                <w:rFonts w:eastAsiaTheme="minorHAnsi"/>
                <w:color w:val="auto"/>
                <w:kern w:val="0"/>
                <w:sz w:val="20"/>
                <w:szCs w:val="20"/>
                <w:lang w:val="sr-Cyrl-RS" w:eastAsia="en-US"/>
              </w:rPr>
              <w:t>о</w:t>
            </w:r>
            <w:r>
              <w:rPr>
                <w:rFonts w:eastAsiaTheme="minorHAnsi"/>
                <w:color w:val="auto"/>
                <w:kern w:val="0"/>
                <w:sz w:val="20"/>
                <w:szCs w:val="20"/>
                <w:lang w:val="en-US" w:eastAsia="en-US"/>
              </w:rPr>
              <w:t>м и трансп</w:t>
            </w:r>
            <w:r>
              <w:rPr>
                <w:rFonts w:eastAsiaTheme="minorHAnsi"/>
                <w:color w:val="auto"/>
                <w:kern w:val="0"/>
                <w:sz w:val="20"/>
                <w:szCs w:val="20"/>
                <w:lang w:val="sr-Cyrl-RS" w:eastAsia="en-US"/>
              </w:rPr>
              <w:t>о</w:t>
            </w:r>
            <w:r>
              <w:rPr>
                <w:rFonts w:eastAsiaTheme="minorHAnsi"/>
                <w:color w:val="auto"/>
                <w:kern w:val="0"/>
                <w:sz w:val="20"/>
                <w:szCs w:val="20"/>
                <w:lang w:val="en-US" w:eastAsia="en-US"/>
              </w:rPr>
              <w:t>рт</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м</w:t>
            </w:r>
            <w:r>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на градску депонију,</w:t>
            </w:r>
            <w:r w:rsidR="00306802">
              <w:rPr>
                <w:rFonts w:eastAsiaTheme="minorHAnsi"/>
                <w:color w:val="auto"/>
                <w:kern w:val="0"/>
                <w:sz w:val="20"/>
                <w:szCs w:val="20"/>
                <w:lang w:val="en-US" w:eastAsia="en-US"/>
              </w:rPr>
              <w:t xml:space="preserve"> </w:t>
            </w:r>
            <w:r w:rsidRPr="00447F15">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447F15">
              <w:rPr>
                <w:rFonts w:eastAsiaTheme="minorHAnsi"/>
                <w:color w:val="auto"/>
                <w:kern w:val="0"/>
                <w:sz w:val="20"/>
                <w:szCs w:val="20"/>
                <w:lang w:val="en-US" w:eastAsia="en-US"/>
              </w:rPr>
              <w:t>е</w:t>
            </w:r>
          </w:p>
        </w:tc>
        <w:tc>
          <w:tcPr>
            <w:tcW w:w="565" w:type="pct"/>
            <w:gridSpan w:val="2"/>
          </w:tcPr>
          <w:p w14:paraId="1092308D" w14:textId="77777777" w:rsidR="00E93D8D" w:rsidRPr="00447F15" w:rsidRDefault="00E93D8D" w:rsidP="00E93D8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w:t>
            </w:r>
          </w:p>
        </w:tc>
        <w:tc>
          <w:tcPr>
            <w:tcW w:w="560" w:type="pct"/>
          </w:tcPr>
          <w:p w14:paraId="535D515C" w14:textId="77777777" w:rsidR="00E93D8D" w:rsidRPr="00447F15" w:rsidRDefault="00E93D8D" w:rsidP="00E93D8D">
            <w:pPr>
              <w:spacing w:before="240" w:after="120" w:line="240" w:lineRule="auto"/>
              <w:jc w:val="center"/>
              <w:rPr>
                <w:rFonts w:eastAsiaTheme="minorHAnsi"/>
                <w:color w:val="auto"/>
                <w:kern w:val="0"/>
                <w:sz w:val="20"/>
                <w:szCs w:val="20"/>
                <w:lang w:val="en-US" w:eastAsia="en-US"/>
              </w:rPr>
            </w:pPr>
            <w:r w:rsidRPr="00447F15">
              <w:rPr>
                <w:rFonts w:eastAsiaTheme="minorHAnsi"/>
                <w:color w:val="auto"/>
                <w:kern w:val="0"/>
                <w:sz w:val="20"/>
                <w:szCs w:val="20"/>
                <w:lang w:val="en-US" w:eastAsia="en-US"/>
              </w:rPr>
              <w:t>55.60</w:t>
            </w:r>
          </w:p>
        </w:tc>
        <w:tc>
          <w:tcPr>
            <w:tcW w:w="542" w:type="pct"/>
          </w:tcPr>
          <w:p w14:paraId="648A3227" w14:textId="77777777" w:rsidR="00E93D8D" w:rsidRPr="00447F15" w:rsidRDefault="00E93D8D" w:rsidP="00E93D8D">
            <w:pPr>
              <w:spacing w:before="240" w:after="120" w:line="240" w:lineRule="auto"/>
              <w:jc w:val="center"/>
              <w:rPr>
                <w:rFonts w:eastAsiaTheme="minorHAnsi"/>
                <w:color w:val="auto"/>
                <w:kern w:val="0"/>
                <w:sz w:val="20"/>
                <w:szCs w:val="20"/>
                <w:lang w:val="en-US" w:eastAsia="en-US"/>
              </w:rPr>
            </w:pPr>
          </w:p>
        </w:tc>
        <w:tc>
          <w:tcPr>
            <w:tcW w:w="541" w:type="pct"/>
          </w:tcPr>
          <w:p w14:paraId="08488124" w14:textId="77777777" w:rsidR="00E93D8D" w:rsidRPr="00447F15" w:rsidRDefault="00E93D8D" w:rsidP="00E93D8D">
            <w:pPr>
              <w:spacing w:before="240" w:after="120" w:line="240" w:lineRule="auto"/>
              <w:jc w:val="center"/>
              <w:rPr>
                <w:rFonts w:eastAsiaTheme="minorHAnsi"/>
                <w:color w:val="auto"/>
                <w:kern w:val="0"/>
                <w:sz w:val="20"/>
                <w:szCs w:val="20"/>
                <w:lang w:val="en-US" w:eastAsia="en-US"/>
              </w:rPr>
            </w:pPr>
          </w:p>
        </w:tc>
      </w:tr>
      <w:tr w:rsidR="00E93D8D" w14:paraId="323E7493" w14:textId="608F007E" w:rsidTr="00B84596">
        <w:tc>
          <w:tcPr>
            <w:tcW w:w="321" w:type="pct"/>
          </w:tcPr>
          <w:p w14:paraId="32D08BF1" w14:textId="77777777" w:rsidR="00E93D8D" w:rsidRPr="00AF1AB1" w:rsidRDefault="00E93D8D" w:rsidP="00E93D8D">
            <w:pPr>
              <w:spacing w:before="240" w:after="120" w:line="240" w:lineRule="auto"/>
              <w:rPr>
                <w:rFonts w:eastAsia="Times New Roman"/>
                <w:b/>
                <w:bCs/>
                <w:sz w:val="20"/>
                <w:szCs w:val="20"/>
                <w:lang w:val="sr-Cyrl-RS"/>
              </w:rPr>
            </w:pPr>
            <w:r w:rsidRPr="00AF1AB1">
              <w:rPr>
                <w:rFonts w:eastAsia="Times New Roman"/>
                <w:b/>
                <w:bCs/>
                <w:sz w:val="20"/>
                <w:szCs w:val="20"/>
              </w:rPr>
              <w:t>4</w:t>
            </w:r>
            <w:r>
              <w:rPr>
                <w:rFonts w:eastAsia="Times New Roman"/>
                <w:b/>
                <w:bCs/>
                <w:sz w:val="20"/>
                <w:szCs w:val="20"/>
                <w:lang w:val="sr-Cyrl-RS"/>
              </w:rPr>
              <w:t>.</w:t>
            </w:r>
          </w:p>
        </w:tc>
        <w:tc>
          <w:tcPr>
            <w:tcW w:w="2472" w:type="pct"/>
            <w:gridSpan w:val="2"/>
          </w:tcPr>
          <w:p w14:paraId="79542DE8" w14:textId="628B5E25" w:rsidR="00E93D8D" w:rsidRPr="00447F15" w:rsidRDefault="00E93D8D" w:rsidP="00E019F7">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Дем</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нтажа </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капница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исп</w:t>
            </w:r>
            <w:r>
              <w:rPr>
                <w:rFonts w:eastAsiaTheme="minorHAnsi"/>
                <w:color w:val="auto"/>
                <w:kern w:val="0"/>
                <w:sz w:val="20"/>
                <w:szCs w:val="20"/>
                <w:lang w:val="sr-Cyrl-RS" w:eastAsia="en-US"/>
              </w:rPr>
              <w:t>о</w:t>
            </w:r>
            <w:r>
              <w:rPr>
                <w:rFonts w:eastAsiaTheme="minorHAnsi"/>
                <w:color w:val="auto"/>
                <w:kern w:val="0"/>
                <w:sz w:val="20"/>
                <w:szCs w:val="20"/>
                <w:lang w:val="en-US" w:eastAsia="en-US"/>
              </w:rPr>
              <w:t>д 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Pr>
                <w:rFonts w:eastAsiaTheme="minorHAnsi"/>
                <w:color w:val="auto"/>
                <w:kern w:val="0"/>
                <w:sz w:val="20"/>
                <w:szCs w:val="20"/>
                <w:lang w:val="en-US" w:eastAsia="en-US"/>
              </w:rPr>
              <w:t>нталн</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о</w:t>
            </w:r>
            <w:r w:rsidRPr="00447F15">
              <w:rPr>
                <w:rFonts w:eastAsiaTheme="minorHAnsi"/>
                <w:color w:val="auto"/>
                <w:kern w:val="0"/>
                <w:sz w:val="20"/>
                <w:szCs w:val="20"/>
                <w:lang w:val="en-US" w:eastAsia="en-US"/>
              </w:rPr>
              <w:t>лука (самплекса) са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ут</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вар</w:t>
            </w:r>
            <w:r>
              <w:rPr>
                <w:rFonts w:eastAsiaTheme="minorHAnsi"/>
                <w:color w:val="auto"/>
                <w:kern w:val="0"/>
                <w:sz w:val="20"/>
                <w:szCs w:val="20"/>
                <w:lang w:val="sr-Cyrl-RS" w:eastAsia="en-US"/>
              </w:rPr>
              <w:t>о</w:t>
            </w:r>
            <w:r>
              <w:rPr>
                <w:rFonts w:eastAsiaTheme="minorHAnsi"/>
                <w:color w:val="auto"/>
                <w:kern w:val="0"/>
                <w:sz w:val="20"/>
                <w:szCs w:val="20"/>
                <w:lang w:val="en-US" w:eastAsia="en-US"/>
              </w:rPr>
              <w:t>м и трансп</w:t>
            </w:r>
            <w:r>
              <w:rPr>
                <w:rFonts w:eastAsiaTheme="minorHAnsi"/>
                <w:color w:val="auto"/>
                <w:kern w:val="0"/>
                <w:sz w:val="20"/>
                <w:szCs w:val="20"/>
                <w:lang w:val="sr-Cyrl-RS" w:eastAsia="en-US"/>
              </w:rPr>
              <w:t>о</w:t>
            </w:r>
            <w:r>
              <w:rPr>
                <w:rFonts w:eastAsiaTheme="minorHAnsi"/>
                <w:color w:val="auto"/>
                <w:kern w:val="0"/>
                <w:sz w:val="20"/>
                <w:szCs w:val="20"/>
                <w:lang w:val="en-US" w:eastAsia="en-US"/>
              </w:rPr>
              <w:t>рт</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м</w:t>
            </w:r>
            <w:r w:rsidR="00E019F7">
              <w:rPr>
                <w:rFonts w:eastAsiaTheme="minorHAnsi"/>
                <w:color w:val="auto"/>
                <w:kern w:val="0"/>
                <w:sz w:val="20"/>
                <w:szCs w:val="20"/>
                <w:lang w:val="en-US" w:eastAsia="en-US"/>
              </w:rPr>
              <w:t xml:space="preserve"> </w:t>
            </w:r>
            <w:r w:rsidRPr="00447F15">
              <w:rPr>
                <w:rFonts w:eastAsiaTheme="minorHAnsi"/>
                <w:color w:val="auto"/>
                <w:kern w:val="0"/>
                <w:sz w:val="20"/>
                <w:szCs w:val="20"/>
                <w:lang w:val="en-US" w:eastAsia="en-US"/>
              </w:rPr>
              <w:t>на градску депонију,</w:t>
            </w:r>
            <w:r>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укључујући све потребне</w:t>
            </w:r>
            <w:r w:rsidR="00E019F7">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447F15">
              <w:rPr>
                <w:rFonts w:eastAsiaTheme="minorHAnsi"/>
                <w:color w:val="auto"/>
                <w:kern w:val="0"/>
                <w:sz w:val="20"/>
                <w:szCs w:val="20"/>
                <w:lang w:val="en-US" w:eastAsia="en-US"/>
              </w:rPr>
              <w:t>е</w:t>
            </w:r>
          </w:p>
        </w:tc>
        <w:tc>
          <w:tcPr>
            <w:tcW w:w="565" w:type="pct"/>
            <w:gridSpan w:val="2"/>
          </w:tcPr>
          <w:p w14:paraId="2D7207D5" w14:textId="77777777" w:rsidR="00E93D8D" w:rsidRPr="00447F15" w:rsidRDefault="00E93D8D" w:rsidP="00E93D8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w:t>
            </w:r>
          </w:p>
        </w:tc>
        <w:tc>
          <w:tcPr>
            <w:tcW w:w="560" w:type="pct"/>
          </w:tcPr>
          <w:p w14:paraId="0AA3353F" w14:textId="77777777" w:rsidR="00E93D8D" w:rsidRPr="00447F15" w:rsidRDefault="00E93D8D" w:rsidP="00E93D8D">
            <w:pPr>
              <w:spacing w:before="240" w:after="120" w:line="240" w:lineRule="auto"/>
              <w:jc w:val="center"/>
              <w:rPr>
                <w:rFonts w:eastAsiaTheme="minorHAnsi"/>
                <w:color w:val="auto"/>
                <w:kern w:val="0"/>
                <w:sz w:val="20"/>
                <w:szCs w:val="20"/>
                <w:lang w:val="en-US" w:eastAsia="en-US"/>
              </w:rPr>
            </w:pPr>
            <w:r w:rsidRPr="00447F15">
              <w:rPr>
                <w:rFonts w:eastAsiaTheme="minorHAnsi"/>
                <w:color w:val="auto"/>
                <w:kern w:val="0"/>
                <w:sz w:val="20"/>
                <w:szCs w:val="20"/>
                <w:lang w:val="en-US" w:eastAsia="en-US"/>
              </w:rPr>
              <w:t>19.70</w:t>
            </w:r>
          </w:p>
        </w:tc>
        <w:tc>
          <w:tcPr>
            <w:tcW w:w="542" w:type="pct"/>
          </w:tcPr>
          <w:p w14:paraId="00EAB9A6" w14:textId="77777777" w:rsidR="00E93D8D" w:rsidRPr="00447F15" w:rsidRDefault="00E93D8D" w:rsidP="00E93D8D">
            <w:pPr>
              <w:spacing w:before="240" w:after="120" w:line="240" w:lineRule="auto"/>
              <w:jc w:val="center"/>
              <w:rPr>
                <w:rFonts w:eastAsiaTheme="minorHAnsi"/>
                <w:color w:val="auto"/>
                <w:kern w:val="0"/>
                <w:sz w:val="20"/>
                <w:szCs w:val="20"/>
                <w:lang w:val="en-US" w:eastAsia="en-US"/>
              </w:rPr>
            </w:pPr>
          </w:p>
        </w:tc>
        <w:tc>
          <w:tcPr>
            <w:tcW w:w="541" w:type="pct"/>
          </w:tcPr>
          <w:p w14:paraId="6912C760" w14:textId="77777777" w:rsidR="00E93D8D" w:rsidRPr="00447F15" w:rsidRDefault="00E93D8D" w:rsidP="00E93D8D">
            <w:pPr>
              <w:spacing w:before="240" w:after="120" w:line="240" w:lineRule="auto"/>
              <w:jc w:val="center"/>
              <w:rPr>
                <w:rFonts w:eastAsiaTheme="minorHAnsi"/>
                <w:color w:val="auto"/>
                <w:kern w:val="0"/>
                <w:sz w:val="20"/>
                <w:szCs w:val="20"/>
                <w:lang w:val="en-US" w:eastAsia="en-US"/>
              </w:rPr>
            </w:pPr>
          </w:p>
        </w:tc>
      </w:tr>
      <w:tr w:rsidR="00E93D8D" w14:paraId="1EDD261D" w14:textId="10779368" w:rsidTr="00B84596">
        <w:tc>
          <w:tcPr>
            <w:tcW w:w="321" w:type="pct"/>
          </w:tcPr>
          <w:p w14:paraId="210AF835" w14:textId="77777777" w:rsidR="00E93D8D" w:rsidRPr="00AF1AB1" w:rsidRDefault="00E93D8D" w:rsidP="00E93D8D">
            <w:pPr>
              <w:spacing w:before="240" w:after="120" w:line="240" w:lineRule="auto"/>
              <w:rPr>
                <w:rFonts w:eastAsia="Times New Roman"/>
                <w:b/>
                <w:bCs/>
                <w:sz w:val="20"/>
                <w:szCs w:val="20"/>
                <w:lang w:val="sr-Cyrl-RS"/>
              </w:rPr>
            </w:pPr>
            <w:r w:rsidRPr="00AF1AB1">
              <w:rPr>
                <w:rFonts w:eastAsia="Times New Roman"/>
                <w:b/>
                <w:bCs/>
                <w:sz w:val="20"/>
                <w:szCs w:val="20"/>
              </w:rPr>
              <w:t>5</w:t>
            </w:r>
            <w:r>
              <w:rPr>
                <w:rFonts w:eastAsia="Times New Roman"/>
                <w:b/>
                <w:bCs/>
                <w:sz w:val="20"/>
                <w:szCs w:val="20"/>
                <w:lang w:val="sr-Cyrl-RS"/>
              </w:rPr>
              <w:t>.</w:t>
            </w:r>
          </w:p>
        </w:tc>
        <w:tc>
          <w:tcPr>
            <w:tcW w:w="2472" w:type="pct"/>
            <w:gridSpan w:val="2"/>
          </w:tcPr>
          <w:p w14:paraId="3CE0C3B3" w14:textId="77777777" w:rsidR="00E93D8D" w:rsidRPr="00447F15" w:rsidRDefault="00E93D8D"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Дем</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нтажа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нта</w:t>
            </w:r>
            <w:r>
              <w:rPr>
                <w:rFonts w:eastAsiaTheme="minorHAnsi"/>
                <w:color w:val="auto"/>
                <w:kern w:val="0"/>
                <w:sz w:val="20"/>
                <w:szCs w:val="20"/>
                <w:lang w:val="en-US" w:eastAsia="en-US"/>
              </w:rPr>
              <w:t xml:space="preserve">лних </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лука са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ут</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вар</w:t>
            </w:r>
            <w:r>
              <w:rPr>
                <w:rFonts w:eastAsiaTheme="minorHAnsi"/>
                <w:color w:val="auto"/>
                <w:kern w:val="0"/>
                <w:sz w:val="20"/>
                <w:szCs w:val="20"/>
                <w:lang w:val="sr-Cyrl-RS" w:eastAsia="en-US"/>
              </w:rPr>
              <w:t>о</w:t>
            </w:r>
            <w:r>
              <w:rPr>
                <w:rFonts w:eastAsiaTheme="minorHAnsi"/>
                <w:color w:val="auto"/>
                <w:kern w:val="0"/>
                <w:sz w:val="20"/>
                <w:szCs w:val="20"/>
                <w:lang w:val="en-US" w:eastAsia="en-US"/>
              </w:rPr>
              <w:t>м и трансп</w:t>
            </w:r>
            <w:r>
              <w:rPr>
                <w:rFonts w:eastAsiaTheme="minorHAnsi"/>
                <w:color w:val="auto"/>
                <w:kern w:val="0"/>
                <w:sz w:val="20"/>
                <w:szCs w:val="20"/>
                <w:lang w:val="sr-Cyrl-RS" w:eastAsia="en-US"/>
              </w:rPr>
              <w:t>о</w:t>
            </w:r>
            <w:r>
              <w:rPr>
                <w:rFonts w:eastAsiaTheme="minorHAnsi"/>
                <w:color w:val="auto"/>
                <w:kern w:val="0"/>
                <w:sz w:val="20"/>
                <w:szCs w:val="20"/>
                <w:lang w:val="en-US" w:eastAsia="en-US"/>
              </w:rPr>
              <w:t>рт</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м</w:t>
            </w:r>
            <w:r>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на градску депонију,</w:t>
            </w:r>
            <w:r>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447F15">
              <w:rPr>
                <w:rFonts w:eastAsiaTheme="minorHAnsi"/>
                <w:color w:val="auto"/>
                <w:kern w:val="0"/>
                <w:sz w:val="20"/>
                <w:szCs w:val="20"/>
                <w:lang w:val="en-US" w:eastAsia="en-US"/>
              </w:rPr>
              <w:t>е.</w:t>
            </w:r>
          </w:p>
        </w:tc>
        <w:tc>
          <w:tcPr>
            <w:tcW w:w="565" w:type="pct"/>
            <w:gridSpan w:val="2"/>
          </w:tcPr>
          <w:p w14:paraId="15C07795" w14:textId="77777777" w:rsidR="00E93D8D" w:rsidRPr="00447F15" w:rsidRDefault="00E93D8D" w:rsidP="00E93D8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w:t>
            </w:r>
          </w:p>
        </w:tc>
        <w:tc>
          <w:tcPr>
            <w:tcW w:w="560" w:type="pct"/>
          </w:tcPr>
          <w:p w14:paraId="13B84288" w14:textId="77777777" w:rsidR="00E93D8D" w:rsidRPr="00447F15" w:rsidRDefault="00E93D8D" w:rsidP="00E93D8D">
            <w:pPr>
              <w:spacing w:before="240" w:after="120" w:line="240" w:lineRule="auto"/>
              <w:jc w:val="center"/>
              <w:rPr>
                <w:rFonts w:eastAsiaTheme="minorHAnsi"/>
                <w:color w:val="auto"/>
                <w:kern w:val="0"/>
                <w:sz w:val="20"/>
                <w:szCs w:val="20"/>
                <w:lang w:val="en-US" w:eastAsia="en-US"/>
              </w:rPr>
            </w:pPr>
            <w:r w:rsidRPr="00447F15">
              <w:rPr>
                <w:rFonts w:eastAsiaTheme="minorHAnsi"/>
                <w:color w:val="auto"/>
                <w:kern w:val="0"/>
                <w:sz w:val="20"/>
                <w:szCs w:val="20"/>
                <w:lang w:val="en-US" w:eastAsia="en-US"/>
              </w:rPr>
              <w:t>19.70</w:t>
            </w:r>
          </w:p>
        </w:tc>
        <w:tc>
          <w:tcPr>
            <w:tcW w:w="542" w:type="pct"/>
          </w:tcPr>
          <w:p w14:paraId="12953416" w14:textId="77777777" w:rsidR="00E93D8D" w:rsidRPr="00447F15" w:rsidRDefault="00E93D8D" w:rsidP="00E93D8D">
            <w:pPr>
              <w:spacing w:before="240" w:after="120" w:line="240" w:lineRule="auto"/>
              <w:jc w:val="center"/>
              <w:rPr>
                <w:rFonts w:eastAsiaTheme="minorHAnsi"/>
                <w:color w:val="auto"/>
                <w:kern w:val="0"/>
                <w:sz w:val="20"/>
                <w:szCs w:val="20"/>
                <w:lang w:val="en-US" w:eastAsia="en-US"/>
              </w:rPr>
            </w:pPr>
          </w:p>
        </w:tc>
        <w:tc>
          <w:tcPr>
            <w:tcW w:w="541" w:type="pct"/>
          </w:tcPr>
          <w:p w14:paraId="565EB4FA" w14:textId="77777777" w:rsidR="00E93D8D" w:rsidRPr="00447F15" w:rsidRDefault="00E93D8D" w:rsidP="00E93D8D">
            <w:pPr>
              <w:spacing w:before="240" w:after="120" w:line="240" w:lineRule="auto"/>
              <w:jc w:val="center"/>
              <w:rPr>
                <w:rFonts w:eastAsiaTheme="minorHAnsi"/>
                <w:color w:val="auto"/>
                <w:kern w:val="0"/>
                <w:sz w:val="20"/>
                <w:szCs w:val="20"/>
                <w:lang w:val="en-US" w:eastAsia="en-US"/>
              </w:rPr>
            </w:pPr>
          </w:p>
        </w:tc>
      </w:tr>
      <w:tr w:rsidR="00E93D8D" w14:paraId="7ECE34DE" w14:textId="0A51BD81" w:rsidTr="00B84596">
        <w:tc>
          <w:tcPr>
            <w:tcW w:w="3917" w:type="pct"/>
            <w:gridSpan w:val="6"/>
            <w:shd w:val="clear" w:color="auto" w:fill="BDD6EE" w:themeFill="accent1" w:themeFillTint="66"/>
          </w:tcPr>
          <w:p w14:paraId="250BDDAF" w14:textId="77777777" w:rsidR="00E93D8D" w:rsidRDefault="00E93D8D" w:rsidP="00E93D8D">
            <w:pPr>
              <w:suppressAutoHyphens w:val="0"/>
              <w:autoSpaceDE w:val="0"/>
              <w:autoSpaceDN w:val="0"/>
              <w:adjustRightInd w:val="0"/>
              <w:spacing w:line="240" w:lineRule="auto"/>
              <w:rPr>
                <w:rFonts w:ascii="Calibri,Bold" w:eastAsiaTheme="minorHAnsi" w:hAnsi="Calibri,Bold" w:cs="Calibri,Bold"/>
                <w:b/>
                <w:bCs/>
                <w:color w:val="auto"/>
                <w:kern w:val="0"/>
                <w:sz w:val="22"/>
                <w:szCs w:val="22"/>
                <w:lang w:val="en-US" w:eastAsia="en-US"/>
              </w:rPr>
            </w:pPr>
            <w:r>
              <w:rPr>
                <w:rFonts w:ascii="Calibri,Bold" w:eastAsiaTheme="minorHAnsi" w:hAnsi="Calibri,Bold" w:cs="Calibri,Bold"/>
                <w:b/>
                <w:bCs/>
                <w:color w:val="auto"/>
                <w:kern w:val="0"/>
                <w:sz w:val="22"/>
                <w:szCs w:val="22"/>
                <w:lang w:val="en-US" w:eastAsia="en-US"/>
              </w:rPr>
              <w:t>II ГРАЂЕВИНСКО-ЗАНАТСКИ РАДОВИ</w:t>
            </w:r>
          </w:p>
          <w:p w14:paraId="5344506D" w14:textId="77777777" w:rsidR="00E93D8D" w:rsidRDefault="00E93D8D" w:rsidP="00E93D8D">
            <w:pPr>
              <w:spacing w:before="240" w:after="120" w:line="240" w:lineRule="auto"/>
              <w:rPr>
                <w:rFonts w:ascii="Arial" w:eastAsia="Times New Roman" w:hAnsi="Arial" w:cs="Arial"/>
                <w:b/>
                <w:bCs/>
                <w:lang w:val="sr-Cyrl-RS"/>
              </w:rPr>
            </w:pPr>
            <w:r>
              <w:rPr>
                <w:rFonts w:ascii="Calibri,BoldItalic" w:eastAsiaTheme="minorHAnsi" w:hAnsi="Calibri,BoldItalic" w:cs="Calibri,BoldItalic"/>
                <w:b/>
                <w:bCs/>
                <w:i/>
                <w:iCs/>
                <w:color w:val="auto"/>
                <w:kern w:val="0"/>
                <w:sz w:val="22"/>
                <w:szCs w:val="22"/>
                <w:lang w:val="en-US" w:eastAsia="en-US"/>
              </w:rPr>
              <w:t>II.1. Зидарски рад</w:t>
            </w:r>
            <w:r>
              <w:rPr>
                <w:rFonts w:ascii="Calibri,BoldItalic" w:eastAsiaTheme="minorHAnsi" w:hAnsi="Calibri,BoldItalic" w:cs="Calibri,BoldItalic"/>
                <w:b/>
                <w:bCs/>
                <w:i/>
                <w:iCs/>
                <w:color w:val="auto"/>
                <w:kern w:val="0"/>
                <w:sz w:val="22"/>
                <w:szCs w:val="22"/>
                <w:lang w:val="sr-Cyrl-RS" w:eastAsia="en-US"/>
              </w:rPr>
              <w:t>о</w:t>
            </w:r>
            <w:r>
              <w:rPr>
                <w:rFonts w:ascii="Calibri,BoldItalic" w:eastAsiaTheme="minorHAnsi" w:hAnsi="Calibri,BoldItalic" w:cs="Calibri,BoldItalic"/>
                <w:b/>
                <w:bCs/>
                <w:i/>
                <w:iCs/>
                <w:color w:val="auto"/>
                <w:kern w:val="0"/>
                <w:sz w:val="22"/>
                <w:szCs w:val="22"/>
                <w:lang w:val="en-US" w:eastAsia="en-US"/>
              </w:rPr>
              <w:t>ви</w:t>
            </w:r>
          </w:p>
        </w:tc>
        <w:tc>
          <w:tcPr>
            <w:tcW w:w="542" w:type="pct"/>
            <w:shd w:val="clear" w:color="auto" w:fill="BDD6EE" w:themeFill="accent1" w:themeFillTint="66"/>
          </w:tcPr>
          <w:p w14:paraId="5C2F6ECC" w14:textId="77777777" w:rsidR="00E93D8D" w:rsidRDefault="00E93D8D" w:rsidP="00E93D8D">
            <w:pPr>
              <w:suppressAutoHyphens w:val="0"/>
              <w:autoSpaceDE w:val="0"/>
              <w:autoSpaceDN w:val="0"/>
              <w:adjustRightInd w:val="0"/>
              <w:spacing w:line="240" w:lineRule="auto"/>
              <w:rPr>
                <w:rFonts w:ascii="Calibri,Bold" w:eastAsiaTheme="minorHAnsi" w:hAnsi="Calibri,Bold" w:cs="Calibri,Bold"/>
                <w:b/>
                <w:bCs/>
                <w:color w:val="auto"/>
                <w:kern w:val="0"/>
                <w:sz w:val="22"/>
                <w:szCs w:val="22"/>
                <w:lang w:val="en-US" w:eastAsia="en-US"/>
              </w:rPr>
            </w:pPr>
          </w:p>
        </w:tc>
        <w:tc>
          <w:tcPr>
            <w:tcW w:w="541" w:type="pct"/>
            <w:shd w:val="clear" w:color="auto" w:fill="BDD6EE" w:themeFill="accent1" w:themeFillTint="66"/>
          </w:tcPr>
          <w:p w14:paraId="7CDFB9CD" w14:textId="77777777" w:rsidR="00E93D8D" w:rsidRDefault="00E93D8D" w:rsidP="00E93D8D">
            <w:pPr>
              <w:suppressAutoHyphens w:val="0"/>
              <w:autoSpaceDE w:val="0"/>
              <w:autoSpaceDN w:val="0"/>
              <w:adjustRightInd w:val="0"/>
              <w:spacing w:line="240" w:lineRule="auto"/>
              <w:rPr>
                <w:rFonts w:ascii="Calibri,Bold" w:eastAsiaTheme="minorHAnsi" w:hAnsi="Calibri,Bold" w:cs="Calibri,Bold"/>
                <w:b/>
                <w:bCs/>
                <w:color w:val="auto"/>
                <w:kern w:val="0"/>
                <w:sz w:val="22"/>
                <w:szCs w:val="22"/>
                <w:lang w:val="en-US" w:eastAsia="en-US"/>
              </w:rPr>
            </w:pPr>
          </w:p>
        </w:tc>
      </w:tr>
      <w:tr w:rsidR="00E93D8D" w14:paraId="7F32F657" w14:textId="2DE7F9AA" w:rsidTr="00B84596">
        <w:tc>
          <w:tcPr>
            <w:tcW w:w="321" w:type="pct"/>
          </w:tcPr>
          <w:p w14:paraId="47CF2F98" w14:textId="77777777" w:rsidR="00E93D8D" w:rsidRPr="00AF1AB1" w:rsidRDefault="00E93D8D" w:rsidP="00E93D8D">
            <w:pPr>
              <w:spacing w:before="240" w:after="120" w:line="240" w:lineRule="auto"/>
              <w:rPr>
                <w:rFonts w:eastAsia="Times New Roman"/>
                <w:b/>
                <w:bCs/>
                <w:sz w:val="20"/>
                <w:szCs w:val="20"/>
                <w:lang w:val="sr-Cyrl-RS"/>
              </w:rPr>
            </w:pPr>
            <w:r>
              <w:rPr>
                <w:rFonts w:eastAsia="Times New Roman"/>
                <w:b/>
                <w:bCs/>
                <w:sz w:val="20"/>
                <w:szCs w:val="20"/>
                <w:lang w:val="sr-Cyrl-RS"/>
              </w:rPr>
              <w:t>1.</w:t>
            </w:r>
          </w:p>
        </w:tc>
        <w:tc>
          <w:tcPr>
            <w:tcW w:w="2472" w:type="pct"/>
            <w:gridSpan w:val="2"/>
          </w:tcPr>
          <w:p w14:paraId="0FEBF400" w14:textId="73E9DD2E" w:rsidR="00E93D8D" w:rsidRPr="00447F15" w:rsidRDefault="00E93D8D" w:rsidP="00306802">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447F15">
              <w:rPr>
                <w:rFonts w:eastAsiaTheme="minorHAnsi"/>
                <w:color w:val="auto"/>
                <w:kern w:val="0"/>
                <w:sz w:val="20"/>
                <w:szCs w:val="20"/>
                <w:lang w:val="en-US" w:eastAsia="en-US"/>
              </w:rPr>
              <w:t>Зида</w:t>
            </w:r>
            <w:r w:rsidRPr="00447F15">
              <w:rPr>
                <w:rFonts w:eastAsiaTheme="minorHAnsi"/>
                <w:color w:val="auto"/>
                <w:kern w:val="0"/>
                <w:sz w:val="20"/>
                <w:szCs w:val="20"/>
                <w:lang w:val="sr-Cyrl-RS" w:eastAsia="en-US"/>
              </w:rPr>
              <w:t>њ</w:t>
            </w:r>
            <w:r w:rsidRPr="00447F15">
              <w:rPr>
                <w:rFonts w:eastAsiaTheme="minorHAnsi"/>
                <w:color w:val="auto"/>
                <w:kern w:val="0"/>
                <w:sz w:val="20"/>
                <w:szCs w:val="20"/>
                <w:lang w:val="en-US" w:eastAsia="en-US"/>
              </w:rPr>
              <w:t>е зид</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ва "Ytong"</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бл</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к</w:t>
            </w:r>
            <w:r w:rsidRPr="00447F15">
              <w:rPr>
                <w:rFonts w:eastAsiaTheme="minorHAnsi"/>
                <w:color w:val="auto"/>
                <w:kern w:val="0"/>
                <w:sz w:val="20"/>
                <w:szCs w:val="20"/>
                <w:lang w:val="sr-Cyrl-RS" w:eastAsia="en-US"/>
              </w:rPr>
              <w:t>о</w:t>
            </w:r>
            <w:r w:rsidR="00E019F7">
              <w:rPr>
                <w:rFonts w:eastAsiaTheme="minorHAnsi"/>
                <w:color w:val="auto"/>
                <w:kern w:val="0"/>
                <w:sz w:val="20"/>
                <w:szCs w:val="20"/>
                <w:lang w:val="en-US" w:eastAsia="en-US"/>
              </w:rPr>
              <w:t>м д=20cm</w:t>
            </w:r>
            <w:r w:rsidRPr="00447F15">
              <w:rPr>
                <w:rFonts w:eastAsiaTheme="minorHAnsi"/>
                <w:color w:val="auto"/>
                <w:kern w:val="0"/>
                <w:sz w:val="20"/>
                <w:szCs w:val="20"/>
                <w:lang w:val="en-US" w:eastAsia="en-US"/>
              </w:rPr>
              <w:t xml:space="preserve"> у</w:t>
            </w:r>
            <w:r w:rsidR="00E019F7">
              <w:rPr>
                <w:rFonts w:eastAsiaTheme="minorHAnsi"/>
                <w:color w:val="auto"/>
                <w:kern w:val="0"/>
                <w:sz w:val="20"/>
                <w:szCs w:val="20"/>
                <w:lang w:val="en-US" w:eastAsia="en-US"/>
              </w:rPr>
              <w:t xml:space="preserve"> </w:t>
            </w:r>
            <w:r w:rsidRPr="00447F15">
              <w:rPr>
                <w:rFonts w:eastAsiaTheme="minorHAnsi"/>
                <w:color w:val="auto"/>
                <w:kern w:val="0"/>
                <w:sz w:val="20"/>
                <w:szCs w:val="20"/>
                <w:lang w:val="en-US" w:eastAsia="en-US"/>
              </w:rPr>
              <w:t>цементн</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м малтеру. У</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цену урачунати и</w:t>
            </w:r>
            <w:r w:rsidR="00E019F7">
              <w:rPr>
                <w:rFonts w:eastAsiaTheme="minorHAnsi"/>
                <w:color w:val="auto"/>
                <w:kern w:val="0"/>
                <w:sz w:val="20"/>
                <w:szCs w:val="20"/>
                <w:lang w:val="en-US" w:eastAsia="en-US"/>
              </w:rPr>
              <w:t xml:space="preserve"> </w:t>
            </w:r>
            <w:r w:rsidRPr="00447F15">
              <w:rPr>
                <w:rFonts w:eastAsiaTheme="minorHAnsi"/>
                <w:color w:val="auto"/>
                <w:kern w:val="0"/>
                <w:sz w:val="20"/>
                <w:szCs w:val="20"/>
                <w:lang w:val="en-US" w:eastAsia="en-US"/>
              </w:rPr>
              <w:t>вертиклне и</w:t>
            </w:r>
            <w:r w:rsidRPr="00447F15">
              <w:rPr>
                <w:rFonts w:eastAsiaTheme="minorHAnsi"/>
                <w:color w:val="auto"/>
                <w:kern w:val="0"/>
                <w:sz w:val="20"/>
                <w:szCs w:val="20"/>
                <w:lang w:val="sr-Cyrl-RS" w:eastAsia="en-US"/>
              </w:rPr>
              <w:t xml:space="preserve"> </w:t>
            </w:r>
            <w:r w:rsidR="00306802">
              <w:rPr>
                <w:rFonts w:eastAsiaTheme="minorHAnsi"/>
                <w:color w:val="auto"/>
                <w:kern w:val="0"/>
                <w:sz w:val="20"/>
                <w:szCs w:val="20"/>
                <w:lang w:eastAsia="en-US"/>
              </w:rPr>
              <w:t xml:space="preserve"> </w:t>
            </w:r>
            <w:r w:rsidRPr="00447F15">
              <w:rPr>
                <w:rFonts w:eastAsiaTheme="minorHAnsi"/>
                <w:color w:val="auto"/>
                <w:kern w:val="0"/>
                <w:sz w:val="20"/>
                <w:szCs w:val="20"/>
                <w:lang w:val="en-US" w:eastAsia="en-US"/>
              </w:rPr>
              <w:t>х</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риз</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нталне АБ</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серклаже. Обрачун п</w:t>
            </w:r>
            <w:r w:rsidRPr="00447F15">
              <w:rPr>
                <w:rFonts w:eastAsiaTheme="minorHAnsi"/>
                <w:color w:val="auto"/>
                <w:kern w:val="0"/>
                <w:sz w:val="20"/>
                <w:szCs w:val="20"/>
                <w:lang w:val="sr-Cyrl-RS" w:eastAsia="en-US"/>
              </w:rPr>
              <w:t xml:space="preserve">о </w:t>
            </w:r>
            <w:r>
              <w:rPr>
                <w:rFonts w:eastAsiaTheme="minorHAnsi"/>
                <w:color w:val="auto"/>
                <w:kern w:val="0"/>
                <w:sz w:val="20"/>
                <w:szCs w:val="20"/>
                <w:lang w:val="en-US" w:eastAsia="en-US"/>
              </w:rPr>
              <w:t>m</w:t>
            </w:r>
            <w:r>
              <w:rPr>
                <w:rFonts w:eastAsiaTheme="minorHAnsi"/>
                <w:color w:val="auto"/>
                <w:kern w:val="0"/>
                <w:sz w:val="20"/>
                <w:szCs w:val="20"/>
                <w:vertAlign w:val="superscript"/>
                <w:lang w:val="en-US" w:eastAsia="en-US"/>
              </w:rPr>
              <w:t>3</w:t>
            </w:r>
            <w:r w:rsidRPr="00447F15">
              <w:rPr>
                <w:rFonts w:eastAsiaTheme="minorHAnsi"/>
                <w:color w:val="auto"/>
                <w:kern w:val="0"/>
                <w:sz w:val="20"/>
                <w:szCs w:val="20"/>
                <w:lang w:val="en-US" w:eastAsia="en-US"/>
              </w:rPr>
              <w:t>.</w:t>
            </w:r>
          </w:p>
        </w:tc>
        <w:tc>
          <w:tcPr>
            <w:tcW w:w="565" w:type="pct"/>
            <w:gridSpan w:val="2"/>
          </w:tcPr>
          <w:p w14:paraId="69FC6616" w14:textId="77777777" w:rsidR="00E93D8D" w:rsidRPr="00447F15" w:rsidRDefault="00E93D8D" w:rsidP="00E93D8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w:t>
            </w:r>
            <w:r>
              <w:rPr>
                <w:rFonts w:eastAsiaTheme="minorHAnsi"/>
                <w:color w:val="auto"/>
                <w:kern w:val="0"/>
                <w:sz w:val="20"/>
                <w:szCs w:val="20"/>
                <w:vertAlign w:val="superscript"/>
                <w:lang w:val="en-US" w:eastAsia="en-US"/>
              </w:rPr>
              <w:t>3</w:t>
            </w:r>
          </w:p>
        </w:tc>
        <w:tc>
          <w:tcPr>
            <w:tcW w:w="560" w:type="pct"/>
          </w:tcPr>
          <w:p w14:paraId="12E53BC7" w14:textId="77777777" w:rsidR="00E93D8D" w:rsidRPr="00447F15" w:rsidRDefault="00E93D8D" w:rsidP="00E93D8D">
            <w:pPr>
              <w:spacing w:before="240" w:after="120" w:line="240" w:lineRule="auto"/>
              <w:jc w:val="center"/>
              <w:rPr>
                <w:rFonts w:eastAsiaTheme="minorHAnsi"/>
                <w:color w:val="auto"/>
                <w:kern w:val="0"/>
                <w:sz w:val="20"/>
                <w:szCs w:val="20"/>
                <w:lang w:val="en-US" w:eastAsia="en-US"/>
              </w:rPr>
            </w:pPr>
            <w:r w:rsidRPr="00447F15">
              <w:rPr>
                <w:rFonts w:eastAsiaTheme="minorHAnsi"/>
                <w:color w:val="auto"/>
                <w:kern w:val="0"/>
                <w:sz w:val="20"/>
                <w:szCs w:val="20"/>
                <w:lang w:val="en-US" w:eastAsia="en-US"/>
              </w:rPr>
              <w:t>12.3</w:t>
            </w:r>
            <w:r>
              <w:rPr>
                <w:rFonts w:eastAsiaTheme="minorHAnsi"/>
                <w:color w:val="auto"/>
                <w:kern w:val="0"/>
                <w:sz w:val="20"/>
                <w:szCs w:val="20"/>
                <w:lang w:val="en-US" w:eastAsia="en-US"/>
              </w:rPr>
              <w:t>0</w:t>
            </w:r>
          </w:p>
        </w:tc>
        <w:tc>
          <w:tcPr>
            <w:tcW w:w="542" w:type="pct"/>
          </w:tcPr>
          <w:p w14:paraId="64327A11" w14:textId="77777777" w:rsidR="00E93D8D" w:rsidRPr="00447F15" w:rsidRDefault="00E93D8D" w:rsidP="00E93D8D">
            <w:pPr>
              <w:spacing w:before="240" w:after="120" w:line="240" w:lineRule="auto"/>
              <w:jc w:val="center"/>
              <w:rPr>
                <w:rFonts w:eastAsiaTheme="minorHAnsi"/>
                <w:color w:val="auto"/>
                <w:kern w:val="0"/>
                <w:sz w:val="20"/>
                <w:szCs w:val="20"/>
                <w:lang w:val="en-US" w:eastAsia="en-US"/>
              </w:rPr>
            </w:pPr>
          </w:p>
        </w:tc>
        <w:tc>
          <w:tcPr>
            <w:tcW w:w="541" w:type="pct"/>
          </w:tcPr>
          <w:p w14:paraId="3761C2E7" w14:textId="77777777" w:rsidR="00E93D8D" w:rsidRPr="00447F15" w:rsidRDefault="00E93D8D" w:rsidP="00E93D8D">
            <w:pPr>
              <w:spacing w:before="240" w:after="120" w:line="240" w:lineRule="auto"/>
              <w:jc w:val="center"/>
              <w:rPr>
                <w:rFonts w:eastAsiaTheme="minorHAnsi"/>
                <w:color w:val="auto"/>
                <w:kern w:val="0"/>
                <w:sz w:val="20"/>
                <w:szCs w:val="20"/>
                <w:lang w:val="en-US" w:eastAsia="en-US"/>
              </w:rPr>
            </w:pPr>
          </w:p>
        </w:tc>
      </w:tr>
      <w:tr w:rsidR="00E93D8D" w14:paraId="574DDC54" w14:textId="3C7EF115" w:rsidTr="00B84596">
        <w:tc>
          <w:tcPr>
            <w:tcW w:w="3917" w:type="pct"/>
            <w:gridSpan w:val="6"/>
            <w:shd w:val="clear" w:color="auto" w:fill="BDD6EE" w:themeFill="accent1" w:themeFillTint="66"/>
          </w:tcPr>
          <w:p w14:paraId="61215885" w14:textId="77777777" w:rsidR="00E93D8D" w:rsidRPr="00447F15" w:rsidRDefault="00E93D8D" w:rsidP="00E93D8D">
            <w:pPr>
              <w:spacing w:before="240" w:after="120" w:line="240" w:lineRule="auto"/>
              <w:rPr>
                <w:rFonts w:eastAsia="Times New Roman"/>
                <w:b/>
                <w:bCs/>
                <w:lang w:val="sr-Cyrl-RS"/>
              </w:rPr>
            </w:pPr>
            <w:r w:rsidRPr="00447F15">
              <w:rPr>
                <w:rFonts w:eastAsiaTheme="minorHAnsi"/>
                <w:b/>
                <w:bCs/>
                <w:i/>
                <w:iCs/>
                <w:color w:val="auto"/>
                <w:kern w:val="0"/>
                <w:sz w:val="22"/>
                <w:szCs w:val="22"/>
                <w:lang w:val="en-US" w:eastAsia="en-US"/>
              </w:rPr>
              <w:t>II.2. Тесарки радпви</w:t>
            </w:r>
          </w:p>
        </w:tc>
        <w:tc>
          <w:tcPr>
            <w:tcW w:w="542" w:type="pct"/>
            <w:shd w:val="clear" w:color="auto" w:fill="BDD6EE" w:themeFill="accent1" w:themeFillTint="66"/>
          </w:tcPr>
          <w:p w14:paraId="2F8E56D7" w14:textId="77777777" w:rsidR="00E93D8D" w:rsidRPr="00447F15" w:rsidRDefault="00E93D8D" w:rsidP="00E93D8D">
            <w:pPr>
              <w:spacing w:before="240" w:after="120" w:line="240" w:lineRule="auto"/>
              <w:rPr>
                <w:rFonts w:eastAsiaTheme="minorHAnsi"/>
                <w:b/>
                <w:bCs/>
                <w:i/>
                <w:iCs/>
                <w:color w:val="auto"/>
                <w:kern w:val="0"/>
                <w:sz w:val="22"/>
                <w:szCs w:val="22"/>
                <w:lang w:val="en-US" w:eastAsia="en-US"/>
              </w:rPr>
            </w:pPr>
          </w:p>
        </w:tc>
        <w:tc>
          <w:tcPr>
            <w:tcW w:w="541" w:type="pct"/>
            <w:shd w:val="clear" w:color="auto" w:fill="BDD6EE" w:themeFill="accent1" w:themeFillTint="66"/>
          </w:tcPr>
          <w:p w14:paraId="6CF3924F" w14:textId="77777777" w:rsidR="00E93D8D" w:rsidRPr="00447F15" w:rsidRDefault="00E93D8D" w:rsidP="00E93D8D">
            <w:pPr>
              <w:spacing w:before="240" w:after="120" w:line="240" w:lineRule="auto"/>
              <w:rPr>
                <w:rFonts w:eastAsiaTheme="minorHAnsi"/>
                <w:b/>
                <w:bCs/>
                <w:i/>
                <w:iCs/>
                <w:color w:val="auto"/>
                <w:kern w:val="0"/>
                <w:sz w:val="22"/>
                <w:szCs w:val="22"/>
                <w:lang w:val="en-US" w:eastAsia="en-US"/>
              </w:rPr>
            </w:pPr>
          </w:p>
        </w:tc>
      </w:tr>
      <w:tr w:rsidR="00E93D8D" w14:paraId="59CD863A" w14:textId="5740DF2D" w:rsidTr="00B84596">
        <w:tc>
          <w:tcPr>
            <w:tcW w:w="321" w:type="pct"/>
          </w:tcPr>
          <w:p w14:paraId="610A5F93" w14:textId="77777777" w:rsidR="00E93D8D" w:rsidRPr="00AF1AB1" w:rsidRDefault="00E93D8D" w:rsidP="00E93D8D">
            <w:pPr>
              <w:spacing w:before="240" w:after="120" w:line="240" w:lineRule="auto"/>
              <w:rPr>
                <w:rFonts w:eastAsia="Times New Roman"/>
                <w:b/>
                <w:bCs/>
                <w:sz w:val="20"/>
                <w:szCs w:val="20"/>
                <w:lang w:val="sr-Cyrl-RS"/>
              </w:rPr>
            </w:pPr>
            <w:r w:rsidRPr="00AF1AB1">
              <w:rPr>
                <w:rFonts w:eastAsia="Times New Roman"/>
                <w:b/>
                <w:bCs/>
                <w:sz w:val="20"/>
                <w:szCs w:val="20"/>
                <w:lang w:val="sr-Cyrl-RS"/>
              </w:rPr>
              <w:t>1.</w:t>
            </w:r>
          </w:p>
        </w:tc>
        <w:tc>
          <w:tcPr>
            <w:tcW w:w="2472" w:type="pct"/>
            <w:gridSpan w:val="2"/>
          </w:tcPr>
          <w:p w14:paraId="61DF089F" w14:textId="6DD71D6D" w:rsidR="00E93D8D" w:rsidRPr="00447F15" w:rsidRDefault="00E93D8D" w:rsidP="00306802">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447F15">
              <w:rPr>
                <w:rFonts w:eastAsiaTheme="minorHAnsi"/>
                <w:color w:val="auto"/>
                <w:kern w:val="0"/>
                <w:sz w:val="20"/>
                <w:szCs w:val="20"/>
                <w:lang w:val="en-US" w:eastAsia="en-US"/>
              </w:rPr>
              <w:t>Набавка материјала и</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израда дрвене кр</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вне</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к</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нструкције на једну</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в</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 xml:space="preserve">ду </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д резане чам</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ве</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грађе I класе. У цену</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урачунати материјал, рад,</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укључујући све потребне</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предрад</w:t>
            </w:r>
            <w:r w:rsidRPr="00447F15">
              <w:rPr>
                <w:rFonts w:eastAsiaTheme="minorHAnsi"/>
                <w:color w:val="auto"/>
                <w:kern w:val="0"/>
                <w:sz w:val="20"/>
                <w:szCs w:val="20"/>
                <w:lang w:val="sr-Cyrl-RS" w:eastAsia="en-US"/>
              </w:rPr>
              <w:t>њ</w:t>
            </w:r>
            <w:r w:rsidRPr="00447F15">
              <w:rPr>
                <w:rFonts w:eastAsiaTheme="minorHAnsi"/>
                <w:color w:val="auto"/>
                <w:kern w:val="0"/>
                <w:sz w:val="20"/>
                <w:szCs w:val="20"/>
                <w:lang w:val="en-US" w:eastAsia="en-US"/>
              </w:rPr>
              <w:t>е.</w:t>
            </w:r>
          </w:p>
        </w:tc>
        <w:tc>
          <w:tcPr>
            <w:tcW w:w="565" w:type="pct"/>
            <w:gridSpan w:val="2"/>
          </w:tcPr>
          <w:p w14:paraId="445A9A19" w14:textId="77777777" w:rsidR="00E93D8D" w:rsidRPr="00447F15" w:rsidRDefault="00E93D8D" w:rsidP="00E93D8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m²</w:t>
            </w:r>
          </w:p>
        </w:tc>
        <w:tc>
          <w:tcPr>
            <w:tcW w:w="560" w:type="pct"/>
          </w:tcPr>
          <w:p w14:paraId="62D67EDB" w14:textId="77777777" w:rsidR="00E93D8D" w:rsidRPr="00447F15" w:rsidRDefault="00E93D8D" w:rsidP="00E93D8D">
            <w:pPr>
              <w:spacing w:before="240" w:after="120" w:line="240" w:lineRule="auto"/>
              <w:jc w:val="center"/>
              <w:rPr>
                <w:rFonts w:eastAsiaTheme="minorHAnsi"/>
                <w:color w:val="auto"/>
                <w:kern w:val="0"/>
                <w:sz w:val="20"/>
                <w:szCs w:val="20"/>
                <w:lang w:val="en-US" w:eastAsia="en-US"/>
              </w:rPr>
            </w:pPr>
            <w:r w:rsidRPr="00447F15">
              <w:rPr>
                <w:rFonts w:eastAsiaTheme="minorHAnsi"/>
                <w:color w:val="auto"/>
                <w:kern w:val="0"/>
                <w:sz w:val="20"/>
                <w:szCs w:val="20"/>
                <w:lang w:val="en-US" w:eastAsia="en-US"/>
              </w:rPr>
              <w:t>332.50</w:t>
            </w:r>
          </w:p>
        </w:tc>
        <w:tc>
          <w:tcPr>
            <w:tcW w:w="542" w:type="pct"/>
          </w:tcPr>
          <w:p w14:paraId="401996D0" w14:textId="77777777" w:rsidR="00E93D8D" w:rsidRPr="00447F15" w:rsidRDefault="00E93D8D" w:rsidP="00E93D8D">
            <w:pPr>
              <w:spacing w:before="240" w:after="120" w:line="240" w:lineRule="auto"/>
              <w:jc w:val="center"/>
              <w:rPr>
                <w:rFonts w:eastAsiaTheme="minorHAnsi"/>
                <w:color w:val="auto"/>
                <w:kern w:val="0"/>
                <w:sz w:val="20"/>
                <w:szCs w:val="20"/>
                <w:lang w:val="en-US" w:eastAsia="en-US"/>
              </w:rPr>
            </w:pPr>
          </w:p>
        </w:tc>
        <w:tc>
          <w:tcPr>
            <w:tcW w:w="541" w:type="pct"/>
          </w:tcPr>
          <w:p w14:paraId="6EBEB290" w14:textId="77777777" w:rsidR="00E93D8D" w:rsidRPr="00447F15" w:rsidRDefault="00E93D8D" w:rsidP="00E93D8D">
            <w:pPr>
              <w:spacing w:before="240" w:after="120" w:line="240" w:lineRule="auto"/>
              <w:jc w:val="center"/>
              <w:rPr>
                <w:rFonts w:eastAsiaTheme="minorHAnsi"/>
                <w:color w:val="auto"/>
                <w:kern w:val="0"/>
                <w:sz w:val="20"/>
                <w:szCs w:val="20"/>
                <w:lang w:val="en-US" w:eastAsia="en-US"/>
              </w:rPr>
            </w:pPr>
          </w:p>
        </w:tc>
      </w:tr>
      <w:tr w:rsidR="00E93D8D" w14:paraId="5E6BE190" w14:textId="24D529C3" w:rsidTr="00B84596">
        <w:tc>
          <w:tcPr>
            <w:tcW w:w="3917" w:type="pct"/>
            <w:gridSpan w:val="6"/>
            <w:shd w:val="clear" w:color="auto" w:fill="BDD6EE" w:themeFill="accent1" w:themeFillTint="66"/>
          </w:tcPr>
          <w:p w14:paraId="3CA343C6" w14:textId="77777777" w:rsidR="00E93D8D" w:rsidRDefault="00E93D8D" w:rsidP="00E93D8D">
            <w:pPr>
              <w:spacing w:before="240" w:after="120" w:line="240" w:lineRule="auto"/>
              <w:rPr>
                <w:rFonts w:ascii="Arial" w:eastAsia="Times New Roman" w:hAnsi="Arial" w:cs="Arial"/>
                <w:b/>
                <w:bCs/>
                <w:lang w:val="sr-Cyrl-RS"/>
              </w:rPr>
            </w:pPr>
            <w:r>
              <w:rPr>
                <w:rFonts w:ascii="Calibri,BoldItalic" w:eastAsiaTheme="minorHAnsi" w:hAnsi="Calibri,BoldItalic" w:cs="Calibri,BoldItalic"/>
                <w:b/>
                <w:bCs/>
                <w:i/>
                <w:iCs/>
                <w:color w:val="auto"/>
                <w:kern w:val="0"/>
                <w:sz w:val="22"/>
                <w:szCs w:val="22"/>
                <w:lang w:val="en-US" w:eastAsia="en-US"/>
              </w:rPr>
              <w:t>II.3. Лимарски рад</w:t>
            </w:r>
            <w:r>
              <w:rPr>
                <w:rFonts w:ascii="Calibri,BoldItalic" w:eastAsiaTheme="minorHAnsi" w:hAnsi="Calibri,BoldItalic" w:cs="Calibri,BoldItalic"/>
                <w:b/>
                <w:bCs/>
                <w:i/>
                <w:iCs/>
                <w:color w:val="auto"/>
                <w:kern w:val="0"/>
                <w:sz w:val="22"/>
                <w:szCs w:val="22"/>
                <w:lang w:val="sr-Cyrl-RS" w:eastAsia="en-US"/>
              </w:rPr>
              <w:t>о</w:t>
            </w:r>
            <w:r>
              <w:rPr>
                <w:rFonts w:ascii="Calibri,BoldItalic" w:eastAsiaTheme="minorHAnsi" w:hAnsi="Calibri,BoldItalic" w:cs="Calibri,BoldItalic"/>
                <w:b/>
                <w:bCs/>
                <w:i/>
                <w:iCs/>
                <w:color w:val="auto"/>
                <w:kern w:val="0"/>
                <w:sz w:val="22"/>
                <w:szCs w:val="22"/>
                <w:lang w:val="en-US" w:eastAsia="en-US"/>
              </w:rPr>
              <w:t>ви</w:t>
            </w:r>
          </w:p>
        </w:tc>
        <w:tc>
          <w:tcPr>
            <w:tcW w:w="542" w:type="pct"/>
            <w:shd w:val="clear" w:color="auto" w:fill="BDD6EE" w:themeFill="accent1" w:themeFillTint="66"/>
          </w:tcPr>
          <w:p w14:paraId="238D7C07" w14:textId="77777777" w:rsidR="00E93D8D" w:rsidRDefault="00E93D8D" w:rsidP="00E93D8D">
            <w:pPr>
              <w:spacing w:before="240" w:after="120" w:line="240" w:lineRule="auto"/>
              <w:rPr>
                <w:rFonts w:ascii="Calibri,BoldItalic" w:eastAsiaTheme="minorHAnsi" w:hAnsi="Calibri,BoldItalic" w:cs="Calibri,BoldItalic"/>
                <w:b/>
                <w:bCs/>
                <w:i/>
                <w:iCs/>
                <w:color w:val="auto"/>
                <w:kern w:val="0"/>
                <w:sz w:val="22"/>
                <w:szCs w:val="22"/>
                <w:lang w:val="en-US" w:eastAsia="en-US"/>
              </w:rPr>
            </w:pPr>
          </w:p>
        </w:tc>
        <w:tc>
          <w:tcPr>
            <w:tcW w:w="541" w:type="pct"/>
            <w:shd w:val="clear" w:color="auto" w:fill="BDD6EE" w:themeFill="accent1" w:themeFillTint="66"/>
          </w:tcPr>
          <w:p w14:paraId="20AFE39A" w14:textId="77777777" w:rsidR="00E93D8D" w:rsidRDefault="00E93D8D" w:rsidP="00E93D8D">
            <w:pPr>
              <w:spacing w:before="240" w:after="120" w:line="240" w:lineRule="auto"/>
              <w:rPr>
                <w:rFonts w:ascii="Calibri,BoldItalic" w:eastAsiaTheme="minorHAnsi" w:hAnsi="Calibri,BoldItalic" w:cs="Calibri,BoldItalic"/>
                <w:b/>
                <w:bCs/>
                <w:i/>
                <w:iCs/>
                <w:color w:val="auto"/>
                <w:kern w:val="0"/>
                <w:sz w:val="22"/>
                <w:szCs w:val="22"/>
                <w:lang w:val="en-US" w:eastAsia="en-US"/>
              </w:rPr>
            </w:pPr>
          </w:p>
        </w:tc>
      </w:tr>
      <w:tr w:rsidR="00E93D8D" w:rsidRPr="00447F15" w14:paraId="7E910192" w14:textId="16BB428C" w:rsidTr="00B84596">
        <w:trPr>
          <w:trHeight w:val="20"/>
        </w:trPr>
        <w:tc>
          <w:tcPr>
            <w:tcW w:w="321" w:type="pct"/>
          </w:tcPr>
          <w:p w14:paraId="6BB93AF6" w14:textId="77777777" w:rsidR="00E93D8D" w:rsidRPr="00AF1AB1" w:rsidRDefault="00E93D8D" w:rsidP="00E93D8D">
            <w:pPr>
              <w:spacing w:before="240" w:after="120" w:line="240" w:lineRule="auto"/>
              <w:rPr>
                <w:rFonts w:eastAsia="Times New Roman"/>
                <w:b/>
                <w:bCs/>
                <w:sz w:val="20"/>
                <w:szCs w:val="20"/>
                <w:lang w:val="sr-Cyrl-RS"/>
              </w:rPr>
            </w:pPr>
            <w:r>
              <w:rPr>
                <w:rFonts w:eastAsia="Times New Roman"/>
                <w:b/>
                <w:bCs/>
                <w:sz w:val="20"/>
                <w:szCs w:val="20"/>
                <w:lang w:val="sr-Cyrl-RS"/>
              </w:rPr>
              <w:t>1.</w:t>
            </w:r>
          </w:p>
        </w:tc>
        <w:tc>
          <w:tcPr>
            <w:tcW w:w="2472" w:type="pct"/>
            <w:gridSpan w:val="2"/>
          </w:tcPr>
          <w:p w14:paraId="7835807F" w14:textId="7090D834" w:rsidR="00E93D8D" w:rsidRPr="00447F15" w:rsidRDefault="00E93D8D" w:rsidP="00306802">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447F15">
              <w:rPr>
                <w:rFonts w:eastAsiaTheme="minorHAnsi"/>
                <w:color w:val="auto"/>
                <w:kern w:val="0"/>
                <w:sz w:val="20"/>
                <w:szCs w:val="20"/>
                <w:lang w:val="en-US" w:eastAsia="en-US"/>
              </w:rPr>
              <w:t>Набавка и п</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ставља</w:t>
            </w:r>
            <w:r w:rsidRPr="00447F15">
              <w:rPr>
                <w:rFonts w:eastAsiaTheme="minorHAnsi"/>
                <w:color w:val="auto"/>
                <w:kern w:val="0"/>
                <w:sz w:val="20"/>
                <w:szCs w:val="20"/>
                <w:lang w:val="sr-Cyrl-RS" w:eastAsia="en-US"/>
              </w:rPr>
              <w:t>њ</w:t>
            </w:r>
            <w:r w:rsidRPr="00447F15">
              <w:rPr>
                <w:rFonts w:eastAsiaTheme="minorHAnsi"/>
                <w:color w:val="auto"/>
                <w:kern w:val="0"/>
                <w:sz w:val="20"/>
                <w:szCs w:val="20"/>
                <w:lang w:val="en-US" w:eastAsia="en-US"/>
              </w:rPr>
              <w:t>е</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трапезаст</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г челичн</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г</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лима, ТР40/250 д = 0,40</w:t>
            </w:r>
            <w:r w:rsidRPr="00447F15">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mm</w:t>
            </w:r>
            <w:r w:rsidRPr="00447F15">
              <w:rPr>
                <w:rFonts w:eastAsiaTheme="minorHAnsi"/>
                <w:color w:val="auto"/>
                <w:kern w:val="0"/>
                <w:sz w:val="20"/>
                <w:szCs w:val="20"/>
                <w:lang w:val="en-US" w:eastAsia="en-US"/>
              </w:rPr>
              <w:t>, н</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сив</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сти 159</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кг/м2,</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б</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јен</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г у т</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ну п</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 xml:space="preserve"> изб</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ру</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пр</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јектанта, ка</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 xml:space="preserve"> кр</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вн</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г</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п</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кривача. У п</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зицију</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 xml:space="preserve">укључити сав </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стали</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потребан материјал,</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укључујући све потребне</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предрад</w:t>
            </w:r>
            <w:r w:rsidRPr="00447F15">
              <w:rPr>
                <w:rFonts w:eastAsiaTheme="minorHAnsi"/>
                <w:color w:val="auto"/>
                <w:kern w:val="0"/>
                <w:sz w:val="20"/>
                <w:szCs w:val="20"/>
                <w:lang w:val="sr-Cyrl-RS" w:eastAsia="en-US"/>
              </w:rPr>
              <w:t>њ</w:t>
            </w:r>
            <w:r w:rsidRPr="00447F15">
              <w:rPr>
                <w:rFonts w:eastAsiaTheme="minorHAnsi"/>
                <w:color w:val="auto"/>
                <w:kern w:val="0"/>
                <w:sz w:val="20"/>
                <w:szCs w:val="20"/>
                <w:lang w:val="en-US" w:eastAsia="en-US"/>
              </w:rPr>
              <w:t>е</w:t>
            </w:r>
          </w:p>
        </w:tc>
        <w:tc>
          <w:tcPr>
            <w:tcW w:w="565" w:type="pct"/>
            <w:gridSpan w:val="2"/>
          </w:tcPr>
          <w:p w14:paraId="378F8604" w14:textId="77777777" w:rsidR="00E93D8D" w:rsidRPr="00447F15" w:rsidRDefault="00E93D8D" w:rsidP="00E93D8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m²</w:t>
            </w:r>
          </w:p>
        </w:tc>
        <w:tc>
          <w:tcPr>
            <w:tcW w:w="560" w:type="pct"/>
          </w:tcPr>
          <w:p w14:paraId="1815274A" w14:textId="77777777" w:rsidR="00E93D8D" w:rsidRPr="00447F15" w:rsidRDefault="00E93D8D" w:rsidP="00E93D8D">
            <w:pPr>
              <w:spacing w:before="240" w:after="120" w:line="240" w:lineRule="auto"/>
              <w:jc w:val="center"/>
              <w:rPr>
                <w:rFonts w:eastAsiaTheme="minorHAnsi"/>
                <w:color w:val="auto"/>
                <w:kern w:val="0"/>
                <w:sz w:val="20"/>
                <w:szCs w:val="20"/>
                <w:lang w:val="en-US" w:eastAsia="en-US"/>
              </w:rPr>
            </w:pPr>
            <w:r w:rsidRPr="00447F15">
              <w:rPr>
                <w:rFonts w:eastAsiaTheme="minorHAnsi"/>
                <w:color w:val="auto"/>
                <w:kern w:val="0"/>
                <w:sz w:val="20"/>
                <w:szCs w:val="20"/>
                <w:lang w:val="en-US" w:eastAsia="en-US"/>
              </w:rPr>
              <w:t>332.50</w:t>
            </w:r>
          </w:p>
        </w:tc>
        <w:tc>
          <w:tcPr>
            <w:tcW w:w="542" w:type="pct"/>
          </w:tcPr>
          <w:p w14:paraId="5F05ECC4" w14:textId="77777777" w:rsidR="00E93D8D" w:rsidRPr="00447F15" w:rsidRDefault="00E93D8D" w:rsidP="00E93D8D">
            <w:pPr>
              <w:spacing w:before="240" w:after="120" w:line="240" w:lineRule="auto"/>
              <w:jc w:val="center"/>
              <w:rPr>
                <w:rFonts w:eastAsiaTheme="minorHAnsi"/>
                <w:color w:val="auto"/>
                <w:kern w:val="0"/>
                <w:sz w:val="20"/>
                <w:szCs w:val="20"/>
                <w:lang w:val="en-US" w:eastAsia="en-US"/>
              </w:rPr>
            </w:pPr>
          </w:p>
        </w:tc>
        <w:tc>
          <w:tcPr>
            <w:tcW w:w="541" w:type="pct"/>
          </w:tcPr>
          <w:p w14:paraId="28F49FCC" w14:textId="77777777" w:rsidR="00E93D8D" w:rsidRPr="00447F15" w:rsidRDefault="00E93D8D" w:rsidP="00E93D8D">
            <w:pPr>
              <w:spacing w:before="240" w:after="120" w:line="240" w:lineRule="auto"/>
              <w:jc w:val="center"/>
              <w:rPr>
                <w:rFonts w:eastAsiaTheme="minorHAnsi"/>
                <w:color w:val="auto"/>
                <w:kern w:val="0"/>
                <w:sz w:val="20"/>
                <w:szCs w:val="20"/>
                <w:lang w:val="en-US" w:eastAsia="en-US"/>
              </w:rPr>
            </w:pPr>
          </w:p>
        </w:tc>
      </w:tr>
      <w:tr w:rsidR="00E93D8D" w14:paraId="74ED0F52" w14:textId="4BA30BA8" w:rsidTr="00B84596">
        <w:trPr>
          <w:trHeight w:val="20"/>
        </w:trPr>
        <w:tc>
          <w:tcPr>
            <w:tcW w:w="321" w:type="pct"/>
          </w:tcPr>
          <w:p w14:paraId="1BF62704" w14:textId="77777777" w:rsidR="00E93D8D" w:rsidRPr="00AF1AB1" w:rsidRDefault="00E93D8D" w:rsidP="00E93D8D">
            <w:pPr>
              <w:spacing w:before="240" w:after="120" w:line="240" w:lineRule="auto"/>
              <w:rPr>
                <w:rFonts w:eastAsia="Times New Roman"/>
                <w:b/>
                <w:bCs/>
                <w:sz w:val="20"/>
                <w:szCs w:val="20"/>
                <w:lang w:val="sr-Cyrl-RS"/>
              </w:rPr>
            </w:pPr>
            <w:r>
              <w:rPr>
                <w:rFonts w:eastAsia="Times New Roman"/>
                <w:b/>
                <w:bCs/>
                <w:sz w:val="20"/>
                <w:szCs w:val="20"/>
                <w:lang w:val="sr-Cyrl-RS"/>
              </w:rPr>
              <w:t>2.</w:t>
            </w:r>
          </w:p>
        </w:tc>
        <w:tc>
          <w:tcPr>
            <w:tcW w:w="2472" w:type="pct"/>
            <w:gridSpan w:val="2"/>
          </w:tcPr>
          <w:p w14:paraId="67942DD8" w14:textId="72AA40A0" w:rsidR="00E93D8D" w:rsidRPr="00447F15" w:rsidRDefault="00E93D8D" w:rsidP="00306802">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447F15">
              <w:rPr>
                <w:rFonts w:eastAsiaTheme="minorHAnsi"/>
                <w:color w:val="auto"/>
                <w:kern w:val="0"/>
                <w:sz w:val="20"/>
                <w:szCs w:val="20"/>
                <w:lang w:val="en-US" w:eastAsia="en-US"/>
              </w:rPr>
              <w:t>Набавка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стављан</w:t>
            </w:r>
            <w:r>
              <w:rPr>
                <w:rFonts w:eastAsiaTheme="minorHAnsi"/>
                <w:color w:val="auto"/>
                <w:kern w:val="0"/>
                <w:sz w:val="20"/>
                <w:szCs w:val="20"/>
                <w:lang w:val="sr-Cyrl-RS" w:eastAsia="en-US"/>
              </w:rPr>
              <w:t>њ</w:t>
            </w:r>
            <w:r w:rsidRPr="00447F15">
              <w:rPr>
                <w:rFonts w:eastAsiaTheme="minorHAnsi"/>
                <w:color w:val="auto"/>
                <w:kern w:val="0"/>
                <w:sz w:val="20"/>
                <w:szCs w:val="20"/>
                <w:lang w:val="en-US" w:eastAsia="en-US"/>
              </w:rPr>
              <w:t>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нталних </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лука </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челичн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лима, 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г у</w:t>
            </w:r>
            <w:r>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тп</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ру</w:t>
            </w:r>
            <w:r w:rsidR="00306802">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пр</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јектанта, ка</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кривача. У</w:t>
            </w:r>
            <w:r>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зицију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 xml:space="preserve">укључити сав </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стали</w:t>
            </w:r>
            <w:r>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потребан материјал,</w:t>
            </w:r>
            <w:r>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укључујући све потребне</w:t>
            </w:r>
            <w:r w:rsidR="00306802">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447F15">
              <w:rPr>
                <w:rFonts w:eastAsiaTheme="minorHAnsi"/>
                <w:color w:val="auto"/>
                <w:kern w:val="0"/>
                <w:sz w:val="20"/>
                <w:szCs w:val="20"/>
                <w:lang w:val="en-US" w:eastAsia="en-US"/>
              </w:rPr>
              <w:t>е</w:t>
            </w:r>
          </w:p>
        </w:tc>
        <w:tc>
          <w:tcPr>
            <w:tcW w:w="565" w:type="pct"/>
            <w:gridSpan w:val="2"/>
          </w:tcPr>
          <w:p w14:paraId="3AAF9521" w14:textId="77777777" w:rsidR="00E93D8D" w:rsidRPr="00F800B8" w:rsidRDefault="00E93D8D" w:rsidP="00E93D8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w:t>
            </w:r>
          </w:p>
        </w:tc>
        <w:tc>
          <w:tcPr>
            <w:tcW w:w="560" w:type="pct"/>
          </w:tcPr>
          <w:p w14:paraId="7CF8EEC6" w14:textId="77777777" w:rsidR="00E93D8D" w:rsidRPr="00F800B8" w:rsidRDefault="00E93D8D" w:rsidP="00E93D8D">
            <w:pPr>
              <w:spacing w:before="240" w:after="120" w:line="240" w:lineRule="auto"/>
              <w:jc w:val="center"/>
              <w:rPr>
                <w:rFonts w:eastAsiaTheme="minorHAnsi"/>
                <w:color w:val="auto"/>
                <w:kern w:val="0"/>
                <w:sz w:val="20"/>
                <w:szCs w:val="20"/>
                <w:lang w:val="en-US" w:eastAsia="en-US"/>
              </w:rPr>
            </w:pPr>
            <w:r w:rsidRPr="00F800B8">
              <w:rPr>
                <w:rFonts w:eastAsiaTheme="minorHAnsi"/>
                <w:color w:val="auto"/>
                <w:kern w:val="0"/>
                <w:sz w:val="20"/>
                <w:szCs w:val="20"/>
                <w:lang w:val="en-US" w:eastAsia="en-US"/>
              </w:rPr>
              <w:t>36.00</w:t>
            </w:r>
          </w:p>
        </w:tc>
        <w:tc>
          <w:tcPr>
            <w:tcW w:w="542" w:type="pct"/>
          </w:tcPr>
          <w:p w14:paraId="516662FF" w14:textId="77777777" w:rsidR="00E93D8D" w:rsidRPr="00F800B8" w:rsidRDefault="00E93D8D" w:rsidP="00E93D8D">
            <w:pPr>
              <w:spacing w:before="240" w:after="120" w:line="240" w:lineRule="auto"/>
              <w:jc w:val="center"/>
              <w:rPr>
                <w:rFonts w:eastAsiaTheme="minorHAnsi"/>
                <w:color w:val="auto"/>
                <w:kern w:val="0"/>
                <w:sz w:val="20"/>
                <w:szCs w:val="20"/>
                <w:lang w:val="en-US" w:eastAsia="en-US"/>
              </w:rPr>
            </w:pPr>
          </w:p>
        </w:tc>
        <w:tc>
          <w:tcPr>
            <w:tcW w:w="541" w:type="pct"/>
          </w:tcPr>
          <w:p w14:paraId="49030EDD" w14:textId="77777777" w:rsidR="00E93D8D" w:rsidRPr="00F800B8" w:rsidRDefault="00E93D8D" w:rsidP="00E93D8D">
            <w:pPr>
              <w:spacing w:before="240" w:after="120" w:line="240" w:lineRule="auto"/>
              <w:jc w:val="center"/>
              <w:rPr>
                <w:rFonts w:eastAsiaTheme="minorHAnsi"/>
                <w:color w:val="auto"/>
                <w:kern w:val="0"/>
                <w:sz w:val="20"/>
                <w:szCs w:val="20"/>
                <w:lang w:val="en-US" w:eastAsia="en-US"/>
              </w:rPr>
            </w:pPr>
          </w:p>
        </w:tc>
      </w:tr>
      <w:tr w:rsidR="00E93D8D" w14:paraId="6FA96E2A" w14:textId="155DFE2B" w:rsidTr="00B84596">
        <w:trPr>
          <w:trHeight w:val="20"/>
        </w:trPr>
        <w:tc>
          <w:tcPr>
            <w:tcW w:w="321" w:type="pct"/>
          </w:tcPr>
          <w:p w14:paraId="4571C47C" w14:textId="77777777" w:rsidR="00E93D8D" w:rsidRPr="00AF1AB1" w:rsidRDefault="00E93D8D" w:rsidP="00E93D8D">
            <w:pPr>
              <w:spacing w:before="240" w:after="120" w:line="240" w:lineRule="auto"/>
              <w:rPr>
                <w:rFonts w:eastAsia="Times New Roman"/>
                <w:b/>
                <w:bCs/>
                <w:sz w:val="20"/>
                <w:szCs w:val="20"/>
                <w:lang w:val="sr-Cyrl-RS"/>
              </w:rPr>
            </w:pPr>
            <w:r>
              <w:rPr>
                <w:rFonts w:eastAsia="Times New Roman"/>
                <w:b/>
                <w:bCs/>
                <w:sz w:val="20"/>
                <w:szCs w:val="20"/>
                <w:lang w:val="sr-Cyrl-RS"/>
              </w:rPr>
              <w:t>3.</w:t>
            </w:r>
          </w:p>
        </w:tc>
        <w:tc>
          <w:tcPr>
            <w:tcW w:w="2472" w:type="pct"/>
            <w:gridSpan w:val="2"/>
          </w:tcPr>
          <w:p w14:paraId="5FAFB33D" w14:textId="6CF82130" w:rsidR="00E93D8D" w:rsidRPr="00F800B8" w:rsidRDefault="00E93D8D" w:rsidP="00306802">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F800B8">
              <w:rPr>
                <w:rFonts w:eastAsiaTheme="minorHAnsi"/>
                <w:color w:val="auto"/>
                <w:kern w:val="0"/>
                <w:sz w:val="20"/>
                <w:szCs w:val="20"/>
                <w:lang w:val="en-US" w:eastAsia="en-US"/>
              </w:rPr>
              <w:t>Набавка, израда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Pr>
                <w:rFonts w:eastAsiaTheme="minorHAnsi"/>
                <w:color w:val="auto"/>
                <w:kern w:val="0"/>
                <w:sz w:val="20"/>
                <w:szCs w:val="20"/>
                <w:lang w:val="en-US" w:eastAsia="en-US"/>
              </w:rPr>
              <w:t>нтажа ув</w:t>
            </w:r>
            <w:r>
              <w:rPr>
                <w:rFonts w:eastAsiaTheme="minorHAnsi"/>
                <w:color w:val="auto"/>
                <w:kern w:val="0"/>
                <w:sz w:val="20"/>
                <w:szCs w:val="20"/>
                <w:lang w:val="sr-Cyrl-RS" w:eastAsia="en-US"/>
              </w:rPr>
              <w:t>о</w:t>
            </w:r>
            <w:r w:rsidRPr="00F800B8">
              <w:rPr>
                <w:rFonts w:eastAsiaTheme="minorHAnsi"/>
                <w:color w:val="auto"/>
                <w:kern w:val="0"/>
                <w:sz w:val="20"/>
                <w:szCs w:val="20"/>
                <w:lang w:val="en-US" w:eastAsia="en-US"/>
              </w:rPr>
              <w:t>дника у</w:t>
            </w:r>
            <w:r>
              <w:rPr>
                <w:rFonts w:eastAsiaTheme="minorHAnsi"/>
                <w:color w:val="auto"/>
                <w:kern w:val="0"/>
                <w:sz w:val="20"/>
                <w:szCs w:val="20"/>
                <w:lang w:val="sr-Cyrl-RS" w:eastAsia="en-US"/>
              </w:rPr>
              <w:t xml:space="preserve"> </w:t>
            </w:r>
            <w:r w:rsidRPr="00F800B8">
              <w:rPr>
                <w:rFonts w:eastAsiaTheme="minorHAnsi"/>
                <w:color w:val="auto"/>
                <w:kern w:val="0"/>
                <w:sz w:val="20"/>
                <w:szCs w:val="20"/>
                <w:lang w:val="en-US" w:eastAsia="en-US"/>
              </w:rPr>
              <w:t>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нталне </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луке </w:t>
            </w:r>
            <w:r>
              <w:rPr>
                <w:rFonts w:eastAsiaTheme="minorHAnsi"/>
                <w:color w:val="auto"/>
                <w:kern w:val="0"/>
                <w:sz w:val="20"/>
                <w:szCs w:val="20"/>
                <w:lang w:val="sr-Cyrl-RS" w:eastAsia="en-US"/>
              </w:rPr>
              <w:t>о</w:t>
            </w:r>
            <w:r w:rsidRPr="00F800B8">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ван</w:t>
            </w:r>
            <w:r>
              <w:rPr>
                <w:rFonts w:eastAsiaTheme="minorHAnsi"/>
                <w:color w:val="auto"/>
                <w:kern w:val="0"/>
                <w:sz w:val="20"/>
                <w:szCs w:val="20"/>
                <w:lang w:val="sr-Cyrl-RS" w:eastAsia="en-US"/>
              </w:rPr>
              <w:t>о</w:t>
            </w:r>
            <w:r w:rsidRPr="00F800B8">
              <w:rPr>
                <w:rFonts w:eastAsiaTheme="minorHAnsi"/>
                <w:color w:val="auto"/>
                <w:kern w:val="0"/>
                <w:sz w:val="20"/>
                <w:szCs w:val="20"/>
                <w:lang w:val="en-US" w:eastAsia="en-US"/>
              </w:rPr>
              <w:t>г лима</w:t>
            </w:r>
            <w:r w:rsidR="00306802">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дебљине 0,5 mm, 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sidRPr="00F800B8">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у 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sidRPr="00F800B8">
              <w:rPr>
                <w:rFonts w:eastAsiaTheme="minorHAnsi"/>
                <w:color w:val="auto"/>
                <w:kern w:val="0"/>
                <w:sz w:val="20"/>
                <w:szCs w:val="20"/>
                <w:lang w:val="en-US" w:eastAsia="en-US"/>
              </w:rPr>
              <w:t xml:space="preserve">г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sidRPr="00F800B8">
              <w:rPr>
                <w:rFonts w:eastAsiaTheme="minorHAnsi"/>
                <w:color w:val="auto"/>
                <w:kern w:val="0"/>
                <w:sz w:val="20"/>
                <w:szCs w:val="20"/>
                <w:lang w:val="en-US" w:eastAsia="en-US"/>
              </w:rPr>
              <w:t>кривача,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а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Pr>
                <w:rFonts w:eastAsiaTheme="minorHAnsi"/>
                <w:color w:val="auto"/>
                <w:kern w:val="0"/>
                <w:sz w:val="20"/>
                <w:szCs w:val="20"/>
                <w:lang w:val="en-US" w:eastAsia="en-US"/>
              </w:rPr>
              <w:t>ру инвестит</w:t>
            </w:r>
            <w:r>
              <w:rPr>
                <w:rFonts w:eastAsiaTheme="minorHAnsi"/>
                <w:color w:val="auto"/>
                <w:kern w:val="0"/>
                <w:sz w:val="20"/>
                <w:szCs w:val="20"/>
                <w:lang w:val="sr-Cyrl-RS" w:eastAsia="en-US"/>
              </w:rPr>
              <w:t>о</w:t>
            </w:r>
            <w:r w:rsidRPr="00F800B8">
              <w:rPr>
                <w:rFonts w:eastAsiaTheme="minorHAnsi"/>
                <w:color w:val="auto"/>
                <w:kern w:val="0"/>
                <w:sz w:val="20"/>
                <w:szCs w:val="20"/>
                <w:lang w:val="en-US" w:eastAsia="en-US"/>
              </w:rPr>
              <w:t>ра,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развијене ширине д</w:t>
            </w:r>
            <w:r>
              <w:rPr>
                <w:rFonts w:eastAsiaTheme="minorHAnsi"/>
                <w:color w:val="auto"/>
                <w:kern w:val="0"/>
                <w:sz w:val="20"/>
                <w:szCs w:val="20"/>
                <w:lang w:val="sr-Cyrl-RS" w:eastAsia="en-US"/>
              </w:rPr>
              <w:t>о</w:t>
            </w:r>
            <w:r w:rsidRPr="00F800B8">
              <w:rPr>
                <w:rFonts w:eastAsiaTheme="minorHAnsi"/>
                <w:color w:val="auto"/>
                <w:kern w:val="0"/>
                <w:sz w:val="20"/>
                <w:szCs w:val="20"/>
                <w:lang w:val="en-US" w:eastAsia="en-US"/>
              </w:rPr>
              <w:t xml:space="preserve"> 50</w:t>
            </w:r>
            <w:r>
              <w:rPr>
                <w:rFonts w:eastAsiaTheme="minorHAnsi"/>
                <w:color w:val="auto"/>
                <w:kern w:val="0"/>
                <w:sz w:val="20"/>
                <w:szCs w:val="20"/>
                <w:lang w:val="sr-Cyrl-RS" w:eastAsia="en-US"/>
              </w:rPr>
              <w:t xml:space="preserve"> </w:t>
            </w:r>
            <w:r w:rsidR="00E019F7">
              <w:rPr>
                <w:rFonts w:eastAsiaTheme="minorHAnsi"/>
                <w:color w:val="auto"/>
                <w:kern w:val="0"/>
                <w:sz w:val="20"/>
                <w:szCs w:val="20"/>
                <w:lang w:val="en-US" w:eastAsia="en-US"/>
              </w:rPr>
              <w:t>cm</w:t>
            </w:r>
            <w:r w:rsidRPr="00F800B8">
              <w:rPr>
                <w:rFonts w:eastAsiaTheme="minorHAnsi"/>
                <w:color w:val="auto"/>
                <w:kern w:val="0"/>
                <w:sz w:val="20"/>
                <w:szCs w:val="20"/>
                <w:lang w:val="en-US" w:eastAsia="en-US"/>
              </w:rPr>
              <w:t>, укључујући све</w:t>
            </w:r>
            <w:r>
              <w:rPr>
                <w:rFonts w:eastAsiaTheme="minorHAnsi"/>
                <w:color w:val="auto"/>
                <w:kern w:val="0"/>
                <w:sz w:val="20"/>
                <w:szCs w:val="20"/>
                <w:lang w:val="sr-Cyrl-RS" w:eastAsia="en-US"/>
              </w:rPr>
              <w:t xml:space="preserve"> </w:t>
            </w:r>
            <w:r w:rsidRPr="00F800B8">
              <w:rPr>
                <w:rFonts w:eastAsiaTheme="minorHAnsi"/>
                <w:color w:val="auto"/>
                <w:kern w:val="0"/>
                <w:sz w:val="20"/>
                <w:szCs w:val="20"/>
                <w:lang w:val="en-US" w:eastAsia="en-US"/>
              </w:rPr>
              <w:t>потреб</w:t>
            </w:r>
            <w:r>
              <w:rPr>
                <w:rFonts w:eastAsiaTheme="minorHAnsi"/>
                <w:color w:val="auto"/>
                <w:kern w:val="0"/>
                <w:sz w:val="20"/>
                <w:szCs w:val="20"/>
                <w:lang w:val="en-US" w:eastAsia="en-US"/>
              </w:rPr>
              <w:t>не предрад</w:t>
            </w:r>
            <w:r>
              <w:rPr>
                <w:rFonts w:eastAsiaTheme="minorHAnsi"/>
                <w:color w:val="auto"/>
                <w:kern w:val="0"/>
                <w:sz w:val="20"/>
                <w:szCs w:val="20"/>
                <w:lang w:val="sr-Cyrl-RS" w:eastAsia="en-US"/>
              </w:rPr>
              <w:t>њ</w:t>
            </w:r>
            <w:r w:rsidRPr="00F800B8">
              <w:rPr>
                <w:rFonts w:eastAsiaTheme="minorHAnsi"/>
                <w:color w:val="auto"/>
                <w:kern w:val="0"/>
                <w:sz w:val="20"/>
                <w:szCs w:val="20"/>
                <w:lang w:val="en-US" w:eastAsia="en-US"/>
              </w:rPr>
              <w:t>е</w:t>
            </w:r>
          </w:p>
        </w:tc>
        <w:tc>
          <w:tcPr>
            <w:tcW w:w="565" w:type="pct"/>
            <w:gridSpan w:val="2"/>
          </w:tcPr>
          <w:p w14:paraId="727C1ABA" w14:textId="77777777" w:rsidR="00E93D8D" w:rsidRDefault="00E93D8D" w:rsidP="00E93D8D">
            <w:pPr>
              <w:spacing w:line="240" w:lineRule="auto"/>
              <w:jc w:val="center"/>
              <w:rPr>
                <w:rFonts w:ascii="Calibri" w:eastAsiaTheme="minorHAnsi" w:hAnsi="Calibri" w:cs="Calibri"/>
                <w:color w:val="auto"/>
                <w:kern w:val="0"/>
                <w:sz w:val="22"/>
                <w:szCs w:val="22"/>
                <w:lang w:val="en-US" w:eastAsia="en-US"/>
              </w:rPr>
            </w:pPr>
            <w:r>
              <w:rPr>
                <w:rFonts w:eastAsiaTheme="minorHAnsi"/>
                <w:color w:val="auto"/>
                <w:kern w:val="0"/>
                <w:sz w:val="20"/>
                <w:szCs w:val="20"/>
                <w:lang w:val="sr-Cyrl-RS" w:eastAsia="en-US"/>
              </w:rPr>
              <w:t>ко</w:t>
            </w:r>
            <w:r>
              <w:rPr>
                <w:rFonts w:eastAsiaTheme="minorHAnsi"/>
                <w:color w:val="auto"/>
                <w:kern w:val="0"/>
                <w:sz w:val="20"/>
                <w:szCs w:val="20"/>
                <w:lang w:val="en-US" w:eastAsia="en-US"/>
              </w:rPr>
              <w:t>м.</w:t>
            </w:r>
          </w:p>
        </w:tc>
        <w:tc>
          <w:tcPr>
            <w:tcW w:w="560" w:type="pct"/>
          </w:tcPr>
          <w:p w14:paraId="1E1A3D2B" w14:textId="77777777" w:rsidR="00E93D8D" w:rsidRPr="000C5F5E" w:rsidRDefault="00E93D8D" w:rsidP="00E93D8D">
            <w:pPr>
              <w:spacing w:before="240" w:after="120" w:line="240" w:lineRule="auto"/>
              <w:jc w:val="center"/>
              <w:rPr>
                <w:rFonts w:eastAsiaTheme="minorHAnsi"/>
                <w:color w:val="auto"/>
                <w:kern w:val="0"/>
                <w:sz w:val="20"/>
                <w:szCs w:val="20"/>
                <w:lang w:val="en-US" w:eastAsia="en-US"/>
              </w:rPr>
            </w:pPr>
            <w:r w:rsidRPr="000C5F5E">
              <w:rPr>
                <w:rFonts w:eastAsiaTheme="minorHAnsi"/>
                <w:color w:val="auto"/>
                <w:kern w:val="0"/>
                <w:sz w:val="20"/>
                <w:szCs w:val="20"/>
                <w:lang w:val="en-US" w:eastAsia="en-US"/>
              </w:rPr>
              <w:t>2.00</w:t>
            </w:r>
          </w:p>
        </w:tc>
        <w:tc>
          <w:tcPr>
            <w:tcW w:w="542" w:type="pct"/>
          </w:tcPr>
          <w:p w14:paraId="3121AC6E" w14:textId="77777777" w:rsidR="00E93D8D" w:rsidRPr="000C5F5E" w:rsidRDefault="00E93D8D" w:rsidP="00E93D8D">
            <w:pPr>
              <w:spacing w:before="240" w:after="120" w:line="240" w:lineRule="auto"/>
              <w:jc w:val="center"/>
              <w:rPr>
                <w:rFonts w:eastAsiaTheme="minorHAnsi"/>
                <w:color w:val="auto"/>
                <w:kern w:val="0"/>
                <w:sz w:val="20"/>
                <w:szCs w:val="20"/>
                <w:lang w:val="en-US" w:eastAsia="en-US"/>
              </w:rPr>
            </w:pPr>
          </w:p>
        </w:tc>
        <w:tc>
          <w:tcPr>
            <w:tcW w:w="541" w:type="pct"/>
          </w:tcPr>
          <w:p w14:paraId="51EC6ED8" w14:textId="77777777" w:rsidR="00E93D8D" w:rsidRPr="000C5F5E" w:rsidRDefault="00E93D8D" w:rsidP="00E93D8D">
            <w:pPr>
              <w:spacing w:before="240" w:after="120" w:line="240" w:lineRule="auto"/>
              <w:jc w:val="center"/>
              <w:rPr>
                <w:rFonts w:eastAsiaTheme="minorHAnsi"/>
                <w:color w:val="auto"/>
                <w:kern w:val="0"/>
                <w:sz w:val="20"/>
                <w:szCs w:val="20"/>
                <w:lang w:val="en-US" w:eastAsia="en-US"/>
              </w:rPr>
            </w:pPr>
          </w:p>
        </w:tc>
      </w:tr>
      <w:tr w:rsidR="00E93D8D" w14:paraId="5E6EF8DC" w14:textId="76652949" w:rsidTr="00B84596">
        <w:trPr>
          <w:trHeight w:val="20"/>
        </w:trPr>
        <w:tc>
          <w:tcPr>
            <w:tcW w:w="321" w:type="pct"/>
          </w:tcPr>
          <w:p w14:paraId="51F42F67" w14:textId="77777777" w:rsidR="00E93D8D" w:rsidRPr="00AF1AB1" w:rsidRDefault="00E93D8D" w:rsidP="00E93D8D">
            <w:pPr>
              <w:spacing w:before="240" w:after="120" w:line="240" w:lineRule="auto"/>
              <w:rPr>
                <w:rFonts w:eastAsia="Times New Roman"/>
                <w:b/>
                <w:bCs/>
                <w:sz w:val="20"/>
                <w:szCs w:val="20"/>
                <w:lang w:val="sr-Cyrl-RS"/>
              </w:rPr>
            </w:pPr>
            <w:r>
              <w:rPr>
                <w:rFonts w:eastAsia="Times New Roman"/>
                <w:b/>
                <w:bCs/>
                <w:sz w:val="20"/>
                <w:szCs w:val="20"/>
                <w:lang w:val="sr-Cyrl-RS"/>
              </w:rPr>
              <w:t>4.</w:t>
            </w:r>
          </w:p>
        </w:tc>
        <w:tc>
          <w:tcPr>
            <w:tcW w:w="2472" w:type="pct"/>
            <w:gridSpan w:val="2"/>
          </w:tcPr>
          <w:p w14:paraId="010E05D3" w14:textId="52C84D3F" w:rsidR="00E93D8D" w:rsidRPr="00F800B8" w:rsidRDefault="00E93D8D" w:rsidP="00306802">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F800B8">
              <w:rPr>
                <w:rFonts w:eastAsiaTheme="minorHAnsi"/>
                <w:color w:val="auto"/>
                <w:kern w:val="0"/>
                <w:sz w:val="20"/>
                <w:szCs w:val="20"/>
                <w:lang w:val="en-US" w:eastAsia="en-US"/>
              </w:rPr>
              <w:t>Набавка материјала и</w:t>
            </w:r>
            <w:r>
              <w:rPr>
                <w:rFonts w:eastAsiaTheme="minorHAnsi"/>
                <w:color w:val="auto"/>
                <w:kern w:val="0"/>
                <w:sz w:val="20"/>
                <w:szCs w:val="20"/>
                <w:lang w:val="sr-Cyrl-RS" w:eastAsia="en-US"/>
              </w:rPr>
              <w:t xml:space="preserve"> о</w:t>
            </w:r>
            <w:r>
              <w:rPr>
                <w:rFonts w:eastAsiaTheme="minorHAnsi"/>
                <w:color w:val="auto"/>
                <w:kern w:val="0"/>
                <w:sz w:val="20"/>
                <w:szCs w:val="20"/>
                <w:lang w:val="en-US" w:eastAsia="en-US"/>
              </w:rPr>
              <w:t>пшива</w:t>
            </w:r>
            <w:r>
              <w:rPr>
                <w:rFonts w:eastAsiaTheme="minorHAnsi"/>
                <w:color w:val="auto"/>
                <w:kern w:val="0"/>
                <w:sz w:val="20"/>
                <w:szCs w:val="20"/>
                <w:lang w:val="sr-Cyrl-RS" w:eastAsia="en-US"/>
              </w:rPr>
              <w:t>њ</w:t>
            </w:r>
            <w:r w:rsidRPr="00F800B8">
              <w:rPr>
                <w:rFonts w:eastAsiaTheme="minorHAnsi"/>
                <w:color w:val="auto"/>
                <w:kern w:val="0"/>
                <w:sz w:val="20"/>
                <w:szCs w:val="20"/>
                <w:lang w:val="en-US" w:eastAsia="en-US"/>
              </w:rPr>
              <w:t>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sidRPr="00F800B8">
              <w:rPr>
                <w:rFonts w:eastAsiaTheme="minorHAnsi"/>
                <w:color w:val="auto"/>
                <w:kern w:val="0"/>
                <w:sz w:val="20"/>
                <w:szCs w:val="20"/>
                <w:lang w:val="en-US" w:eastAsia="en-US"/>
              </w:rPr>
              <w:t>ваним</w:t>
            </w:r>
            <w:r>
              <w:rPr>
                <w:rFonts w:eastAsiaTheme="minorHAnsi"/>
                <w:color w:val="auto"/>
                <w:kern w:val="0"/>
                <w:sz w:val="20"/>
                <w:szCs w:val="20"/>
                <w:lang w:val="sr-Cyrl-RS" w:eastAsia="en-US"/>
              </w:rPr>
              <w:t xml:space="preserve"> </w:t>
            </w:r>
            <w:r w:rsidRPr="00F800B8">
              <w:rPr>
                <w:rFonts w:eastAsiaTheme="minorHAnsi"/>
                <w:color w:val="auto"/>
                <w:kern w:val="0"/>
                <w:sz w:val="20"/>
                <w:szCs w:val="20"/>
                <w:lang w:val="en-US" w:eastAsia="en-US"/>
              </w:rPr>
              <w:t>лимпм дебљине 0</w:t>
            </w:r>
            <w:r>
              <w:rPr>
                <w:rFonts w:eastAsiaTheme="minorHAnsi"/>
                <w:color w:val="auto"/>
                <w:kern w:val="0"/>
                <w:sz w:val="20"/>
                <w:szCs w:val="20"/>
                <w:lang w:val="en-US" w:eastAsia="en-US"/>
              </w:rPr>
              <w:t>,5 mm</w:t>
            </w:r>
            <w:r w:rsidRPr="00F800B8">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у 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sidRPr="00F800B8">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кривача, а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sidRPr="00F800B8">
              <w:rPr>
                <w:rFonts w:eastAsiaTheme="minorHAnsi"/>
                <w:color w:val="auto"/>
                <w:kern w:val="0"/>
                <w:sz w:val="20"/>
                <w:szCs w:val="20"/>
                <w:lang w:val="en-US" w:eastAsia="en-US"/>
              </w:rPr>
              <w:t>ру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инвестит</w:t>
            </w:r>
            <w:r>
              <w:rPr>
                <w:rFonts w:eastAsiaTheme="minorHAnsi"/>
                <w:color w:val="auto"/>
                <w:kern w:val="0"/>
                <w:sz w:val="20"/>
                <w:szCs w:val="20"/>
                <w:lang w:val="sr-Cyrl-RS" w:eastAsia="en-US"/>
              </w:rPr>
              <w:t>о</w:t>
            </w:r>
            <w:r w:rsidRPr="00F800B8">
              <w:rPr>
                <w:rFonts w:eastAsiaTheme="minorHAnsi"/>
                <w:color w:val="auto"/>
                <w:kern w:val="0"/>
                <w:sz w:val="20"/>
                <w:szCs w:val="20"/>
                <w:lang w:val="en-US" w:eastAsia="en-US"/>
              </w:rPr>
              <w:t>ра, развијене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ширине д</w:t>
            </w:r>
            <w:r>
              <w:rPr>
                <w:rFonts w:eastAsiaTheme="minorHAnsi"/>
                <w:color w:val="auto"/>
                <w:kern w:val="0"/>
                <w:sz w:val="20"/>
                <w:szCs w:val="20"/>
                <w:lang w:val="sr-Cyrl-RS" w:eastAsia="en-US"/>
              </w:rPr>
              <w:t>о</w:t>
            </w:r>
            <w:r w:rsidRPr="00F800B8">
              <w:rPr>
                <w:rFonts w:eastAsiaTheme="minorHAnsi"/>
                <w:color w:val="auto"/>
                <w:kern w:val="0"/>
                <w:sz w:val="20"/>
                <w:szCs w:val="20"/>
                <w:lang w:val="en-US" w:eastAsia="en-US"/>
              </w:rPr>
              <w:t xml:space="preserve"> 50 </w:t>
            </w:r>
            <w:r>
              <w:rPr>
                <w:rFonts w:eastAsiaTheme="minorHAnsi"/>
                <w:color w:val="auto"/>
                <w:kern w:val="0"/>
                <w:sz w:val="20"/>
                <w:szCs w:val="20"/>
                <w:lang w:val="en-US" w:eastAsia="en-US"/>
              </w:rPr>
              <w:t>cm</w:t>
            </w:r>
            <w:r w:rsidRPr="00F800B8">
              <w:rPr>
                <w:rFonts w:eastAsiaTheme="minorHAnsi"/>
                <w:color w:val="auto"/>
                <w:kern w:val="0"/>
                <w:sz w:val="20"/>
                <w:szCs w:val="20"/>
                <w:lang w:val="en-US" w:eastAsia="en-US"/>
              </w:rPr>
              <w:t>, на</w:t>
            </w:r>
            <w:r w:rsidR="00306802">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кр</w:t>
            </w:r>
            <w:r>
              <w:rPr>
                <w:rFonts w:eastAsiaTheme="minorHAnsi"/>
                <w:color w:val="auto"/>
                <w:kern w:val="0"/>
                <w:sz w:val="20"/>
                <w:szCs w:val="20"/>
                <w:lang w:val="sr-Cyrl-RS" w:eastAsia="en-US"/>
              </w:rPr>
              <w:t>о</w:t>
            </w:r>
            <w:r w:rsidRPr="00F800B8">
              <w:rPr>
                <w:rFonts w:eastAsiaTheme="minorHAnsi"/>
                <w:color w:val="auto"/>
                <w:kern w:val="0"/>
                <w:sz w:val="20"/>
                <w:szCs w:val="20"/>
                <w:lang w:val="en-US" w:eastAsia="en-US"/>
              </w:rPr>
              <w:t>вним надзицима,</w:t>
            </w:r>
            <w:r>
              <w:rPr>
                <w:rFonts w:eastAsiaTheme="minorHAnsi"/>
                <w:color w:val="auto"/>
                <w:kern w:val="0"/>
                <w:sz w:val="20"/>
                <w:szCs w:val="20"/>
                <w:lang w:val="sr-Cyrl-RS" w:eastAsia="en-US"/>
              </w:rPr>
              <w:t xml:space="preserve"> </w:t>
            </w:r>
            <w:r w:rsidRPr="00F800B8">
              <w:rPr>
                <w:rFonts w:eastAsiaTheme="minorHAnsi"/>
                <w:color w:val="auto"/>
                <w:kern w:val="0"/>
                <w:sz w:val="20"/>
                <w:szCs w:val="20"/>
                <w:lang w:val="en-US" w:eastAsia="en-US"/>
              </w:rPr>
              <w:t>укључујући све потребне</w:t>
            </w:r>
            <w:r w:rsidR="00306802">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F800B8">
              <w:rPr>
                <w:rFonts w:eastAsiaTheme="minorHAnsi"/>
                <w:color w:val="auto"/>
                <w:kern w:val="0"/>
                <w:sz w:val="20"/>
                <w:szCs w:val="20"/>
                <w:lang w:val="en-US" w:eastAsia="en-US"/>
              </w:rPr>
              <w:t>е.</w:t>
            </w:r>
          </w:p>
        </w:tc>
        <w:tc>
          <w:tcPr>
            <w:tcW w:w="565" w:type="pct"/>
            <w:gridSpan w:val="2"/>
          </w:tcPr>
          <w:p w14:paraId="12021A84" w14:textId="77777777" w:rsidR="00E93D8D" w:rsidRPr="00F800B8" w:rsidRDefault="00E93D8D" w:rsidP="00E93D8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w:t>
            </w:r>
          </w:p>
        </w:tc>
        <w:tc>
          <w:tcPr>
            <w:tcW w:w="560" w:type="pct"/>
          </w:tcPr>
          <w:p w14:paraId="75BFE988" w14:textId="77777777" w:rsidR="00E93D8D" w:rsidRPr="00F800B8" w:rsidRDefault="00E93D8D" w:rsidP="00E93D8D">
            <w:pPr>
              <w:spacing w:before="240" w:after="120" w:line="240" w:lineRule="auto"/>
              <w:jc w:val="center"/>
              <w:rPr>
                <w:rFonts w:eastAsiaTheme="minorHAnsi"/>
                <w:color w:val="auto"/>
                <w:kern w:val="0"/>
                <w:sz w:val="20"/>
                <w:szCs w:val="20"/>
                <w:lang w:val="en-US" w:eastAsia="en-US"/>
              </w:rPr>
            </w:pPr>
            <w:r w:rsidRPr="00F800B8">
              <w:rPr>
                <w:rFonts w:eastAsiaTheme="minorHAnsi"/>
                <w:color w:val="auto"/>
                <w:kern w:val="0"/>
                <w:sz w:val="20"/>
                <w:szCs w:val="20"/>
                <w:lang w:val="en-US" w:eastAsia="en-US"/>
              </w:rPr>
              <w:t>58.60</w:t>
            </w:r>
          </w:p>
        </w:tc>
        <w:tc>
          <w:tcPr>
            <w:tcW w:w="542" w:type="pct"/>
          </w:tcPr>
          <w:p w14:paraId="0F00A3A3" w14:textId="77777777" w:rsidR="00E93D8D" w:rsidRPr="00F800B8" w:rsidRDefault="00E93D8D" w:rsidP="00E93D8D">
            <w:pPr>
              <w:spacing w:before="240" w:after="120" w:line="240" w:lineRule="auto"/>
              <w:jc w:val="center"/>
              <w:rPr>
                <w:rFonts w:eastAsiaTheme="minorHAnsi"/>
                <w:color w:val="auto"/>
                <w:kern w:val="0"/>
                <w:sz w:val="20"/>
                <w:szCs w:val="20"/>
                <w:lang w:val="en-US" w:eastAsia="en-US"/>
              </w:rPr>
            </w:pPr>
          </w:p>
        </w:tc>
        <w:tc>
          <w:tcPr>
            <w:tcW w:w="541" w:type="pct"/>
          </w:tcPr>
          <w:p w14:paraId="21EDC70A" w14:textId="77777777" w:rsidR="00E93D8D" w:rsidRPr="00F800B8" w:rsidRDefault="00E93D8D" w:rsidP="00E93D8D">
            <w:pPr>
              <w:spacing w:before="240" w:after="120" w:line="240" w:lineRule="auto"/>
              <w:jc w:val="center"/>
              <w:rPr>
                <w:rFonts w:eastAsiaTheme="minorHAnsi"/>
                <w:color w:val="auto"/>
                <w:kern w:val="0"/>
                <w:sz w:val="20"/>
                <w:szCs w:val="20"/>
                <w:lang w:val="en-US" w:eastAsia="en-US"/>
              </w:rPr>
            </w:pPr>
          </w:p>
        </w:tc>
      </w:tr>
      <w:tr w:rsidR="00E93D8D" w14:paraId="43E8D297" w14:textId="39F9854D" w:rsidTr="00B84596">
        <w:trPr>
          <w:trHeight w:val="20"/>
        </w:trPr>
        <w:tc>
          <w:tcPr>
            <w:tcW w:w="321" w:type="pct"/>
          </w:tcPr>
          <w:p w14:paraId="624DE81C" w14:textId="77777777" w:rsidR="00E93D8D" w:rsidRPr="00AF1AB1" w:rsidRDefault="00E93D8D" w:rsidP="00E93D8D">
            <w:pPr>
              <w:spacing w:before="240" w:after="120" w:line="240" w:lineRule="auto"/>
              <w:rPr>
                <w:rFonts w:eastAsia="Times New Roman"/>
                <w:b/>
                <w:bCs/>
                <w:sz w:val="20"/>
                <w:szCs w:val="20"/>
                <w:lang w:val="sr-Cyrl-RS"/>
              </w:rPr>
            </w:pPr>
            <w:r>
              <w:rPr>
                <w:rFonts w:eastAsia="Times New Roman"/>
                <w:b/>
                <w:bCs/>
                <w:sz w:val="20"/>
                <w:szCs w:val="20"/>
                <w:lang w:val="sr-Cyrl-RS"/>
              </w:rPr>
              <w:t>5.</w:t>
            </w:r>
          </w:p>
        </w:tc>
        <w:tc>
          <w:tcPr>
            <w:tcW w:w="2472" w:type="pct"/>
            <w:gridSpan w:val="2"/>
          </w:tcPr>
          <w:p w14:paraId="4805F462" w14:textId="1777446C" w:rsidR="00E93D8D" w:rsidRPr="00556BB2" w:rsidRDefault="00E93D8D" w:rsidP="00306802">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556BB2">
              <w:rPr>
                <w:rFonts w:eastAsiaTheme="minorHAnsi"/>
                <w:color w:val="auto"/>
                <w:kern w:val="0"/>
                <w:sz w:val="20"/>
                <w:szCs w:val="20"/>
                <w:lang w:val="en-US" w:eastAsia="en-US"/>
              </w:rPr>
              <w:t>Набавка материјала и</w:t>
            </w:r>
            <w:r w:rsidRPr="00556BB2">
              <w:rPr>
                <w:rFonts w:eastAsiaTheme="minorHAnsi"/>
                <w:color w:val="auto"/>
                <w:kern w:val="0"/>
                <w:sz w:val="20"/>
                <w:szCs w:val="20"/>
                <w:lang w:val="sr-Cyrl-RS" w:eastAsia="en-US"/>
              </w:rPr>
              <w:t xml:space="preserve"> о</w:t>
            </w:r>
            <w:r w:rsidRPr="00556BB2">
              <w:rPr>
                <w:rFonts w:eastAsiaTheme="minorHAnsi"/>
                <w:color w:val="auto"/>
                <w:kern w:val="0"/>
                <w:sz w:val="20"/>
                <w:szCs w:val="20"/>
                <w:lang w:val="en-US" w:eastAsia="en-US"/>
              </w:rPr>
              <w:t>пшива</w:t>
            </w:r>
            <w:r w:rsidRPr="00556BB2">
              <w:rPr>
                <w:rFonts w:eastAsiaTheme="minorHAnsi"/>
                <w:color w:val="auto"/>
                <w:kern w:val="0"/>
                <w:sz w:val="20"/>
                <w:szCs w:val="20"/>
                <w:lang w:val="sr-Cyrl-RS" w:eastAsia="en-US"/>
              </w:rPr>
              <w:t>њ</w:t>
            </w:r>
            <w:r w:rsidRPr="00556BB2">
              <w:rPr>
                <w:rFonts w:eastAsiaTheme="minorHAnsi"/>
                <w:color w:val="auto"/>
                <w:kern w:val="0"/>
                <w:sz w:val="20"/>
                <w:szCs w:val="20"/>
                <w:lang w:val="en-US" w:eastAsia="en-US"/>
              </w:rPr>
              <w:t>е</w:t>
            </w:r>
            <w:r w:rsidRPr="00556BB2">
              <w:rPr>
                <w:rFonts w:eastAsiaTheme="minorHAnsi"/>
                <w:color w:val="auto"/>
                <w:kern w:val="0"/>
                <w:sz w:val="20"/>
                <w:szCs w:val="20"/>
                <w:lang w:val="sr-Cyrl-RS" w:eastAsia="en-US"/>
              </w:rPr>
              <w:t xml:space="preserve"> </w:t>
            </w:r>
            <w:r w:rsidRPr="00556BB2">
              <w:rPr>
                <w:rFonts w:eastAsiaTheme="minorHAnsi"/>
                <w:color w:val="auto"/>
                <w:kern w:val="0"/>
                <w:sz w:val="20"/>
                <w:szCs w:val="20"/>
                <w:lang w:val="en-US" w:eastAsia="en-US"/>
              </w:rPr>
              <w:t>п</w:t>
            </w:r>
            <w:r w:rsidRPr="00556BB2">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цинк</w:t>
            </w:r>
            <w:r w:rsidRPr="00556BB2">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ваним</w:t>
            </w:r>
            <w:r w:rsidRPr="00556BB2">
              <w:rPr>
                <w:rFonts w:eastAsiaTheme="minorHAnsi"/>
                <w:color w:val="auto"/>
                <w:kern w:val="0"/>
                <w:sz w:val="20"/>
                <w:szCs w:val="20"/>
                <w:lang w:val="sr-Cyrl-RS" w:eastAsia="en-US"/>
              </w:rPr>
              <w:t xml:space="preserve"> </w:t>
            </w:r>
            <w:r w:rsidRPr="00556BB2">
              <w:rPr>
                <w:rFonts w:eastAsiaTheme="minorHAnsi"/>
                <w:color w:val="auto"/>
                <w:kern w:val="0"/>
                <w:sz w:val="20"/>
                <w:szCs w:val="20"/>
                <w:lang w:val="en-US" w:eastAsia="en-US"/>
              </w:rPr>
              <w:t>лим</w:t>
            </w:r>
            <w:r w:rsidRPr="00556BB2">
              <w:rPr>
                <w:rFonts w:eastAsiaTheme="minorHAnsi"/>
                <w:color w:val="auto"/>
                <w:kern w:val="0"/>
                <w:sz w:val="20"/>
                <w:szCs w:val="20"/>
                <w:lang w:val="sr-Cyrl-RS" w:eastAsia="en-US"/>
              </w:rPr>
              <w:t>о</w:t>
            </w:r>
            <w:r>
              <w:rPr>
                <w:rFonts w:eastAsiaTheme="minorHAnsi"/>
                <w:color w:val="auto"/>
                <w:kern w:val="0"/>
                <w:sz w:val="20"/>
                <w:szCs w:val="20"/>
                <w:lang w:val="en-US" w:eastAsia="en-US"/>
              </w:rPr>
              <w:t>м дебљине 0,5 mm</w:t>
            </w:r>
            <w:r w:rsidRPr="00556BB2">
              <w:rPr>
                <w:rFonts w:eastAsiaTheme="minorHAnsi"/>
                <w:color w:val="auto"/>
                <w:kern w:val="0"/>
                <w:sz w:val="20"/>
                <w:szCs w:val="20"/>
                <w:lang w:val="en-US" w:eastAsia="en-US"/>
              </w:rPr>
              <w:t>,</w:t>
            </w:r>
            <w:r w:rsidRPr="00556BB2">
              <w:rPr>
                <w:rFonts w:eastAsiaTheme="minorHAnsi"/>
                <w:color w:val="auto"/>
                <w:kern w:val="0"/>
                <w:sz w:val="20"/>
                <w:szCs w:val="20"/>
                <w:lang w:val="sr-Cyrl-RS" w:eastAsia="en-US"/>
              </w:rPr>
              <w:t xml:space="preserve"> </w:t>
            </w:r>
            <w:r w:rsidRPr="00556BB2">
              <w:rPr>
                <w:rFonts w:eastAsiaTheme="minorHAnsi"/>
                <w:color w:val="auto"/>
                <w:kern w:val="0"/>
                <w:sz w:val="20"/>
                <w:szCs w:val="20"/>
                <w:lang w:val="en-US" w:eastAsia="en-US"/>
              </w:rPr>
              <w:t>б</w:t>
            </w:r>
            <w:r w:rsidRPr="00556BB2">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јен</w:t>
            </w:r>
            <w:r w:rsidRPr="00556BB2">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г у т</w:t>
            </w:r>
            <w:r w:rsidRPr="00556BB2">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ну кр</w:t>
            </w:r>
            <w:r w:rsidRPr="00556BB2">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вн</w:t>
            </w:r>
            <w:r w:rsidRPr="00556BB2">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г</w:t>
            </w:r>
            <w:r w:rsidRPr="00556BB2">
              <w:rPr>
                <w:rFonts w:eastAsiaTheme="minorHAnsi"/>
                <w:color w:val="auto"/>
                <w:kern w:val="0"/>
                <w:sz w:val="20"/>
                <w:szCs w:val="20"/>
                <w:lang w:val="sr-Cyrl-RS" w:eastAsia="en-US"/>
              </w:rPr>
              <w:t xml:space="preserve"> </w:t>
            </w:r>
            <w:r w:rsidRPr="00556BB2">
              <w:rPr>
                <w:rFonts w:eastAsiaTheme="minorHAnsi"/>
                <w:color w:val="auto"/>
                <w:kern w:val="0"/>
                <w:sz w:val="20"/>
                <w:szCs w:val="20"/>
                <w:lang w:val="en-US" w:eastAsia="en-US"/>
              </w:rPr>
              <w:t>п</w:t>
            </w:r>
            <w:r w:rsidRPr="00556BB2">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кривача, а п</w:t>
            </w:r>
            <w:r w:rsidRPr="00556BB2">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 xml:space="preserve"> изб</w:t>
            </w:r>
            <w:r w:rsidRPr="00556BB2">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ру</w:t>
            </w:r>
            <w:r w:rsidRPr="00556BB2">
              <w:rPr>
                <w:rFonts w:eastAsiaTheme="minorHAnsi"/>
                <w:color w:val="auto"/>
                <w:kern w:val="0"/>
                <w:sz w:val="20"/>
                <w:szCs w:val="20"/>
                <w:lang w:val="sr-Cyrl-RS" w:eastAsia="en-US"/>
              </w:rPr>
              <w:t xml:space="preserve"> </w:t>
            </w:r>
            <w:r w:rsidRPr="00556BB2">
              <w:rPr>
                <w:rFonts w:eastAsiaTheme="minorHAnsi"/>
                <w:color w:val="auto"/>
                <w:kern w:val="0"/>
                <w:sz w:val="20"/>
                <w:szCs w:val="20"/>
                <w:lang w:val="en-US" w:eastAsia="en-US"/>
              </w:rPr>
              <w:t>инвестит</w:t>
            </w:r>
            <w:r w:rsidRPr="00556BB2">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ра, развијене</w:t>
            </w:r>
            <w:r w:rsidRPr="00556BB2">
              <w:rPr>
                <w:rFonts w:eastAsiaTheme="minorHAnsi"/>
                <w:color w:val="auto"/>
                <w:kern w:val="0"/>
                <w:sz w:val="20"/>
                <w:szCs w:val="20"/>
                <w:lang w:val="sr-Cyrl-RS" w:eastAsia="en-US"/>
              </w:rPr>
              <w:t xml:space="preserve"> </w:t>
            </w:r>
            <w:r w:rsidRPr="00556BB2">
              <w:rPr>
                <w:rFonts w:eastAsiaTheme="minorHAnsi"/>
                <w:color w:val="auto"/>
                <w:kern w:val="0"/>
                <w:sz w:val="20"/>
                <w:szCs w:val="20"/>
                <w:lang w:val="en-US" w:eastAsia="en-US"/>
              </w:rPr>
              <w:t>ширине д</w:t>
            </w:r>
            <w:r w:rsidRPr="00556BB2">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50 cm</w:t>
            </w:r>
            <w:r w:rsidRPr="00556BB2">
              <w:rPr>
                <w:rFonts w:eastAsiaTheme="minorHAnsi"/>
                <w:color w:val="auto"/>
                <w:kern w:val="0"/>
                <w:sz w:val="20"/>
                <w:szCs w:val="20"/>
                <w:lang w:val="en-US" w:eastAsia="en-US"/>
              </w:rPr>
              <w:t>,</w:t>
            </w:r>
            <w:r w:rsidRPr="00556BB2">
              <w:rPr>
                <w:rFonts w:eastAsiaTheme="minorHAnsi"/>
                <w:color w:val="auto"/>
                <w:kern w:val="0"/>
                <w:sz w:val="20"/>
                <w:szCs w:val="20"/>
                <w:lang w:val="sr-Cyrl-RS" w:eastAsia="en-US"/>
              </w:rPr>
              <w:t xml:space="preserve"> </w:t>
            </w:r>
            <w:r w:rsidRPr="00556BB2">
              <w:rPr>
                <w:rFonts w:eastAsiaTheme="minorHAnsi"/>
                <w:color w:val="auto"/>
                <w:kern w:val="0"/>
                <w:sz w:val="20"/>
                <w:szCs w:val="20"/>
                <w:lang w:val="en-US" w:eastAsia="en-US"/>
              </w:rPr>
              <w:t>кр</w:t>
            </w:r>
            <w:r w:rsidRPr="00556BB2">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вних надзидака са</w:t>
            </w:r>
            <w:r w:rsidRPr="00556BB2">
              <w:rPr>
                <w:rFonts w:eastAsiaTheme="minorHAnsi"/>
                <w:color w:val="auto"/>
                <w:kern w:val="0"/>
                <w:sz w:val="20"/>
                <w:szCs w:val="20"/>
                <w:lang w:val="sr-Cyrl-RS" w:eastAsia="en-US"/>
              </w:rPr>
              <w:t xml:space="preserve"> </w:t>
            </w:r>
            <w:r w:rsidRPr="00556BB2">
              <w:rPr>
                <w:rFonts w:eastAsiaTheme="minorHAnsi"/>
                <w:color w:val="auto"/>
                <w:kern w:val="0"/>
                <w:sz w:val="20"/>
                <w:szCs w:val="20"/>
                <w:lang w:val="en-US" w:eastAsia="en-US"/>
              </w:rPr>
              <w:t>унутраш</w:t>
            </w:r>
            <w:r w:rsidRPr="00556BB2">
              <w:rPr>
                <w:rFonts w:eastAsiaTheme="minorHAnsi"/>
                <w:color w:val="auto"/>
                <w:kern w:val="0"/>
                <w:sz w:val="20"/>
                <w:szCs w:val="20"/>
                <w:lang w:val="sr-Cyrl-RS" w:eastAsia="en-US"/>
              </w:rPr>
              <w:t>њ</w:t>
            </w:r>
            <w:r w:rsidRPr="00556BB2">
              <w:rPr>
                <w:rFonts w:eastAsiaTheme="minorHAnsi"/>
                <w:color w:val="auto"/>
                <w:kern w:val="0"/>
                <w:sz w:val="20"/>
                <w:szCs w:val="20"/>
                <w:lang w:val="en-US" w:eastAsia="en-US"/>
              </w:rPr>
              <w:t>е стране,</w:t>
            </w:r>
            <w:r w:rsidR="00306802">
              <w:rPr>
                <w:rFonts w:eastAsiaTheme="minorHAnsi"/>
                <w:color w:val="auto"/>
                <w:kern w:val="0"/>
                <w:sz w:val="20"/>
                <w:szCs w:val="20"/>
                <w:lang w:val="en-US" w:eastAsia="en-US"/>
              </w:rPr>
              <w:t xml:space="preserve"> </w:t>
            </w:r>
            <w:r w:rsidRPr="00556BB2">
              <w:rPr>
                <w:rFonts w:eastAsiaTheme="minorHAnsi"/>
                <w:color w:val="auto"/>
                <w:kern w:val="0"/>
                <w:sz w:val="20"/>
                <w:szCs w:val="20"/>
                <w:lang w:val="en-US" w:eastAsia="en-US"/>
              </w:rPr>
              <w:t>укључујући све потребне</w:t>
            </w:r>
            <w:r w:rsidRPr="00556BB2">
              <w:rPr>
                <w:rFonts w:eastAsiaTheme="minorHAnsi"/>
                <w:color w:val="auto"/>
                <w:kern w:val="0"/>
                <w:sz w:val="20"/>
                <w:szCs w:val="20"/>
                <w:lang w:val="sr-Cyrl-RS" w:eastAsia="en-US"/>
              </w:rPr>
              <w:t xml:space="preserve"> </w:t>
            </w:r>
            <w:r w:rsidRPr="00556BB2">
              <w:rPr>
                <w:rFonts w:eastAsiaTheme="minorHAnsi"/>
                <w:color w:val="auto"/>
                <w:kern w:val="0"/>
                <w:sz w:val="20"/>
                <w:szCs w:val="20"/>
                <w:lang w:val="en-US" w:eastAsia="en-US"/>
              </w:rPr>
              <w:t>предрад</w:t>
            </w:r>
            <w:r w:rsidRPr="00556BB2">
              <w:rPr>
                <w:rFonts w:eastAsiaTheme="minorHAnsi"/>
                <w:color w:val="auto"/>
                <w:kern w:val="0"/>
                <w:sz w:val="20"/>
                <w:szCs w:val="20"/>
                <w:lang w:val="sr-Cyrl-RS" w:eastAsia="en-US"/>
              </w:rPr>
              <w:t>њ</w:t>
            </w:r>
            <w:r w:rsidRPr="00556BB2">
              <w:rPr>
                <w:rFonts w:eastAsiaTheme="minorHAnsi"/>
                <w:color w:val="auto"/>
                <w:kern w:val="0"/>
                <w:sz w:val="20"/>
                <w:szCs w:val="20"/>
                <w:lang w:val="en-US" w:eastAsia="en-US"/>
              </w:rPr>
              <w:t>е.</w:t>
            </w:r>
          </w:p>
        </w:tc>
        <w:tc>
          <w:tcPr>
            <w:tcW w:w="565" w:type="pct"/>
            <w:gridSpan w:val="2"/>
          </w:tcPr>
          <w:p w14:paraId="277D3FF3" w14:textId="77777777" w:rsidR="00E93D8D" w:rsidRPr="00556BB2" w:rsidRDefault="00E93D8D" w:rsidP="00E93D8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w:t>
            </w:r>
          </w:p>
        </w:tc>
        <w:tc>
          <w:tcPr>
            <w:tcW w:w="560" w:type="pct"/>
          </w:tcPr>
          <w:p w14:paraId="0B0B19C8" w14:textId="77777777" w:rsidR="00E93D8D" w:rsidRPr="00556BB2" w:rsidRDefault="00E93D8D" w:rsidP="00E93D8D">
            <w:pPr>
              <w:spacing w:before="240" w:after="120" w:line="240" w:lineRule="auto"/>
              <w:jc w:val="center"/>
              <w:rPr>
                <w:rFonts w:eastAsiaTheme="minorHAnsi"/>
                <w:color w:val="auto"/>
                <w:kern w:val="0"/>
                <w:sz w:val="20"/>
                <w:szCs w:val="20"/>
                <w:lang w:val="en-US" w:eastAsia="en-US"/>
              </w:rPr>
            </w:pPr>
            <w:r w:rsidRPr="00556BB2">
              <w:rPr>
                <w:rFonts w:eastAsiaTheme="minorHAnsi"/>
                <w:color w:val="auto"/>
                <w:kern w:val="0"/>
                <w:sz w:val="20"/>
                <w:szCs w:val="20"/>
                <w:lang w:val="en-US" w:eastAsia="en-US"/>
              </w:rPr>
              <w:t>58.60</w:t>
            </w:r>
          </w:p>
        </w:tc>
        <w:tc>
          <w:tcPr>
            <w:tcW w:w="542" w:type="pct"/>
          </w:tcPr>
          <w:p w14:paraId="56EA7698" w14:textId="77777777" w:rsidR="00E93D8D" w:rsidRPr="00556BB2" w:rsidRDefault="00E93D8D" w:rsidP="00E93D8D">
            <w:pPr>
              <w:spacing w:before="240" w:after="120" w:line="240" w:lineRule="auto"/>
              <w:jc w:val="center"/>
              <w:rPr>
                <w:rFonts w:eastAsiaTheme="minorHAnsi"/>
                <w:color w:val="auto"/>
                <w:kern w:val="0"/>
                <w:sz w:val="20"/>
                <w:szCs w:val="20"/>
                <w:lang w:val="en-US" w:eastAsia="en-US"/>
              </w:rPr>
            </w:pPr>
          </w:p>
        </w:tc>
        <w:tc>
          <w:tcPr>
            <w:tcW w:w="541" w:type="pct"/>
          </w:tcPr>
          <w:p w14:paraId="347BBD6E" w14:textId="77777777" w:rsidR="00E93D8D" w:rsidRPr="00556BB2" w:rsidRDefault="00E93D8D" w:rsidP="00E93D8D">
            <w:pPr>
              <w:spacing w:before="240" w:after="120" w:line="240" w:lineRule="auto"/>
              <w:jc w:val="center"/>
              <w:rPr>
                <w:rFonts w:eastAsiaTheme="minorHAnsi"/>
                <w:color w:val="auto"/>
                <w:kern w:val="0"/>
                <w:sz w:val="20"/>
                <w:szCs w:val="20"/>
                <w:lang w:val="en-US" w:eastAsia="en-US"/>
              </w:rPr>
            </w:pPr>
          </w:p>
        </w:tc>
      </w:tr>
      <w:tr w:rsidR="00E93D8D" w14:paraId="5F06688E" w14:textId="0A1EF25E" w:rsidTr="00B84596">
        <w:trPr>
          <w:trHeight w:val="20"/>
        </w:trPr>
        <w:tc>
          <w:tcPr>
            <w:tcW w:w="321" w:type="pct"/>
          </w:tcPr>
          <w:p w14:paraId="55E3C8E4" w14:textId="77777777" w:rsidR="00E93D8D" w:rsidRPr="00AF1AB1" w:rsidRDefault="00E93D8D" w:rsidP="00E93D8D">
            <w:pPr>
              <w:spacing w:before="240" w:after="120" w:line="240" w:lineRule="auto"/>
              <w:rPr>
                <w:rFonts w:eastAsia="Times New Roman"/>
                <w:b/>
                <w:bCs/>
                <w:sz w:val="20"/>
                <w:szCs w:val="20"/>
                <w:lang w:val="sr-Cyrl-RS"/>
              </w:rPr>
            </w:pPr>
            <w:r>
              <w:rPr>
                <w:rFonts w:eastAsia="Times New Roman"/>
                <w:b/>
                <w:bCs/>
                <w:sz w:val="20"/>
                <w:szCs w:val="20"/>
                <w:lang w:val="sr-Cyrl-RS"/>
              </w:rPr>
              <w:t>6.</w:t>
            </w:r>
          </w:p>
        </w:tc>
        <w:tc>
          <w:tcPr>
            <w:tcW w:w="2472" w:type="pct"/>
            <w:gridSpan w:val="2"/>
          </w:tcPr>
          <w:p w14:paraId="48169082" w14:textId="7560A665" w:rsidR="00E93D8D" w:rsidRPr="00556BB2" w:rsidRDefault="00E93D8D" w:rsidP="00306802">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556BB2">
              <w:rPr>
                <w:rFonts w:eastAsiaTheme="minorHAnsi"/>
                <w:color w:val="auto"/>
                <w:kern w:val="0"/>
                <w:sz w:val="20"/>
                <w:szCs w:val="20"/>
                <w:lang w:val="en-US" w:eastAsia="en-US"/>
              </w:rPr>
              <w:t>Набавка, израда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нтажа </w:t>
            </w:r>
            <w:r>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капника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(сам</w:t>
            </w:r>
            <w:r>
              <w:rPr>
                <w:rFonts w:eastAsiaTheme="minorHAnsi"/>
                <w:color w:val="auto"/>
                <w:kern w:val="0"/>
                <w:sz w:val="20"/>
                <w:szCs w:val="20"/>
                <w:lang w:val="sr-Cyrl-RS" w:eastAsia="en-US"/>
              </w:rPr>
              <w:t>о</w:t>
            </w:r>
            <w:r>
              <w:rPr>
                <w:rFonts w:eastAsiaTheme="minorHAnsi"/>
                <w:color w:val="auto"/>
                <w:kern w:val="0"/>
                <w:sz w:val="20"/>
                <w:szCs w:val="20"/>
                <w:lang w:val="en-US" w:eastAsia="en-US"/>
              </w:rPr>
              <w:t>лекс) исп</w:t>
            </w:r>
            <w:r>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нталних </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лука </w:t>
            </w:r>
            <w:r>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ван</w:t>
            </w:r>
            <w:r>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г лима</w:t>
            </w:r>
            <w:r>
              <w:rPr>
                <w:rFonts w:eastAsiaTheme="minorHAnsi"/>
                <w:color w:val="auto"/>
                <w:kern w:val="0"/>
                <w:sz w:val="20"/>
                <w:szCs w:val="20"/>
                <w:lang w:val="sr-Cyrl-RS" w:eastAsia="en-US"/>
              </w:rPr>
              <w:t xml:space="preserve"> </w:t>
            </w:r>
            <w:r w:rsidRPr="00556BB2">
              <w:rPr>
                <w:rFonts w:eastAsiaTheme="minorHAnsi"/>
                <w:color w:val="auto"/>
                <w:kern w:val="0"/>
                <w:sz w:val="20"/>
                <w:szCs w:val="20"/>
                <w:lang w:val="en-US" w:eastAsia="en-US"/>
              </w:rPr>
              <w:t>деб</w:t>
            </w:r>
            <w:r>
              <w:rPr>
                <w:rFonts w:eastAsiaTheme="minorHAnsi"/>
                <w:color w:val="auto"/>
                <w:kern w:val="0"/>
                <w:sz w:val="20"/>
                <w:szCs w:val="20"/>
                <w:lang w:val="en-US" w:eastAsia="en-US"/>
              </w:rPr>
              <w:t xml:space="preserve">љине 0,5 </w:t>
            </w:r>
            <w:r>
              <w:rPr>
                <w:rFonts w:eastAsiaTheme="minorHAnsi"/>
                <w:color w:val="auto"/>
                <w:kern w:val="0"/>
                <w:sz w:val="20"/>
                <w:szCs w:val="20"/>
                <w:lang w:eastAsia="en-US"/>
              </w:rPr>
              <w:t>mm</w:t>
            </w:r>
            <w:r>
              <w:rPr>
                <w:rFonts w:eastAsiaTheme="minorHAnsi"/>
                <w:color w:val="auto"/>
                <w:kern w:val="0"/>
                <w:sz w:val="20"/>
                <w:szCs w:val="20"/>
                <w:lang w:val="en-US" w:eastAsia="en-US"/>
              </w:rPr>
              <w:t>, 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г</w:t>
            </w:r>
            <w:r w:rsidR="00306802">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у 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п</w:t>
            </w:r>
            <w:r>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кривача,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а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ру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инвестит</w:t>
            </w:r>
            <w:r>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ра,</w:t>
            </w:r>
            <w:r>
              <w:rPr>
                <w:rFonts w:eastAsiaTheme="minorHAnsi"/>
                <w:color w:val="auto"/>
                <w:kern w:val="0"/>
                <w:sz w:val="20"/>
                <w:szCs w:val="20"/>
                <w:lang w:val="sr-Cyrl-RS" w:eastAsia="en-US"/>
              </w:rPr>
              <w:t xml:space="preserve"> </w:t>
            </w:r>
            <w:r w:rsidRPr="00556BB2">
              <w:rPr>
                <w:rFonts w:eastAsiaTheme="minorHAnsi"/>
                <w:color w:val="auto"/>
                <w:kern w:val="0"/>
                <w:sz w:val="20"/>
                <w:szCs w:val="20"/>
                <w:lang w:val="en-US" w:eastAsia="en-US"/>
              </w:rPr>
              <w:t xml:space="preserve">развијене ширине 70 </w:t>
            </w:r>
            <w:r>
              <w:rPr>
                <w:rFonts w:eastAsiaTheme="minorHAnsi"/>
                <w:color w:val="auto"/>
                <w:kern w:val="0"/>
                <w:sz w:val="20"/>
                <w:szCs w:val="20"/>
                <w:lang w:val="en-US" w:eastAsia="en-US"/>
              </w:rPr>
              <w:t>cm</w:t>
            </w:r>
            <w:r w:rsidRPr="00556BB2">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sidRPr="00556BB2">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556BB2">
              <w:rPr>
                <w:rFonts w:eastAsiaTheme="minorHAnsi"/>
                <w:color w:val="auto"/>
                <w:kern w:val="0"/>
                <w:sz w:val="20"/>
                <w:szCs w:val="20"/>
                <w:lang w:val="en-US" w:eastAsia="en-US"/>
              </w:rPr>
              <w:t>е</w:t>
            </w:r>
          </w:p>
        </w:tc>
        <w:tc>
          <w:tcPr>
            <w:tcW w:w="565" w:type="pct"/>
            <w:gridSpan w:val="2"/>
          </w:tcPr>
          <w:p w14:paraId="24B2AE6F" w14:textId="77777777" w:rsidR="00E93D8D" w:rsidRPr="00556BB2" w:rsidRDefault="00E93D8D" w:rsidP="00E93D8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w:t>
            </w:r>
          </w:p>
        </w:tc>
        <w:tc>
          <w:tcPr>
            <w:tcW w:w="560" w:type="pct"/>
          </w:tcPr>
          <w:p w14:paraId="75DA9EAE" w14:textId="77777777" w:rsidR="00E93D8D" w:rsidRPr="00556BB2" w:rsidRDefault="00E93D8D" w:rsidP="00E93D8D">
            <w:pPr>
              <w:spacing w:before="240" w:after="120" w:line="240" w:lineRule="auto"/>
              <w:jc w:val="center"/>
              <w:rPr>
                <w:rFonts w:eastAsiaTheme="minorHAnsi"/>
                <w:color w:val="auto"/>
                <w:kern w:val="0"/>
                <w:sz w:val="20"/>
                <w:szCs w:val="20"/>
                <w:lang w:val="en-US" w:eastAsia="en-US"/>
              </w:rPr>
            </w:pPr>
            <w:r w:rsidRPr="00556BB2">
              <w:rPr>
                <w:rFonts w:eastAsiaTheme="minorHAnsi"/>
                <w:color w:val="auto"/>
                <w:kern w:val="0"/>
                <w:sz w:val="20"/>
                <w:szCs w:val="20"/>
                <w:lang w:val="en-US" w:eastAsia="en-US"/>
              </w:rPr>
              <w:t>36.00</w:t>
            </w:r>
          </w:p>
        </w:tc>
        <w:tc>
          <w:tcPr>
            <w:tcW w:w="542" w:type="pct"/>
          </w:tcPr>
          <w:p w14:paraId="22157462" w14:textId="77777777" w:rsidR="00E93D8D" w:rsidRPr="00556BB2" w:rsidRDefault="00E93D8D" w:rsidP="00E93D8D">
            <w:pPr>
              <w:spacing w:before="240" w:after="120" w:line="240" w:lineRule="auto"/>
              <w:jc w:val="center"/>
              <w:rPr>
                <w:rFonts w:eastAsiaTheme="minorHAnsi"/>
                <w:color w:val="auto"/>
                <w:kern w:val="0"/>
                <w:sz w:val="20"/>
                <w:szCs w:val="20"/>
                <w:lang w:val="en-US" w:eastAsia="en-US"/>
              </w:rPr>
            </w:pPr>
          </w:p>
        </w:tc>
        <w:tc>
          <w:tcPr>
            <w:tcW w:w="541" w:type="pct"/>
          </w:tcPr>
          <w:p w14:paraId="6044A59C" w14:textId="77777777" w:rsidR="00E93D8D" w:rsidRPr="00556BB2" w:rsidRDefault="00E93D8D" w:rsidP="00E93D8D">
            <w:pPr>
              <w:spacing w:before="240" w:after="120" w:line="240" w:lineRule="auto"/>
              <w:jc w:val="center"/>
              <w:rPr>
                <w:rFonts w:eastAsiaTheme="minorHAnsi"/>
                <w:color w:val="auto"/>
                <w:kern w:val="0"/>
                <w:sz w:val="20"/>
                <w:szCs w:val="20"/>
                <w:lang w:val="en-US" w:eastAsia="en-US"/>
              </w:rPr>
            </w:pPr>
          </w:p>
        </w:tc>
      </w:tr>
      <w:tr w:rsidR="00E93D8D" w14:paraId="549EADFD" w14:textId="44924AFB" w:rsidTr="00B84596">
        <w:trPr>
          <w:trHeight w:val="20"/>
        </w:trPr>
        <w:tc>
          <w:tcPr>
            <w:tcW w:w="321" w:type="pct"/>
          </w:tcPr>
          <w:p w14:paraId="13E5E66E" w14:textId="77777777" w:rsidR="00E93D8D" w:rsidRPr="00AF1AB1" w:rsidRDefault="00E93D8D" w:rsidP="00E93D8D">
            <w:pPr>
              <w:spacing w:before="240" w:after="120" w:line="240" w:lineRule="auto"/>
              <w:rPr>
                <w:rFonts w:eastAsia="Times New Roman"/>
                <w:b/>
                <w:bCs/>
                <w:sz w:val="20"/>
                <w:szCs w:val="20"/>
                <w:lang w:val="sr-Cyrl-RS"/>
              </w:rPr>
            </w:pPr>
            <w:r>
              <w:rPr>
                <w:rFonts w:eastAsia="Times New Roman"/>
                <w:b/>
                <w:bCs/>
                <w:sz w:val="20"/>
                <w:szCs w:val="20"/>
                <w:lang w:val="sr-Cyrl-RS"/>
              </w:rPr>
              <w:lastRenderedPageBreak/>
              <w:t>7.</w:t>
            </w:r>
          </w:p>
        </w:tc>
        <w:tc>
          <w:tcPr>
            <w:tcW w:w="2472" w:type="pct"/>
            <w:gridSpan w:val="2"/>
          </w:tcPr>
          <w:p w14:paraId="4100C0D4" w14:textId="0011A54A" w:rsidR="00E93D8D" w:rsidRPr="001760AA" w:rsidRDefault="00E93D8D"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1760AA">
              <w:rPr>
                <w:rFonts w:eastAsiaTheme="minorHAnsi"/>
                <w:color w:val="auto"/>
                <w:kern w:val="0"/>
                <w:sz w:val="20"/>
                <w:szCs w:val="20"/>
                <w:lang w:val="en-US" w:eastAsia="en-US"/>
              </w:rPr>
              <w:t>Набавка, израда и</w:t>
            </w:r>
            <w:r w:rsidRPr="001760AA">
              <w:rPr>
                <w:rFonts w:eastAsiaTheme="minorHAnsi"/>
                <w:color w:val="auto"/>
                <w:kern w:val="0"/>
                <w:sz w:val="20"/>
                <w:szCs w:val="20"/>
                <w:lang w:val="sr-Cyrl-RS" w:eastAsia="en-US"/>
              </w:rPr>
              <w:t xml:space="preserve"> </w:t>
            </w:r>
            <w:r w:rsidRPr="001760AA">
              <w:rPr>
                <w:rFonts w:eastAsiaTheme="minorHAnsi"/>
                <w:color w:val="auto"/>
                <w:kern w:val="0"/>
                <w:sz w:val="20"/>
                <w:szCs w:val="20"/>
                <w:lang w:val="en-US" w:eastAsia="en-US"/>
              </w:rPr>
              <w:t>м</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нтажа снег</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 xml:space="preserve">брана </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д</w:t>
            </w:r>
            <w:r w:rsidR="00306802">
              <w:rPr>
                <w:rFonts w:eastAsiaTheme="minorHAnsi"/>
                <w:color w:val="auto"/>
                <w:kern w:val="0"/>
                <w:sz w:val="20"/>
                <w:szCs w:val="20"/>
                <w:lang w:val="en-US" w:eastAsia="en-US"/>
              </w:rPr>
              <w:t xml:space="preserve"> </w:t>
            </w:r>
            <w:r w:rsidRPr="001760AA">
              <w:rPr>
                <w:rFonts w:eastAsiaTheme="minorHAnsi"/>
                <w:color w:val="auto"/>
                <w:kern w:val="0"/>
                <w:sz w:val="20"/>
                <w:szCs w:val="20"/>
                <w:lang w:val="en-US" w:eastAsia="en-US"/>
              </w:rPr>
              <w:t>челичн</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г лима дебљине</w:t>
            </w:r>
            <w:r w:rsidRPr="001760AA">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0,5 mm, л=0,6 m</w:t>
            </w:r>
            <w:r w:rsidRPr="001760AA">
              <w:rPr>
                <w:rFonts w:eastAsiaTheme="minorHAnsi"/>
                <w:color w:val="auto"/>
                <w:kern w:val="0"/>
                <w:sz w:val="20"/>
                <w:szCs w:val="20"/>
                <w:lang w:val="en-US" w:eastAsia="en-US"/>
              </w:rPr>
              <w:t>,</w:t>
            </w:r>
            <w:r w:rsidRPr="001760AA">
              <w:rPr>
                <w:rFonts w:eastAsiaTheme="minorHAnsi"/>
                <w:color w:val="auto"/>
                <w:kern w:val="0"/>
                <w:sz w:val="20"/>
                <w:szCs w:val="20"/>
                <w:lang w:val="sr-Cyrl-RS" w:eastAsia="en-US"/>
              </w:rPr>
              <w:t xml:space="preserve"> </w:t>
            </w:r>
            <w:r w:rsidRPr="001760AA">
              <w:rPr>
                <w:rFonts w:eastAsiaTheme="minorHAnsi"/>
                <w:color w:val="auto"/>
                <w:kern w:val="0"/>
                <w:sz w:val="20"/>
                <w:szCs w:val="20"/>
                <w:lang w:val="en-US" w:eastAsia="en-US"/>
              </w:rPr>
              <w:t>п</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стављених у три реда</w:t>
            </w:r>
            <w:r w:rsidRPr="001760AA">
              <w:rPr>
                <w:rFonts w:eastAsiaTheme="minorHAnsi"/>
                <w:color w:val="auto"/>
                <w:kern w:val="0"/>
                <w:sz w:val="20"/>
                <w:szCs w:val="20"/>
                <w:lang w:val="sr-Cyrl-RS" w:eastAsia="en-US"/>
              </w:rPr>
              <w:t xml:space="preserve"> </w:t>
            </w:r>
            <w:r w:rsidRPr="001760AA">
              <w:rPr>
                <w:rFonts w:eastAsiaTheme="minorHAnsi"/>
                <w:color w:val="auto"/>
                <w:kern w:val="0"/>
                <w:sz w:val="20"/>
                <w:szCs w:val="20"/>
                <w:lang w:val="en-US" w:eastAsia="en-US"/>
              </w:rPr>
              <w:t>наизменичн</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 б</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јен</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г у</w:t>
            </w:r>
            <w:r w:rsidRPr="001760AA">
              <w:rPr>
                <w:rFonts w:eastAsiaTheme="minorHAnsi"/>
                <w:color w:val="auto"/>
                <w:kern w:val="0"/>
                <w:sz w:val="20"/>
                <w:szCs w:val="20"/>
                <w:lang w:val="sr-Cyrl-RS" w:eastAsia="en-US"/>
              </w:rPr>
              <w:t xml:space="preserve"> </w:t>
            </w:r>
            <w:r w:rsidRPr="001760AA">
              <w:rPr>
                <w:rFonts w:eastAsiaTheme="minorHAnsi"/>
                <w:color w:val="auto"/>
                <w:kern w:val="0"/>
                <w:sz w:val="20"/>
                <w:szCs w:val="20"/>
                <w:lang w:val="en-US" w:eastAsia="en-US"/>
              </w:rPr>
              <w:t>т</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ну кр</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вн</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г п</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кривача, а</w:t>
            </w:r>
            <w:r w:rsidRPr="001760AA">
              <w:rPr>
                <w:rFonts w:eastAsiaTheme="minorHAnsi"/>
                <w:color w:val="auto"/>
                <w:kern w:val="0"/>
                <w:sz w:val="20"/>
                <w:szCs w:val="20"/>
                <w:lang w:val="sr-Cyrl-RS" w:eastAsia="en-US"/>
              </w:rPr>
              <w:t xml:space="preserve"> </w:t>
            </w:r>
            <w:r w:rsidRPr="001760AA">
              <w:rPr>
                <w:rFonts w:eastAsiaTheme="minorHAnsi"/>
                <w:color w:val="auto"/>
                <w:kern w:val="0"/>
                <w:sz w:val="20"/>
                <w:szCs w:val="20"/>
                <w:lang w:val="en-US" w:eastAsia="en-US"/>
              </w:rPr>
              <w:t>п</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 xml:space="preserve"> изб</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ру</w:t>
            </w:r>
            <w:r w:rsidRPr="001760AA">
              <w:rPr>
                <w:rFonts w:eastAsiaTheme="minorHAnsi"/>
                <w:color w:val="auto"/>
                <w:kern w:val="0"/>
                <w:sz w:val="20"/>
                <w:szCs w:val="20"/>
                <w:lang w:val="sr-Cyrl-RS" w:eastAsia="en-US"/>
              </w:rPr>
              <w:t xml:space="preserve"> </w:t>
            </w:r>
            <w:r w:rsidRPr="001760AA">
              <w:rPr>
                <w:rFonts w:eastAsiaTheme="minorHAnsi"/>
                <w:color w:val="auto"/>
                <w:kern w:val="0"/>
                <w:sz w:val="20"/>
                <w:szCs w:val="20"/>
                <w:lang w:val="en-US" w:eastAsia="en-US"/>
              </w:rPr>
              <w:t>инвестит</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ра,укључујући све потребне</w:t>
            </w:r>
          </w:p>
          <w:p w14:paraId="54F26AB1" w14:textId="77777777" w:rsidR="00E93D8D" w:rsidRPr="001760AA" w:rsidRDefault="00E93D8D"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1760AA">
              <w:rPr>
                <w:rFonts w:eastAsiaTheme="minorHAnsi"/>
                <w:color w:val="auto"/>
                <w:kern w:val="0"/>
                <w:sz w:val="20"/>
                <w:szCs w:val="20"/>
                <w:lang w:val="en-US" w:eastAsia="en-US"/>
              </w:rPr>
              <w:t>предрад</w:t>
            </w:r>
            <w:r w:rsidRPr="001760AA">
              <w:rPr>
                <w:rFonts w:eastAsiaTheme="minorHAnsi"/>
                <w:color w:val="auto"/>
                <w:kern w:val="0"/>
                <w:sz w:val="20"/>
                <w:szCs w:val="20"/>
                <w:lang w:val="sr-Cyrl-RS" w:eastAsia="en-US"/>
              </w:rPr>
              <w:t>њ</w:t>
            </w:r>
            <w:r w:rsidRPr="001760AA">
              <w:rPr>
                <w:rFonts w:eastAsiaTheme="minorHAnsi"/>
                <w:color w:val="auto"/>
                <w:kern w:val="0"/>
                <w:sz w:val="20"/>
                <w:szCs w:val="20"/>
                <w:lang w:val="en-US" w:eastAsia="en-US"/>
              </w:rPr>
              <w:t>е.</w:t>
            </w:r>
          </w:p>
        </w:tc>
        <w:tc>
          <w:tcPr>
            <w:tcW w:w="565" w:type="pct"/>
            <w:gridSpan w:val="2"/>
          </w:tcPr>
          <w:p w14:paraId="72F3F4CB" w14:textId="77777777" w:rsidR="00E93D8D" w:rsidRPr="001760AA" w:rsidRDefault="00E93D8D" w:rsidP="00E93D8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sr-Cyrl-RS" w:eastAsia="en-US"/>
              </w:rPr>
              <w:t>ко</w:t>
            </w:r>
            <w:r>
              <w:rPr>
                <w:rFonts w:eastAsiaTheme="minorHAnsi"/>
                <w:color w:val="auto"/>
                <w:kern w:val="0"/>
                <w:sz w:val="20"/>
                <w:szCs w:val="20"/>
                <w:lang w:val="en-US" w:eastAsia="en-US"/>
              </w:rPr>
              <w:t>м.</w:t>
            </w:r>
          </w:p>
        </w:tc>
        <w:tc>
          <w:tcPr>
            <w:tcW w:w="560" w:type="pct"/>
          </w:tcPr>
          <w:p w14:paraId="1403108D" w14:textId="77777777" w:rsidR="00E93D8D" w:rsidRPr="001760AA" w:rsidRDefault="00E93D8D" w:rsidP="00E93D8D">
            <w:pPr>
              <w:spacing w:before="240" w:after="120" w:line="240" w:lineRule="auto"/>
              <w:jc w:val="center"/>
              <w:rPr>
                <w:rFonts w:eastAsiaTheme="minorHAnsi"/>
                <w:color w:val="auto"/>
                <w:kern w:val="0"/>
                <w:sz w:val="20"/>
                <w:szCs w:val="20"/>
                <w:lang w:val="en-US" w:eastAsia="en-US"/>
              </w:rPr>
            </w:pPr>
            <w:r w:rsidRPr="001760AA">
              <w:rPr>
                <w:rFonts w:eastAsiaTheme="minorHAnsi"/>
                <w:color w:val="auto"/>
                <w:kern w:val="0"/>
                <w:sz w:val="20"/>
                <w:szCs w:val="20"/>
                <w:lang w:val="en-US" w:eastAsia="en-US"/>
              </w:rPr>
              <w:t>45.00</w:t>
            </w:r>
          </w:p>
        </w:tc>
        <w:tc>
          <w:tcPr>
            <w:tcW w:w="542" w:type="pct"/>
          </w:tcPr>
          <w:p w14:paraId="2B5BCE7D" w14:textId="77777777" w:rsidR="00E93D8D" w:rsidRPr="001760AA" w:rsidRDefault="00E93D8D" w:rsidP="00E93D8D">
            <w:pPr>
              <w:spacing w:before="240" w:after="120" w:line="240" w:lineRule="auto"/>
              <w:jc w:val="center"/>
              <w:rPr>
                <w:rFonts w:eastAsiaTheme="minorHAnsi"/>
                <w:color w:val="auto"/>
                <w:kern w:val="0"/>
                <w:sz w:val="20"/>
                <w:szCs w:val="20"/>
                <w:lang w:val="en-US" w:eastAsia="en-US"/>
              </w:rPr>
            </w:pPr>
          </w:p>
        </w:tc>
        <w:tc>
          <w:tcPr>
            <w:tcW w:w="541" w:type="pct"/>
          </w:tcPr>
          <w:p w14:paraId="3B535BF2" w14:textId="77777777" w:rsidR="00E93D8D" w:rsidRPr="001760AA" w:rsidRDefault="00E93D8D" w:rsidP="00E93D8D">
            <w:pPr>
              <w:spacing w:before="240" w:after="120" w:line="240" w:lineRule="auto"/>
              <w:jc w:val="center"/>
              <w:rPr>
                <w:rFonts w:eastAsiaTheme="minorHAnsi"/>
                <w:color w:val="auto"/>
                <w:kern w:val="0"/>
                <w:sz w:val="20"/>
                <w:szCs w:val="20"/>
                <w:lang w:val="en-US" w:eastAsia="en-US"/>
              </w:rPr>
            </w:pPr>
          </w:p>
        </w:tc>
      </w:tr>
      <w:tr w:rsidR="00E93D8D" w14:paraId="282EA108" w14:textId="07FB27D0" w:rsidTr="00B84596">
        <w:trPr>
          <w:trHeight w:val="20"/>
        </w:trPr>
        <w:tc>
          <w:tcPr>
            <w:tcW w:w="321" w:type="pct"/>
          </w:tcPr>
          <w:p w14:paraId="6685A8A9" w14:textId="77777777" w:rsidR="00E93D8D" w:rsidRPr="00AF1AB1" w:rsidRDefault="00E93D8D" w:rsidP="00E93D8D">
            <w:pPr>
              <w:spacing w:before="240" w:after="120" w:line="240" w:lineRule="auto"/>
              <w:rPr>
                <w:rFonts w:eastAsia="Times New Roman"/>
                <w:b/>
                <w:bCs/>
                <w:sz w:val="20"/>
                <w:szCs w:val="20"/>
                <w:lang w:val="sr-Cyrl-RS"/>
              </w:rPr>
            </w:pPr>
            <w:r>
              <w:rPr>
                <w:rFonts w:eastAsia="Times New Roman"/>
                <w:b/>
                <w:bCs/>
                <w:sz w:val="20"/>
                <w:szCs w:val="20"/>
                <w:lang w:val="sr-Cyrl-RS"/>
              </w:rPr>
              <w:t>8.</w:t>
            </w:r>
          </w:p>
        </w:tc>
        <w:tc>
          <w:tcPr>
            <w:tcW w:w="2472" w:type="pct"/>
            <w:gridSpan w:val="2"/>
          </w:tcPr>
          <w:p w14:paraId="2A72243E" w14:textId="28BA3D5E" w:rsidR="00E93D8D" w:rsidRPr="001760AA" w:rsidRDefault="00E93D8D" w:rsidP="00306802">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1760AA">
              <w:rPr>
                <w:rFonts w:eastAsiaTheme="minorHAnsi"/>
                <w:color w:val="auto"/>
                <w:kern w:val="0"/>
                <w:sz w:val="20"/>
                <w:szCs w:val="20"/>
                <w:lang w:val="en-US" w:eastAsia="en-US"/>
              </w:rPr>
              <w:t>Набавка, израда и</w:t>
            </w:r>
            <w:r w:rsidRPr="001760AA">
              <w:rPr>
                <w:rFonts w:eastAsiaTheme="minorHAnsi"/>
                <w:color w:val="auto"/>
                <w:kern w:val="0"/>
                <w:sz w:val="20"/>
                <w:szCs w:val="20"/>
                <w:lang w:val="sr-Cyrl-RS" w:eastAsia="en-US"/>
              </w:rPr>
              <w:t xml:space="preserve"> </w:t>
            </w:r>
            <w:r w:rsidRPr="001760AA">
              <w:rPr>
                <w:rFonts w:eastAsiaTheme="minorHAnsi"/>
                <w:color w:val="auto"/>
                <w:kern w:val="0"/>
                <w:sz w:val="20"/>
                <w:szCs w:val="20"/>
                <w:lang w:val="en-US" w:eastAsia="en-US"/>
              </w:rPr>
              <w:t>м</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нтажа вентилаци</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них</w:t>
            </w:r>
            <w:r w:rsidRPr="001760AA">
              <w:rPr>
                <w:rFonts w:eastAsiaTheme="minorHAnsi"/>
                <w:color w:val="auto"/>
                <w:kern w:val="0"/>
                <w:sz w:val="20"/>
                <w:szCs w:val="20"/>
                <w:lang w:val="sr-Cyrl-RS" w:eastAsia="en-US"/>
              </w:rPr>
              <w:t xml:space="preserve"> </w:t>
            </w:r>
            <w:r w:rsidRPr="001760AA">
              <w:rPr>
                <w:rFonts w:eastAsiaTheme="minorHAnsi"/>
                <w:color w:val="auto"/>
                <w:kern w:val="0"/>
                <w:sz w:val="20"/>
                <w:szCs w:val="20"/>
                <w:lang w:val="en-US" w:eastAsia="en-US"/>
              </w:rPr>
              <w:t xml:space="preserve">глава </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д п</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цинк</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ван</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г</w:t>
            </w:r>
            <w:r w:rsidRPr="001760AA">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лима дебљине 0,5mm</w:t>
            </w:r>
            <w:r w:rsidR="00306802">
              <w:rPr>
                <w:rFonts w:eastAsiaTheme="minorHAnsi"/>
                <w:color w:val="auto"/>
                <w:kern w:val="0"/>
                <w:sz w:val="20"/>
                <w:szCs w:val="20"/>
                <w:lang w:val="en-US" w:eastAsia="en-US"/>
              </w:rPr>
              <w:t xml:space="preserve"> </w:t>
            </w:r>
            <w:r w:rsidRPr="001760AA">
              <w:rPr>
                <w:rFonts w:eastAsiaTheme="minorHAnsi"/>
                <w:color w:val="auto"/>
                <w:kern w:val="0"/>
                <w:sz w:val="20"/>
                <w:szCs w:val="20"/>
                <w:lang w:val="en-US" w:eastAsia="en-US"/>
              </w:rPr>
              <w:t>ради вентилације</w:t>
            </w:r>
            <w:r w:rsidRPr="001760AA">
              <w:rPr>
                <w:rFonts w:eastAsiaTheme="minorHAnsi"/>
                <w:color w:val="auto"/>
                <w:kern w:val="0"/>
                <w:sz w:val="20"/>
                <w:szCs w:val="20"/>
                <w:lang w:val="sr-Cyrl-RS" w:eastAsia="en-US"/>
              </w:rPr>
              <w:t xml:space="preserve"> </w:t>
            </w:r>
            <w:r w:rsidRPr="001760AA">
              <w:rPr>
                <w:rFonts w:eastAsiaTheme="minorHAnsi"/>
                <w:color w:val="auto"/>
                <w:kern w:val="0"/>
                <w:sz w:val="20"/>
                <w:szCs w:val="20"/>
                <w:lang w:val="en-US" w:eastAsia="en-US"/>
              </w:rPr>
              <w:t>канализаци</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них</w:t>
            </w:r>
            <w:r w:rsidRPr="001760AA">
              <w:rPr>
                <w:rFonts w:eastAsiaTheme="minorHAnsi"/>
                <w:color w:val="auto"/>
                <w:kern w:val="0"/>
                <w:sz w:val="20"/>
                <w:szCs w:val="20"/>
                <w:lang w:val="sr-Cyrl-RS" w:eastAsia="en-US"/>
              </w:rPr>
              <w:t xml:space="preserve"> </w:t>
            </w:r>
            <w:r w:rsidRPr="001760AA">
              <w:rPr>
                <w:rFonts w:eastAsiaTheme="minorHAnsi"/>
                <w:color w:val="auto"/>
                <w:kern w:val="0"/>
                <w:sz w:val="20"/>
                <w:szCs w:val="20"/>
                <w:lang w:val="en-US" w:eastAsia="en-US"/>
              </w:rPr>
              <w:t>вертикала.</w:t>
            </w:r>
          </w:p>
        </w:tc>
        <w:tc>
          <w:tcPr>
            <w:tcW w:w="565" w:type="pct"/>
            <w:gridSpan w:val="2"/>
          </w:tcPr>
          <w:p w14:paraId="77E51B96" w14:textId="77777777" w:rsidR="00E93D8D" w:rsidRPr="001760AA" w:rsidRDefault="00E93D8D" w:rsidP="00E93D8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sr-Cyrl-RS" w:eastAsia="en-US"/>
              </w:rPr>
              <w:t>ко</w:t>
            </w:r>
            <w:r>
              <w:rPr>
                <w:rFonts w:eastAsiaTheme="minorHAnsi"/>
                <w:color w:val="auto"/>
                <w:kern w:val="0"/>
                <w:sz w:val="20"/>
                <w:szCs w:val="20"/>
                <w:lang w:val="en-US" w:eastAsia="en-US"/>
              </w:rPr>
              <w:t>м.</w:t>
            </w:r>
          </w:p>
        </w:tc>
        <w:tc>
          <w:tcPr>
            <w:tcW w:w="560" w:type="pct"/>
          </w:tcPr>
          <w:p w14:paraId="2B604B1F" w14:textId="77777777" w:rsidR="00E93D8D" w:rsidRPr="001760AA" w:rsidRDefault="00E93D8D" w:rsidP="00E93D8D">
            <w:pPr>
              <w:spacing w:before="240" w:after="120" w:line="240" w:lineRule="auto"/>
              <w:jc w:val="center"/>
              <w:rPr>
                <w:rFonts w:eastAsiaTheme="minorHAnsi"/>
                <w:color w:val="auto"/>
                <w:kern w:val="0"/>
                <w:sz w:val="20"/>
                <w:szCs w:val="20"/>
                <w:lang w:val="en-US" w:eastAsia="en-US"/>
              </w:rPr>
            </w:pPr>
            <w:r w:rsidRPr="001760AA">
              <w:rPr>
                <w:rFonts w:eastAsiaTheme="minorHAnsi"/>
                <w:color w:val="auto"/>
                <w:kern w:val="0"/>
                <w:sz w:val="20"/>
                <w:szCs w:val="20"/>
                <w:lang w:val="en-US" w:eastAsia="en-US"/>
              </w:rPr>
              <w:t>2.00</w:t>
            </w:r>
          </w:p>
        </w:tc>
        <w:tc>
          <w:tcPr>
            <w:tcW w:w="542" w:type="pct"/>
          </w:tcPr>
          <w:p w14:paraId="28CA1415" w14:textId="77777777" w:rsidR="00E93D8D" w:rsidRPr="001760AA" w:rsidRDefault="00E93D8D" w:rsidP="00E93D8D">
            <w:pPr>
              <w:spacing w:before="240" w:after="120" w:line="240" w:lineRule="auto"/>
              <w:jc w:val="center"/>
              <w:rPr>
                <w:rFonts w:eastAsiaTheme="minorHAnsi"/>
                <w:color w:val="auto"/>
                <w:kern w:val="0"/>
                <w:sz w:val="20"/>
                <w:szCs w:val="20"/>
                <w:lang w:val="en-US" w:eastAsia="en-US"/>
              </w:rPr>
            </w:pPr>
          </w:p>
        </w:tc>
        <w:tc>
          <w:tcPr>
            <w:tcW w:w="541" w:type="pct"/>
          </w:tcPr>
          <w:p w14:paraId="49330252" w14:textId="77777777" w:rsidR="00E93D8D" w:rsidRPr="001760AA" w:rsidRDefault="00E93D8D" w:rsidP="00E93D8D">
            <w:pPr>
              <w:spacing w:before="240" w:after="120" w:line="240" w:lineRule="auto"/>
              <w:jc w:val="center"/>
              <w:rPr>
                <w:rFonts w:eastAsiaTheme="minorHAnsi"/>
                <w:color w:val="auto"/>
                <w:kern w:val="0"/>
                <w:sz w:val="20"/>
                <w:szCs w:val="20"/>
                <w:lang w:val="en-US" w:eastAsia="en-US"/>
              </w:rPr>
            </w:pPr>
          </w:p>
        </w:tc>
      </w:tr>
      <w:tr w:rsidR="00E93D8D" w14:paraId="78EBA35F" w14:textId="44ECE0A0" w:rsidTr="00B84596">
        <w:trPr>
          <w:trHeight w:val="20"/>
        </w:trPr>
        <w:tc>
          <w:tcPr>
            <w:tcW w:w="321" w:type="pct"/>
          </w:tcPr>
          <w:p w14:paraId="1FE46F4C" w14:textId="77777777" w:rsidR="00E93D8D" w:rsidRPr="00AF1AB1" w:rsidRDefault="00E93D8D" w:rsidP="00E93D8D">
            <w:pPr>
              <w:spacing w:before="240" w:after="120" w:line="240" w:lineRule="auto"/>
              <w:rPr>
                <w:rFonts w:eastAsia="Times New Roman"/>
                <w:b/>
                <w:bCs/>
                <w:sz w:val="20"/>
                <w:szCs w:val="20"/>
                <w:lang w:val="sr-Cyrl-RS"/>
              </w:rPr>
            </w:pPr>
            <w:r>
              <w:rPr>
                <w:rFonts w:eastAsia="Times New Roman"/>
                <w:b/>
                <w:bCs/>
                <w:sz w:val="20"/>
                <w:szCs w:val="20"/>
                <w:lang w:val="sr-Cyrl-RS"/>
              </w:rPr>
              <w:t>9.</w:t>
            </w:r>
          </w:p>
        </w:tc>
        <w:tc>
          <w:tcPr>
            <w:tcW w:w="2472" w:type="pct"/>
            <w:gridSpan w:val="2"/>
          </w:tcPr>
          <w:p w14:paraId="198E83B7" w14:textId="77777777" w:rsidR="00E93D8D" w:rsidRPr="00CB073D" w:rsidRDefault="00E93D8D"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CB073D">
              <w:rPr>
                <w:rFonts w:eastAsiaTheme="minorHAnsi"/>
                <w:color w:val="auto"/>
                <w:kern w:val="0"/>
                <w:sz w:val="20"/>
                <w:szCs w:val="20"/>
                <w:lang w:val="en-US" w:eastAsia="en-US"/>
              </w:rPr>
              <w:t>Набавка материјала и</w:t>
            </w:r>
            <w:r w:rsidRPr="00CB073D">
              <w:rPr>
                <w:rFonts w:eastAsiaTheme="minorHAnsi"/>
                <w:color w:val="auto"/>
                <w:kern w:val="0"/>
                <w:sz w:val="20"/>
                <w:szCs w:val="20"/>
                <w:lang w:val="sr-Cyrl-RS" w:eastAsia="en-US"/>
              </w:rPr>
              <w:t xml:space="preserve"> о</w:t>
            </w:r>
            <w:r w:rsidRPr="00CB073D">
              <w:rPr>
                <w:rFonts w:eastAsiaTheme="minorHAnsi"/>
                <w:color w:val="auto"/>
                <w:kern w:val="0"/>
                <w:sz w:val="20"/>
                <w:szCs w:val="20"/>
                <w:lang w:val="en-US" w:eastAsia="en-US"/>
              </w:rPr>
              <w:t>пшива</w:t>
            </w:r>
            <w:r w:rsidRPr="00CB073D">
              <w:rPr>
                <w:rFonts w:eastAsiaTheme="minorHAnsi"/>
                <w:color w:val="auto"/>
                <w:kern w:val="0"/>
                <w:sz w:val="20"/>
                <w:szCs w:val="20"/>
                <w:lang w:val="sr-Cyrl-RS" w:eastAsia="en-US"/>
              </w:rPr>
              <w:t>њ</w:t>
            </w:r>
            <w:r w:rsidRPr="00CB073D">
              <w:rPr>
                <w:rFonts w:eastAsiaTheme="minorHAnsi"/>
                <w:color w:val="auto"/>
                <w:kern w:val="0"/>
                <w:sz w:val="20"/>
                <w:szCs w:val="20"/>
                <w:lang w:val="en-US" w:eastAsia="en-US"/>
              </w:rPr>
              <w:t>е</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п</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цинк</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ваним</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лим</w:t>
            </w:r>
            <w:r w:rsidRPr="00CB073D">
              <w:rPr>
                <w:rFonts w:eastAsiaTheme="minorHAnsi"/>
                <w:color w:val="auto"/>
                <w:kern w:val="0"/>
                <w:sz w:val="20"/>
                <w:szCs w:val="20"/>
                <w:lang w:val="sr-Cyrl-RS" w:eastAsia="en-US"/>
              </w:rPr>
              <w:t>о</w:t>
            </w:r>
            <w:r>
              <w:rPr>
                <w:rFonts w:eastAsiaTheme="minorHAnsi"/>
                <w:color w:val="auto"/>
                <w:kern w:val="0"/>
                <w:sz w:val="20"/>
                <w:szCs w:val="20"/>
                <w:lang w:val="en-US" w:eastAsia="en-US"/>
              </w:rPr>
              <w:t>м дебљине 0,5 mm</w:t>
            </w:r>
            <w:r w:rsidRPr="00CB073D">
              <w:rPr>
                <w:rFonts w:eastAsiaTheme="minorHAnsi"/>
                <w:color w:val="auto"/>
                <w:kern w:val="0"/>
                <w:sz w:val="20"/>
                <w:szCs w:val="20"/>
                <w:lang w:val="en-US" w:eastAsia="en-US"/>
              </w:rPr>
              <w:t>,</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б</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јен</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г у т</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ну кр</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вн</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г</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п</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кривача, а п</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 xml:space="preserve"> изб</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ру</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инвестит</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ра, развијене</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ширине д</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 xml:space="preserve"> 50 </w:t>
            </w:r>
            <w:r>
              <w:rPr>
                <w:rFonts w:eastAsiaTheme="minorHAnsi"/>
                <w:color w:val="auto"/>
                <w:kern w:val="0"/>
                <w:sz w:val="20"/>
                <w:szCs w:val="20"/>
                <w:lang w:val="en-US" w:eastAsia="en-US"/>
              </w:rPr>
              <w:t>cm</w:t>
            </w:r>
            <w:r w:rsidRPr="00CB073D">
              <w:rPr>
                <w:rFonts w:eastAsiaTheme="minorHAnsi"/>
                <w:color w:val="auto"/>
                <w:kern w:val="0"/>
                <w:sz w:val="20"/>
                <w:szCs w:val="20"/>
                <w:lang w:val="en-US" w:eastAsia="en-US"/>
              </w:rPr>
              <w:t>,</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кр</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вних надзидака</w:t>
            </w:r>
            <w:r>
              <w:rPr>
                <w:rFonts w:eastAsiaTheme="minorHAnsi"/>
                <w:color w:val="auto"/>
                <w:kern w:val="0"/>
                <w:sz w:val="20"/>
                <w:szCs w:val="20"/>
                <w:lang w:val="en-US" w:eastAsia="en-US"/>
              </w:rPr>
              <w:t xml:space="preserve"> </w:t>
            </w:r>
            <w:r w:rsidRPr="00CB073D">
              <w:rPr>
                <w:rFonts w:eastAsiaTheme="minorHAnsi"/>
                <w:color w:val="auto"/>
                <w:kern w:val="0"/>
                <w:sz w:val="20"/>
                <w:szCs w:val="20"/>
                <w:lang w:val="en-US" w:eastAsia="en-US"/>
              </w:rPr>
              <w:t>- са</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фасадне стране,</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укључујући све потребне</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предрад</w:t>
            </w:r>
            <w:r w:rsidRPr="00CB073D">
              <w:rPr>
                <w:rFonts w:eastAsiaTheme="minorHAnsi"/>
                <w:color w:val="auto"/>
                <w:kern w:val="0"/>
                <w:sz w:val="20"/>
                <w:szCs w:val="20"/>
                <w:lang w:val="sr-Cyrl-RS" w:eastAsia="en-US"/>
              </w:rPr>
              <w:t>њ</w:t>
            </w:r>
            <w:r w:rsidRPr="00CB073D">
              <w:rPr>
                <w:rFonts w:eastAsiaTheme="minorHAnsi"/>
                <w:color w:val="auto"/>
                <w:kern w:val="0"/>
                <w:sz w:val="20"/>
                <w:szCs w:val="20"/>
                <w:lang w:val="en-US" w:eastAsia="en-US"/>
              </w:rPr>
              <w:t>е.</w:t>
            </w:r>
          </w:p>
        </w:tc>
        <w:tc>
          <w:tcPr>
            <w:tcW w:w="565" w:type="pct"/>
            <w:gridSpan w:val="2"/>
          </w:tcPr>
          <w:p w14:paraId="0B5FB370" w14:textId="77777777" w:rsidR="00E93D8D" w:rsidRPr="00CB073D" w:rsidRDefault="00E93D8D" w:rsidP="00E93D8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w:t>
            </w:r>
          </w:p>
        </w:tc>
        <w:tc>
          <w:tcPr>
            <w:tcW w:w="560" w:type="pct"/>
          </w:tcPr>
          <w:p w14:paraId="71738CC0" w14:textId="77777777" w:rsidR="00E93D8D" w:rsidRPr="00CB073D" w:rsidRDefault="00E93D8D" w:rsidP="00E93D8D">
            <w:pPr>
              <w:spacing w:before="240" w:after="120" w:line="240" w:lineRule="auto"/>
              <w:jc w:val="center"/>
              <w:rPr>
                <w:rFonts w:eastAsiaTheme="minorHAnsi"/>
                <w:color w:val="auto"/>
                <w:kern w:val="0"/>
                <w:sz w:val="20"/>
                <w:szCs w:val="20"/>
                <w:lang w:val="en-US" w:eastAsia="en-US"/>
              </w:rPr>
            </w:pPr>
            <w:r w:rsidRPr="00CB073D">
              <w:rPr>
                <w:rFonts w:eastAsiaTheme="minorHAnsi"/>
                <w:color w:val="auto"/>
                <w:kern w:val="0"/>
                <w:sz w:val="20"/>
                <w:szCs w:val="20"/>
                <w:lang w:val="en-US" w:eastAsia="en-US"/>
              </w:rPr>
              <w:t>32.00</w:t>
            </w:r>
          </w:p>
        </w:tc>
        <w:tc>
          <w:tcPr>
            <w:tcW w:w="542" w:type="pct"/>
          </w:tcPr>
          <w:p w14:paraId="6DF4E0CA" w14:textId="77777777" w:rsidR="00E93D8D" w:rsidRPr="00CB073D" w:rsidRDefault="00E93D8D" w:rsidP="00E93D8D">
            <w:pPr>
              <w:spacing w:before="240" w:after="120" w:line="240" w:lineRule="auto"/>
              <w:jc w:val="center"/>
              <w:rPr>
                <w:rFonts w:eastAsiaTheme="minorHAnsi"/>
                <w:color w:val="auto"/>
                <w:kern w:val="0"/>
                <w:sz w:val="20"/>
                <w:szCs w:val="20"/>
                <w:lang w:val="en-US" w:eastAsia="en-US"/>
              </w:rPr>
            </w:pPr>
          </w:p>
        </w:tc>
        <w:tc>
          <w:tcPr>
            <w:tcW w:w="541" w:type="pct"/>
          </w:tcPr>
          <w:p w14:paraId="4E7235FD" w14:textId="77777777" w:rsidR="00E93D8D" w:rsidRPr="00CB073D" w:rsidRDefault="00E93D8D" w:rsidP="00E93D8D">
            <w:pPr>
              <w:spacing w:before="240" w:after="120" w:line="240" w:lineRule="auto"/>
              <w:jc w:val="center"/>
              <w:rPr>
                <w:rFonts w:eastAsiaTheme="minorHAnsi"/>
                <w:color w:val="auto"/>
                <w:kern w:val="0"/>
                <w:sz w:val="20"/>
                <w:szCs w:val="20"/>
                <w:lang w:val="en-US" w:eastAsia="en-US"/>
              </w:rPr>
            </w:pPr>
          </w:p>
        </w:tc>
      </w:tr>
      <w:tr w:rsidR="00E93D8D" w14:paraId="05B37532" w14:textId="0E8DF8EA" w:rsidTr="00B84596">
        <w:tc>
          <w:tcPr>
            <w:tcW w:w="3917" w:type="pct"/>
            <w:gridSpan w:val="6"/>
            <w:shd w:val="clear" w:color="auto" w:fill="BDD6EE" w:themeFill="accent1" w:themeFillTint="66"/>
          </w:tcPr>
          <w:p w14:paraId="02E77D02" w14:textId="77777777" w:rsidR="00E93D8D" w:rsidRPr="00CB073D" w:rsidRDefault="00E93D8D" w:rsidP="00E93D8D">
            <w:pPr>
              <w:spacing w:before="240" w:after="120" w:line="240" w:lineRule="auto"/>
              <w:jc w:val="both"/>
              <w:rPr>
                <w:rFonts w:eastAsia="Times New Roman"/>
                <w:b/>
                <w:bCs/>
                <w:lang w:val="sr-Cyrl-RS"/>
              </w:rPr>
            </w:pPr>
            <w:r>
              <w:rPr>
                <w:rFonts w:eastAsiaTheme="minorHAnsi"/>
                <w:b/>
                <w:bCs/>
                <w:i/>
                <w:iCs/>
                <w:color w:val="auto"/>
                <w:kern w:val="0"/>
                <w:sz w:val="22"/>
                <w:szCs w:val="22"/>
                <w:lang w:val="en-US" w:eastAsia="en-US"/>
              </w:rPr>
              <w:t>II.4. Фасадерски рад</w:t>
            </w:r>
            <w:r>
              <w:rPr>
                <w:rFonts w:eastAsiaTheme="minorHAnsi"/>
                <w:b/>
                <w:bCs/>
                <w:i/>
                <w:iCs/>
                <w:color w:val="auto"/>
                <w:kern w:val="0"/>
                <w:sz w:val="22"/>
                <w:szCs w:val="22"/>
                <w:lang w:val="sr-Cyrl-RS" w:eastAsia="en-US"/>
              </w:rPr>
              <w:t>о</w:t>
            </w:r>
            <w:r w:rsidRPr="00CB073D">
              <w:rPr>
                <w:rFonts w:eastAsiaTheme="minorHAnsi"/>
                <w:b/>
                <w:bCs/>
                <w:i/>
                <w:iCs/>
                <w:color w:val="auto"/>
                <w:kern w:val="0"/>
                <w:sz w:val="22"/>
                <w:szCs w:val="22"/>
                <w:lang w:val="en-US" w:eastAsia="en-US"/>
              </w:rPr>
              <w:t>ви</w:t>
            </w:r>
          </w:p>
        </w:tc>
        <w:tc>
          <w:tcPr>
            <w:tcW w:w="542" w:type="pct"/>
            <w:shd w:val="clear" w:color="auto" w:fill="BDD6EE" w:themeFill="accent1" w:themeFillTint="66"/>
          </w:tcPr>
          <w:p w14:paraId="20846DDE" w14:textId="77777777" w:rsidR="00E93D8D" w:rsidRDefault="00E93D8D" w:rsidP="00E93D8D">
            <w:pPr>
              <w:spacing w:before="240" w:after="120" w:line="240" w:lineRule="auto"/>
              <w:jc w:val="both"/>
              <w:rPr>
                <w:rFonts w:eastAsiaTheme="minorHAnsi"/>
                <w:b/>
                <w:bCs/>
                <w:i/>
                <w:iCs/>
                <w:color w:val="auto"/>
                <w:kern w:val="0"/>
                <w:sz w:val="22"/>
                <w:szCs w:val="22"/>
                <w:lang w:val="en-US" w:eastAsia="en-US"/>
              </w:rPr>
            </w:pPr>
          </w:p>
        </w:tc>
        <w:tc>
          <w:tcPr>
            <w:tcW w:w="541" w:type="pct"/>
            <w:shd w:val="clear" w:color="auto" w:fill="BDD6EE" w:themeFill="accent1" w:themeFillTint="66"/>
          </w:tcPr>
          <w:p w14:paraId="7792DFDA" w14:textId="77777777" w:rsidR="00E93D8D" w:rsidRDefault="00E93D8D" w:rsidP="00E93D8D">
            <w:pPr>
              <w:spacing w:before="240" w:after="120" w:line="240" w:lineRule="auto"/>
              <w:jc w:val="both"/>
              <w:rPr>
                <w:rFonts w:eastAsiaTheme="minorHAnsi"/>
                <w:b/>
                <w:bCs/>
                <w:i/>
                <w:iCs/>
                <w:color w:val="auto"/>
                <w:kern w:val="0"/>
                <w:sz w:val="22"/>
                <w:szCs w:val="22"/>
                <w:lang w:val="en-US" w:eastAsia="en-US"/>
              </w:rPr>
            </w:pPr>
          </w:p>
        </w:tc>
      </w:tr>
      <w:tr w:rsidR="00E93D8D" w14:paraId="25A03466" w14:textId="58A2ACE6" w:rsidTr="00B84596">
        <w:tc>
          <w:tcPr>
            <w:tcW w:w="321" w:type="pct"/>
          </w:tcPr>
          <w:p w14:paraId="50A3ACDF" w14:textId="77777777" w:rsidR="00E93D8D" w:rsidRPr="00AF1AB1" w:rsidRDefault="00E93D8D" w:rsidP="00E93D8D">
            <w:pPr>
              <w:spacing w:before="240" w:after="120" w:line="240" w:lineRule="auto"/>
              <w:rPr>
                <w:rFonts w:eastAsia="Times New Roman"/>
                <w:b/>
                <w:bCs/>
                <w:sz w:val="20"/>
                <w:szCs w:val="20"/>
                <w:lang w:val="sr-Cyrl-RS"/>
              </w:rPr>
            </w:pPr>
            <w:r>
              <w:rPr>
                <w:rFonts w:eastAsia="Times New Roman"/>
                <w:b/>
                <w:bCs/>
                <w:sz w:val="20"/>
                <w:szCs w:val="20"/>
                <w:lang w:val="sr-Cyrl-RS"/>
              </w:rPr>
              <w:t>1.</w:t>
            </w:r>
          </w:p>
        </w:tc>
        <w:tc>
          <w:tcPr>
            <w:tcW w:w="2472" w:type="pct"/>
            <w:gridSpan w:val="2"/>
          </w:tcPr>
          <w:p w14:paraId="55DF2658" w14:textId="6BFB3EA5" w:rsidR="00E93D8D" w:rsidRPr="00CB073D" w:rsidRDefault="00E93D8D" w:rsidP="00306802">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CB073D">
              <w:rPr>
                <w:rFonts w:eastAsiaTheme="minorHAnsi"/>
                <w:color w:val="auto"/>
                <w:kern w:val="0"/>
                <w:sz w:val="20"/>
                <w:szCs w:val="20"/>
                <w:lang w:val="en-US" w:eastAsia="en-US"/>
              </w:rPr>
              <w:t>Малтериса</w:t>
            </w:r>
            <w:r w:rsidRPr="00CB073D">
              <w:rPr>
                <w:rFonts w:eastAsiaTheme="minorHAnsi"/>
                <w:color w:val="auto"/>
                <w:kern w:val="0"/>
                <w:sz w:val="20"/>
                <w:szCs w:val="20"/>
                <w:lang w:val="sr-Cyrl-RS" w:eastAsia="en-US"/>
              </w:rPr>
              <w:t>њ</w:t>
            </w:r>
            <w:r w:rsidRPr="00CB073D">
              <w:rPr>
                <w:rFonts w:eastAsiaTheme="minorHAnsi"/>
                <w:color w:val="auto"/>
                <w:kern w:val="0"/>
                <w:sz w:val="20"/>
                <w:szCs w:val="20"/>
                <w:lang w:val="en-US" w:eastAsia="en-US"/>
              </w:rPr>
              <w:t>е зид</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ва</w:t>
            </w:r>
            <w:r w:rsidRPr="00CB073D">
              <w:rPr>
                <w:rFonts w:eastAsiaTheme="minorHAnsi"/>
                <w:color w:val="auto"/>
                <w:kern w:val="0"/>
                <w:sz w:val="20"/>
                <w:szCs w:val="20"/>
                <w:lang w:val="sr-Cyrl-RS" w:eastAsia="en-US"/>
              </w:rPr>
              <w:t xml:space="preserve"> о</w:t>
            </w:r>
            <w:r w:rsidRPr="00CB073D">
              <w:rPr>
                <w:rFonts w:eastAsiaTheme="minorHAnsi"/>
                <w:color w:val="auto"/>
                <w:kern w:val="0"/>
                <w:sz w:val="20"/>
                <w:szCs w:val="20"/>
                <w:lang w:val="en-US" w:eastAsia="en-US"/>
              </w:rPr>
              <w:t>д "Ytong" бл</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ка</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цементн</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 xml:space="preserve"> прпдужним</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малтер</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м. Обрачун п</w:t>
            </w:r>
            <w:r w:rsidRPr="00CB073D">
              <w:rPr>
                <w:rFonts w:eastAsiaTheme="minorHAnsi"/>
                <w:color w:val="auto"/>
                <w:kern w:val="0"/>
                <w:sz w:val="20"/>
                <w:szCs w:val="20"/>
                <w:lang w:val="sr-Cyrl-RS" w:eastAsia="en-US"/>
              </w:rPr>
              <w:t>о</w:t>
            </w:r>
            <w:r w:rsidR="00306802">
              <w:rPr>
                <w:rFonts w:eastAsiaTheme="minorHAnsi"/>
                <w:color w:val="auto"/>
                <w:kern w:val="0"/>
                <w:sz w:val="20"/>
                <w:szCs w:val="20"/>
                <w:lang w:eastAsia="en-US"/>
              </w:rPr>
              <w:t xml:space="preserve"> </w:t>
            </w:r>
            <w:r>
              <w:rPr>
                <w:rFonts w:eastAsiaTheme="minorHAnsi"/>
                <w:color w:val="auto"/>
                <w:kern w:val="0"/>
                <w:sz w:val="20"/>
                <w:szCs w:val="20"/>
                <w:lang w:val="en-US" w:eastAsia="en-US"/>
              </w:rPr>
              <w:t>m²</w:t>
            </w:r>
            <w:r w:rsidRPr="00CB073D">
              <w:rPr>
                <w:rFonts w:eastAsiaTheme="minorHAnsi"/>
                <w:color w:val="auto"/>
                <w:kern w:val="0"/>
                <w:sz w:val="20"/>
                <w:szCs w:val="20"/>
                <w:lang w:val="en-US" w:eastAsia="en-US"/>
              </w:rPr>
              <w:t>.</w:t>
            </w:r>
          </w:p>
        </w:tc>
        <w:tc>
          <w:tcPr>
            <w:tcW w:w="565" w:type="pct"/>
            <w:gridSpan w:val="2"/>
          </w:tcPr>
          <w:p w14:paraId="6CCED46F" w14:textId="77777777" w:rsidR="00E93D8D" w:rsidRPr="00CB073D" w:rsidRDefault="00E93D8D" w:rsidP="00E93D8D">
            <w:pPr>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m²</w:t>
            </w:r>
          </w:p>
        </w:tc>
        <w:tc>
          <w:tcPr>
            <w:tcW w:w="560" w:type="pct"/>
          </w:tcPr>
          <w:p w14:paraId="55B897B1" w14:textId="77777777" w:rsidR="00E93D8D" w:rsidRPr="00CB073D" w:rsidRDefault="00E93D8D" w:rsidP="00E93D8D">
            <w:pPr>
              <w:spacing w:before="240" w:after="120" w:line="240" w:lineRule="auto"/>
              <w:jc w:val="center"/>
              <w:rPr>
                <w:rFonts w:eastAsiaTheme="minorHAnsi"/>
                <w:color w:val="auto"/>
                <w:kern w:val="0"/>
                <w:sz w:val="20"/>
                <w:szCs w:val="20"/>
                <w:lang w:val="en-US" w:eastAsia="en-US"/>
              </w:rPr>
            </w:pPr>
            <w:r w:rsidRPr="00CB073D">
              <w:rPr>
                <w:rFonts w:eastAsiaTheme="minorHAnsi"/>
                <w:color w:val="auto"/>
                <w:kern w:val="0"/>
                <w:sz w:val="20"/>
                <w:szCs w:val="20"/>
                <w:lang w:val="en-US" w:eastAsia="en-US"/>
              </w:rPr>
              <w:t>75</w:t>
            </w:r>
            <w:r>
              <w:rPr>
                <w:rFonts w:eastAsiaTheme="minorHAnsi"/>
                <w:color w:val="auto"/>
                <w:kern w:val="0"/>
                <w:sz w:val="20"/>
                <w:szCs w:val="20"/>
                <w:lang w:val="en-US" w:eastAsia="en-US"/>
              </w:rPr>
              <w:t>.00</w:t>
            </w:r>
          </w:p>
        </w:tc>
        <w:tc>
          <w:tcPr>
            <w:tcW w:w="542" w:type="pct"/>
          </w:tcPr>
          <w:p w14:paraId="7040452D" w14:textId="77777777" w:rsidR="00E93D8D" w:rsidRPr="00CB073D" w:rsidRDefault="00E93D8D" w:rsidP="00E93D8D">
            <w:pPr>
              <w:spacing w:before="240" w:after="120" w:line="240" w:lineRule="auto"/>
              <w:jc w:val="center"/>
              <w:rPr>
                <w:rFonts w:eastAsiaTheme="minorHAnsi"/>
                <w:color w:val="auto"/>
                <w:kern w:val="0"/>
                <w:sz w:val="20"/>
                <w:szCs w:val="20"/>
                <w:lang w:val="en-US" w:eastAsia="en-US"/>
              </w:rPr>
            </w:pPr>
          </w:p>
        </w:tc>
        <w:tc>
          <w:tcPr>
            <w:tcW w:w="541" w:type="pct"/>
          </w:tcPr>
          <w:p w14:paraId="73CFD363" w14:textId="77777777" w:rsidR="00E93D8D" w:rsidRPr="00CB073D" w:rsidRDefault="00E93D8D" w:rsidP="00E93D8D">
            <w:pPr>
              <w:spacing w:before="240" w:after="120" w:line="240" w:lineRule="auto"/>
              <w:jc w:val="center"/>
              <w:rPr>
                <w:rFonts w:eastAsiaTheme="minorHAnsi"/>
                <w:color w:val="auto"/>
                <w:kern w:val="0"/>
                <w:sz w:val="20"/>
                <w:szCs w:val="20"/>
                <w:lang w:val="en-US" w:eastAsia="en-US"/>
              </w:rPr>
            </w:pPr>
          </w:p>
        </w:tc>
      </w:tr>
      <w:tr w:rsidR="00E93D8D" w14:paraId="40A59FC1" w14:textId="06ED6305" w:rsidTr="00B84596">
        <w:tc>
          <w:tcPr>
            <w:tcW w:w="321" w:type="pct"/>
          </w:tcPr>
          <w:p w14:paraId="0E06F165" w14:textId="77777777" w:rsidR="00E93D8D" w:rsidRPr="00AF1AB1" w:rsidRDefault="00E93D8D" w:rsidP="00E93D8D">
            <w:pPr>
              <w:spacing w:before="240" w:after="120" w:line="240" w:lineRule="auto"/>
              <w:rPr>
                <w:rFonts w:eastAsia="Times New Roman"/>
                <w:b/>
                <w:bCs/>
                <w:sz w:val="20"/>
                <w:szCs w:val="20"/>
                <w:lang w:val="sr-Cyrl-RS"/>
              </w:rPr>
            </w:pPr>
            <w:r>
              <w:rPr>
                <w:rFonts w:eastAsia="Times New Roman"/>
                <w:b/>
                <w:bCs/>
                <w:sz w:val="20"/>
                <w:szCs w:val="20"/>
                <w:lang w:val="sr-Cyrl-RS"/>
              </w:rPr>
              <w:t>2.</w:t>
            </w:r>
          </w:p>
        </w:tc>
        <w:tc>
          <w:tcPr>
            <w:tcW w:w="2472" w:type="pct"/>
            <w:gridSpan w:val="2"/>
          </w:tcPr>
          <w:p w14:paraId="3B6755FB" w14:textId="77777777" w:rsidR="00E93D8D" w:rsidRPr="00CB073D" w:rsidRDefault="00E93D8D"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CB073D">
              <w:rPr>
                <w:rFonts w:eastAsiaTheme="minorHAnsi"/>
                <w:color w:val="auto"/>
                <w:kern w:val="0"/>
                <w:sz w:val="20"/>
                <w:szCs w:val="20"/>
                <w:lang w:val="en-US" w:eastAsia="en-US"/>
              </w:rPr>
              <w:t xml:space="preserve">Завршна </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брада</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бавалит</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м, прек</w:t>
            </w:r>
            <w:r w:rsidRPr="00CB073D">
              <w:rPr>
                <w:rFonts w:eastAsiaTheme="minorHAnsi"/>
                <w:color w:val="auto"/>
                <w:kern w:val="0"/>
                <w:sz w:val="20"/>
                <w:szCs w:val="20"/>
                <w:lang w:val="sr-Cyrl-RS" w:eastAsia="en-US"/>
              </w:rPr>
              <w:t>о о</w:t>
            </w:r>
            <w:r w:rsidRPr="00CB073D">
              <w:rPr>
                <w:rFonts w:eastAsiaTheme="minorHAnsi"/>
                <w:color w:val="auto"/>
                <w:kern w:val="0"/>
                <w:sz w:val="20"/>
                <w:szCs w:val="20"/>
                <w:lang w:val="en-US" w:eastAsia="en-US"/>
              </w:rPr>
              <w:t>малтерисаних п</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вршина</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зид</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ва у б</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ји</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п</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ст</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јеће</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фасаде. Обрачун п</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m²</w:t>
            </w:r>
            <w:r w:rsidRPr="00CB073D">
              <w:rPr>
                <w:rFonts w:eastAsiaTheme="minorHAnsi"/>
                <w:color w:val="auto"/>
                <w:kern w:val="0"/>
                <w:sz w:val="20"/>
                <w:szCs w:val="20"/>
                <w:lang w:val="en-US" w:eastAsia="en-US"/>
              </w:rPr>
              <w:t>.</w:t>
            </w:r>
          </w:p>
        </w:tc>
        <w:tc>
          <w:tcPr>
            <w:tcW w:w="565" w:type="pct"/>
            <w:gridSpan w:val="2"/>
          </w:tcPr>
          <w:p w14:paraId="065A510F" w14:textId="77777777" w:rsidR="00E93D8D" w:rsidRPr="00CB073D" w:rsidRDefault="00E93D8D" w:rsidP="00E93D8D">
            <w:pPr>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m²</w:t>
            </w:r>
          </w:p>
        </w:tc>
        <w:tc>
          <w:tcPr>
            <w:tcW w:w="560" w:type="pct"/>
          </w:tcPr>
          <w:p w14:paraId="51E45BE1" w14:textId="77777777" w:rsidR="00E93D8D" w:rsidRPr="00CB073D" w:rsidRDefault="00E93D8D" w:rsidP="00E93D8D">
            <w:pPr>
              <w:spacing w:before="240" w:after="120" w:line="240" w:lineRule="auto"/>
              <w:jc w:val="center"/>
              <w:rPr>
                <w:rFonts w:eastAsiaTheme="minorHAnsi"/>
                <w:color w:val="auto"/>
                <w:kern w:val="0"/>
                <w:sz w:val="20"/>
                <w:szCs w:val="20"/>
                <w:lang w:val="en-US" w:eastAsia="en-US"/>
              </w:rPr>
            </w:pPr>
            <w:r w:rsidRPr="00CB073D">
              <w:rPr>
                <w:rFonts w:eastAsiaTheme="minorHAnsi"/>
                <w:color w:val="auto"/>
                <w:kern w:val="0"/>
                <w:sz w:val="20"/>
                <w:szCs w:val="20"/>
                <w:lang w:val="en-US" w:eastAsia="en-US"/>
              </w:rPr>
              <w:t>75</w:t>
            </w:r>
            <w:r>
              <w:rPr>
                <w:rFonts w:eastAsiaTheme="minorHAnsi"/>
                <w:color w:val="auto"/>
                <w:kern w:val="0"/>
                <w:sz w:val="20"/>
                <w:szCs w:val="20"/>
                <w:lang w:val="en-US" w:eastAsia="en-US"/>
              </w:rPr>
              <w:t>.00</w:t>
            </w:r>
          </w:p>
        </w:tc>
        <w:tc>
          <w:tcPr>
            <w:tcW w:w="542" w:type="pct"/>
          </w:tcPr>
          <w:p w14:paraId="70D1FB6B" w14:textId="77777777" w:rsidR="00E93D8D" w:rsidRPr="00CB073D" w:rsidRDefault="00E93D8D" w:rsidP="00E93D8D">
            <w:pPr>
              <w:spacing w:before="240" w:after="120" w:line="240" w:lineRule="auto"/>
              <w:jc w:val="center"/>
              <w:rPr>
                <w:rFonts w:eastAsiaTheme="minorHAnsi"/>
                <w:color w:val="auto"/>
                <w:kern w:val="0"/>
                <w:sz w:val="20"/>
                <w:szCs w:val="20"/>
                <w:lang w:val="en-US" w:eastAsia="en-US"/>
              </w:rPr>
            </w:pPr>
          </w:p>
        </w:tc>
        <w:tc>
          <w:tcPr>
            <w:tcW w:w="541" w:type="pct"/>
          </w:tcPr>
          <w:p w14:paraId="5BFC7993" w14:textId="77777777" w:rsidR="00E93D8D" w:rsidRPr="00CB073D" w:rsidRDefault="00E93D8D" w:rsidP="00E93D8D">
            <w:pPr>
              <w:spacing w:before="240" w:after="120" w:line="240" w:lineRule="auto"/>
              <w:jc w:val="center"/>
              <w:rPr>
                <w:rFonts w:eastAsiaTheme="minorHAnsi"/>
                <w:color w:val="auto"/>
                <w:kern w:val="0"/>
                <w:sz w:val="20"/>
                <w:szCs w:val="20"/>
                <w:lang w:val="en-US" w:eastAsia="en-US"/>
              </w:rPr>
            </w:pPr>
          </w:p>
        </w:tc>
      </w:tr>
      <w:tr w:rsidR="00E93D8D" w14:paraId="3F7F994E" w14:textId="7FD0F688" w:rsidTr="00B84596">
        <w:tc>
          <w:tcPr>
            <w:tcW w:w="321" w:type="pct"/>
          </w:tcPr>
          <w:p w14:paraId="77710B7C" w14:textId="77777777" w:rsidR="00E93D8D" w:rsidRDefault="00E93D8D" w:rsidP="00E93D8D">
            <w:pPr>
              <w:spacing w:before="240" w:after="120" w:line="240" w:lineRule="auto"/>
              <w:rPr>
                <w:rFonts w:eastAsia="Times New Roman"/>
                <w:b/>
                <w:bCs/>
                <w:sz w:val="20"/>
                <w:szCs w:val="20"/>
                <w:lang w:val="sr-Cyrl-RS"/>
              </w:rPr>
            </w:pPr>
          </w:p>
        </w:tc>
        <w:tc>
          <w:tcPr>
            <w:tcW w:w="3597" w:type="pct"/>
            <w:gridSpan w:val="5"/>
          </w:tcPr>
          <w:p w14:paraId="38B98066" w14:textId="72BB5DD7" w:rsidR="00E93D8D" w:rsidRPr="00E93D8D" w:rsidRDefault="00E93D8D" w:rsidP="00E93D8D">
            <w:pPr>
              <w:spacing w:before="240" w:after="120" w:line="240" w:lineRule="auto"/>
              <w:jc w:val="right"/>
              <w:rPr>
                <w:rFonts w:eastAsiaTheme="minorHAnsi"/>
                <w:b/>
                <w:color w:val="auto"/>
                <w:kern w:val="0"/>
                <w:sz w:val="20"/>
                <w:szCs w:val="20"/>
                <w:lang w:val="sr-Cyrl-RS" w:eastAsia="en-US"/>
              </w:rPr>
            </w:pPr>
            <w:r>
              <w:rPr>
                <w:rFonts w:eastAsiaTheme="minorHAnsi"/>
                <w:b/>
                <w:color w:val="auto"/>
                <w:kern w:val="0"/>
                <w:sz w:val="20"/>
                <w:szCs w:val="20"/>
                <w:lang w:val="sr-Cyrl-RS" w:eastAsia="en-US"/>
              </w:rPr>
              <w:t>УКУПНО:</w:t>
            </w:r>
          </w:p>
        </w:tc>
        <w:tc>
          <w:tcPr>
            <w:tcW w:w="542" w:type="pct"/>
          </w:tcPr>
          <w:p w14:paraId="2008B1BA" w14:textId="77777777" w:rsidR="00E93D8D" w:rsidRPr="00CB073D" w:rsidRDefault="00E93D8D" w:rsidP="00E93D8D">
            <w:pPr>
              <w:spacing w:before="240" w:after="120" w:line="240" w:lineRule="auto"/>
              <w:jc w:val="center"/>
              <w:rPr>
                <w:rFonts w:eastAsiaTheme="minorHAnsi"/>
                <w:color w:val="auto"/>
                <w:kern w:val="0"/>
                <w:sz w:val="20"/>
                <w:szCs w:val="20"/>
                <w:lang w:val="en-US" w:eastAsia="en-US"/>
              </w:rPr>
            </w:pPr>
          </w:p>
        </w:tc>
        <w:tc>
          <w:tcPr>
            <w:tcW w:w="541" w:type="pct"/>
          </w:tcPr>
          <w:p w14:paraId="0E8EC276" w14:textId="77777777" w:rsidR="00E93D8D" w:rsidRPr="00CB073D" w:rsidRDefault="00E93D8D" w:rsidP="00E93D8D">
            <w:pPr>
              <w:spacing w:before="240" w:after="120" w:line="240" w:lineRule="auto"/>
              <w:jc w:val="center"/>
              <w:rPr>
                <w:rFonts w:eastAsiaTheme="minorHAnsi"/>
                <w:color w:val="auto"/>
                <w:kern w:val="0"/>
                <w:sz w:val="20"/>
                <w:szCs w:val="20"/>
                <w:lang w:val="en-US" w:eastAsia="en-US"/>
              </w:rPr>
            </w:pPr>
          </w:p>
        </w:tc>
      </w:tr>
    </w:tbl>
    <w:p w14:paraId="2CEE80DD" w14:textId="77777777" w:rsidR="00E93D8D" w:rsidRDefault="00E93D8D" w:rsidP="00E93D8D">
      <w:pPr>
        <w:spacing w:line="240" w:lineRule="auto"/>
        <w:rPr>
          <w:rFonts w:ascii="Arial" w:eastAsia="Times New Roman" w:hAnsi="Arial" w:cs="Arial"/>
          <w:sz w:val="20"/>
          <w:szCs w:val="20"/>
          <w:lang w:val="sr-Cyrl-RS"/>
        </w:rPr>
      </w:pPr>
    </w:p>
    <w:p w14:paraId="430D5620" w14:textId="77777777" w:rsidR="00AF37CA" w:rsidRPr="00AF37CA" w:rsidRDefault="00AF37CA" w:rsidP="00AF37CA">
      <w:pPr>
        <w:jc w:val="both"/>
        <w:rPr>
          <w:b/>
          <w:noProof/>
          <w:kern w:val="1"/>
          <w:lang w:val="sr-Cyrl-RS"/>
        </w:rPr>
      </w:pPr>
      <w:r w:rsidRPr="00AF37CA">
        <w:rPr>
          <w:b/>
          <w:noProof/>
          <w:kern w:val="1"/>
          <w:lang w:val="sr-Cyrl-RS"/>
        </w:rPr>
        <w:t>Укупно без ПДВ-а:__________________________</w:t>
      </w:r>
    </w:p>
    <w:p w14:paraId="71ADF422" w14:textId="77777777" w:rsidR="00AF37CA" w:rsidRPr="00AF37CA" w:rsidRDefault="00AF37CA" w:rsidP="00AF37CA">
      <w:pPr>
        <w:jc w:val="both"/>
        <w:rPr>
          <w:b/>
          <w:noProof/>
          <w:kern w:val="1"/>
          <w:lang w:val="sr-Cyrl-RS"/>
        </w:rPr>
      </w:pPr>
    </w:p>
    <w:p w14:paraId="397BB117" w14:textId="77777777" w:rsidR="00AF37CA" w:rsidRPr="00AF37CA" w:rsidRDefault="00AF37CA" w:rsidP="00AF37CA">
      <w:pPr>
        <w:jc w:val="both"/>
        <w:rPr>
          <w:b/>
          <w:noProof/>
          <w:kern w:val="1"/>
          <w:lang w:val="sr-Cyrl-RS"/>
        </w:rPr>
      </w:pPr>
      <w:r w:rsidRPr="00AF37CA">
        <w:rPr>
          <w:b/>
          <w:noProof/>
          <w:kern w:val="1"/>
          <w:lang w:val="sr-Cyrl-RS"/>
        </w:rPr>
        <w:t>Укупно са ПДВ-ом:__________________________</w:t>
      </w:r>
    </w:p>
    <w:p w14:paraId="59459931" w14:textId="77777777" w:rsidR="00AF37CA" w:rsidRPr="00AF37CA" w:rsidRDefault="00AF37CA" w:rsidP="00AF37CA">
      <w:pPr>
        <w:jc w:val="both"/>
        <w:rPr>
          <w:b/>
          <w:noProof/>
          <w:kern w:val="1"/>
        </w:rPr>
      </w:pPr>
    </w:p>
    <w:p w14:paraId="5E12E4D6" w14:textId="77777777" w:rsidR="00AF37CA" w:rsidRPr="00AF37CA" w:rsidRDefault="00AF37CA" w:rsidP="00AF37CA">
      <w:pPr>
        <w:jc w:val="both"/>
        <w:rPr>
          <w:noProof/>
          <w:kern w:val="1"/>
          <w:sz w:val="28"/>
          <w:szCs w:val="28"/>
          <w:lang w:val="sr-Cyrl-CS"/>
        </w:rPr>
      </w:pPr>
      <w:r w:rsidRPr="00AF37CA">
        <w:rPr>
          <w:b/>
          <w:noProof/>
          <w:kern w:val="1"/>
          <w:sz w:val="28"/>
          <w:szCs w:val="28"/>
          <w:lang w:val="sr-Cyrl-CS"/>
        </w:rPr>
        <w:t>Понуђач је дужан да попуни све ставке на напред наведеној табели</w:t>
      </w:r>
      <w:r w:rsidRPr="00AF37CA">
        <w:rPr>
          <w:noProof/>
          <w:kern w:val="1"/>
          <w:sz w:val="28"/>
          <w:szCs w:val="28"/>
          <w:lang w:val="sr-Cyrl-CS"/>
        </w:rPr>
        <w:t>.</w:t>
      </w:r>
    </w:p>
    <w:p w14:paraId="15E1BF22" w14:textId="77777777" w:rsidR="00AF37CA" w:rsidRPr="00AF37CA" w:rsidRDefault="00AF37CA" w:rsidP="00AF37CA">
      <w:pPr>
        <w:jc w:val="both"/>
        <w:rPr>
          <w:b/>
          <w:noProof/>
          <w:kern w:val="1"/>
          <w:sz w:val="28"/>
          <w:szCs w:val="28"/>
          <w:lang w:val="ru-RU"/>
        </w:rPr>
      </w:pPr>
      <w:r w:rsidRPr="00AF37CA">
        <w:rPr>
          <w:b/>
          <w:noProof/>
          <w:kern w:val="1"/>
          <w:sz w:val="28"/>
          <w:szCs w:val="28"/>
          <w:lang w:val="ru-RU"/>
        </w:rPr>
        <w:t xml:space="preserve">Напомена: Критеријум за избор је најнижа понуђена цена. </w:t>
      </w:r>
    </w:p>
    <w:p w14:paraId="106E4994" w14:textId="77777777" w:rsidR="00AF37CA" w:rsidRPr="00AF37CA" w:rsidRDefault="00AF37CA" w:rsidP="00AF37CA">
      <w:pPr>
        <w:rPr>
          <w:noProof/>
          <w:kern w:val="1"/>
          <w:sz w:val="28"/>
          <w:szCs w:val="28"/>
          <w:lang w:val="sr-Cyrl-RS"/>
        </w:rPr>
      </w:pPr>
    </w:p>
    <w:p w14:paraId="72097E84" w14:textId="77777777" w:rsidR="00AF37CA" w:rsidRPr="00AF37CA" w:rsidRDefault="00AF37CA" w:rsidP="00AF37CA">
      <w:pPr>
        <w:rPr>
          <w:b/>
          <w:noProof/>
          <w:kern w:val="1"/>
          <w:sz w:val="12"/>
          <w:szCs w:val="12"/>
          <w:lang w:val="sr-Cyrl-RS"/>
        </w:rPr>
      </w:pPr>
      <w:r w:rsidRPr="00AF37CA">
        <w:rPr>
          <w:noProof/>
          <w:kern w:val="1"/>
        </w:rPr>
        <w:t>Уз понуду прилажемо прилоге и доказе тражене конкурсном документацијом.</w:t>
      </w:r>
      <w:r w:rsidRPr="00AF37CA">
        <w:rPr>
          <w:noProof/>
          <w:kern w:val="1"/>
          <w:sz w:val="12"/>
          <w:szCs w:val="12"/>
          <w:lang w:val="sr-Cyrl-RS"/>
        </w:rPr>
        <w:t xml:space="preserve">                                           </w:t>
      </w:r>
    </w:p>
    <w:p w14:paraId="7147804B" w14:textId="77777777" w:rsidR="00AF37CA" w:rsidRPr="00AF37CA" w:rsidRDefault="00AF37CA" w:rsidP="00AF37CA">
      <w:pPr>
        <w:jc w:val="both"/>
        <w:rPr>
          <w:noProof/>
          <w:kern w:val="1"/>
          <w:lang w:val="sr-Cyrl-CS"/>
        </w:rPr>
      </w:pPr>
    </w:p>
    <w:p w14:paraId="5F119E47" w14:textId="77777777" w:rsidR="00AF37CA" w:rsidRPr="00AF37CA" w:rsidRDefault="00AF37CA" w:rsidP="00AF37CA">
      <w:pPr>
        <w:jc w:val="both"/>
        <w:rPr>
          <w:noProof/>
          <w:kern w:val="1"/>
          <w:lang w:val="sr-Cyrl-CS"/>
        </w:rPr>
      </w:pPr>
      <w:r w:rsidRPr="00AF37CA">
        <w:rPr>
          <w:noProof/>
          <w:kern w:val="1"/>
          <w:lang w:val="sr-Cyrl-CS"/>
        </w:rPr>
        <w:t xml:space="preserve">Рок важења понуде:____________од дана отварања понуда. (рок не може бити краћи о </w:t>
      </w:r>
      <w:r w:rsidRPr="00AF37CA">
        <w:rPr>
          <w:noProof/>
          <w:kern w:val="1"/>
        </w:rPr>
        <w:t>6</w:t>
      </w:r>
      <w:r w:rsidRPr="00AF37CA">
        <w:rPr>
          <w:noProof/>
          <w:kern w:val="1"/>
          <w:lang w:val="sr-Cyrl-CS"/>
        </w:rPr>
        <w:t>0 дана од дана отварања понуда).</w:t>
      </w:r>
    </w:p>
    <w:p w14:paraId="41F1EC53" w14:textId="77777777" w:rsidR="00AF37CA" w:rsidRPr="00AF37CA" w:rsidRDefault="00AF37CA" w:rsidP="00AF37CA">
      <w:pPr>
        <w:rPr>
          <w:lang w:val="sr-Cyrl-CS" w:eastAsia="zh-CN"/>
        </w:rPr>
      </w:pPr>
    </w:p>
    <w:p w14:paraId="79040085" w14:textId="77777777" w:rsidR="00AF37CA" w:rsidRPr="00AF37CA" w:rsidRDefault="00AF37CA" w:rsidP="00AF37CA">
      <w:pPr>
        <w:tabs>
          <w:tab w:val="left" w:pos="720"/>
          <w:tab w:val="center" w:pos="4320"/>
          <w:tab w:val="right" w:pos="9900"/>
        </w:tabs>
        <w:ind w:left="-720" w:right="-1170"/>
        <w:rPr>
          <w:iCs/>
          <w:color w:val="000000" w:themeColor="text1"/>
          <w:lang w:val="sr-Cyrl-RS"/>
        </w:rPr>
      </w:pPr>
      <w:r w:rsidRPr="00AF37CA">
        <w:rPr>
          <w:lang w:val="sr-Cyrl-RS" w:eastAsia="zh-CN"/>
        </w:rPr>
        <w:t xml:space="preserve">            Рок и начин плаћања: _________________од дана </w:t>
      </w:r>
      <w:r w:rsidRPr="00AF37CA">
        <w:rPr>
          <w:iCs/>
          <w:color w:val="000000" w:themeColor="text1"/>
          <w:lang w:val="sr-Cyrl-RS"/>
        </w:rPr>
        <w:t xml:space="preserve">пријема оверених привремених и </w:t>
      </w:r>
    </w:p>
    <w:p w14:paraId="2994DC63" w14:textId="77777777" w:rsidR="00AF37CA" w:rsidRPr="00AF37CA" w:rsidRDefault="00AF37CA" w:rsidP="00AF37CA">
      <w:pPr>
        <w:tabs>
          <w:tab w:val="left" w:pos="720"/>
          <w:tab w:val="center" w:pos="4320"/>
          <w:tab w:val="right" w:pos="9900"/>
        </w:tabs>
        <w:ind w:left="-720" w:right="-1170"/>
        <w:rPr>
          <w:iCs/>
          <w:color w:val="000000" w:themeColor="text1"/>
          <w:lang w:val="sr-Cyrl-RS"/>
        </w:rPr>
      </w:pPr>
      <w:r w:rsidRPr="00AF37CA">
        <w:rPr>
          <w:iCs/>
          <w:color w:val="000000" w:themeColor="text1"/>
          <w:lang w:val="sr-Cyrl-RS"/>
        </w:rPr>
        <w:t xml:space="preserve">            окончаних ситуација са пратећом докумен-тацијом.</w:t>
      </w:r>
    </w:p>
    <w:p w14:paraId="4ED7955C" w14:textId="77777777" w:rsidR="00AF37CA" w:rsidRPr="00AF37CA" w:rsidRDefault="00AF37CA" w:rsidP="00AF37CA">
      <w:pPr>
        <w:tabs>
          <w:tab w:val="left" w:pos="720"/>
          <w:tab w:val="center" w:pos="4320"/>
          <w:tab w:val="right" w:pos="9900"/>
        </w:tabs>
        <w:ind w:left="-720" w:right="-1170"/>
        <w:rPr>
          <w:b/>
          <w:lang w:val="sr-Cyrl-RS"/>
        </w:rPr>
      </w:pPr>
      <w:r w:rsidRPr="00AF37CA">
        <w:rPr>
          <w:b/>
          <w:lang w:val="sr-Cyrl-RS"/>
        </w:rPr>
        <w:t xml:space="preserve">            </w:t>
      </w:r>
    </w:p>
    <w:p w14:paraId="3F89CAA1" w14:textId="77777777" w:rsidR="00AF37CA" w:rsidRPr="00AF37CA" w:rsidRDefault="00AF37CA" w:rsidP="00AF37CA">
      <w:pPr>
        <w:tabs>
          <w:tab w:val="left" w:pos="720"/>
          <w:tab w:val="center" w:pos="4320"/>
          <w:tab w:val="right" w:pos="9900"/>
        </w:tabs>
        <w:ind w:left="-720" w:right="-1170"/>
        <w:rPr>
          <w:iCs/>
          <w:color w:val="000000" w:themeColor="text1"/>
          <w:lang w:val="sr-Cyrl-RS"/>
        </w:rPr>
      </w:pPr>
      <w:r w:rsidRPr="00AF37CA">
        <w:rPr>
          <w:b/>
          <w:lang w:val="sr-Cyrl-RS"/>
        </w:rPr>
        <w:t xml:space="preserve">            Рок </w:t>
      </w:r>
      <w:r w:rsidRPr="00AF37CA">
        <w:rPr>
          <w:b/>
          <w:lang w:val="sr-Cyrl-CS"/>
        </w:rPr>
        <w:t>за целокупно извршење уговора:_________________(</w:t>
      </w:r>
      <w:r w:rsidRPr="00AF37CA">
        <w:rPr>
          <w:lang w:val="sr-Cyrl-CS"/>
        </w:rPr>
        <w:t xml:space="preserve"> најкасније до </w:t>
      </w:r>
      <w:r w:rsidRPr="00AF37CA">
        <w:t>29</w:t>
      </w:r>
      <w:r w:rsidRPr="00AF37CA">
        <w:rPr>
          <w:lang w:val="sr-Cyrl-CS"/>
        </w:rPr>
        <w:t>.12.201</w:t>
      </w:r>
      <w:r w:rsidRPr="00AF37CA">
        <w:t>7</w:t>
      </w:r>
      <w:r w:rsidRPr="00AF37CA">
        <w:rPr>
          <w:lang w:val="sr-Cyrl-CS"/>
        </w:rPr>
        <w:t>. године).</w:t>
      </w:r>
    </w:p>
    <w:p w14:paraId="242F6505" w14:textId="77777777" w:rsidR="00AF37CA" w:rsidRPr="00AF37CA" w:rsidRDefault="00AF37CA" w:rsidP="00AF37CA">
      <w:pPr>
        <w:tabs>
          <w:tab w:val="left" w:pos="720"/>
          <w:tab w:val="center" w:pos="4320"/>
          <w:tab w:val="right" w:pos="9900"/>
        </w:tabs>
        <w:ind w:left="-720" w:right="-1170"/>
        <w:rPr>
          <w:lang w:val="sr-Cyrl-RS" w:eastAsia="zh-CN"/>
        </w:rPr>
      </w:pPr>
    </w:p>
    <w:p w14:paraId="130C00C4" w14:textId="77777777" w:rsidR="00AF37CA" w:rsidRPr="00AF37CA" w:rsidRDefault="00AF37CA" w:rsidP="00AF37CA">
      <w:pPr>
        <w:jc w:val="both"/>
        <w:rPr>
          <w:noProof/>
          <w:kern w:val="1"/>
          <w:sz w:val="16"/>
          <w:szCs w:val="16"/>
          <w:lang w:val="sr-Cyrl-CS"/>
        </w:rPr>
      </w:pPr>
    </w:p>
    <w:p w14:paraId="4E861214" w14:textId="77777777" w:rsidR="00AF37CA" w:rsidRPr="00AF37CA" w:rsidRDefault="00AF37CA" w:rsidP="00AF37CA">
      <w:pPr>
        <w:jc w:val="both"/>
        <w:rPr>
          <w:noProof/>
          <w:kern w:val="1"/>
          <w:lang w:val="sr-Cyrl-CS"/>
        </w:rPr>
      </w:pPr>
      <w:r w:rsidRPr="00AF37CA">
        <w:rPr>
          <w:noProof/>
          <w:kern w:val="1"/>
          <w:lang w:val="sr-Cyrl-CS"/>
        </w:rPr>
        <w:t>Дана: _______________ 2017.год.</w:t>
      </w:r>
    </w:p>
    <w:p w14:paraId="08706FEC" w14:textId="77777777" w:rsidR="00AF37CA" w:rsidRPr="00AF37CA" w:rsidRDefault="00AF37CA" w:rsidP="00AF37CA">
      <w:pPr>
        <w:jc w:val="both"/>
        <w:rPr>
          <w:noProof/>
          <w:kern w:val="1"/>
          <w:lang w:val="sr-Cyrl-CS"/>
        </w:rPr>
      </w:pPr>
      <w:r w:rsidRPr="00AF37CA">
        <w:rPr>
          <w:rFonts w:eastAsia="Arial"/>
          <w:noProof/>
          <w:kern w:val="1"/>
          <w:lang w:val="sr-Cyrl-CS"/>
        </w:rPr>
        <w:t xml:space="preserve">                                                                                       </w:t>
      </w:r>
      <w:r w:rsidRPr="00AF37CA">
        <w:rPr>
          <w:noProof/>
          <w:kern w:val="1"/>
          <w:lang w:val="sr-Cyrl-CS"/>
        </w:rPr>
        <w:t>П О Н У Ђ А Ч</w:t>
      </w:r>
    </w:p>
    <w:p w14:paraId="5C825E5D" w14:textId="77777777" w:rsidR="00AF37CA" w:rsidRPr="00AF37CA" w:rsidRDefault="00AF37CA" w:rsidP="00AF37CA">
      <w:pPr>
        <w:jc w:val="both"/>
        <w:rPr>
          <w:noProof/>
          <w:kern w:val="1"/>
          <w:lang w:val="sr-Cyrl-CS"/>
        </w:rPr>
      </w:pPr>
    </w:p>
    <w:p w14:paraId="106B0761" w14:textId="77777777" w:rsidR="00AF37CA" w:rsidRPr="00AF37CA" w:rsidRDefault="00AF37CA" w:rsidP="00AF37CA">
      <w:pPr>
        <w:jc w:val="both"/>
        <w:rPr>
          <w:rFonts w:eastAsia="Arial"/>
          <w:noProof/>
          <w:kern w:val="1"/>
          <w:lang w:val="sr-Cyrl-CS"/>
        </w:rPr>
      </w:pPr>
      <w:r w:rsidRPr="00AF37CA">
        <w:rPr>
          <w:rFonts w:eastAsia="Arial"/>
          <w:noProof/>
          <w:kern w:val="1"/>
          <w:lang w:val="sr-Cyrl-CS"/>
        </w:rPr>
        <w:t xml:space="preserve">                                                     </w:t>
      </w:r>
      <w:r w:rsidRPr="00AF37CA">
        <w:rPr>
          <w:noProof/>
          <w:kern w:val="1"/>
          <w:lang w:val="sr-Cyrl-CS"/>
        </w:rPr>
        <w:t>М.П.            __________________________</w:t>
      </w:r>
    </w:p>
    <w:p w14:paraId="7506D5CC" w14:textId="77777777" w:rsidR="00AF37CA" w:rsidRPr="00AF37CA" w:rsidRDefault="00AF37CA" w:rsidP="00AF37CA">
      <w:pPr>
        <w:jc w:val="both"/>
        <w:rPr>
          <w:noProof/>
          <w:kern w:val="1"/>
          <w:lang w:val="sr-Cyrl-CS"/>
        </w:rPr>
      </w:pPr>
      <w:r w:rsidRPr="00AF37CA">
        <w:rPr>
          <w:rFonts w:eastAsia="Arial"/>
          <w:noProof/>
          <w:kern w:val="1"/>
          <w:lang w:val="sr-Cyrl-CS"/>
        </w:rPr>
        <w:t xml:space="preserve">      </w:t>
      </w:r>
      <w:r w:rsidRPr="00AF37CA">
        <w:rPr>
          <w:noProof/>
          <w:kern w:val="1"/>
          <w:lang w:val="sr-Cyrl-CS"/>
        </w:rPr>
        <w:tab/>
      </w:r>
      <w:r w:rsidRPr="00AF37CA">
        <w:rPr>
          <w:noProof/>
          <w:kern w:val="1"/>
          <w:lang w:val="sr-Cyrl-CS"/>
        </w:rPr>
        <w:tab/>
      </w:r>
      <w:r w:rsidRPr="00AF37CA">
        <w:rPr>
          <w:noProof/>
          <w:kern w:val="1"/>
          <w:lang w:val="sr-Cyrl-CS"/>
        </w:rPr>
        <w:tab/>
      </w:r>
      <w:r w:rsidRPr="00AF37CA">
        <w:rPr>
          <w:noProof/>
          <w:kern w:val="1"/>
          <w:lang w:val="sr-Cyrl-CS"/>
        </w:rPr>
        <w:tab/>
      </w:r>
      <w:r w:rsidRPr="00AF37CA">
        <w:rPr>
          <w:noProof/>
          <w:kern w:val="1"/>
          <w:lang w:val="sr-Cyrl-CS"/>
        </w:rPr>
        <w:tab/>
      </w:r>
      <w:r w:rsidRPr="00AF37CA">
        <w:rPr>
          <w:noProof/>
          <w:kern w:val="1"/>
          <w:lang w:val="sr-Cyrl-CS"/>
        </w:rPr>
        <w:tab/>
        <w:t xml:space="preserve">      (потпис овлашћеног лица)</w:t>
      </w:r>
    </w:p>
    <w:p w14:paraId="49D83A27" w14:textId="77777777" w:rsidR="00AF37CA" w:rsidRPr="00306802" w:rsidRDefault="00AF37CA" w:rsidP="00AF37CA">
      <w:pPr>
        <w:rPr>
          <w:rFonts w:eastAsia="TimesNewRomanPSMT"/>
          <w:b/>
          <w:bCs/>
          <w:noProof/>
          <w:kern w:val="1"/>
          <w:sz w:val="20"/>
          <w:szCs w:val="20"/>
        </w:rPr>
      </w:pPr>
      <w:r w:rsidRPr="00306802">
        <w:rPr>
          <w:b/>
          <w:bCs/>
          <w:i/>
          <w:iCs/>
          <w:noProof/>
          <w:kern w:val="1"/>
          <w:sz w:val="20"/>
          <w:szCs w:val="20"/>
          <w:lang w:val="sr-Latn-CS" w:eastAsia="sr-Latn-CS"/>
        </w:rPr>
        <w:t>Напомен</w:t>
      </w:r>
      <w:r w:rsidRPr="00306802">
        <w:rPr>
          <w:b/>
          <w:bCs/>
          <w:i/>
          <w:iCs/>
          <w:noProof/>
          <w:kern w:val="1"/>
          <w:sz w:val="20"/>
          <w:szCs w:val="20"/>
          <w:lang w:val="sr-Cyrl-RS" w:eastAsia="sr-Latn-CS"/>
        </w:rPr>
        <w:t>а</w:t>
      </w:r>
      <w:r w:rsidRPr="00306802">
        <w:rPr>
          <w:b/>
          <w:bCs/>
          <w:i/>
          <w:iCs/>
          <w:noProof/>
          <w:kern w:val="1"/>
          <w:sz w:val="20"/>
          <w:szCs w:val="20"/>
          <w:lang w:val="sr-Latn-CS" w:eastAsia="sr-Latn-CS"/>
        </w:rPr>
        <w:t>:</w:t>
      </w:r>
    </w:p>
    <w:p w14:paraId="073BC00A" w14:textId="77777777" w:rsidR="00AF37CA" w:rsidRPr="00306802" w:rsidRDefault="00AF37CA" w:rsidP="00AF37CA">
      <w:pPr>
        <w:jc w:val="both"/>
        <w:rPr>
          <w:i/>
          <w:iCs/>
          <w:noProof/>
          <w:kern w:val="1"/>
          <w:sz w:val="20"/>
          <w:szCs w:val="20"/>
          <w:lang w:val="sr-Cyrl-RS"/>
        </w:rPr>
      </w:pPr>
      <w:r w:rsidRPr="00306802">
        <w:rPr>
          <w:i/>
          <w:iCs/>
          <w:noProof/>
          <w:kern w:val="1"/>
          <w:sz w:val="20"/>
          <w:szCs w:val="20"/>
          <w:lang w:val="sr-Latn-CS" w:eastAsia="sr-Latn-CS"/>
        </w:rPr>
        <w:t>Образац понуде понуђач мора да попуни, овери</w:t>
      </w:r>
      <w:r w:rsidRPr="00306802">
        <w:rPr>
          <w:i/>
          <w:iCs/>
          <w:noProof/>
          <w:kern w:val="1"/>
          <w:sz w:val="20"/>
          <w:szCs w:val="20"/>
          <w:lang w:val="sr-Cyrl-CS" w:eastAsia="sr-Latn-CS"/>
        </w:rPr>
        <w:t xml:space="preserve"> </w:t>
      </w:r>
      <w:r w:rsidRPr="00306802">
        <w:rPr>
          <w:i/>
          <w:iCs/>
          <w:noProof/>
          <w:kern w:val="1"/>
          <w:sz w:val="20"/>
          <w:szCs w:val="20"/>
          <w:lang w:val="sr-Latn-CS" w:eastAsia="sr-Latn-CS"/>
        </w:rPr>
        <w:t>печатом и потпише, чиме</w:t>
      </w:r>
      <w:r w:rsidRPr="00306802">
        <w:rPr>
          <w:i/>
          <w:iCs/>
          <w:noProof/>
          <w:kern w:val="1"/>
          <w:sz w:val="20"/>
          <w:szCs w:val="20"/>
          <w:lang w:val="sr-Cyrl-CS" w:eastAsia="sr-Latn-CS"/>
        </w:rPr>
        <w:t xml:space="preserve"> </w:t>
      </w:r>
      <w:r w:rsidRPr="00306802">
        <w:rPr>
          <w:i/>
          <w:iCs/>
          <w:noProof/>
          <w:kern w:val="1"/>
          <w:sz w:val="20"/>
          <w:szCs w:val="20"/>
          <w:lang w:val="sr-Latn-CS" w:eastAsia="sr-Latn-CS"/>
        </w:rPr>
        <w:t>потврђује да су тачни подаци</w:t>
      </w:r>
      <w:r w:rsidRPr="00306802">
        <w:rPr>
          <w:i/>
          <w:iCs/>
          <w:noProof/>
          <w:kern w:val="1"/>
          <w:sz w:val="20"/>
          <w:szCs w:val="20"/>
          <w:lang w:val="sr-Cyrl-CS" w:eastAsia="sr-Latn-CS"/>
        </w:rPr>
        <w:t xml:space="preserve"> </w:t>
      </w:r>
      <w:r w:rsidRPr="00306802">
        <w:rPr>
          <w:i/>
          <w:iCs/>
          <w:noProof/>
          <w:kern w:val="1"/>
          <w:sz w:val="20"/>
          <w:szCs w:val="20"/>
          <w:lang w:val="sr-Latn-CS" w:eastAsia="sr-Latn-CS"/>
        </w:rPr>
        <w:t>који су у обрасцу понуде наведени.</w:t>
      </w:r>
      <w:r w:rsidRPr="00306802">
        <w:rPr>
          <w:i/>
          <w:iCs/>
          <w:noProof/>
          <w:kern w:val="1"/>
          <w:sz w:val="20"/>
          <w:szCs w:val="20"/>
          <w:lang w:val="sr-Cyrl-RS" w:eastAsia="sr-Latn-CS"/>
        </w:rPr>
        <w:t xml:space="preserve"> </w:t>
      </w:r>
      <w:r w:rsidRPr="00306802">
        <w:rPr>
          <w:i/>
          <w:iCs/>
          <w:noProof/>
          <w:kern w:val="1"/>
          <w:sz w:val="20"/>
          <w:szCs w:val="20"/>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1A42F941" w14:textId="77777777" w:rsidR="00AF37CA" w:rsidRPr="00AF37CA" w:rsidRDefault="00AF37CA" w:rsidP="00AF37CA">
      <w:pPr>
        <w:rPr>
          <w:b/>
          <w:bCs/>
          <w:i/>
          <w:iCs/>
          <w:noProof/>
          <w:kern w:val="1"/>
          <w:sz w:val="16"/>
          <w:szCs w:val="16"/>
          <w:lang w:val="sr-Cyrl-RS"/>
        </w:rPr>
      </w:pPr>
    </w:p>
    <w:p w14:paraId="1661003E" w14:textId="77777777" w:rsidR="00AF37CA" w:rsidRPr="00AF37CA" w:rsidRDefault="00AF37CA" w:rsidP="00AF37CA">
      <w:pPr>
        <w:jc w:val="both"/>
        <w:rPr>
          <w:b/>
          <w:bCs/>
          <w:iCs/>
          <w:noProof/>
          <w:kern w:val="1"/>
          <w:u w:val="single"/>
          <w:lang w:val="sr-Cyrl-RS"/>
        </w:rPr>
      </w:pPr>
      <w:r w:rsidRPr="00AF37CA">
        <w:rPr>
          <w:b/>
          <w:bCs/>
          <w:iCs/>
          <w:noProof/>
          <w:kern w:val="1"/>
          <w:u w:val="single"/>
        </w:rPr>
        <w:t xml:space="preserve">Упутство за попуњавање обрасца структуре цене: </w:t>
      </w:r>
    </w:p>
    <w:p w14:paraId="225304E5" w14:textId="77777777" w:rsidR="00AF37CA" w:rsidRPr="00AF37CA" w:rsidRDefault="00AF37CA" w:rsidP="00AF37CA">
      <w:pPr>
        <w:jc w:val="both"/>
        <w:rPr>
          <w:bCs/>
          <w:iCs/>
          <w:noProof/>
          <w:color w:val="002060"/>
          <w:kern w:val="1"/>
          <w:lang w:val="sr-Cyrl-RS"/>
        </w:rPr>
      </w:pPr>
    </w:p>
    <w:p w14:paraId="65EF8BC6" w14:textId="77777777" w:rsidR="00AF37CA" w:rsidRPr="00AF37CA" w:rsidRDefault="00AF37CA" w:rsidP="00AF37CA">
      <w:pPr>
        <w:tabs>
          <w:tab w:val="left" w:pos="90"/>
        </w:tabs>
        <w:jc w:val="both"/>
        <w:rPr>
          <w:bCs/>
          <w:iCs/>
          <w:noProof/>
          <w:kern w:val="1"/>
          <w:sz w:val="22"/>
          <w:szCs w:val="22"/>
          <w:lang w:val="sr-Cyrl-CS"/>
        </w:rPr>
      </w:pPr>
      <w:r w:rsidRPr="00AF37CA">
        <w:rPr>
          <w:bCs/>
          <w:iCs/>
          <w:noProof/>
          <w:kern w:val="1"/>
          <w:sz w:val="22"/>
          <w:szCs w:val="22"/>
        </w:rPr>
        <w:t>Понуђач треба да попун</w:t>
      </w:r>
      <w:r w:rsidRPr="00AF37CA">
        <w:rPr>
          <w:bCs/>
          <w:iCs/>
          <w:noProof/>
          <w:kern w:val="1"/>
          <w:sz w:val="22"/>
          <w:szCs w:val="22"/>
          <w:lang w:val="sr-Cyrl-CS"/>
        </w:rPr>
        <w:t>и</w:t>
      </w:r>
      <w:r w:rsidRPr="00AF37CA">
        <w:rPr>
          <w:bCs/>
          <w:iCs/>
          <w:noProof/>
          <w:kern w:val="1"/>
          <w:sz w:val="22"/>
          <w:szCs w:val="22"/>
        </w:rPr>
        <w:t xml:space="preserve"> образац структуре цене </w:t>
      </w:r>
      <w:r w:rsidRPr="00AF37CA">
        <w:rPr>
          <w:bCs/>
          <w:iCs/>
          <w:noProof/>
          <w:kern w:val="1"/>
          <w:sz w:val="22"/>
          <w:szCs w:val="22"/>
          <w:lang w:val="sr-Cyrl-CS"/>
        </w:rPr>
        <w:t>на следећи начин</w:t>
      </w:r>
      <w:r w:rsidRPr="00AF37CA">
        <w:rPr>
          <w:bCs/>
          <w:iCs/>
          <w:noProof/>
          <w:kern w:val="1"/>
          <w:sz w:val="22"/>
          <w:szCs w:val="22"/>
        </w:rPr>
        <w:t>:</w:t>
      </w:r>
    </w:p>
    <w:p w14:paraId="31D208D1" w14:textId="77777777" w:rsidR="00AF37CA" w:rsidRPr="00AF37CA" w:rsidRDefault="00AF37CA" w:rsidP="00005B41">
      <w:pPr>
        <w:numPr>
          <w:ilvl w:val="0"/>
          <w:numId w:val="29"/>
        </w:numPr>
        <w:tabs>
          <w:tab w:val="left" w:pos="90"/>
        </w:tabs>
        <w:jc w:val="both"/>
        <w:rPr>
          <w:bCs/>
          <w:iCs/>
          <w:noProof/>
          <w:kern w:val="1"/>
          <w:sz w:val="22"/>
          <w:szCs w:val="22"/>
          <w:lang w:val="sr-Cyrl-CS"/>
        </w:rPr>
      </w:pPr>
      <w:r w:rsidRPr="00AF37CA">
        <w:rPr>
          <w:bCs/>
          <w:iCs/>
          <w:noProof/>
          <w:kern w:val="1"/>
          <w:sz w:val="22"/>
          <w:szCs w:val="22"/>
          <w:lang w:val="sr-Cyrl-CS"/>
        </w:rPr>
        <w:lastRenderedPageBreak/>
        <w:t xml:space="preserve">У празно поље колоне 5. </w:t>
      </w:r>
      <w:r w:rsidRPr="00AF37CA">
        <w:rPr>
          <w:bCs/>
          <w:iCs/>
          <w:noProof/>
          <w:kern w:val="1"/>
          <w:sz w:val="22"/>
          <w:szCs w:val="22"/>
        </w:rPr>
        <w:t xml:space="preserve">уписати колико износи </w:t>
      </w:r>
      <w:r w:rsidRPr="00AF37CA">
        <w:rPr>
          <w:bCs/>
          <w:iCs/>
          <w:noProof/>
          <w:kern w:val="1"/>
          <w:sz w:val="22"/>
          <w:szCs w:val="22"/>
          <w:lang w:val="sr-Cyrl-RS"/>
        </w:rPr>
        <w:t xml:space="preserve">укупна </w:t>
      </w:r>
      <w:r w:rsidRPr="00AF37CA">
        <w:rPr>
          <w:bCs/>
          <w:iCs/>
          <w:noProof/>
          <w:kern w:val="1"/>
          <w:sz w:val="22"/>
          <w:szCs w:val="22"/>
        </w:rPr>
        <w:t>цена без ПДВ-а</w:t>
      </w:r>
      <w:r w:rsidRPr="00AF37CA">
        <w:rPr>
          <w:bCs/>
          <w:iCs/>
          <w:noProof/>
          <w:kern w:val="1"/>
          <w:sz w:val="22"/>
          <w:szCs w:val="22"/>
          <w:lang w:val="sr-Cyrl-RS"/>
        </w:rPr>
        <w:t>,</w:t>
      </w:r>
      <w:r w:rsidRPr="00AF37CA">
        <w:rPr>
          <w:bCs/>
          <w:iCs/>
          <w:noProof/>
          <w:kern w:val="1"/>
          <w:sz w:val="22"/>
          <w:szCs w:val="22"/>
        </w:rPr>
        <w:t xml:space="preserve"> </w:t>
      </w:r>
      <w:r w:rsidRPr="00AF37CA">
        <w:rPr>
          <w:bCs/>
          <w:iCs/>
          <w:noProof/>
          <w:kern w:val="1"/>
          <w:sz w:val="22"/>
          <w:szCs w:val="22"/>
          <w:lang w:val="sr-Cyrl-RS"/>
        </w:rPr>
        <w:t>а у колону 6. Уписати колико износи укупна цена са ПДВ-ом</w:t>
      </w:r>
    </w:p>
    <w:p w14:paraId="61A90441" w14:textId="77777777" w:rsidR="00AF37CA" w:rsidRPr="00AF37CA" w:rsidRDefault="00AF37CA" w:rsidP="00005B41">
      <w:pPr>
        <w:numPr>
          <w:ilvl w:val="0"/>
          <w:numId w:val="29"/>
        </w:numPr>
        <w:tabs>
          <w:tab w:val="left" w:pos="90"/>
        </w:tabs>
        <w:jc w:val="both"/>
        <w:rPr>
          <w:bCs/>
          <w:iCs/>
          <w:noProof/>
          <w:kern w:val="1"/>
          <w:sz w:val="22"/>
          <w:szCs w:val="22"/>
          <w:lang w:val="sr-Cyrl-CS"/>
        </w:rPr>
      </w:pPr>
      <w:r w:rsidRPr="00AF37CA">
        <w:rPr>
          <w:bCs/>
          <w:iCs/>
          <w:noProof/>
          <w:kern w:val="1"/>
          <w:sz w:val="22"/>
          <w:szCs w:val="22"/>
          <w:lang w:val="sr-Cyrl-RS"/>
        </w:rPr>
        <w:t>Цене треба дати заокружено на две децимале;</w:t>
      </w:r>
    </w:p>
    <w:tbl>
      <w:tblPr>
        <w:tblW w:w="0" w:type="auto"/>
        <w:tblLayout w:type="fixed"/>
        <w:tblLook w:val="0000" w:firstRow="0" w:lastRow="0" w:firstColumn="0" w:lastColumn="0" w:noHBand="0" w:noVBand="0"/>
      </w:tblPr>
      <w:tblGrid>
        <w:gridCol w:w="3080"/>
        <w:gridCol w:w="3068"/>
        <w:gridCol w:w="3094"/>
      </w:tblGrid>
      <w:tr w:rsidR="00AF37CA" w:rsidRPr="00AF37CA" w14:paraId="19EF17D4" w14:textId="77777777" w:rsidTr="00FA7152">
        <w:tc>
          <w:tcPr>
            <w:tcW w:w="3080" w:type="dxa"/>
            <w:shd w:val="clear" w:color="auto" w:fill="auto"/>
            <w:vAlign w:val="center"/>
          </w:tcPr>
          <w:p w14:paraId="3F792666" w14:textId="77777777" w:rsidR="00AF37CA" w:rsidRPr="00AF37CA" w:rsidRDefault="00AF37CA" w:rsidP="00AF37CA">
            <w:pPr>
              <w:spacing w:after="120"/>
              <w:jc w:val="center"/>
              <w:rPr>
                <w:noProof/>
                <w:kern w:val="1"/>
              </w:rPr>
            </w:pPr>
            <w:r w:rsidRPr="00AF37CA">
              <w:rPr>
                <w:noProof/>
                <w:kern w:val="1"/>
              </w:rPr>
              <w:t>Датум:</w:t>
            </w:r>
          </w:p>
        </w:tc>
        <w:tc>
          <w:tcPr>
            <w:tcW w:w="3068" w:type="dxa"/>
            <w:shd w:val="clear" w:color="auto" w:fill="auto"/>
            <w:vAlign w:val="center"/>
          </w:tcPr>
          <w:p w14:paraId="25C2E475" w14:textId="77777777" w:rsidR="00AF37CA" w:rsidRPr="00AF37CA" w:rsidRDefault="00AF37CA" w:rsidP="00AF37CA">
            <w:pPr>
              <w:spacing w:after="120"/>
              <w:jc w:val="center"/>
              <w:rPr>
                <w:noProof/>
                <w:kern w:val="1"/>
              </w:rPr>
            </w:pPr>
            <w:r w:rsidRPr="00AF37CA">
              <w:rPr>
                <w:noProof/>
                <w:kern w:val="1"/>
              </w:rPr>
              <w:t>М.П.</w:t>
            </w:r>
          </w:p>
        </w:tc>
        <w:tc>
          <w:tcPr>
            <w:tcW w:w="3094" w:type="dxa"/>
            <w:shd w:val="clear" w:color="auto" w:fill="auto"/>
            <w:vAlign w:val="center"/>
          </w:tcPr>
          <w:p w14:paraId="40C32855" w14:textId="77777777" w:rsidR="00AF37CA" w:rsidRPr="00AF37CA" w:rsidRDefault="00AF37CA" w:rsidP="00AF37CA">
            <w:pPr>
              <w:spacing w:after="120"/>
              <w:jc w:val="center"/>
              <w:rPr>
                <w:noProof/>
                <w:kern w:val="1"/>
              </w:rPr>
            </w:pPr>
            <w:r w:rsidRPr="00AF37CA">
              <w:rPr>
                <w:noProof/>
                <w:kern w:val="1"/>
              </w:rPr>
              <w:t>Потпис понуђача</w:t>
            </w:r>
          </w:p>
        </w:tc>
      </w:tr>
      <w:tr w:rsidR="00AF37CA" w:rsidRPr="00AF37CA" w14:paraId="131B04F9" w14:textId="77777777" w:rsidTr="00FA7152">
        <w:tc>
          <w:tcPr>
            <w:tcW w:w="3080" w:type="dxa"/>
            <w:tcBorders>
              <w:bottom w:val="single" w:sz="4" w:space="0" w:color="000000"/>
            </w:tcBorders>
            <w:shd w:val="clear" w:color="auto" w:fill="auto"/>
          </w:tcPr>
          <w:p w14:paraId="0471D66B" w14:textId="77777777" w:rsidR="00AF37CA" w:rsidRPr="00AF37CA" w:rsidRDefault="00AF37CA" w:rsidP="00AF37CA">
            <w:pPr>
              <w:snapToGrid w:val="0"/>
              <w:spacing w:after="120"/>
              <w:jc w:val="both"/>
              <w:rPr>
                <w:noProof/>
                <w:kern w:val="1"/>
              </w:rPr>
            </w:pPr>
          </w:p>
        </w:tc>
        <w:tc>
          <w:tcPr>
            <w:tcW w:w="3068" w:type="dxa"/>
            <w:shd w:val="clear" w:color="auto" w:fill="auto"/>
          </w:tcPr>
          <w:p w14:paraId="1E3B7567" w14:textId="77777777" w:rsidR="00AF37CA" w:rsidRPr="00AF37CA" w:rsidRDefault="00AF37CA" w:rsidP="00AF37CA">
            <w:pPr>
              <w:snapToGrid w:val="0"/>
              <w:spacing w:after="120"/>
              <w:jc w:val="both"/>
              <w:rPr>
                <w:noProof/>
                <w:kern w:val="1"/>
              </w:rPr>
            </w:pPr>
          </w:p>
        </w:tc>
        <w:tc>
          <w:tcPr>
            <w:tcW w:w="3094" w:type="dxa"/>
            <w:tcBorders>
              <w:bottom w:val="single" w:sz="4" w:space="0" w:color="000000"/>
            </w:tcBorders>
            <w:shd w:val="clear" w:color="auto" w:fill="auto"/>
          </w:tcPr>
          <w:p w14:paraId="6A13C28A" w14:textId="77777777" w:rsidR="00AF37CA" w:rsidRPr="00AF37CA" w:rsidRDefault="00AF37CA" w:rsidP="00AF37CA">
            <w:pPr>
              <w:snapToGrid w:val="0"/>
              <w:spacing w:after="120"/>
              <w:jc w:val="both"/>
              <w:rPr>
                <w:noProof/>
                <w:kern w:val="1"/>
              </w:rPr>
            </w:pPr>
          </w:p>
        </w:tc>
      </w:tr>
    </w:tbl>
    <w:p w14:paraId="0E9A79F6" w14:textId="77777777" w:rsidR="00AF37CA" w:rsidRPr="00AF37CA" w:rsidRDefault="00AF37CA" w:rsidP="00AF37CA">
      <w:pPr>
        <w:jc w:val="both"/>
        <w:rPr>
          <w:b/>
          <w:noProof/>
          <w:kern w:val="1"/>
          <w:lang w:val="sr-Cyrl-CS"/>
        </w:rPr>
      </w:pPr>
      <w:r w:rsidRPr="00AF37CA">
        <w:rPr>
          <w:b/>
          <w:bCs/>
          <w:noProof/>
          <w:lang w:val="sr-Cyrl-RS" w:eastAsia="en-US"/>
        </w:rPr>
        <w:tab/>
      </w:r>
      <w:r w:rsidRPr="00AF37CA">
        <w:rPr>
          <w:b/>
          <w:bCs/>
          <w:noProof/>
          <w:lang w:val="sr-Cyrl-RS" w:eastAsia="en-US"/>
        </w:rPr>
        <w:tab/>
      </w:r>
      <w:r w:rsidRPr="00AF37CA">
        <w:rPr>
          <w:b/>
          <w:bCs/>
          <w:noProof/>
          <w:lang w:val="sr-Cyrl-RS" w:eastAsia="en-US"/>
        </w:rPr>
        <w:tab/>
      </w:r>
      <w:r w:rsidRPr="00AF37CA">
        <w:rPr>
          <w:b/>
          <w:bCs/>
          <w:noProof/>
          <w:lang w:val="sr-Cyrl-RS" w:eastAsia="en-US"/>
        </w:rPr>
        <w:tab/>
      </w:r>
      <w:r w:rsidRPr="00AF37CA">
        <w:rPr>
          <w:b/>
          <w:bCs/>
          <w:noProof/>
          <w:lang w:val="sr-Cyrl-RS" w:eastAsia="en-US"/>
        </w:rPr>
        <w:tab/>
      </w:r>
      <w:r w:rsidRPr="00AF37CA">
        <w:rPr>
          <w:b/>
          <w:bCs/>
          <w:noProof/>
          <w:lang w:val="sr-Cyrl-RS" w:eastAsia="en-US"/>
        </w:rPr>
        <w:tab/>
      </w:r>
      <w:r w:rsidRPr="00AF37CA">
        <w:rPr>
          <w:b/>
          <w:bCs/>
          <w:noProof/>
          <w:lang w:val="sr-Cyrl-RS" w:eastAsia="en-US"/>
        </w:rPr>
        <w:tab/>
      </w:r>
      <w:r w:rsidRPr="00AF37CA">
        <w:rPr>
          <w:b/>
          <w:bCs/>
          <w:noProof/>
          <w:lang w:val="sr-Cyrl-RS" w:eastAsia="en-US"/>
        </w:rPr>
        <w:tab/>
        <w:t xml:space="preserve">   </w:t>
      </w:r>
      <w:r w:rsidRPr="00AF37CA">
        <w:rPr>
          <w:noProof/>
          <w:kern w:val="1"/>
          <w:lang w:val="sr-Cyrl-CS"/>
        </w:rPr>
        <w:t>(потпис овлашћеног лица)</w:t>
      </w:r>
    </w:p>
    <w:p w14:paraId="7C118A76" w14:textId="430818C8" w:rsidR="003B74E8" w:rsidRPr="007554E6" w:rsidRDefault="00AF37CA" w:rsidP="003B74E8">
      <w:pPr>
        <w:keepLines/>
        <w:tabs>
          <w:tab w:val="left" w:pos="-2977"/>
          <w:tab w:val="right" w:pos="4820"/>
        </w:tabs>
        <w:spacing w:before="60" w:line="240" w:lineRule="auto"/>
        <w:jc w:val="right"/>
        <w:rPr>
          <w:b/>
          <w:bCs/>
          <w:noProof/>
          <w:lang w:val="sr-Cyrl-RS"/>
        </w:rPr>
      </w:pPr>
      <w:r>
        <w:rPr>
          <w:b/>
          <w:bCs/>
          <w:noProof/>
          <w:lang w:val="sr-Cyrl-RS"/>
        </w:rPr>
        <w:t>(ОБРАЗАЦ 4</w:t>
      </w:r>
      <w:r w:rsidR="003B74E8" w:rsidRPr="007554E6">
        <w:rPr>
          <w:b/>
          <w:bCs/>
          <w:noProof/>
          <w:lang w:val="sr-Cyrl-RS"/>
        </w:rPr>
        <w:t>)</w:t>
      </w:r>
    </w:p>
    <w:p w14:paraId="47F9BF03" w14:textId="77777777" w:rsidR="003B74E8" w:rsidRPr="007554E6" w:rsidRDefault="003B74E8" w:rsidP="003B74E8">
      <w:pPr>
        <w:keepLines/>
        <w:tabs>
          <w:tab w:val="left" w:pos="-2977"/>
          <w:tab w:val="right" w:pos="4820"/>
        </w:tabs>
        <w:spacing w:before="60" w:line="240" w:lineRule="auto"/>
        <w:jc w:val="right"/>
        <w:rPr>
          <w:b/>
          <w:bCs/>
          <w:noProof/>
          <w:lang w:val="sr-Cyrl-RS"/>
        </w:rPr>
      </w:pPr>
    </w:p>
    <w:p w14:paraId="5321B087" w14:textId="77777777" w:rsidR="003B74E8" w:rsidRPr="00AF37CA" w:rsidRDefault="003B74E8" w:rsidP="003B74E8">
      <w:pPr>
        <w:keepLines/>
        <w:tabs>
          <w:tab w:val="left" w:pos="-2977"/>
          <w:tab w:val="right" w:pos="4820"/>
        </w:tabs>
        <w:spacing w:before="60" w:line="240" w:lineRule="auto"/>
        <w:jc w:val="center"/>
        <w:rPr>
          <w:b/>
          <w:bCs/>
          <w:noProof/>
          <w:sz w:val="28"/>
          <w:szCs w:val="28"/>
          <w:lang w:val="sr-Cyrl-RS"/>
        </w:rPr>
      </w:pPr>
      <w:r w:rsidRPr="00AF37CA">
        <w:rPr>
          <w:b/>
          <w:bCs/>
          <w:noProof/>
          <w:sz w:val="28"/>
          <w:szCs w:val="28"/>
        </w:rPr>
        <w:t xml:space="preserve"> </w:t>
      </w:r>
      <w:r w:rsidRPr="00AF37CA">
        <w:rPr>
          <w:b/>
          <w:bCs/>
          <w:noProof/>
          <w:sz w:val="28"/>
          <w:szCs w:val="28"/>
          <w:lang w:val="sr-Cyrl-RS"/>
        </w:rPr>
        <w:t>ОБРАЗАЦ ТРОШКОВА ПРИПРЕМЕ ПОНУДЕ</w:t>
      </w:r>
    </w:p>
    <w:p w14:paraId="28AB8FBE" w14:textId="27451647" w:rsidR="00AF37CA" w:rsidRPr="00AF37CA" w:rsidRDefault="00AF37CA" w:rsidP="003B74E8">
      <w:pPr>
        <w:keepLines/>
        <w:tabs>
          <w:tab w:val="left" w:pos="-2977"/>
          <w:tab w:val="right" w:pos="4820"/>
        </w:tabs>
        <w:spacing w:before="60" w:line="240" w:lineRule="auto"/>
        <w:jc w:val="center"/>
        <w:rPr>
          <w:b/>
          <w:bCs/>
          <w:noProof/>
          <w:sz w:val="28"/>
          <w:szCs w:val="28"/>
        </w:rPr>
      </w:pPr>
      <w:r w:rsidRPr="00AF37CA">
        <w:rPr>
          <w:b/>
          <w:bCs/>
          <w:noProof/>
          <w:sz w:val="28"/>
          <w:szCs w:val="28"/>
          <w:lang w:val="sr-Cyrl-RS"/>
        </w:rPr>
        <w:t>ЗА ПАРТИЈУ</w:t>
      </w:r>
      <w:r w:rsidRPr="00AF37CA">
        <w:rPr>
          <w:b/>
          <w:bCs/>
          <w:noProof/>
          <w:sz w:val="28"/>
          <w:szCs w:val="28"/>
        </w:rPr>
        <w:t xml:space="preserve"> I</w:t>
      </w:r>
      <w:r w:rsidRPr="00AF37CA">
        <w:rPr>
          <w:b/>
          <w:bCs/>
          <w:noProof/>
          <w:sz w:val="28"/>
          <w:szCs w:val="28"/>
          <w:lang w:val="sr-Cyrl-RS"/>
        </w:rPr>
        <w:t xml:space="preserve"> и ПАРТИЈУ</w:t>
      </w:r>
      <w:r w:rsidRPr="00AF37CA">
        <w:rPr>
          <w:b/>
          <w:bCs/>
          <w:noProof/>
          <w:sz w:val="28"/>
          <w:szCs w:val="28"/>
        </w:rPr>
        <w:t xml:space="preserve"> II</w:t>
      </w:r>
      <w:r w:rsidRPr="00AF37CA">
        <w:rPr>
          <w:b/>
          <w:bCs/>
          <w:noProof/>
          <w:sz w:val="28"/>
          <w:szCs w:val="28"/>
          <w:lang w:val="sr-Cyrl-RS"/>
        </w:rPr>
        <w:t xml:space="preserve"> </w:t>
      </w:r>
    </w:p>
    <w:p w14:paraId="4E7E0E19" w14:textId="77777777" w:rsidR="003B74E8" w:rsidRPr="00AF37CA" w:rsidRDefault="003B74E8" w:rsidP="003B74E8">
      <w:pPr>
        <w:rPr>
          <w:b/>
          <w:bCs/>
          <w:i/>
          <w:iCs/>
          <w:kern w:val="1"/>
          <w:sz w:val="28"/>
          <w:szCs w:val="28"/>
          <w:lang w:val="sr-Cyrl-RS"/>
        </w:rPr>
      </w:pPr>
    </w:p>
    <w:p w14:paraId="54EFB3DE" w14:textId="77777777" w:rsidR="003B74E8" w:rsidRPr="007554E6" w:rsidRDefault="003B74E8" w:rsidP="003B74E8">
      <w:pPr>
        <w:rPr>
          <w:b/>
          <w:bCs/>
          <w:i/>
          <w:iCs/>
          <w:kern w:val="1"/>
          <w:lang w:val="sr-Cyrl-RS"/>
        </w:rPr>
      </w:pPr>
    </w:p>
    <w:p w14:paraId="0AD41CE0" w14:textId="77777777" w:rsidR="003B74E8" w:rsidRPr="007554E6" w:rsidRDefault="003B74E8" w:rsidP="003B74E8">
      <w:pPr>
        <w:spacing w:after="120"/>
        <w:jc w:val="both"/>
        <w:rPr>
          <w:kern w:val="1"/>
        </w:rPr>
      </w:pPr>
      <w:r w:rsidRPr="007554E6">
        <w:rPr>
          <w:kern w:val="1"/>
        </w:rPr>
        <w:t xml:space="preserve">У складу са чланом 88. </w:t>
      </w:r>
      <w:r w:rsidRPr="007554E6">
        <w:rPr>
          <w:kern w:val="1"/>
          <w:lang w:val="sr-Cyrl-CS"/>
        </w:rPr>
        <w:t>став 1.</w:t>
      </w:r>
      <w:r w:rsidRPr="007554E6">
        <w:rPr>
          <w:kern w:val="1"/>
        </w:rPr>
        <w:t xml:space="preserve"> ЗЈН, понуђач</w:t>
      </w:r>
      <w:r w:rsidRPr="007554E6">
        <w:rPr>
          <w:kern w:val="1"/>
          <w:lang w:val="sr-Cyrl-RS"/>
        </w:rPr>
        <w:t xml:space="preserve"> ____________________ </w:t>
      </w:r>
      <w:r w:rsidRPr="007554E6">
        <w:rPr>
          <w:i/>
          <w:kern w:val="1"/>
          <w:lang w:val="ru-RU"/>
        </w:rPr>
        <w:t>[</w:t>
      </w:r>
      <w:r w:rsidRPr="007554E6">
        <w:rPr>
          <w:i/>
          <w:iCs/>
          <w:kern w:val="1"/>
        </w:rPr>
        <w:t xml:space="preserve">навести </w:t>
      </w:r>
      <w:r w:rsidRPr="007554E6">
        <w:rPr>
          <w:i/>
          <w:iCs/>
          <w:kern w:val="1"/>
          <w:lang w:val="sr-Cyrl-CS"/>
        </w:rPr>
        <w:t>назив понуђача</w:t>
      </w:r>
      <w:r w:rsidRPr="007554E6">
        <w:rPr>
          <w:i/>
          <w:iCs/>
          <w:kern w:val="1"/>
        </w:rPr>
        <w:t xml:space="preserve">], </w:t>
      </w:r>
      <w:r w:rsidRPr="007554E6">
        <w:rPr>
          <w:kern w:val="1"/>
        </w:rPr>
        <w:t>достав</w:t>
      </w:r>
      <w:r w:rsidRPr="007554E6">
        <w:rPr>
          <w:kern w:val="1"/>
          <w:lang w:val="sr-Cyrl-CS"/>
        </w:rPr>
        <w:t xml:space="preserve">ља </w:t>
      </w:r>
      <w:r w:rsidRPr="007554E6">
        <w:rPr>
          <w:kern w:val="1"/>
        </w:rPr>
        <w:t xml:space="preserve">укупан износ и структуру трошкова припремања понуде, </w:t>
      </w:r>
      <w:r w:rsidRPr="007554E6">
        <w:rPr>
          <w:kern w:val="1"/>
          <w:lang w:val="sr-Cyrl-CS"/>
        </w:rPr>
        <w:t xml:space="preserve">како следи у </w:t>
      </w:r>
      <w:r w:rsidRPr="007554E6">
        <w:rPr>
          <w:kern w:val="1"/>
        </w:rPr>
        <w:t>табели:</w:t>
      </w:r>
    </w:p>
    <w:p w14:paraId="06646CF5" w14:textId="77777777" w:rsidR="003331EE" w:rsidRPr="007554E6" w:rsidRDefault="003331EE" w:rsidP="003B74E8">
      <w:pPr>
        <w:spacing w:after="120"/>
        <w:jc w:val="both"/>
        <w:rPr>
          <w:b/>
          <w:i/>
          <w:kern w:val="1"/>
        </w:rPr>
      </w:pPr>
    </w:p>
    <w:tbl>
      <w:tblPr>
        <w:tblW w:w="0" w:type="auto"/>
        <w:tblInd w:w="153" w:type="dxa"/>
        <w:tblLayout w:type="fixed"/>
        <w:tblLook w:val="0000" w:firstRow="0" w:lastRow="0" w:firstColumn="0" w:lastColumn="0" w:noHBand="0" w:noVBand="0"/>
      </w:tblPr>
      <w:tblGrid>
        <w:gridCol w:w="6079"/>
        <w:gridCol w:w="2786"/>
      </w:tblGrid>
      <w:tr w:rsidR="003B74E8" w:rsidRPr="007554E6" w14:paraId="7E7B7550" w14:textId="77777777" w:rsidTr="003331EE">
        <w:tc>
          <w:tcPr>
            <w:tcW w:w="6079" w:type="dxa"/>
            <w:tcBorders>
              <w:top w:val="single" w:sz="4" w:space="0" w:color="000000"/>
              <w:left w:val="single" w:sz="4" w:space="0" w:color="000000"/>
              <w:bottom w:val="single" w:sz="4" w:space="0" w:color="000000"/>
            </w:tcBorders>
            <w:shd w:val="clear" w:color="auto" w:fill="BDD6EE" w:themeFill="accent1" w:themeFillTint="66"/>
            <w:vAlign w:val="center"/>
          </w:tcPr>
          <w:p w14:paraId="55B4B397" w14:textId="77777777" w:rsidR="003B74E8" w:rsidRPr="007554E6" w:rsidRDefault="003B74E8" w:rsidP="003331EE">
            <w:pPr>
              <w:jc w:val="center"/>
              <w:rPr>
                <w:b/>
                <w:i/>
                <w:kern w:val="1"/>
              </w:rPr>
            </w:pPr>
            <w:r w:rsidRPr="007554E6">
              <w:rPr>
                <w:b/>
                <w:i/>
                <w:kern w:val="1"/>
              </w:rPr>
              <w:t>ВРСТА ТРОШКА</w:t>
            </w:r>
          </w:p>
        </w:tc>
        <w:tc>
          <w:tcPr>
            <w:tcW w:w="278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105A97BA" w14:textId="77777777" w:rsidR="003B74E8" w:rsidRPr="007554E6" w:rsidRDefault="003B74E8" w:rsidP="003331EE">
            <w:pPr>
              <w:jc w:val="center"/>
              <w:rPr>
                <w:kern w:val="1"/>
              </w:rPr>
            </w:pPr>
            <w:r w:rsidRPr="007554E6">
              <w:rPr>
                <w:b/>
                <w:i/>
                <w:kern w:val="1"/>
              </w:rPr>
              <w:t>ИЗНОС ТРОШКА У РСД</w:t>
            </w:r>
          </w:p>
        </w:tc>
      </w:tr>
      <w:tr w:rsidR="003B74E8" w:rsidRPr="007554E6" w14:paraId="40610560" w14:textId="77777777" w:rsidTr="003331EE">
        <w:tc>
          <w:tcPr>
            <w:tcW w:w="6079" w:type="dxa"/>
            <w:tcBorders>
              <w:top w:val="single" w:sz="4" w:space="0" w:color="000000"/>
              <w:left w:val="single" w:sz="4" w:space="0" w:color="000000"/>
              <w:bottom w:val="single" w:sz="4" w:space="0" w:color="000000"/>
            </w:tcBorders>
          </w:tcPr>
          <w:p w14:paraId="6150677C" w14:textId="77777777" w:rsidR="003B74E8" w:rsidRPr="007554E6" w:rsidRDefault="003B74E8" w:rsidP="003B74E8">
            <w:pPr>
              <w:snapToGrid w:val="0"/>
              <w:jc w:val="both"/>
              <w:rPr>
                <w:kern w:val="1"/>
              </w:rPr>
            </w:pPr>
          </w:p>
        </w:tc>
        <w:tc>
          <w:tcPr>
            <w:tcW w:w="2786" w:type="dxa"/>
            <w:tcBorders>
              <w:top w:val="single" w:sz="4" w:space="0" w:color="000000"/>
              <w:left w:val="single" w:sz="4" w:space="0" w:color="000000"/>
              <w:bottom w:val="single" w:sz="4" w:space="0" w:color="000000"/>
              <w:right w:val="single" w:sz="4" w:space="0" w:color="000000"/>
            </w:tcBorders>
          </w:tcPr>
          <w:p w14:paraId="649EEFC3" w14:textId="77777777" w:rsidR="003B74E8" w:rsidRPr="007554E6" w:rsidRDefault="003B74E8" w:rsidP="003B74E8">
            <w:pPr>
              <w:snapToGrid w:val="0"/>
              <w:jc w:val="right"/>
              <w:rPr>
                <w:kern w:val="1"/>
              </w:rPr>
            </w:pPr>
          </w:p>
        </w:tc>
      </w:tr>
      <w:tr w:rsidR="003B74E8" w:rsidRPr="007554E6" w14:paraId="35042DC5" w14:textId="77777777" w:rsidTr="003331EE">
        <w:tc>
          <w:tcPr>
            <w:tcW w:w="6079" w:type="dxa"/>
            <w:tcBorders>
              <w:top w:val="single" w:sz="4" w:space="0" w:color="000000"/>
              <w:left w:val="single" w:sz="4" w:space="0" w:color="000000"/>
              <w:bottom w:val="single" w:sz="4" w:space="0" w:color="000000"/>
            </w:tcBorders>
          </w:tcPr>
          <w:p w14:paraId="6517FF2D" w14:textId="77777777" w:rsidR="003B74E8" w:rsidRPr="007554E6" w:rsidRDefault="003B74E8" w:rsidP="003B74E8">
            <w:pPr>
              <w:snapToGrid w:val="0"/>
              <w:jc w:val="both"/>
              <w:rPr>
                <w:kern w:val="1"/>
              </w:rPr>
            </w:pPr>
          </w:p>
        </w:tc>
        <w:tc>
          <w:tcPr>
            <w:tcW w:w="2786" w:type="dxa"/>
            <w:tcBorders>
              <w:top w:val="single" w:sz="4" w:space="0" w:color="000000"/>
              <w:left w:val="single" w:sz="4" w:space="0" w:color="000000"/>
              <w:bottom w:val="single" w:sz="4" w:space="0" w:color="000000"/>
              <w:right w:val="single" w:sz="4" w:space="0" w:color="000000"/>
            </w:tcBorders>
          </w:tcPr>
          <w:p w14:paraId="64A5503D" w14:textId="77777777" w:rsidR="003B74E8" w:rsidRPr="007554E6" w:rsidRDefault="003B74E8" w:rsidP="003B74E8">
            <w:pPr>
              <w:snapToGrid w:val="0"/>
              <w:jc w:val="right"/>
              <w:rPr>
                <w:kern w:val="1"/>
              </w:rPr>
            </w:pPr>
          </w:p>
        </w:tc>
      </w:tr>
      <w:tr w:rsidR="003B74E8" w:rsidRPr="007554E6" w14:paraId="0A9657A7" w14:textId="77777777" w:rsidTr="003331EE">
        <w:tc>
          <w:tcPr>
            <w:tcW w:w="6079" w:type="dxa"/>
            <w:tcBorders>
              <w:top w:val="single" w:sz="4" w:space="0" w:color="000000"/>
              <w:left w:val="single" w:sz="4" w:space="0" w:color="000000"/>
              <w:bottom w:val="single" w:sz="4" w:space="0" w:color="000000"/>
            </w:tcBorders>
          </w:tcPr>
          <w:p w14:paraId="7C5CB0D6" w14:textId="77777777" w:rsidR="003B74E8" w:rsidRPr="007554E6" w:rsidRDefault="003B74E8" w:rsidP="003B74E8">
            <w:pPr>
              <w:snapToGrid w:val="0"/>
              <w:jc w:val="both"/>
              <w:rPr>
                <w:kern w:val="1"/>
              </w:rPr>
            </w:pPr>
          </w:p>
        </w:tc>
        <w:tc>
          <w:tcPr>
            <w:tcW w:w="2786" w:type="dxa"/>
            <w:tcBorders>
              <w:top w:val="single" w:sz="4" w:space="0" w:color="000000"/>
              <w:left w:val="single" w:sz="4" w:space="0" w:color="000000"/>
              <w:bottom w:val="single" w:sz="4" w:space="0" w:color="000000"/>
              <w:right w:val="single" w:sz="4" w:space="0" w:color="000000"/>
            </w:tcBorders>
          </w:tcPr>
          <w:p w14:paraId="0AF8EC85" w14:textId="77777777" w:rsidR="003B74E8" w:rsidRPr="007554E6" w:rsidRDefault="003B74E8" w:rsidP="003B74E8">
            <w:pPr>
              <w:snapToGrid w:val="0"/>
              <w:rPr>
                <w:kern w:val="1"/>
                <w:lang w:val="en-US"/>
              </w:rPr>
            </w:pPr>
          </w:p>
        </w:tc>
      </w:tr>
      <w:tr w:rsidR="003B74E8" w:rsidRPr="007554E6" w14:paraId="4842F7F0" w14:textId="77777777" w:rsidTr="003331EE">
        <w:tc>
          <w:tcPr>
            <w:tcW w:w="6079" w:type="dxa"/>
            <w:tcBorders>
              <w:top w:val="single" w:sz="4" w:space="0" w:color="000000"/>
              <w:left w:val="single" w:sz="4" w:space="0" w:color="000000"/>
              <w:bottom w:val="single" w:sz="4" w:space="0" w:color="000000"/>
            </w:tcBorders>
          </w:tcPr>
          <w:p w14:paraId="44AD5106" w14:textId="77777777" w:rsidR="003B74E8" w:rsidRPr="007554E6" w:rsidRDefault="003B74E8" w:rsidP="003B74E8">
            <w:pPr>
              <w:snapToGrid w:val="0"/>
              <w:jc w:val="both"/>
              <w:rPr>
                <w:kern w:val="1"/>
              </w:rPr>
            </w:pPr>
          </w:p>
        </w:tc>
        <w:tc>
          <w:tcPr>
            <w:tcW w:w="2786" w:type="dxa"/>
            <w:tcBorders>
              <w:top w:val="single" w:sz="4" w:space="0" w:color="000000"/>
              <w:left w:val="single" w:sz="4" w:space="0" w:color="000000"/>
              <w:bottom w:val="single" w:sz="4" w:space="0" w:color="000000"/>
              <w:right w:val="single" w:sz="4" w:space="0" w:color="000000"/>
            </w:tcBorders>
          </w:tcPr>
          <w:p w14:paraId="480A253A" w14:textId="77777777" w:rsidR="003B74E8" w:rsidRPr="007554E6" w:rsidRDefault="003B74E8" w:rsidP="003B74E8">
            <w:pPr>
              <w:snapToGrid w:val="0"/>
              <w:rPr>
                <w:kern w:val="1"/>
                <w:lang w:val="en-US"/>
              </w:rPr>
            </w:pPr>
          </w:p>
        </w:tc>
      </w:tr>
      <w:tr w:rsidR="003B74E8" w:rsidRPr="007554E6" w14:paraId="72889467" w14:textId="77777777" w:rsidTr="003331EE">
        <w:tc>
          <w:tcPr>
            <w:tcW w:w="6079" w:type="dxa"/>
            <w:tcBorders>
              <w:top w:val="single" w:sz="4" w:space="0" w:color="000000"/>
              <w:left w:val="single" w:sz="4" w:space="0" w:color="000000"/>
              <w:bottom w:val="single" w:sz="4" w:space="0" w:color="000000"/>
            </w:tcBorders>
          </w:tcPr>
          <w:p w14:paraId="4C2E922C" w14:textId="77777777" w:rsidR="003B74E8" w:rsidRPr="007554E6" w:rsidRDefault="003B74E8" w:rsidP="003B74E8">
            <w:pPr>
              <w:snapToGrid w:val="0"/>
              <w:jc w:val="both"/>
              <w:rPr>
                <w:kern w:val="1"/>
              </w:rPr>
            </w:pPr>
          </w:p>
        </w:tc>
        <w:tc>
          <w:tcPr>
            <w:tcW w:w="2786" w:type="dxa"/>
            <w:tcBorders>
              <w:top w:val="single" w:sz="4" w:space="0" w:color="000000"/>
              <w:left w:val="single" w:sz="4" w:space="0" w:color="000000"/>
              <w:bottom w:val="single" w:sz="4" w:space="0" w:color="000000"/>
              <w:right w:val="single" w:sz="4" w:space="0" w:color="000000"/>
            </w:tcBorders>
          </w:tcPr>
          <w:p w14:paraId="31AA6F9C" w14:textId="77777777" w:rsidR="003B74E8" w:rsidRPr="007554E6" w:rsidRDefault="003B74E8" w:rsidP="003B74E8">
            <w:pPr>
              <w:snapToGrid w:val="0"/>
              <w:rPr>
                <w:kern w:val="1"/>
                <w:lang w:val="en-US"/>
              </w:rPr>
            </w:pPr>
          </w:p>
        </w:tc>
      </w:tr>
      <w:tr w:rsidR="003B74E8" w:rsidRPr="007554E6" w14:paraId="37D1E9A1" w14:textId="77777777" w:rsidTr="003331EE">
        <w:tc>
          <w:tcPr>
            <w:tcW w:w="6079" w:type="dxa"/>
            <w:tcBorders>
              <w:top w:val="single" w:sz="4" w:space="0" w:color="000000"/>
              <w:left w:val="single" w:sz="4" w:space="0" w:color="000000"/>
              <w:bottom w:val="single" w:sz="4" w:space="0" w:color="000000"/>
            </w:tcBorders>
          </w:tcPr>
          <w:p w14:paraId="7CB2205C" w14:textId="77777777" w:rsidR="003B74E8" w:rsidRPr="007554E6" w:rsidRDefault="003B74E8" w:rsidP="003B74E8">
            <w:pPr>
              <w:snapToGrid w:val="0"/>
              <w:jc w:val="both"/>
              <w:rPr>
                <w:kern w:val="1"/>
              </w:rPr>
            </w:pPr>
          </w:p>
        </w:tc>
        <w:tc>
          <w:tcPr>
            <w:tcW w:w="2786" w:type="dxa"/>
            <w:tcBorders>
              <w:top w:val="single" w:sz="4" w:space="0" w:color="000000"/>
              <w:left w:val="single" w:sz="4" w:space="0" w:color="000000"/>
              <w:bottom w:val="single" w:sz="4" w:space="0" w:color="000000"/>
              <w:right w:val="single" w:sz="4" w:space="0" w:color="000000"/>
            </w:tcBorders>
          </w:tcPr>
          <w:p w14:paraId="58906DD2" w14:textId="77777777" w:rsidR="003B74E8" w:rsidRPr="007554E6" w:rsidRDefault="003B74E8" w:rsidP="003B74E8">
            <w:pPr>
              <w:snapToGrid w:val="0"/>
              <w:rPr>
                <w:kern w:val="1"/>
                <w:lang w:val="en-US"/>
              </w:rPr>
            </w:pPr>
          </w:p>
        </w:tc>
      </w:tr>
      <w:tr w:rsidR="003B74E8" w:rsidRPr="007554E6" w14:paraId="03355732" w14:textId="77777777" w:rsidTr="003331EE">
        <w:tc>
          <w:tcPr>
            <w:tcW w:w="6079" w:type="dxa"/>
            <w:tcBorders>
              <w:top w:val="single" w:sz="4" w:space="0" w:color="000000"/>
              <w:left w:val="single" w:sz="4" w:space="0" w:color="000000"/>
              <w:bottom w:val="single" w:sz="4" w:space="0" w:color="000000"/>
            </w:tcBorders>
            <w:vAlign w:val="center"/>
          </w:tcPr>
          <w:p w14:paraId="0AFCA540" w14:textId="77777777" w:rsidR="003B74E8" w:rsidRPr="007554E6" w:rsidRDefault="003B74E8" w:rsidP="003331EE">
            <w:pPr>
              <w:jc w:val="center"/>
              <w:rPr>
                <w:kern w:val="1"/>
                <w:lang w:val="ru-RU"/>
              </w:rPr>
            </w:pPr>
            <w:r w:rsidRPr="007554E6">
              <w:rPr>
                <w:b/>
                <w:i/>
                <w:kern w:val="1"/>
              </w:rPr>
              <w:t>УКУПАН ИЗНОС ТРОШКОВА ПРИП</w:t>
            </w:r>
            <w:r w:rsidRPr="007554E6">
              <w:rPr>
                <w:b/>
                <w:i/>
                <w:kern w:val="1"/>
                <w:lang w:val="sr-Cyrl-RS"/>
              </w:rPr>
              <w:t>Р</w:t>
            </w:r>
            <w:r w:rsidRPr="007554E6">
              <w:rPr>
                <w:b/>
                <w:i/>
                <w:kern w:val="1"/>
              </w:rPr>
              <w:t>ЕМАЊА ПОНУДЕ</w:t>
            </w:r>
          </w:p>
        </w:tc>
        <w:tc>
          <w:tcPr>
            <w:tcW w:w="2786" w:type="dxa"/>
            <w:tcBorders>
              <w:top w:val="single" w:sz="4" w:space="0" w:color="000000"/>
              <w:left w:val="single" w:sz="4" w:space="0" w:color="000000"/>
              <w:bottom w:val="single" w:sz="4" w:space="0" w:color="000000"/>
              <w:right w:val="single" w:sz="4" w:space="0" w:color="000000"/>
            </w:tcBorders>
          </w:tcPr>
          <w:p w14:paraId="195C40F9" w14:textId="77777777" w:rsidR="003B74E8" w:rsidRPr="007554E6" w:rsidRDefault="003B74E8" w:rsidP="003B74E8">
            <w:pPr>
              <w:snapToGrid w:val="0"/>
              <w:rPr>
                <w:kern w:val="1"/>
                <w:lang w:val="ru-RU"/>
              </w:rPr>
            </w:pPr>
          </w:p>
        </w:tc>
      </w:tr>
    </w:tbl>
    <w:p w14:paraId="305EB843" w14:textId="77777777" w:rsidR="003B74E8" w:rsidRPr="007554E6" w:rsidRDefault="003B74E8" w:rsidP="003B74E8">
      <w:pPr>
        <w:jc w:val="both"/>
        <w:rPr>
          <w:kern w:val="1"/>
        </w:rPr>
      </w:pPr>
    </w:p>
    <w:p w14:paraId="3CCFA46E" w14:textId="77777777" w:rsidR="003331EE" w:rsidRPr="007554E6" w:rsidRDefault="003331EE" w:rsidP="003B74E8">
      <w:pPr>
        <w:jc w:val="both"/>
        <w:rPr>
          <w:kern w:val="1"/>
        </w:rPr>
      </w:pPr>
    </w:p>
    <w:p w14:paraId="04E3E263" w14:textId="77777777" w:rsidR="003B74E8" w:rsidRPr="007554E6" w:rsidRDefault="003B74E8" w:rsidP="00CF4742">
      <w:pPr>
        <w:spacing w:after="120" w:line="240" w:lineRule="auto"/>
        <w:jc w:val="both"/>
        <w:rPr>
          <w:kern w:val="1"/>
        </w:rPr>
      </w:pPr>
      <w:r w:rsidRPr="007554E6">
        <w:rPr>
          <w:kern w:val="1"/>
        </w:rPr>
        <w:t>Трошкове припреме и подношења понуде сноси искључиво понуђач и не може тражити од наручиоца накнаду трошкова.</w:t>
      </w:r>
    </w:p>
    <w:p w14:paraId="35709BF3" w14:textId="77777777" w:rsidR="003B74E8" w:rsidRPr="007554E6" w:rsidRDefault="003B74E8" w:rsidP="00CF4742">
      <w:pPr>
        <w:spacing w:after="120" w:line="240" w:lineRule="auto"/>
        <w:jc w:val="both"/>
        <w:rPr>
          <w:kern w:val="1"/>
          <w:lang w:val="sr-Cyrl-CS"/>
        </w:rPr>
      </w:pPr>
      <w:r w:rsidRPr="007554E6">
        <w:rPr>
          <w:kern w:val="1"/>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3C1B84A8" w14:textId="77777777" w:rsidR="003B74E8" w:rsidRPr="007554E6" w:rsidRDefault="003B74E8" w:rsidP="003B74E8">
      <w:pPr>
        <w:spacing w:after="120"/>
        <w:ind w:firstLine="426"/>
        <w:jc w:val="both"/>
        <w:rPr>
          <w:b/>
          <w:bCs/>
          <w:i/>
          <w:kern w:val="1"/>
        </w:rPr>
      </w:pPr>
    </w:p>
    <w:p w14:paraId="06BCF089" w14:textId="77777777" w:rsidR="003331EE" w:rsidRPr="00F77285" w:rsidRDefault="003331EE" w:rsidP="003B74E8">
      <w:pPr>
        <w:spacing w:after="120"/>
        <w:ind w:firstLine="426"/>
        <w:jc w:val="both"/>
        <w:rPr>
          <w:rFonts w:ascii="Arial" w:hAnsi="Arial" w:cs="Arial"/>
          <w:b/>
          <w:bCs/>
          <w:i/>
          <w:kern w:val="1"/>
          <w:sz w:val="22"/>
          <w:szCs w:val="22"/>
        </w:rPr>
      </w:pPr>
    </w:p>
    <w:p w14:paraId="19646089" w14:textId="77777777" w:rsidR="003331EE" w:rsidRPr="00F77285" w:rsidRDefault="003331EE" w:rsidP="003B74E8">
      <w:pPr>
        <w:spacing w:after="120"/>
        <w:ind w:firstLine="426"/>
        <w:jc w:val="both"/>
        <w:rPr>
          <w:rFonts w:ascii="Arial" w:hAnsi="Arial" w:cs="Arial"/>
          <w:b/>
          <w:bCs/>
          <w:i/>
          <w:kern w:val="1"/>
          <w:sz w:val="22"/>
          <w:szCs w:val="22"/>
        </w:rPr>
      </w:pPr>
    </w:p>
    <w:p w14:paraId="3AD8140E" w14:textId="77777777" w:rsidR="003331EE" w:rsidRPr="00F77285" w:rsidRDefault="003331EE" w:rsidP="003B74E8">
      <w:pPr>
        <w:spacing w:after="120"/>
        <w:ind w:firstLine="426"/>
        <w:jc w:val="both"/>
        <w:rPr>
          <w:rFonts w:ascii="Arial" w:hAnsi="Arial" w:cs="Arial"/>
          <w:b/>
          <w:bCs/>
          <w:i/>
          <w:kern w:val="1"/>
          <w:sz w:val="22"/>
          <w:szCs w:val="22"/>
        </w:rPr>
      </w:pPr>
    </w:p>
    <w:p w14:paraId="0E861DFA" w14:textId="77777777" w:rsidR="003331EE" w:rsidRPr="00F77285" w:rsidRDefault="003331EE" w:rsidP="003B74E8">
      <w:pPr>
        <w:spacing w:after="120"/>
        <w:ind w:firstLine="426"/>
        <w:jc w:val="both"/>
        <w:rPr>
          <w:rFonts w:ascii="Arial" w:hAnsi="Arial" w:cs="Arial"/>
          <w:b/>
          <w:bCs/>
          <w:i/>
          <w:kern w:val="1"/>
          <w:sz w:val="22"/>
          <w:szCs w:val="22"/>
        </w:rPr>
      </w:pPr>
    </w:p>
    <w:p w14:paraId="4A38BED6" w14:textId="77777777" w:rsidR="004D3390" w:rsidRPr="00F77285" w:rsidRDefault="004D3390" w:rsidP="003B74E8">
      <w:pPr>
        <w:spacing w:after="120"/>
        <w:ind w:firstLine="426"/>
        <w:jc w:val="both"/>
        <w:rPr>
          <w:rFonts w:ascii="Arial" w:hAnsi="Arial" w:cs="Arial"/>
          <w:b/>
          <w:bCs/>
          <w:i/>
          <w:kern w:val="1"/>
          <w:sz w:val="22"/>
          <w:szCs w:val="22"/>
        </w:rPr>
      </w:pPr>
    </w:p>
    <w:p w14:paraId="7DFDE85D" w14:textId="77777777" w:rsidR="004D3390" w:rsidRPr="00F77285" w:rsidRDefault="004D3390" w:rsidP="003B74E8">
      <w:pPr>
        <w:spacing w:after="120"/>
        <w:ind w:firstLine="426"/>
        <w:jc w:val="both"/>
        <w:rPr>
          <w:rFonts w:ascii="Arial" w:hAnsi="Arial" w:cs="Arial"/>
          <w:b/>
          <w:bCs/>
          <w:i/>
          <w:kern w:val="1"/>
          <w:sz w:val="22"/>
          <w:szCs w:val="22"/>
        </w:rPr>
      </w:pPr>
    </w:p>
    <w:p w14:paraId="10C822B6" w14:textId="77777777" w:rsidR="004D3390" w:rsidRPr="00F77285" w:rsidRDefault="004D3390" w:rsidP="003B74E8">
      <w:pPr>
        <w:spacing w:after="120"/>
        <w:ind w:firstLine="426"/>
        <w:jc w:val="both"/>
        <w:rPr>
          <w:rFonts w:ascii="Arial" w:hAnsi="Arial" w:cs="Arial"/>
          <w:b/>
          <w:bCs/>
          <w:i/>
          <w:kern w:val="1"/>
          <w:sz w:val="22"/>
          <w:szCs w:val="22"/>
        </w:rPr>
      </w:pPr>
    </w:p>
    <w:tbl>
      <w:tblPr>
        <w:tblW w:w="0" w:type="auto"/>
        <w:tblLayout w:type="fixed"/>
        <w:tblLook w:val="0000" w:firstRow="0" w:lastRow="0" w:firstColumn="0" w:lastColumn="0" w:noHBand="0" w:noVBand="0"/>
      </w:tblPr>
      <w:tblGrid>
        <w:gridCol w:w="3080"/>
        <w:gridCol w:w="3068"/>
        <w:gridCol w:w="3094"/>
      </w:tblGrid>
      <w:tr w:rsidR="003B74E8" w:rsidRPr="007554E6" w14:paraId="6CB026FE" w14:textId="77777777" w:rsidTr="00E71755">
        <w:tc>
          <w:tcPr>
            <w:tcW w:w="3080" w:type="dxa"/>
            <w:vAlign w:val="center"/>
          </w:tcPr>
          <w:p w14:paraId="5CF86BD8" w14:textId="0788BCE0" w:rsidR="003B74E8" w:rsidRPr="007554E6" w:rsidRDefault="003B74E8" w:rsidP="003B74E8">
            <w:pPr>
              <w:spacing w:after="120"/>
              <w:jc w:val="center"/>
              <w:rPr>
                <w:kern w:val="1"/>
              </w:rPr>
            </w:pPr>
            <w:r w:rsidRPr="007554E6">
              <w:rPr>
                <w:kern w:val="1"/>
              </w:rPr>
              <w:t>Датум:</w:t>
            </w:r>
          </w:p>
        </w:tc>
        <w:tc>
          <w:tcPr>
            <w:tcW w:w="3068" w:type="dxa"/>
            <w:vAlign w:val="center"/>
          </w:tcPr>
          <w:p w14:paraId="414E32A8" w14:textId="77777777" w:rsidR="003B74E8" w:rsidRPr="007554E6" w:rsidRDefault="003B74E8" w:rsidP="003B74E8">
            <w:pPr>
              <w:spacing w:after="120"/>
              <w:jc w:val="center"/>
              <w:rPr>
                <w:kern w:val="1"/>
              </w:rPr>
            </w:pPr>
            <w:r w:rsidRPr="007554E6">
              <w:rPr>
                <w:kern w:val="1"/>
              </w:rPr>
              <w:t>М.П.</w:t>
            </w:r>
          </w:p>
        </w:tc>
        <w:tc>
          <w:tcPr>
            <w:tcW w:w="3094" w:type="dxa"/>
            <w:vAlign w:val="center"/>
          </w:tcPr>
          <w:p w14:paraId="6FFA342A" w14:textId="77777777" w:rsidR="003B74E8" w:rsidRPr="007554E6" w:rsidRDefault="003B74E8" w:rsidP="003B74E8">
            <w:pPr>
              <w:spacing w:after="120"/>
              <w:jc w:val="center"/>
              <w:rPr>
                <w:kern w:val="1"/>
              </w:rPr>
            </w:pPr>
            <w:r w:rsidRPr="007554E6">
              <w:rPr>
                <w:kern w:val="1"/>
              </w:rPr>
              <w:t>Потпис понуђача</w:t>
            </w:r>
          </w:p>
        </w:tc>
      </w:tr>
      <w:tr w:rsidR="003B74E8" w:rsidRPr="007554E6" w14:paraId="00E381A3" w14:textId="77777777" w:rsidTr="00E71755">
        <w:tc>
          <w:tcPr>
            <w:tcW w:w="3080" w:type="dxa"/>
            <w:tcBorders>
              <w:bottom w:val="single" w:sz="4" w:space="0" w:color="000000"/>
            </w:tcBorders>
          </w:tcPr>
          <w:p w14:paraId="3CD4C24E" w14:textId="77777777" w:rsidR="003B74E8" w:rsidRPr="007554E6" w:rsidRDefault="003B74E8" w:rsidP="003B74E8">
            <w:pPr>
              <w:snapToGrid w:val="0"/>
              <w:spacing w:after="120"/>
              <w:jc w:val="both"/>
              <w:rPr>
                <w:kern w:val="1"/>
              </w:rPr>
            </w:pPr>
          </w:p>
        </w:tc>
        <w:tc>
          <w:tcPr>
            <w:tcW w:w="3068" w:type="dxa"/>
          </w:tcPr>
          <w:p w14:paraId="492EF0B2" w14:textId="77777777" w:rsidR="003B74E8" w:rsidRPr="007554E6" w:rsidRDefault="003B74E8" w:rsidP="003B74E8">
            <w:pPr>
              <w:snapToGrid w:val="0"/>
              <w:spacing w:after="120"/>
              <w:jc w:val="both"/>
              <w:rPr>
                <w:kern w:val="1"/>
              </w:rPr>
            </w:pPr>
          </w:p>
        </w:tc>
        <w:tc>
          <w:tcPr>
            <w:tcW w:w="3094" w:type="dxa"/>
            <w:tcBorders>
              <w:bottom w:val="single" w:sz="4" w:space="0" w:color="000000"/>
            </w:tcBorders>
          </w:tcPr>
          <w:p w14:paraId="28D4A5A5" w14:textId="77777777" w:rsidR="003B74E8" w:rsidRPr="007554E6" w:rsidRDefault="003B74E8" w:rsidP="003B74E8">
            <w:pPr>
              <w:snapToGrid w:val="0"/>
              <w:spacing w:after="120"/>
              <w:jc w:val="both"/>
              <w:rPr>
                <w:kern w:val="1"/>
              </w:rPr>
            </w:pPr>
          </w:p>
        </w:tc>
      </w:tr>
    </w:tbl>
    <w:p w14:paraId="32F103C3" w14:textId="77777777" w:rsidR="003B74E8" w:rsidRPr="007554E6" w:rsidRDefault="003B74E8" w:rsidP="003B74E8">
      <w:pPr>
        <w:rPr>
          <w:kern w:val="1"/>
        </w:rPr>
      </w:pPr>
    </w:p>
    <w:p w14:paraId="632A167F" w14:textId="77777777" w:rsidR="00832C95" w:rsidRPr="007554E6" w:rsidRDefault="00832C95" w:rsidP="003B74E8">
      <w:pPr>
        <w:rPr>
          <w:b/>
          <w:bCs/>
          <w:i/>
          <w:iCs/>
          <w:kern w:val="1"/>
          <w:lang w:val="sr-Cyrl-RS"/>
        </w:rPr>
      </w:pPr>
    </w:p>
    <w:p w14:paraId="60ADF67D" w14:textId="77777777" w:rsidR="00D654D5" w:rsidRPr="007554E6" w:rsidRDefault="00D654D5" w:rsidP="003B74E8">
      <w:pPr>
        <w:rPr>
          <w:b/>
          <w:bCs/>
          <w:i/>
          <w:iCs/>
          <w:kern w:val="1"/>
          <w:lang w:val="sr-Cyrl-RS"/>
        </w:rPr>
      </w:pPr>
    </w:p>
    <w:p w14:paraId="0CD61499" w14:textId="77777777" w:rsidR="003331EE" w:rsidRPr="007554E6" w:rsidRDefault="003331EE" w:rsidP="003331EE">
      <w:pPr>
        <w:spacing w:after="120" w:line="240" w:lineRule="auto"/>
        <w:rPr>
          <w:b/>
          <w:bCs/>
          <w:i/>
          <w:kern w:val="1"/>
          <w:u w:val="single"/>
        </w:rPr>
      </w:pPr>
      <w:r w:rsidRPr="007554E6">
        <w:rPr>
          <w:b/>
          <w:bCs/>
          <w:i/>
          <w:kern w:val="1"/>
          <w:u w:val="single"/>
        </w:rPr>
        <w:t xml:space="preserve">Напомена: </w:t>
      </w:r>
    </w:p>
    <w:p w14:paraId="0BE0D660" w14:textId="77777777" w:rsidR="00832C95" w:rsidRPr="007554E6" w:rsidRDefault="003331EE" w:rsidP="003331EE">
      <w:pPr>
        <w:spacing w:after="120" w:line="240" w:lineRule="auto"/>
        <w:rPr>
          <w:b/>
          <w:bCs/>
          <w:i/>
          <w:iCs/>
          <w:kern w:val="1"/>
          <w:lang w:val="sr-Cyrl-RS"/>
        </w:rPr>
      </w:pPr>
      <w:r w:rsidRPr="007554E6">
        <w:rPr>
          <w:bCs/>
          <w:i/>
          <w:kern w:val="1"/>
        </w:rPr>
        <w:t>достављање овог обрасца није обавезно</w:t>
      </w:r>
    </w:p>
    <w:p w14:paraId="4B8CDB78" w14:textId="77777777" w:rsidR="00F14D1F" w:rsidRPr="00F77285" w:rsidRDefault="00F14D1F" w:rsidP="003B74E8">
      <w:pPr>
        <w:rPr>
          <w:rFonts w:ascii="Arial" w:hAnsi="Arial" w:cs="Arial"/>
          <w:b/>
          <w:bCs/>
          <w:i/>
          <w:iCs/>
          <w:kern w:val="1"/>
          <w:sz w:val="22"/>
          <w:szCs w:val="22"/>
          <w:lang w:val="sr-Cyrl-RS"/>
        </w:rPr>
      </w:pPr>
    </w:p>
    <w:p w14:paraId="47CD7870" w14:textId="6F55DC24" w:rsidR="003B74E8" w:rsidRPr="00AF37CA" w:rsidRDefault="00AF37CA" w:rsidP="003B74E8">
      <w:pPr>
        <w:jc w:val="right"/>
        <w:rPr>
          <w:rFonts w:eastAsia="Times New Roman"/>
          <w:b/>
          <w:bCs/>
          <w:i/>
          <w:kern w:val="1"/>
          <w:lang w:val="sr-Cyrl-RS"/>
        </w:rPr>
      </w:pPr>
      <w:r w:rsidRPr="00AF37CA">
        <w:rPr>
          <w:rFonts w:eastAsia="Times New Roman"/>
          <w:b/>
          <w:bCs/>
          <w:i/>
          <w:kern w:val="1"/>
          <w:lang w:val="sr-Cyrl-RS"/>
        </w:rPr>
        <w:t xml:space="preserve">(ОБРАЗАЦ </w:t>
      </w:r>
      <w:r w:rsidRPr="00AF37CA">
        <w:rPr>
          <w:rFonts w:eastAsia="Times New Roman"/>
          <w:b/>
          <w:bCs/>
          <w:i/>
          <w:kern w:val="1"/>
        </w:rPr>
        <w:t>5</w:t>
      </w:r>
      <w:r w:rsidR="003B74E8" w:rsidRPr="00AF37CA">
        <w:rPr>
          <w:rFonts w:eastAsia="Times New Roman"/>
          <w:b/>
          <w:bCs/>
          <w:i/>
          <w:kern w:val="1"/>
          <w:lang w:val="sr-Cyrl-RS"/>
        </w:rPr>
        <w:t>)</w:t>
      </w:r>
    </w:p>
    <w:p w14:paraId="309233B6" w14:textId="77777777" w:rsidR="003B74E8" w:rsidRPr="007554E6" w:rsidRDefault="003B74E8" w:rsidP="003B74E8">
      <w:pPr>
        <w:jc w:val="right"/>
        <w:rPr>
          <w:rFonts w:eastAsia="Times New Roman"/>
          <w:b/>
          <w:bCs/>
          <w:kern w:val="1"/>
          <w:lang w:val="sr-Cyrl-RS"/>
        </w:rPr>
      </w:pPr>
    </w:p>
    <w:p w14:paraId="73D68A7B" w14:textId="77777777" w:rsidR="003B74E8" w:rsidRPr="00AF37CA" w:rsidRDefault="003B74E8" w:rsidP="003B74E8">
      <w:pPr>
        <w:jc w:val="center"/>
        <w:rPr>
          <w:rFonts w:eastAsia="Times New Roman"/>
          <w:b/>
          <w:bCs/>
          <w:kern w:val="1"/>
          <w:sz w:val="28"/>
          <w:szCs w:val="28"/>
        </w:rPr>
      </w:pPr>
      <w:r w:rsidRPr="00AF37CA">
        <w:rPr>
          <w:rFonts w:eastAsia="Times New Roman"/>
          <w:b/>
          <w:bCs/>
          <w:kern w:val="1"/>
          <w:sz w:val="28"/>
          <w:szCs w:val="28"/>
          <w:lang w:val="sr-Cyrl-RS"/>
        </w:rPr>
        <w:t>ОБРАЗАЦ ИЗЈАВЕ О НЕЗАВИСНОЈ ПОНУДИ</w:t>
      </w:r>
    </w:p>
    <w:p w14:paraId="6D4699C2" w14:textId="77777777" w:rsidR="00AF37CA" w:rsidRPr="00AF37CA" w:rsidRDefault="00AF37CA" w:rsidP="00AF37CA">
      <w:pPr>
        <w:keepLines/>
        <w:tabs>
          <w:tab w:val="left" w:pos="-2977"/>
          <w:tab w:val="right" w:pos="4820"/>
        </w:tabs>
        <w:spacing w:before="60" w:line="240" w:lineRule="auto"/>
        <w:jc w:val="center"/>
        <w:rPr>
          <w:b/>
          <w:bCs/>
          <w:noProof/>
          <w:sz w:val="28"/>
          <w:szCs w:val="28"/>
        </w:rPr>
      </w:pPr>
      <w:r w:rsidRPr="00AF37CA">
        <w:rPr>
          <w:b/>
          <w:bCs/>
          <w:noProof/>
          <w:sz w:val="28"/>
          <w:szCs w:val="28"/>
          <w:lang w:val="sr-Cyrl-RS"/>
        </w:rPr>
        <w:t>ЗА ПАРТИЈУ</w:t>
      </w:r>
      <w:r w:rsidRPr="00AF37CA">
        <w:rPr>
          <w:b/>
          <w:bCs/>
          <w:noProof/>
          <w:sz w:val="28"/>
          <w:szCs w:val="28"/>
        </w:rPr>
        <w:t xml:space="preserve"> I</w:t>
      </w:r>
      <w:r w:rsidRPr="00AF37CA">
        <w:rPr>
          <w:b/>
          <w:bCs/>
          <w:noProof/>
          <w:sz w:val="28"/>
          <w:szCs w:val="28"/>
          <w:lang w:val="sr-Cyrl-RS"/>
        </w:rPr>
        <w:t xml:space="preserve"> и ПАРТИЈУ</w:t>
      </w:r>
      <w:r w:rsidRPr="00AF37CA">
        <w:rPr>
          <w:b/>
          <w:bCs/>
          <w:noProof/>
          <w:sz w:val="28"/>
          <w:szCs w:val="28"/>
        </w:rPr>
        <w:t xml:space="preserve"> II</w:t>
      </w:r>
      <w:r w:rsidRPr="00AF37CA">
        <w:rPr>
          <w:b/>
          <w:bCs/>
          <w:noProof/>
          <w:sz w:val="28"/>
          <w:szCs w:val="28"/>
          <w:lang w:val="sr-Cyrl-RS"/>
        </w:rPr>
        <w:t xml:space="preserve"> </w:t>
      </w:r>
    </w:p>
    <w:p w14:paraId="4BEB45F7" w14:textId="77777777" w:rsidR="00AF37CA" w:rsidRPr="00AF37CA" w:rsidRDefault="00AF37CA" w:rsidP="003B74E8">
      <w:pPr>
        <w:jc w:val="center"/>
        <w:rPr>
          <w:rFonts w:eastAsia="Times New Roman"/>
          <w:b/>
          <w:bCs/>
          <w:kern w:val="1"/>
        </w:rPr>
      </w:pPr>
    </w:p>
    <w:p w14:paraId="088B87D3" w14:textId="77777777" w:rsidR="003B74E8" w:rsidRPr="007554E6" w:rsidRDefault="003B74E8" w:rsidP="003B74E8">
      <w:pPr>
        <w:jc w:val="center"/>
        <w:rPr>
          <w:rFonts w:eastAsia="Times New Roman"/>
          <w:b/>
          <w:bCs/>
          <w:kern w:val="1"/>
          <w:lang w:val="sr-Cyrl-RS"/>
        </w:rPr>
      </w:pPr>
    </w:p>
    <w:p w14:paraId="6BE655EF" w14:textId="77777777" w:rsidR="003B74E8" w:rsidRPr="007554E6" w:rsidRDefault="003B74E8" w:rsidP="003B74E8">
      <w:pPr>
        <w:jc w:val="center"/>
        <w:rPr>
          <w:rFonts w:eastAsia="Times New Roman"/>
          <w:bCs/>
          <w:kern w:val="1"/>
          <w:lang w:val="sr-Cyrl-RS"/>
        </w:rPr>
      </w:pPr>
    </w:p>
    <w:p w14:paraId="7E7B9912" w14:textId="77777777" w:rsidR="003331EE" w:rsidRPr="007554E6" w:rsidRDefault="003331EE" w:rsidP="003B74E8">
      <w:pPr>
        <w:jc w:val="both"/>
        <w:rPr>
          <w:rFonts w:eastAsia="Times New Roman"/>
          <w:kern w:val="1"/>
        </w:rPr>
      </w:pPr>
    </w:p>
    <w:p w14:paraId="66AC536E" w14:textId="77777777" w:rsidR="003331EE" w:rsidRPr="007554E6" w:rsidRDefault="003331EE" w:rsidP="003B74E8">
      <w:pPr>
        <w:jc w:val="both"/>
        <w:rPr>
          <w:rFonts w:eastAsia="Times New Roman"/>
          <w:kern w:val="1"/>
        </w:rPr>
      </w:pPr>
    </w:p>
    <w:p w14:paraId="7C098198" w14:textId="77777777" w:rsidR="003B74E8" w:rsidRPr="007554E6" w:rsidRDefault="003B74E8" w:rsidP="003B74E8">
      <w:pPr>
        <w:jc w:val="both"/>
        <w:rPr>
          <w:rFonts w:eastAsia="Times New Roman"/>
          <w:kern w:val="1"/>
        </w:rPr>
      </w:pPr>
      <w:r w:rsidRPr="007554E6">
        <w:rPr>
          <w:rFonts w:eastAsia="Times New Roman"/>
          <w:kern w:val="1"/>
        </w:rPr>
        <w:t xml:space="preserve">У складу са чланом 26. ЗЈН, ________________________________________, </w:t>
      </w:r>
    </w:p>
    <w:p w14:paraId="13BD8DDF" w14:textId="77777777" w:rsidR="003B74E8" w:rsidRPr="007554E6" w:rsidRDefault="003B74E8" w:rsidP="003B74E8">
      <w:pPr>
        <w:jc w:val="both"/>
        <w:rPr>
          <w:rFonts w:eastAsia="Times New Roman"/>
          <w:kern w:val="1"/>
        </w:rPr>
      </w:pPr>
      <w:r w:rsidRPr="007554E6">
        <w:rPr>
          <w:rFonts w:eastAsia="Times New Roman"/>
          <w:kern w:val="1"/>
        </w:rPr>
        <w:t xml:space="preserve">                                                                            (Назив понуђача)</w:t>
      </w:r>
    </w:p>
    <w:p w14:paraId="69F85BFB" w14:textId="77777777" w:rsidR="003B74E8" w:rsidRPr="007554E6" w:rsidRDefault="003B74E8" w:rsidP="003B74E8">
      <w:pPr>
        <w:jc w:val="both"/>
        <w:rPr>
          <w:rFonts w:eastAsia="Times New Roman"/>
          <w:w w:val="200"/>
          <w:kern w:val="1"/>
        </w:rPr>
      </w:pPr>
      <w:r w:rsidRPr="007554E6">
        <w:rPr>
          <w:rFonts w:eastAsia="Times New Roman"/>
          <w:kern w:val="1"/>
        </w:rPr>
        <w:t xml:space="preserve">даје: </w:t>
      </w:r>
    </w:p>
    <w:p w14:paraId="77EDA052" w14:textId="77777777" w:rsidR="003331EE" w:rsidRPr="007554E6" w:rsidRDefault="003331EE" w:rsidP="003B74E8">
      <w:pPr>
        <w:spacing w:before="360" w:after="360"/>
        <w:ind w:firstLine="227"/>
        <w:jc w:val="center"/>
        <w:rPr>
          <w:rFonts w:eastAsia="Times New Roman"/>
          <w:b/>
          <w:bCs/>
          <w:kern w:val="1"/>
          <w:lang w:val="sr-Cyrl-CS"/>
        </w:rPr>
      </w:pPr>
    </w:p>
    <w:p w14:paraId="722C5875" w14:textId="77777777" w:rsidR="003B74E8" w:rsidRPr="007554E6" w:rsidRDefault="003B74E8" w:rsidP="003B74E8">
      <w:pPr>
        <w:spacing w:before="360" w:after="360"/>
        <w:ind w:firstLine="227"/>
        <w:jc w:val="center"/>
        <w:rPr>
          <w:rFonts w:eastAsia="Times New Roman"/>
          <w:b/>
          <w:bCs/>
          <w:kern w:val="1"/>
          <w:lang w:val="sr-Cyrl-CS"/>
        </w:rPr>
      </w:pPr>
      <w:r w:rsidRPr="007554E6">
        <w:rPr>
          <w:rFonts w:eastAsia="Times New Roman"/>
          <w:b/>
          <w:bCs/>
          <w:kern w:val="1"/>
          <w:lang w:val="sr-Cyrl-CS"/>
        </w:rPr>
        <w:t xml:space="preserve">ИЗЈАВУ </w:t>
      </w:r>
    </w:p>
    <w:p w14:paraId="2A4A6549" w14:textId="77777777" w:rsidR="003B74E8" w:rsidRPr="007554E6" w:rsidRDefault="003B74E8" w:rsidP="003B74E8">
      <w:pPr>
        <w:spacing w:before="360" w:after="360"/>
        <w:ind w:firstLine="227"/>
        <w:jc w:val="center"/>
        <w:rPr>
          <w:rFonts w:eastAsia="Times New Roman"/>
          <w:bCs/>
          <w:kern w:val="1"/>
        </w:rPr>
      </w:pPr>
      <w:r w:rsidRPr="007554E6">
        <w:rPr>
          <w:rFonts w:eastAsia="Times New Roman"/>
          <w:b/>
          <w:bCs/>
          <w:kern w:val="1"/>
          <w:lang w:val="sr-Cyrl-CS"/>
        </w:rPr>
        <w:t>О НЕЗАВИСНОЈ</w:t>
      </w:r>
      <w:r w:rsidRPr="007554E6">
        <w:rPr>
          <w:rFonts w:eastAsia="Times New Roman"/>
          <w:b/>
          <w:bCs/>
          <w:kern w:val="1"/>
        </w:rPr>
        <w:t xml:space="preserve"> ПОНУДИ</w:t>
      </w:r>
    </w:p>
    <w:p w14:paraId="031C60D7" w14:textId="77777777" w:rsidR="003B74E8" w:rsidRPr="007554E6" w:rsidRDefault="003B74E8" w:rsidP="003B74E8">
      <w:pPr>
        <w:jc w:val="both"/>
        <w:rPr>
          <w:rFonts w:eastAsia="Times New Roman"/>
          <w:bCs/>
          <w:kern w:val="1"/>
        </w:rPr>
      </w:pPr>
    </w:p>
    <w:p w14:paraId="72BBB7DF" w14:textId="77777777" w:rsidR="003B74E8" w:rsidRPr="007554E6" w:rsidRDefault="003B74E8" w:rsidP="003B74E8">
      <w:pPr>
        <w:jc w:val="both"/>
        <w:rPr>
          <w:rFonts w:eastAsia="Times New Roman"/>
          <w:bCs/>
          <w:kern w:val="1"/>
        </w:rPr>
      </w:pPr>
    </w:p>
    <w:p w14:paraId="2689E6D1" w14:textId="77777777" w:rsidR="003B74E8" w:rsidRPr="007554E6" w:rsidRDefault="003B74E8" w:rsidP="003B74E8">
      <w:pPr>
        <w:jc w:val="both"/>
        <w:rPr>
          <w:kern w:val="1"/>
        </w:rPr>
      </w:pPr>
      <w:r w:rsidRPr="007554E6">
        <w:rPr>
          <w:kern w:val="1"/>
        </w:rPr>
        <w:tab/>
      </w:r>
      <w:r w:rsidRPr="007554E6">
        <w:rPr>
          <w:kern w:val="1"/>
        </w:rPr>
        <w:tab/>
      </w:r>
      <w:r w:rsidRPr="007554E6">
        <w:rPr>
          <w:kern w:val="1"/>
        </w:rPr>
        <w:tab/>
      </w:r>
      <w:r w:rsidRPr="007554E6">
        <w:rPr>
          <w:bCs/>
          <w:kern w:val="1"/>
        </w:rPr>
        <w:t xml:space="preserve"> </w:t>
      </w:r>
    </w:p>
    <w:p w14:paraId="1368B3A0" w14:textId="6ABDA55E" w:rsidR="003B74E8" w:rsidRPr="007554E6" w:rsidRDefault="003B74E8" w:rsidP="007554E6">
      <w:pPr>
        <w:jc w:val="both"/>
        <w:rPr>
          <w:bCs/>
          <w:kern w:val="1"/>
          <w:lang w:val="sr-Cyrl-RS"/>
        </w:rPr>
      </w:pPr>
      <w:r w:rsidRPr="007554E6">
        <w:rPr>
          <w:kern w:val="1"/>
        </w:rPr>
        <w:t>Под пуном материјалном и кривичном одговорношћу п</w:t>
      </w:r>
      <w:r w:rsidRPr="007554E6">
        <w:rPr>
          <w:bCs/>
          <w:kern w:val="1"/>
        </w:rPr>
        <w:t xml:space="preserve">отврђујем да сам понуду у </w:t>
      </w:r>
      <w:r w:rsidRPr="007554E6">
        <w:rPr>
          <w:bCs/>
          <w:kern w:val="1"/>
          <w:lang w:val="sr-Cyrl-CS"/>
        </w:rPr>
        <w:t>поступку</w:t>
      </w:r>
      <w:r w:rsidRPr="007554E6">
        <w:rPr>
          <w:bCs/>
          <w:kern w:val="1"/>
        </w:rPr>
        <w:t xml:space="preserve"> </w:t>
      </w:r>
      <w:r w:rsidR="004D3390" w:rsidRPr="007554E6">
        <w:rPr>
          <w:rFonts w:eastAsia="TimesNewRomanPS-BoldMT"/>
          <w:b/>
          <w:bCs/>
        </w:rPr>
        <w:t>јавн</w:t>
      </w:r>
      <w:r w:rsidR="004D3390" w:rsidRPr="007554E6">
        <w:rPr>
          <w:rFonts w:eastAsia="TimesNewRomanPS-BoldMT"/>
          <w:b/>
          <w:bCs/>
          <w:lang w:val="sr-Cyrl-RS"/>
        </w:rPr>
        <w:t>е</w:t>
      </w:r>
      <w:r w:rsidR="004D3390" w:rsidRPr="007554E6">
        <w:rPr>
          <w:rFonts w:eastAsia="TimesNewRomanPS-BoldMT"/>
          <w:b/>
          <w:bCs/>
        </w:rPr>
        <w:t xml:space="preserve"> набавк</w:t>
      </w:r>
      <w:r w:rsidR="004D3390" w:rsidRPr="007554E6">
        <w:rPr>
          <w:rFonts w:eastAsia="TimesNewRomanPS-BoldMT"/>
          <w:b/>
          <w:bCs/>
          <w:lang w:val="sr-Cyrl-RS"/>
        </w:rPr>
        <w:t>е</w:t>
      </w:r>
      <w:r w:rsidR="004D3390" w:rsidRPr="007554E6">
        <w:rPr>
          <w:rFonts w:eastAsia="TimesNewRomanPS-BoldMT"/>
          <w:b/>
          <w:bCs/>
        </w:rPr>
        <w:t xml:space="preserve"> </w:t>
      </w:r>
      <w:r w:rsidR="004D3390" w:rsidRPr="007554E6">
        <w:rPr>
          <w:rFonts w:eastAsia="TimesNewRomanPS-BoldMT"/>
          <w:b/>
          <w:bCs/>
          <w:lang w:val="sr-Cyrl-RS"/>
        </w:rPr>
        <w:t>радова</w:t>
      </w:r>
      <w:r w:rsidR="004D3390" w:rsidRPr="007554E6">
        <w:rPr>
          <w:rFonts w:eastAsia="TimesNewRomanPS-BoldMT"/>
          <w:b/>
          <w:bCs/>
        </w:rPr>
        <w:t xml:space="preserve"> –</w:t>
      </w:r>
      <w:r w:rsidR="007554E6" w:rsidRPr="007554E6">
        <w:rPr>
          <w:rFonts w:eastAsia="TimesNewRomanPS-BoldMT"/>
          <w:b/>
          <w:bCs/>
        </w:rPr>
        <w:t xml:space="preserve"> </w:t>
      </w:r>
      <w:r w:rsidR="007554E6" w:rsidRPr="007554E6">
        <w:rPr>
          <w:b/>
          <w:bCs/>
          <w:lang w:val="sr-Cyrl-RS"/>
        </w:rPr>
        <w:t>ТЕКУЋЕ ПОПРАВКЕ И ОДРЖАВАЊЕ КРОВА НА ЗГРАДИ ШКОЛЕ</w:t>
      </w:r>
      <w:r w:rsidR="007554E6" w:rsidRPr="007554E6">
        <w:rPr>
          <w:b/>
          <w:bCs/>
        </w:rPr>
        <w:t xml:space="preserve"> </w:t>
      </w:r>
      <w:r w:rsidR="007554E6" w:rsidRPr="007554E6">
        <w:rPr>
          <w:b/>
          <w:bCs/>
          <w:lang w:val="sr-Cyrl-RS"/>
        </w:rPr>
        <w:t xml:space="preserve">у Новом Саду, Бул. Краља Петра </w:t>
      </w:r>
      <w:r w:rsidR="007554E6" w:rsidRPr="007554E6">
        <w:rPr>
          <w:b/>
          <w:bCs/>
        </w:rPr>
        <w:t>I</w:t>
      </w:r>
      <w:r w:rsidR="007554E6" w:rsidRPr="007554E6">
        <w:rPr>
          <w:b/>
          <w:bCs/>
          <w:lang w:val="sr-Cyrl-RS"/>
        </w:rPr>
        <w:t xml:space="preserve">бр.38, </w:t>
      </w:r>
      <w:r w:rsidR="007554E6" w:rsidRPr="007554E6">
        <w:rPr>
          <w:rFonts w:eastAsia="TimesNewRomanPS-BoldMT"/>
          <w:bCs/>
        </w:rPr>
        <w:t>ЈН брoj</w:t>
      </w:r>
      <w:r w:rsidR="007554E6" w:rsidRPr="007554E6">
        <w:rPr>
          <w:rFonts w:eastAsia="TimesNewRomanPS-BoldMT"/>
          <w:bCs/>
          <w:lang w:val="sr-Cyrl-RS"/>
        </w:rPr>
        <w:t xml:space="preserve"> </w:t>
      </w:r>
      <w:r w:rsidR="007554E6" w:rsidRPr="007554E6">
        <w:rPr>
          <w:rFonts w:eastAsia="TimesNewRomanPS-BoldMT"/>
          <w:bCs/>
        </w:rPr>
        <w:t xml:space="preserve"> </w:t>
      </w:r>
      <w:r w:rsidR="007554E6" w:rsidRPr="007554E6">
        <w:rPr>
          <w:rFonts w:eastAsia="TimesNewRomanPS-BoldMT"/>
          <w:bCs/>
          <w:lang w:val="sr-Cyrl-RS"/>
        </w:rPr>
        <w:t>1-37/1</w:t>
      </w:r>
      <w:r w:rsidR="007554E6" w:rsidRPr="007554E6">
        <w:rPr>
          <w:rFonts w:eastAsia="TimesNewRomanPS-BoldMT"/>
          <w:bCs/>
        </w:rPr>
        <w:t xml:space="preserve">, </w:t>
      </w:r>
      <w:r w:rsidRPr="007554E6">
        <w:rPr>
          <w:kern w:val="1"/>
        </w:rPr>
        <w:t xml:space="preserve"> </w:t>
      </w:r>
      <w:r w:rsidRPr="007554E6">
        <w:rPr>
          <w:bCs/>
          <w:kern w:val="1"/>
        </w:rPr>
        <w:t>поднео независно, без договора са другим понуђачима или заинтересованим лицима.</w:t>
      </w:r>
    </w:p>
    <w:p w14:paraId="32BFB07B" w14:textId="77777777" w:rsidR="003B74E8" w:rsidRPr="007554E6" w:rsidRDefault="003B74E8" w:rsidP="003B74E8">
      <w:pPr>
        <w:jc w:val="both"/>
        <w:rPr>
          <w:bCs/>
          <w:kern w:val="1"/>
          <w:lang w:val="sr-Cyrl-RS"/>
        </w:rPr>
      </w:pPr>
    </w:p>
    <w:p w14:paraId="7EE230BA" w14:textId="77777777" w:rsidR="003B74E8" w:rsidRPr="007554E6" w:rsidRDefault="003B74E8" w:rsidP="003B74E8">
      <w:pPr>
        <w:jc w:val="both"/>
        <w:rPr>
          <w:bCs/>
          <w:kern w:val="1"/>
          <w:lang w:val="sr-Cyrl-RS"/>
        </w:rPr>
      </w:pPr>
    </w:p>
    <w:p w14:paraId="46744BCD" w14:textId="77777777" w:rsidR="004D3390" w:rsidRPr="007554E6" w:rsidRDefault="004D3390" w:rsidP="003B74E8">
      <w:pPr>
        <w:jc w:val="both"/>
        <w:rPr>
          <w:bCs/>
          <w:kern w:val="1"/>
          <w:lang w:val="sr-Cyrl-RS"/>
        </w:rPr>
      </w:pPr>
    </w:p>
    <w:p w14:paraId="768CD79A" w14:textId="77777777" w:rsidR="004D3390" w:rsidRPr="007554E6" w:rsidRDefault="004D3390" w:rsidP="003B74E8">
      <w:pPr>
        <w:jc w:val="both"/>
        <w:rPr>
          <w:bCs/>
          <w:kern w:val="1"/>
          <w:lang w:val="sr-Cyrl-RS"/>
        </w:rPr>
      </w:pPr>
    </w:p>
    <w:p w14:paraId="143830E0" w14:textId="77777777" w:rsidR="004D3390" w:rsidRPr="007554E6" w:rsidRDefault="004D3390" w:rsidP="003B74E8">
      <w:pPr>
        <w:jc w:val="both"/>
        <w:rPr>
          <w:bCs/>
          <w:kern w:val="1"/>
          <w:lang w:val="sr-Cyrl-RS"/>
        </w:rPr>
      </w:pPr>
    </w:p>
    <w:p w14:paraId="4AB7B3A7" w14:textId="77777777" w:rsidR="003B74E8" w:rsidRPr="007554E6" w:rsidRDefault="003B74E8" w:rsidP="003B74E8">
      <w:pPr>
        <w:ind w:firstLine="227"/>
        <w:jc w:val="both"/>
        <w:rPr>
          <w:rFonts w:eastAsia="Times New Roman"/>
          <w:kern w:val="1"/>
        </w:rPr>
      </w:pPr>
    </w:p>
    <w:tbl>
      <w:tblPr>
        <w:tblW w:w="0" w:type="auto"/>
        <w:tblLayout w:type="fixed"/>
        <w:tblLook w:val="0000" w:firstRow="0" w:lastRow="0" w:firstColumn="0" w:lastColumn="0" w:noHBand="0" w:noVBand="0"/>
      </w:tblPr>
      <w:tblGrid>
        <w:gridCol w:w="3080"/>
        <w:gridCol w:w="3065"/>
        <w:gridCol w:w="3097"/>
      </w:tblGrid>
      <w:tr w:rsidR="003B74E8" w:rsidRPr="007554E6" w14:paraId="184534C6" w14:textId="77777777" w:rsidTr="00E71755">
        <w:tc>
          <w:tcPr>
            <w:tcW w:w="3080" w:type="dxa"/>
            <w:vAlign w:val="center"/>
          </w:tcPr>
          <w:p w14:paraId="0473E2F1" w14:textId="77777777" w:rsidR="003B74E8" w:rsidRPr="007554E6" w:rsidRDefault="003B74E8" w:rsidP="003B74E8">
            <w:pPr>
              <w:spacing w:after="120"/>
              <w:jc w:val="center"/>
              <w:rPr>
                <w:kern w:val="1"/>
              </w:rPr>
            </w:pPr>
            <w:r w:rsidRPr="007554E6">
              <w:rPr>
                <w:kern w:val="1"/>
              </w:rPr>
              <w:t>Датум:</w:t>
            </w:r>
          </w:p>
        </w:tc>
        <w:tc>
          <w:tcPr>
            <w:tcW w:w="3065" w:type="dxa"/>
            <w:vAlign w:val="center"/>
          </w:tcPr>
          <w:p w14:paraId="6CD5DFC9" w14:textId="77777777" w:rsidR="003B74E8" w:rsidRPr="007554E6" w:rsidRDefault="003B74E8" w:rsidP="003B74E8">
            <w:pPr>
              <w:spacing w:after="120"/>
              <w:jc w:val="center"/>
              <w:rPr>
                <w:kern w:val="1"/>
              </w:rPr>
            </w:pPr>
            <w:r w:rsidRPr="007554E6">
              <w:rPr>
                <w:kern w:val="1"/>
              </w:rPr>
              <w:t>М.П.</w:t>
            </w:r>
          </w:p>
        </w:tc>
        <w:tc>
          <w:tcPr>
            <w:tcW w:w="3097" w:type="dxa"/>
            <w:vAlign w:val="center"/>
          </w:tcPr>
          <w:p w14:paraId="63F7109D" w14:textId="77777777" w:rsidR="003B74E8" w:rsidRPr="007554E6" w:rsidRDefault="003B74E8" w:rsidP="003B74E8">
            <w:pPr>
              <w:spacing w:after="120"/>
              <w:jc w:val="center"/>
              <w:rPr>
                <w:kern w:val="1"/>
              </w:rPr>
            </w:pPr>
            <w:r w:rsidRPr="007554E6">
              <w:rPr>
                <w:kern w:val="1"/>
              </w:rPr>
              <w:t>Потпис понуђача</w:t>
            </w:r>
          </w:p>
        </w:tc>
      </w:tr>
      <w:tr w:rsidR="003B74E8" w:rsidRPr="007554E6" w14:paraId="2C2714C3" w14:textId="77777777" w:rsidTr="00E71755">
        <w:tc>
          <w:tcPr>
            <w:tcW w:w="3080" w:type="dxa"/>
            <w:tcBorders>
              <w:bottom w:val="single" w:sz="4" w:space="0" w:color="000000"/>
            </w:tcBorders>
          </w:tcPr>
          <w:p w14:paraId="32064C53" w14:textId="77777777" w:rsidR="003B74E8" w:rsidRPr="007554E6" w:rsidRDefault="003B74E8" w:rsidP="003B74E8">
            <w:pPr>
              <w:snapToGrid w:val="0"/>
              <w:spacing w:after="120"/>
              <w:jc w:val="both"/>
              <w:rPr>
                <w:kern w:val="1"/>
              </w:rPr>
            </w:pPr>
          </w:p>
        </w:tc>
        <w:tc>
          <w:tcPr>
            <w:tcW w:w="3065" w:type="dxa"/>
          </w:tcPr>
          <w:p w14:paraId="36AACF10" w14:textId="77777777" w:rsidR="003B74E8" w:rsidRPr="007554E6" w:rsidRDefault="003B74E8" w:rsidP="003B74E8">
            <w:pPr>
              <w:snapToGrid w:val="0"/>
              <w:spacing w:after="120"/>
              <w:jc w:val="both"/>
              <w:rPr>
                <w:kern w:val="1"/>
              </w:rPr>
            </w:pPr>
          </w:p>
        </w:tc>
        <w:tc>
          <w:tcPr>
            <w:tcW w:w="3097" w:type="dxa"/>
            <w:tcBorders>
              <w:bottom w:val="single" w:sz="4" w:space="0" w:color="000000"/>
            </w:tcBorders>
          </w:tcPr>
          <w:p w14:paraId="51D67A85" w14:textId="77777777" w:rsidR="003B74E8" w:rsidRPr="007554E6" w:rsidRDefault="003B74E8" w:rsidP="003B74E8">
            <w:pPr>
              <w:snapToGrid w:val="0"/>
              <w:spacing w:after="120"/>
              <w:jc w:val="both"/>
              <w:rPr>
                <w:kern w:val="1"/>
              </w:rPr>
            </w:pPr>
          </w:p>
        </w:tc>
      </w:tr>
    </w:tbl>
    <w:p w14:paraId="72544B83" w14:textId="77777777" w:rsidR="003B74E8" w:rsidRPr="007554E6" w:rsidRDefault="003B74E8" w:rsidP="003B74E8">
      <w:pPr>
        <w:ind w:firstLine="227"/>
        <w:jc w:val="both"/>
        <w:rPr>
          <w:rFonts w:eastAsia="Times New Roman"/>
          <w:kern w:val="1"/>
        </w:rPr>
      </w:pPr>
    </w:p>
    <w:p w14:paraId="26E1D627" w14:textId="77777777" w:rsidR="003B74E8" w:rsidRPr="007554E6" w:rsidRDefault="003B74E8" w:rsidP="003B74E8">
      <w:pPr>
        <w:tabs>
          <w:tab w:val="left" w:pos="6028"/>
        </w:tabs>
        <w:autoSpaceDE w:val="0"/>
        <w:spacing w:line="240" w:lineRule="auto"/>
        <w:rPr>
          <w:kern w:val="1"/>
          <w:lang w:val="sr-Cyrl-RS"/>
        </w:rPr>
      </w:pPr>
    </w:p>
    <w:p w14:paraId="1D235B3C" w14:textId="77777777" w:rsidR="004D3390" w:rsidRPr="007554E6" w:rsidRDefault="004D3390" w:rsidP="003B74E8">
      <w:pPr>
        <w:tabs>
          <w:tab w:val="left" w:pos="6028"/>
        </w:tabs>
        <w:autoSpaceDE w:val="0"/>
        <w:spacing w:line="240" w:lineRule="auto"/>
        <w:rPr>
          <w:kern w:val="1"/>
          <w:lang w:val="sr-Cyrl-RS"/>
        </w:rPr>
      </w:pPr>
    </w:p>
    <w:p w14:paraId="5C45EC10" w14:textId="77777777" w:rsidR="003331EE" w:rsidRPr="007554E6" w:rsidRDefault="003B74E8" w:rsidP="003331EE">
      <w:pPr>
        <w:tabs>
          <w:tab w:val="left" w:pos="6028"/>
        </w:tabs>
        <w:autoSpaceDE w:val="0"/>
        <w:spacing w:after="120" w:line="240" w:lineRule="auto"/>
        <w:jc w:val="both"/>
        <w:rPr>
          <w:b/>
          <w:bCs/>
          <w:i/>
          <w:iCs/>
          <w:kern w:val="1"/>
          <w:u w:val="single"/>
        </w:rPr>
      </w:pPr>
      <w:r w:rsidRPr="007554E6">
        <w:rPr>
          <w:b/>
          <w:bCs/>
          <w:i/>
          <w:iCs/>
          <w:kern w:val="1"/>
          <w:u w:val="single"/>
        </w:rPr>
        <w:t xml:space="preserve">Напомена: </w:t>
      </w:r>
    </w:p>
    <w:p w14:paraId="017E01E0" w14:textId="77777777" w:rsidR="003B74E8" w:rsidRPr="007554E6" w:rsidRDefault="003B74E8" w:rsidP="003331EE">
      <w:pPr>
        <w:tabs>
          <w:tab w:val="left" w:pos="6028"/>
        </w:tabs>
        <w:autoSpaceDE w:val="0"/>
        <w:spacing w:after="120" w:line="240" w:lineRule="auto"/>
        <w:jc w:val="both"/>
        <w:rPr>
          <w:i/>
          <w:kern w:val="1"/>
        </w:rPr>
      </w:pPr>
      <w:r w:rsidRPr="007554E6">
        <w:rPr>
          <w:bCs/>
          <w:i/>
          <w:iCs/>
          <w:kern w:val="1"/>
          <w:lang w:val="sr-Cyrl-RS"/>
        </w:rPr>
        <w:t>у</w:t>
      </w:r>
      <w:r w:rsidRPr="007554E6">
        <w:rPr>
          <w:bCs/>
          <w:i/>
          <w:iCs/>
          <w:kern w:val="1"/>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7554E6">
        <w:rPr>
          <w:bCs/>
          <w:i/>
          <w:iCs/>
          <w:kern w:val="1"/>
          <w:lang w:val="sr-Cyrl-RS"/>
        </w:rPr>
        <w:t xml:space="preserve"> </w:t>
      </w:r>
      <w:r w:rsidRPr="007554E6">
        <w:rPr>
          <w:bCs/>
          <w:i/>
          <w:iCs/>
          <w:kern w:val="1"/>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w:t>
      </w:r>
      <w:r w:rsidRPr="007554E6">
        <w:rPr>
          <w:bCs/>
          <w:i/>
          <w:iCs/>
          <w:kern w:val="1"/>
        </w:rPr>
        <w:lastRenderedPageBreak/>
        <w:t>конкуренције. Мера забране учешћа у поступку јавне набавке може трајати до две године.</w:t>
      </w:r>
      <w:r w:rsidRPr="007554E6">
        <w:rPr>
          <w:bCs/>
          <w:i/>
          <w:iCs/>
          <w:kern w:val="1"/>
          <w:lang w:val="sr-Cyrl-RS"/>
        </w:rPr>
        <w:t xml:space="preserve"> Повреда конкуренције представља негативну референцу, у смислу члана 82. став 1. тачка 2) ЗЈН.</w:t>
      </w:r>
    </w:p>
    <w:p w14:paraId="5A1A9C9B" w14:textId="77777777" w:rsidR="003B74E8" w:rsidRPr="007554E6" w:rsidRDefault="003B74E8" w:rsidP="003331EE">
      <w:pPr>
        <w:tabs>
          <w:tab w:val="left" w:pos="6028"/>
        </w:tabs>
        <w:autoSpaceDE w:val="0"/>
        <w:spacing w:after="120" w:line="240" w:lineRule="auto"/>
        <w:jc w:val="both"/>
        <w:rPr>
          <w:bCs/>
          <w:i/>
          <w:iCs/>
          <w:kern w:val="1"/>
        </w:rPr>
      </w:pPr>
      <w:r w:rsidRPr="007554E6">
        <w:rPr>
          <w:b/>
          <w:bCs/>
          <w:i/>
          <w:iCs/>
          <w:kern w:val="1"/>
          <w:u w:val="single"/>
        </w:rPr>
        <w:t>Уколико понуду подноси група понуђача</w:t>
      </w:r>
      <w:r w:rsidRPr="007554E6">
        <w:rPr>
          <w:b/>
          <w:bCs/>
          <w:i/>
          <w:iCs/>
          <w:kern w:val="1"/>
          <w:u w:val="single"/>
          <w:lang w:val="sr-Cyrl-RS"/>
        </w:rPr>
        <w:t>,</w:t>
      </w:r>
      <w:r w:rsidRPr="007554E6">
        <w:rPr>
          <w:bCs/>
          <w:i/>
          <w:iCs/>
          <w:kern w:val="1"/>
          <w:lang w:val="sr-Cyrl-RS"/>
        </w:rPr>
        <w:t xml:space="preserve"> Изјава мора бити потписана од стране овлашћеног лица </w:t>
      </w:r>
      <w:r w:rsidRPr="007554E6">
        <w:rPr>
          <w:bCs/>
          <w:i/>
          <w:iCs/>
          <w:kern w:val="1"/>
        </w:rPr>
        <w:t>свак</w:t>
      </w:r>
      <w:r w:rsidRPr="007554E6">
        <w:rPr>
          <w:bCs/>
          <w:i/>
          <w:iCs/>
          <w:kern w:val="1"/>
          <w:lang w:val="sr-Cyrl-RS"/>
        </w:rPr>
        <w:t xml:space="preserve">ог </w:t>
      </w:r>
      <w:r w:rsidRPr="007554E6">
        <w:rPr>
          <w:bCs/>
          <w:i/>
          <w:iCs/>
          <w:kern w:val="1"/>
        </w:rPr>
        <w:t>понуђач</w:t>
      </w:r>
      <w:r w:rsidRPr="007554E6">
        <w:rPr>
          <w:bCs/>
          <w:i/>
          <w:iCs/>
          <w:kern w:val="1"/>
          <w:lang w:val="sr-Cyrl-RS"/>
        </w:rPr>
        <w:t>а</w:t>
      </w:r>
      <w:r w:rsidRPr="007554E6">
        <w:rPr>
          <w:bCs/>
          <w:i/>
          <w:iCs/>
          <w:kern w:val="1"/>
        </w:rPr>
        <w:t xml:space="preserve"> из групе понуђача</w:t>
      </w:r>
      <w:r w:rsidRPr="007554E6">
        <w:rPr>
          <w:bCs/>
          <w:i/>
          <w:iCs/>
          <w:kern w:val="1"/>
          <w:lang w:val="sr-Cyrl-RS"/>
        </w:rPr>
        <w:t xml:space="preserve"> и оверена печатом.</w:t>
      </w:r>
    </w:p>
    <w:p w14:paraId="1256BF17" w14:textId="54EDF19F" w:rsidR="00771AD1" w:rsidRPr="00AF37CA" w:rsidRDefault="00771AD1" w:rsidP="00AF37CA">
      <w:pPr>
        <w:suppressAutoHyphens w:val="0"/>
        <w:spacing w:after="160" w:line="259" w:lineRule="auto"/>
        <w:jc w:val="right"/>
        <w:rPr>
          <w:b/>
          <w:bCs/>
          <w:i/>
          <w:iCs/>
          <w:kern w:val="1"/>
          <w:lang w:val="sr-Cyrl-RS"/>
        </w:rPr>
      </w:pPr>
      <w:r w:rsidRPr="00AF37CA">
        <w:rPr>
          <w:b/>
          <w:bCs/>
          <w:i/>
          <w:iCs/>
          <w:kern w:val="1"/>
          <w:lang w:val="sr-Cyrl-RS"/>
        </w:rPr>
        <w:t>(ОБРАЗАЦ 6)</w:t>
      </w:r>
    </w:p>
    <w:p w14:paraId="24ED81F1" w14:textId="77777777" w:rsidR="00771AD1" w:rsidRPr="007554E6" w:rsidRDefault="00771AD1" w:rsidP="009B3F34">
      <w:pPr>
        <w:tabs>
          <w:tab w:val="left" w:pos="6028"/>
        </w:tabs>
        <w:autoSpaceDE w:val="0"/>
        <w:spacing w:line="240" w:lineRule="auto"/>
        <w:jc w:val="both"/>
        <w:rPr>
          <w:bCs/>
          <w:i/>
          <w:iCs/>
          <w:kern w:val="1"/>
          <w:lang w:val="sr-Cyrl-CS"/>
        </w:rPr>
      </w:pPr>
    </w:p>
    <w:p w14:paraId="469EB0F3" w14:textId="7ABBE5DF" w:rsidR="00771AD1" w:rsidRPr="00AF37CA" w:rsidRDefault="00771AD1" w:rsidP="00771AD1">
      <w:pPr>
        <w:tabs>
          <w:tab w:val="left" w:pos="6028"/>
        </w:tabs>
        <w:autoSpaceDE w:val="0"/>
        <w:spacing w:line="240" w:lineRule="auto"/>
        <w:jc w:val="center"/>
        <w:rPr>
          <w:b/>
          <w:bCs/>
          <w:iCs/>
          <w:color w:val="auto"/>
          <w:kern w:val="1"/>
          <w:sz w:val="28"/>
          <w:szCs w:val="28"/>
        </w:rPr>
      </w:pPr>
      <w:r w:rsidRPr="00AF37CA">
        <w:rPr>
          <w:b/>
          <w:bCs/>
          <w:iCs/>
          <w:color w:val="auto"/>
          <w:kern w:val="1"/>
          <w:sz w:val="28"/>
          <w:szCs w:val="28"/>
          <w:lang w:val="sr-Cyrl-CS"/>
        </w:rPr>
        <w:t>ПРЕГЛЕД РЕФ</w:t>
      </w:r>
      <w:r w:rsidR="007554E6" w:rsidRPr="00AF37CA">
        <w:rPr>
          <w:b/>
          <w:bCs/>
          <w:iCs/>
          <w:color w:val="auto"/>
          <w:kern w:val="1"/>
          <w:sz w:val="28"/>
          <w:szCs w:val="28"/>
          <w:lang w:val="sr-Cyrl-CS"/>
        </w:rPr>
        <w:t>ЕРЕНТНИХ НАРУЧИОЦА ЗА ПРЕТХОДН</w:t>
      </w:r>
      <w:r w:rsidR="007554E6" w:rsidRPr="00AF37CA">
        <w:rPr>
          <w:b/>
          <w:bCs/>
          <w:iCs/>
          <w:color w:val="auto"/>
          <w:kern w:val="1"/>
          <w:sz w:val="28"/>
          <w:szCs w:val="28"/>
        </w:rPr>
        <w:t>E</w:t>
      </w:r>
      <w:r w:rsidRPr="00AF37CA">
        <w:rPr>
          <w:b/>
          <w:bCs/>
          <w:iCs/>
          <w:color w:val="auto"/>
          <w:kern w:val="1"/>
          <w:sz w:val="28"/>
          <w:szCs w:val="28"/>
          <w:lang w:val="sr-Cyrl-CS"/>
        </w:rPr>
        <w:t xml:space="preserve"> </w:t>
      </w:r>
      <w:r w:rsidR="007554E6" w:rsidRPr="00AF37CA">
        <w:rPr>
          <w:b/>
          <w:bCs/>
          <w:iCs/>
          <w:color w:val="auto"/>
          <w:kern w:val="1"/>
          <w:sz w:val="28"/>
          <w:szCs w:val="28"/>
          <w:lang w:val="sr-Cyrl-RS"/>
        </w:rPr>
        <w:t>ТРИ</w:t>
      </w:r>
      <w:r w:rsidR="00817568" w:rsidRPr="00AF37CA">
        <w:rPr>
          <w:b/>
          <w:bCs/>
          <w:iCs/>
          <w:color w:val="auto"/>
          <w:kern w:val="1"/>
          <w:sz w:val="28"/>
          <w:szCs w:val="28"/>
          <w:lang w:val="sr-Cyrl-CS"/>
        </w:rPr>
        <w:t xml:space="preserve"> </w:t>
      </w:r>
      <w:r w:rsidR="007554E6" w:rsidRPr="00AF37CA">
        <w:rPr>
          <w:b/>
          <w:bCs/>
          <w:iCs/>
          <w:color w:val="auto"/>
          <w:kern w:val="1"/>
          <w:sz w:val="28"/>
          <w:szCs w:val="28"/>
          <w:lang w:val="sr-Cyrl-CS"/>
        </w:rPr>
        <w:t>ГОДИНЕ</w:t>
      </w:r>
    </w:p>
    <w:p w14:paraId="7B66F7C3" w14:textId="77777777" w:rsidR="00AF37CA" w:rsidRPr="00AF37CA" w:rsidRDefault="00AF37CA" w:rsidP="00AF37CA">
      <w:pPr>
        <w:keepLines/>
        <w:tabs>
          <w:tab w:val="left" w:pos="-2977"/>
          <w:tab w:val="right" w:pos="4820"/>
        </w:tabs>
        <w:spacing w:before="60" w:line="240" w:lineRule="auto"/>
        <w:jc w:val="center"/>
        <w:rPr>
          <w:b/>
          <w:bCs/>
          <w:noProof/>
          <w:color w:val="auto"/>
          <w:sz w:val="28"/>
          <w:szCs w:val="28"/>
        </w:rPr>
      </w:pPr>
      <w:r w:rsidRPr="00AF37CA">
        <w:rPr>
          <w:b/>
          <w:bCs/>
          <w:noProof/>
          <w:color w:val="auto"/>
          <w:sz w:val="28"/>
          <w:szCs w:val="28"/>
          <w:lang w:val="sr-Cyrl-RS"/>
        </w:rPr>
        <w:t>ЗА ПАРТИЈУ</w:t>
      </w:r>
      <w:r w:rsidRPr="00AF37CA">
        <w:rPr>
          <w:b/>
          <w:bCs/>
          <w:noProof/>
          <w:color w:val="auto"/>
          <w:sz w:val="28"/>
          <w:szCs w:val="28"/>
        </w:rPr>
        <w:t xml:space="preserve"> I</w:t>
      </w:r>
      <w:r w:rsidRPr="00AF37CA">
        <w:rPr>
          <w:b/>
          <w:bCs/>
          <w:noProof/>
          <w:color w:val="auto"/>
          <w:sz w:val="28"/>
          <w:szCs w:val="28"/>
          <w:lang w:val="sr-Cyrl-RS"/>
        </w:rPr>
        <w:t xml:space="preserve"> и ПАРТИЈУ</w:t>
      </w:r>
      <w:r w:rsidRPr="00AF37CA">
        <w:rPr>
          <w:b/>
          <w:bCs/>
          <w:noProof/>
          <w:color w:val="auto"/>
          <w:sz w:val="28"/>
          <w:szCs w:val="28"/>
        </w:rPr>
        <w:t xml:space="preserve"> II</w:t>
      </w:r>
      <w:r w:rsidRPr="00AF37CA">
        <w:rPr>
          <w:b/>
          <w:bCs/>
          <w:noProof/>
          <w:color w:val="auto"/>
          <w:sz w:val="28"/>
          <w:szCs w:val="28"/>
          <w:lang w:val="sr-Cyrl-RS"/>
        </w:rPr>
        <w:t xml:space="preserve"> </w:t>
      </w:r>
    </w:p>
    <w:p w14:paraId="5106793F" w14:textId="77777777" w:rsidR="00AF37CA" w:rsidRPr="00AF37CA" w:rsidRDefault="00AF37CA" w:rsidP="00771AD1">
      <w:pPr>
        <w:tabs>
          <w:tab w:val="left" w:pos="6028"/>
        </w:tabs>
        <w:autoSpaceDE w:val="0"/>
        <w:spacing w:line="240" w:lineRule="auto"/>
        <w:jc w:val="center"/>
        <w:rPr>
          <w:b/>
          <w:bCs/>
          <w:iCs/>
          <w:color w:val="FF0000"/>
          <w:kern w:val="1"/>
        </w:rPr>
      </w:pPr>
    </w:p>
    <w:p w14:paraId="50F72F2C" w14:textId="77777777" w:rsidR="00771AD1" w:rsidRPr="007554E6" w:rsidRDefault="00771AD1" w:rsidP="009B3F34">
      <w:pPr>
        <w:tabs>
          <w:tab w:val="left" w:pos="6028"/>
        </w:tabs>
        <w:autoSpaceDE w:val="0"/>
        <w:spacing w:line="240" w:lineRule="auto"/>
        <w:jc w:val="both"/>
        <w:rPr>
          <w:bCs/>
          <w:i/>
          <w:iCs/>
          <w:color w:val="FF0000"/>
          <w:kern w:val="1"/>
          <w:lang w:val="sr-Cyrl-CS"/>
        </w:rPr>
      </w:pPr>
    </w:p>
    <w:p w14:paraId="35D97D1B" w14:textId="77777777" w:rsidR="00771AD1" w:rsidRPr="007554E6" w:rsidRDefault="00771AD1" w:rsidP="009B3F34">
      <w:pPr>
        <w:tabs>
          <w:tab w:val="left" w:pos="6028"/>
        </w:tabs>
        <w:autoSpaceDE w:val="0"/>
        <w:spacing w:line="240" w:lineRule="auto"/>
        <w:jc w:val="both"/>
        <w:rPr>
          <w:bCs/>
          <w:i/>
          <w:iCs/>
          <w:kern w:val="1"/>
          <w:lang w:val="sr-Cyrl-CS"/>
        </w:rPr>
      </w:pPr>
    </w:p>
    <w:p w14:paraId="73A151A4" w14:textId="1E7A1A04" w:rsidR="00771AD1" w:rsidRPr="00D26857" w:rsidRDefault="00771AD1" w:rsidP="00771AD1">
      <w:pPr>
        <w:jc w:val="both"/>
        <w:rPr>
          <w:color w:val="auto"/>
          <w:kern w:val="1"/>
        </w:rPr>
      </w:pPr>
      <w:r w:rsidRPr="00D26857">
        <w:rPr>
          <w:color w:val="auto"/>
          <w:kern w:val="1"/>
        </w:rPr>
        <w:t xml:space="preserve">Приказати референтне наручиоце и вредност извршених </w:t>
      </w:r>
      <w:r w:rsidR="00F77285" w:rsidRPr="00D26857">
        <w:rPr>
          <w:color w:val="auto"/>
          <w:kern w:val="1"/>
        </w:rPr>
        <w:t>радов</w:t>
      </w:r>
      <w:r w:rsidR="00190672" w:rsidRPr="00D26857">
        <w:rPr>
          <w:color w:val="auto"/>
          <w:kern w:val="1"/>
        </w:rPr>
        <w:t xml:space="preserve">а </w:t>
      </w:r>
      <w:r w:rsidR="007554E6" w:rsidRPr="00D26857">
        <w:rPr>
          <w:color w:val="auto"/>
          <w:kern w:val="1"/>
        </w:rPr>
        <w:t>у претходн</w:t>
      </w:r>
      <w:r w:rsidR="007554E6" w:rsidRPr="00D26857">
        <w:rPr>
          <w:color w:val="auto"/>
          <w:kern w:val="1"/>
          <w:lang w:val="sr-Cyrl-RS"/>
        </w:rPr>
        <w:t>е</w:t>
      </w:r>
      <w:r w:rsidR="007554E6" w:rsidRPr="00D26857">
        <w:rPr>
          <w:color w:val="auto"/>
          <w:kern w:val="1"/>
        </w:rPr>
        <w:t xml:space="preserve"> </w:t>
      </w:r>
      <w:r w:rsidR="007554E6" w:rsidRPr="00D26857">
        <w:rPr>
          <w:color w:val="auto"/>
          <w:kern w:val="1"/>
          <w:lang w:val="sr-Cyrl-RS"/>
        </w:rPr>
        <w:t>три</w:t>
      </w:r>
      <w:r w:rsidR="007554E6" w:rsidRPr="00D26857">
        <w:rPr>
          <w:color w:val="auto"/>
          <w:kern w:val="1"/>
        </w:rPr>
        <w:t xml:space="preserve"> годин</w:t>
      </w:r>
      <w:r w:rsidR="007554E6" w:rsidRPr="00D26857">
        <w:rPr>
          <w:color w:val="auto"/>
          <w:kern w:val="1"/>
          <w:lang w:val="sr-Cyrl-RS"/>
        </w:rPr>
        <w:t>е</w:t>
      </w:r>
      <w:r w:rsidR="007554E6" w:rsidRPr="00D26857">
        <w:rPr>
          <w:color w:val="auto"/>
          <w:kern w:val="1"/>
        </w:rPr>
        <w:t xml:space="preserve"> (200</w:t>
      </w:r>
      <w:r w:rsidR="007554E6" w:rsidRPr="00D26857">
        <w:rPr>
          <w:color w:val="auto"/>
          <w:kern w:val="1"/>
          <w:lang w:val="sr-Cyrl-RS"/>
        </w:rPr>
        <w:t>4</w:t>
      </w:r>
      <w:r w:rsidR="007554E6" w:rsidRPr="00D26857">
        <w:rPr>
          <w:color w:val="auto"/>
          <w:kern w:val="1"/>
        </w:rPr>
        <w:t>- 201</w:t>
      </w:r>
      <w:r w:rsidR="007554E6" w:rsidRPr="00D26857">
        <w:rPr>
          <w:color w:val="auto"/>
          <w:kern w:val="1"/>
          <w:lang w:val="sr-Cyrl-RS"/>
        </w:rPr>
        <w:t>7</w:t>
      </w:r>
      <w:r w:rsidR="00F77285" w:rsidRPr="00D26857">
        <w:rPr>
          <w:color w:val="auto"/>
          <w:kern w:val="1"/>
        </w:rPr>
        <w:t>.) на извођењу радова</w:t>
      </w:r>
      <w:r w:rsidR="00AF37CA" w:rsidRPr="00D26857">
        <w:rPr>
          <w:color w:val="auto"/>
          <w:kern w:val="1"/>
          <w:lang w:val="sr-Cyrl-RS"/>
        </w:rPr>
        <w:t>, поправке  санације кров</w:t>
      </w:r>
      <w:r w:rsidR="00AF37CA" w:rsidRPr="00D26857">
        <w:rPr>
          <w:color w:val="auto"/>
          <w:kern w:val="1"/>
        </w:rPr>
        <w:t>a</w:t>
      </w:r>
      <w:r w:rsidR="007554E6" w:rsidRPr="00D26857">
        <w:rPr>
          <w:color w:val="auto"/>
          <w:kern w:val="1"/>
          <w:lang w:val="sr-Cyrl-RS"/>
        </w:rPr>
        <w:t>,</w:t>
      </w:r>
      <w:r w:rsidR="00F77285" w:rsidRPr="00D26857">
        <w:rPr>
          <w:color w:val="auto"/>
          <w:kern w:val="1"/>
        </w:rPr>
        <w:t xml:space="preserve"> и то најмање 3 (три) референце</w:t>
      </w:r>
      <w:r w:rsidR="00F77285" w:rsidRPr="00D26857">
        <w:rPr>
          <w:color w:val="auto"/>
          <w:kern w:val="1"/>
          <w:lang w:val="sr-Cyrl-RS"/>
        </w:rPr>
        <w:t>,</w:t>
      </w:r>
      <w:r w:rsidRPr="00D26857">
        <w:rPr>
          <w:b/>
          <w:bCs/>
          <w:color w:val="auto"/>
          <w:kern w:val="1"/>
        </w:rPr>
        <w:t xml:space="preserve"> </w:t>
      </w:r>
      <w:r w:rsidRPr="00D26857">
        <w:rPr>
          <w:color w:val="auto"/>
          <w:kern w:val="1"/>
        </w:rPr>
        <w:t>према табели и приложити потврде од наручиоца</w:t>
      </w:r>
      <w:r w:rsidR="00AF37CA" w:rsidRPr="00D26857">
        <w:rPr>
          <w:color w:val="auto"/>
          <w:kern w:val="1"/>
        </w:rPr>
        <w:t>.</w:t>
      </w:r>
    </w:p>
    <w:p w14:paraId="0EC602CF" w14:textId="77777777" w:rsidR="00771AD1" w:rsidRPr="00D26857" w:rsidRDefault="00771AD1" w:rsidP="00771AD1">
      <w:pPr>
        <w:jc w:val="both"/>
        <w:rPr>
          <w:color w:val="auto"/>
          <w:kern w:val="1"/>
        </w:rPr>
      </w:pPr>
    </w:p>
    <w:p w14:paraId="5D6666FC" w14:textId="4D44BBEE" w:rsidR="00771AD1" w:rsidRPr="007554E6" w:rsidRDefault="00771AD1" w:rsidP="00771AD1">
      <w:pPr>
        <w:jc w:val="both"/>
        <w:rPr>
          <w:kern w:val="1"/>
        </w:rPr>
      </w:pPr>
      <w:r w:rsidRPr="007554E6">
        <w:rPr>
          <w:kern w:val="1"/>
        </w:rPr>
        <w:t>Уколико се референце не односе на</w:t>
      </w:r>
      <w:r w:rsidR="00C7503E" w:rsidRPr="007554E6">
        <w:rPr>
          <w:kern w:val="1"/>
          <w:lang w:val="sr-Cyrl-RS"/>
        </w:rPr>
        <w:t xml:space="preserve"> тражене </w:t>
      </w:r>
      <w:r w:rsidR="008A0D59" w:rsidRPr="007554E6">
        <w:rPr>
          <w:kern w:val="1"/>
          <w:lang w:val="sr-Cyrl-RS"/>
        </w:rPr>
        <w:t>радове</w:t>
      </w:r>
      <w:r w:rsidRPr="007554E6">
        <w:rPr>
          <w:kern w:val="1"/>
        </w:rPr>
        <w:t xml:space="preserve">, </w:t>
      </w:r>
      <w:r w:rsidR="00036C20" w:rsidRPr="007554E6">
        <w:rPr>
          <w:kern w:val="1"/>
        </w:rPr>
        <w:t>такве референце (</w:t>
      </w:r>
      <w:r w:rsidRPr="007554E6">
        <w:rPr>
          <w:kern w:val="1"/>
        </w:rPr>
        <w:t>потврде</w:t>
      </w:r>
      <w:r w:rsidR="00036C20" w:rsidRPr="007554E6">
        <w:rPr>
          <w:kern w:val="1"/>
          <w:lang w:val="sr-Cyrl-RS"/>
        </w:rPr>
        <w:t xml:space="preserve"> или уговори и окончане ситуације) </w:t>
      </w:r>
      <w:r w:rsidRPr="007554E6">
        <w:rPr>
          <w:kern w:val="1"/>
        </w:rPr>
        <w:t>неће бити разматране.</w:t>
      </w:r>
    </w:p>
    <w:p w14:paraId="3C89BCB2" w14:textId="77777777" w:rsidR="00771AD1" w:rsidRPr="007554E6" w:rsidRDefault="00771AD1" w:rsidP="00771AD1">
      <w:pPr>
        <w:jc w:val="both"/>
        <w:rPr>
          <w:kern w:val="1"/>
        </w:rPr>
      </w:pPr>
    </w:p>
    <w:p w14:paraId="0B18C8C4" w14:textId="77777777" w:rsidR="001746FE" w:rsidRPr="007554E6" w:rsidRDefault="001746FE" w:rsidP="00771AD1">
      <w:pPr>
        <w:jc w:val="both"/>
        <w:rPr>
          <w:kern w:val="1"/>
        </w:rPr>
      </w:pPr>
    </w:p>
    <w:tbl>
      <w:tblPr>
        <w:tblW w:w="8363"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34"/>
        <w:gridCol w:w="4961"/>
        <w:gridCol w:w="2268"/>
      </w:tblGrid>
      <w:tr w:rsidR="00AF37CA" w:rsidRPr="00D26857" w14:paraId="32C1B04D" w14:textId="77777777" w:rsidTr="00D26857">
        <w:tc>
          <w:tcPr>
            <w:tcW w:w="1134" w:type="dxa"/>
            <w:shd w:val="clear" w:color="auto" w:fill="DEEAF6" w:themeFill="accent1" w:themeFillTint="33"/>
            <w:vAlign w:val="center"/>
          </w:tcPr>
          <w:p w14:paraId="50DAC159" w14:textId="77777777" w:rsidR="00AF37CA" w:rsidRPr="00D26857" w:rsidRDefault="00AF37CA" w:rsidP="001746FE">
            <w:pPr>
              <w:suppressLineNumbers/>
              <w:snapToGrid w:val="0"/>
              <w:jc w:val="center"/>
              <w:rPr>
                <w:b/>
                <w:bCs/>
                <w:kern w:val="1"/>
              </w:rPr>
            </w:pPr>
            <w:r w:rsidRPr="00D26857">
              <w:rPr>
                <w:b/>
                <w:bCs/>
                <w:kern w:val="1"/>
              </w:rPr>
              <w:t>Ред.</w:t>
            </w:r>
          </w:p>
          <w:p w14:paraId="73384B5F" w14:textId="77777777" w:rsidR="00AF37CA" w:rsidRPr="00D26857" w:rsidRDefault="00AF37CA" w:rsidP="001746FE">
            <w:pPr>
              <w:suppressLineNumbers/>
              <w:jc w:val="center"/>
              <w:rPr>
                <w:b/>
                <w:bCs/>
                <w:kern w:val="1"/>
              </w:rPr>
            </w:pPr>
            <w:r w:rsidRPr="00D26857">
              <w:rPr>
                <w:b/>
                <w:bCs/>
                <w:kern w:val="1"/>
              </w:rPr>
              <w:t>бр.</w:t>
            </w:r>
          </w:p>
        </w:tc>
        <w:tc>
          <w:tcPr>
            <w:tcW w:w="4961" w:type="dxa"/>
            <w:shd w:val="clear" w:color="auto" w:fill="DEEAF6" w:themeFill="accent1" w:themeFillTint="33"/>
            <w:vAlign w:val="center"/>
          </w:tcPr>
          <w:p w14:paraId="51B065C2" w14:textId="77777777" w:rsidR="00AF37CA" w:rsidRPr="00D26857" w:rsidRDefault="00AF37CA" w:rsidP="001746FE">
            <w:pPr>
              <w:suppressLineNumbers/>
              <w:snapToGrid w:val="0"/>
              <w:jc w:val="center"/>
              <w:rPr>
                <w:b/>
                <w:bCs/>
                <w:kern w:val="1"/>
              </w:rPr>
            </w:pPr>
            <w:r w:rsidRPr="00D26857">
              <w:rPr>
                <w:b/>
                <w:bCs/>
                <w:kern w:val="1"/>
              </w:rPr>
              <w:t>Списак референтних наручилаца</w:t>
            </w:r>
          </w:p>
        </w:tc>
        <w:tc>
          <w:tcPr>
            <w:tcW w:w="2268" w:type="dxa"/>
            <w:shd w:val="clear" w:color="auto" w:fill="DEEAF6" w:themeFill="accent1" w:themeFillTint="33"/>
          </w:tcPr>
          <w:p w14:paraId="773CB331" w14:textId="77777777" w:rsidR="00AF37CA" w:rsidRPr="00D26857" w:rsidRDefault="00AF37CA" w:rsidP="00CA599C">
            <w:pPr>
              <w:suppressLineNumbers/>
              <w:snapToGrid w:val="0"/>
              <w:jc w:val="center"/>
              <w:rPr>
                <w:b/>
                <w:bCs/>
                <w:kern w:val="1"/>
                <w:lang w:val="sr-Cyrl-RS"/>
              </w:rPr>
            </w:pPr>
          </w:p>
          <w:p w14:paraId="6EB35855" w14:textId="77777777" w:rsidR="00AF37CA" w:rsidRPr="00D26857" w:rsidRDefault="00AF37CA" w:rsidP="00CA599C">
            <w:pPr>
              <w:suppressLineNumbers/>
              <w:snapToGrid w:val="0"/>
              <w:jc w:val="center"/>
              <w:rPr>
                <w:b/>
                <w:bCs/>
                <w:kern w:val="1"/>
                <w:lang w:val="sr-Cyrl-RS"/>
              </w:rPr>
            </w:pPr>
            <w:r w:rsidRPr="00D26857">
              <w:rPr>
                <w:b/>
                <w:bCs/>
                <w:kern w:val="1"/>
                <w:lang w:val="sr-Cyrl-RS"/>
              </w:rPr>
              <w:t>Датум</w:t>
            </w:r>
          </w:p>
        </w:tc>
      </w:tr>
      <w:tr w:rsidR="00AF37CA" w:rsidRPr="00D26857" w14:paraId="6CA9D4F3" w14:textId="77777777" w:rsidTr="00D26857">
        <w:tc>
          <w:tcPr>
            <w:tcW w:w="1134" w:type="dxa"/>
          </w:tcPr>
          <w:p w14:paraId="4B954FD7" w14:textId="77777777" w:rsidR="00AF37CA" w:rsidRPr="00D26857" w:rsidRDefault="00AF37CA" w:rsidP="00771AD1">
            <w:pPr>
              <w:suppressLineNumbers/>
              <w:snapToGrid w:val="0"/>
              <w:jc w:val="center"/>
              <w:rPr>
                <w:kern w:val="1"/>
              </w:rPr>
            </w:pPr>
            <w:r w:rsidRPr="00D26857">
              <w:rPr>
                <w:kern w:val="1"/>
              </w:rPr>
              <w:t>1</w:t>
            </w:r>
          </w:p>
        </w:tc>
        <w:tc>
          <w:tcPr>
            <w:tcW w:w="4961" w:type="dxa"/>
          </w:tcPr>
          <w:p w14:paraId="3A24CB17" w14:textId="77777777" w:rsidR="00AF37CA" w:rsidRPr="00D26857" w:rsidRDefault="00AF37CA" w:rsidP="00771AD1">
            <w:pPr>
              <w:suppressLineNumbers/>
              <w:snapToGrid w:val="0"/>
              <w:rPr>
                <w:kern w:val="1"/>
              </w:rPr>
            </w:pPr>
          </w:p>
        </w:tc>
        <w:tc>
          <w:tcPr>
            <w:tcW w:w="2268" w:type="dxa"/>
          </w:tcPr>
          <w:p w14:paraId="308FFEFC" w14:textId="77777777" w:rsidR="00AF37CA" w:rsidRPr="00D26857" w:rsidRDefault="00AF37CA" w:rsidP="00771AD1">
            <w:pPr>
              <w:suppressLineNumbers/>
              <w:snapToGrid w:val="0"/>
              <w:rPr>
                <w:kern w:val="1"/>
              </w:rPr>
            </w:pPr>
          </w:p>
        </w:tc>
      </w:tr>
      <w:tr w:rsidR="00AF37CA" w:rsidRPr="00D26857" w14:paraId="1C86BC3F" w14:textId="77777777" w:rsidTr="00D26857">
        <w:tc>
          <w:tcPr>
            <w:tcW w:w="1134" w:type="dxa"/>
          </w:tcPr>
          <w:p w14:paraId="4A5B7287" w14:textId="77777777" w:rsidR="00AF37CA" w:rsidRPr="00D26857" w:rsidRDefault="00AF37CA" w:rsidP="00771AD1">
            <w:pPr>
              <w:suppressLineNumbers/>
              <w:snapToGrid w:val="0"/>
              <w:jc w:val="center"/>
              <w:rPr>
                <w:kern w:val="1"/>
              </w:rPr>
            </w:pPr>
            <w:r w:rsidRPr="00D26857">
              <w:rPr>
                <w:kern w:val="1"/>
              </w:rPr>
              <w:t>2</w:t>
            </w:r>
          </w:p>
        </w:tc>
        <w:tc>
          <w:tcPr>
            <w:tcW w:w="4961" w:type="dxa"/>
          </w:tcPr>
          <w:p w14:paraId="31456F73" w14:textId="77777777" w:rsidR="00AF37CA" w:rsidRPr="00D26857" w:rsidRDefault="00AF37CA" w:rsidP="00771AD1">
            <w:pPr>
              <w:suppressLineNumbers/>
              <w:snapToGrid w:val="0"/>
              <w:rPr>
                <w:kern w:val="1"/>
              </w:rPr>
            </w:pPr>
          </w:p>
        </w:tc>
        <w:tc>
          <w:tcPr>
            <w:tcW w:w="2268" w:type="dxa"/>
          </w:tcPr>
          <w:p w14:paraId="4FD1506A" w14:textId="77777777" w:rsidR="00AF37CA" w:rsidRPr="00D26857" w:rsidRDefault="00AF37CA" w:rsidP="00771AD1">
            <w:pPr>
              <w:suppressLineNumbers/>
              <w:snapToGrid w:val="0"/>
              <w:rPr>
                <w:kern w:val="1"/>
              </w:rPr>
            </w:pPr>
          </w:p>
        </w:tc>
      </w:tr>
      <w:tr w:rsidR="00AF37CA" w:rsidRPr="00D26857" w14:paraId="6D9F565A" w14:textId="77777777" w:rsidTr="00D26857">
        <w:tc>
          <w:tcPr>
            <w:tcW w:w="1134" w:type="dxa"/>
          </w:tcPr>
          <w:p w14:paraId="77F08530" w14:textId="77777777" w:rsidR="00AF37CA" w:rsidRPr="00D26857" w:rsidRDefault="00AF37CA" w:rsidP="00771AD1">
            <w:pPr>
              <w:suppressLineNumbers/>
              <w:snapToGrid w:val="0"/>
              <w:jc w:val="center"/>
              <w:rPr>
                <w:kern w:val="1"/>
              </w:rPr>
            </w:pPr>
            <w:r w:rsidRPr="00D26857">
              <w:rPr>
                <w:kern w:val="1"/>
              </w:rPr>
              <w:t>3</w:t>
            </w:r>
          </w:p>
        </w:tc>
        <w:tc>
          <w:tcPr>
            <w:tcW w:w="4961" w:type="dxa"/>
          </w:tcPr>
          <w:p w14:paraId="61328D81" w14:textId="77777777" w:rsidR="00AF37CA" w:rsidRPr="00D26857" w:rsidRDefault="00AF37CA" w:rsidP="00771AD1">
            <w:pPr>
              <w:suppressLineNumbers/>
              <w:snapToGrid w:val="0"/>
              <w:rPr>
                <w:kern w:val="1"/>
              </w:rPr>
            </w:pPr>
          </w:p>
        </w:tc>
        <w:tc>
          <w:tcPr>
            <w:tcW w:w="2268" w:type="dxa"/>
          </w:tcPr>
          <w:p w14:paraId="6B6B6C7F" w14:textId="77777777" w:rsidR="00AF37CA" w:rsidRPr="00D26857" w:rsidRDefault="00AF37CA" w:rsidP="00771AD1">
            <w:pPr>
              <w:suppressLineNumbers/>
              <w:snapToGrid w:val="0"/>
              <w:rPr>
                <w:kern w:val="1"/>
              </w:rPr>
            </w:pPr>
          </w:p>
        </w:tc>
      </w:tr>
      <w:tr w:rsidR="00AF37CA" w:rsidRPr="00D26857" w14:paraId="58109C78" w14:textId="77777777" w:rsidTr="00D26857">
        <w:tc>
          <w:tcPr>
            <w:tcW w:w="1134" w:type="dxa"/>
          </w:tcPr>
          <w:p w14:paraId="14C0AED6" w14:textId="77777777" w:rsidR="00AF37CA" w:rsidRPr="00D26857" w:rsidRDefault="00AF37CA" w:rsidP="00771AD1">
            <w:pPr>
              <w:suppressLineNumbers/>
              <w:snapToGrid w:val="0"/>
              <w:jc w:val="center"/>
              <w:rPr>
                <w:kern w:val="1"/>
              </w:rPr>
            </w:pPr>
            <w:r w:rsidRPr="00D26857">
              <w:rPr>
                <w:kern w:val="1"/>
              </w:rPr>
              <w:t>4</w:t>
            </w:r>
          </w:p>
        </w:tc>
        <w:tc>
          <w:tcPr>
            <w:tcW w:w="4961" w:type="dxa"/>
          </w:tcPr>
          <w:p w14:paraId="3F001033" w14:textId="77777777" w:rsidR="00AF37CA" w:rsidRPr="00D26857" w:rsidRDefault="00AF37CA" w:rsidP="00771AD1">
            <w:pPr>
              <w:suppressLineNumbers/>
              <w:snapToGrid w:val="0"/>
              <w:rPr>
                <w:kern w:val="1"/>
              </w:rPr>
            </w:pPr>
          </w:p>
        </w:tc>
        <w:tc>
          <w:tcPr>
            <w:tcW w:w="2268" w:type="dxa"/>
          </w:tcPr>
          <w:p w14:paraId="007A40CF" w14:textId="77777777" w:rsidR="00AF37CA" w:rsidRPr="00D26857" w:rsidRDefault="00AF37CA" w:rsidP="00771AD1">
            <w:pPr>
              <w:suppressLineNumbers/>
              <w:snapToGrid w:val="0"/>
              <w:rPr>
                <w:kern w:val="1"/>
              </w:rPr>
            </w:pPr>
          </w:p>
        </w:tc>
      </w:tr>
      <w:tr w:rsidR="00AF37CA" w:rsidRPr="00D26857" w14:paraId="49D3E8DC" w14:textId="77777777" w:rsidTr="00D26857">
        <w:tc>
          <w:tcPr>
            <w:tcW w:w="1134" w:type="dxa"/>
          </w:tcPr>
          <w:p w14:paraId="104F8A47" w14:textId="77777777" w:rsidR="00AF37CA" w:rsidRPr="00D26857" w:rsidRDefault="00AF37CA" w:rsidP="00771AD1">
            <w:pPr>
              <w:suppressLineNumbers/>
              <w:snapToGrid w:val="0"/>
              <w:jc w:val="center"/>
              <w:rPr>
                <w:kern w:val="1"/>
              </w:rPr>
            </w:pPr>
            <w:r w:rsidRPr="00D26857">
              <w:rPr>
                <w:kern w:val="1"/>
              </w:rPr>
              <w:t>5</w:t>
            </w:r>
          </w:p>
        </w:tc>
        <w:tc>
          <w:tcPr>
            <w:tcW w:w="4961" w:type="dxa"/>
          </w:tcPr>
          <w:p w14:paraId="567881BC" w14:textId="77777777" w:rsidR="00AF37CA" w:rsidRPr="00D26857" w:rsidRDefault="00AF37CA" w:rsidP="00771AD1">
            <w:pPr>
              <w:suppressLineNumbers/>
              <w:snapToGrid w:val="0"/>
              <w:rPr>
                <w:kern w:val="1"/>
              </w:rPr>
            </w:pPr>
          </w:p>
        </w:tc>
        <w:tc>
          <w:tcPr>
            <w:tcW w:w="2268" w:type="dxa"/>
          </w:tcPr>
          <w:p w14:paraId="6815EF1F" w14:textId="77777777" w:rsidR="00AF37CA" w:rsidRPr="00D26857" w:rsidRDefault="00AF37CA" w:rsidP="00771AD1">
            <w:pPr>
              <w:suppressLineNumbers/>
              <w:snapToGrid w:val="0"/>
              <w:rPr>
                <w:kern w:val="1"/>
              </w:rPr>
            </w:pPr>
          </w:p>
        </w:tc>
      </w:tr>
      <w:tr w:rsidR="00AF37CA" w:rsidRPr="00D26857" w14:paraId="3B1FAFF9" w14:textId="77777777" w:rsidTr="00D26857">
        <w:tc>
          <w:tcPr>
            <w:tcW w:w="1134" w:type="dxa"/>
          </w:tcPr>
          <w:p w14:paraId="619923BA" w14:textId="77777777" w:rsidR="00AF37CA" w:rsidRPr="00D26857" w:rsidRDefault="00AF37CA" w:rsidP="00771AD1">
            <w:pPr>
              <w:suppressLineNumbers/>
              <w:snapToGrid w:val="0"/>
              <w:jc w:val="center"/>
              <w:rPr>
                <w:kern w:val="1"/>
              </w:rPr>
            </w:pPr>
            <w:r w:rsidRPr="00D26857">
              <w:rPr>
                <w:kern w:val="1"/>
              </w:rPr>
              <w:t>6</w:t>
            </w:r>
          </w:p>
        </w:tc>
        <w:tc>
          <w:tcPr>
            <w:tcW w:w="4961" w:type="dxa"/>
          </w:tcPr>
          <w:p w14:paraId="4AFC6E50" w14:textId="77777777" w:rsidR="00AF37CA" w:rsidRPr="00D26857" w:rsidRDefault="00AF37CA" w:rsidP="00771AD1">
            <w:pPr>
              <w:suppressLineNumbers/>
              <w:snapToGrid w:val="0"/>
              <w:rPr>
                <w:kern w:val="1"/>
              </w:rPr>
            </w:pPr>
          </w:p>
        </w:tc>
        <w:tc>
          <w:tcPr>
            <w:tcW w:w="2268" w:type="dxa"/>
          </w:tcPr>
          <w:p w14:paraId="5120C170" w14:textId="77777777" w:rsidR="00AF37CA" w:rsidRPr="00D26857" w:rsidRDefault="00AF37CA" w:rsidP="00771AD1">
            <w:pPr>
              <w:suppressLineNumbers/>
              <w:snapToGrid w:val="0"/>
              <w:rPr>
                <w:kern w:val="1"/>
              </w:rPr>
            </w:pPr>
          </w:p>
        </w:tc>
      </w:tr>
      <w:tr w:rsidR="00AF37CA" w:rsidRPr="00D26857" w14:paraId="36FDEC1F" w14:textId="77777777" w:rsidTr="00D26857">
        <w:tc>
          <w:tcPr>
            <w:tcW w:w="1134" w:type="dxa"/>
          </w:tcPr>
          <w:p w14:paraId="49AEC517" w14:textId="77777777" w:rsidR="00AF37CA" w:rsidRPr="00D26857" w:rsidRDefault="00AF37CA" w:rsidP="00771AD1">
            <w:pPr>
              <w:suppressLineNumbers/>
              <w:snapToGrid w:val="0"/>
              <w:jc w:val="center"/>
              <w:rPr>
                <w:kern w:val="1"/>
              </w:rPr>
            </w:pPr>
            <w:r w:rsidRPr="00D26857">
              <w:rPr>
                <w:kern w:val="1"/>
              </w:rPr>
              <w:t>7</w:t>
            </w:r>
          </w:p>
        </w:tc>
        <w:tc>
          <w:tcPr>
            <w:tcW w:w="4961" w:type="dxa"/>
          </w:tcPr>
          <w:p w14:paraId="50CBD0D5" w14:textId="77777777" w:rsidR="00AF37CA" w:rsidRPr="00D26857" w:rsidRDefault="00AF37CA" w:rsidP="00771AD1">
            <w:pPr>
              <w:suppressLineNumbers/>
              <w:snapToGrid w:val="0"/>
              <w:rPr>
                <w:kern w:val="1"/>
              </w:rPr>
            </w:pPr>
          </w:p>
        </w:tc>
        <w:tc>
          <w:tcPr>
            <w:tcW w:w="2268" w:type="dxa"/>
          </w:tcPr>
          <w:p w14:paraId="36174E2D" w14:textId="77777777" w:rsidR="00AF37CA" w:rsidRPr="00D26857" w:rsidRDefault="00AF37CA" w:rsidP="00771AD1">
            <w:pPr>
              <w:suppressLineNumbers/>
              <w:snapToGrid w:val="0"/>
              <w:rPr>
                <w:kern w:val="1"/>
              </w:rPr>
            </w:pPr>
          </w:p>
        </w:tc>
      </w:tr>
      <w:tr w:rsidR="00AF37CA" w:rsidRPr="00D26857" w14:paraId="0164F43B" w14:textId="77777777" w:rsidTr="00D26857">
        <w:tc>
          <w:tcPr>
            <w:tcW w:w="1134" w:type="dxa"/>
          </w:tcPr>
          <w:p w14:paraId="465832A2" w14:textId="77777777" w:rsidR="00AF37CA" w:rsidRPr="00D26857" w:rsidRDefault="00AF37CA" w:rsidP="00771AD1">
            <w:pPr>
              <w:suppressLineNumbers/>
              <w:snapToGrid w:val="0"/>
              <w:jc w:val="center"/>
              <w:rPr>
                <w:kern w:val="1"/>
              </w:rPr>
            </w:pPr>
            <w:r w:rsidRPr="00D26857">
              <w:rPr>
                <w:kern w:val="1"/>
              </w:rPr>
              <w:t>8</w:t>
            </w:r>
          </w:p>
        </w:tc>
        <w:tc>
          <w:tcPr>
            <w:tcW w:w="4961" w:type="dxa"/>
          </w:tcPr>
          <w:p w14:paraId="409B54BB" w14:textId="77777777" w:rsidR="00AF37CA" w:rsidRPr="00D26857" w:rsidRDefault="00AF37CA" w:rsidP="00771AD1">
            <w:pPr>
              <w:suppressLineNumbers/>
              <w:snapToGrid w:val="0"/>
              <w:rPr>
                <w:kern w:val="1"/>
              </w:rPr>
            </w:pPr>
          </w:p>
        </w:tc>
        <w:tc>
          <w:tcPr>
            <w:tcW w:w="2268" w:type="dxa"/>
          </w:tcPr>
          <w:p w14:paraId="220E68A5" w14:textId="77777777" w:rsidR="00AF37CA" w:rsidRPr="00D26857" w:rsidRDefault="00AF37CA" w:rsidP="00771AD1">
            <w:pPr>
              <w:suppressLineNumbers/>
              <w:snapToGrid w:val="0"/>
              <w:rPr>
                <w:kern w:val="1"/>
              </w:rPr>
            </w:pPr>
          </w:p>
        </w:tc>
      </w:tr>
      <w:tr w:rsidR="00AF37CA" w:rsidRPr="00D26857" w14:paraId="5D1D4CF3" w14:textId="77777777" w:rsidTr="00D26857">
        <w:tc>
          <w:tcPr>
            <w:tcW w:w="1134" w:type="dxa"/>
          </w:tcPr>
          <w:p w14:paraId="18FA3BA6" w14:textId="77777777" w:rsidR="00AF37CA" w:rsidRPr="00D26857" w:rsidRDefault="00AF37CA" w:rsidP="00771AD1">
            <w:pPr>
              <w:suppressLineNumbers/>
              <w:snapToGrid w:val="0"/>
              <w:jc w:val="center"/>
              <w:rPr>
                <w:kern w:val="1"/>
              </w:rPr>
            </w:pPr>
            <w:r w:rsidRPr="00D26857">
              <w:rPr>
                <w:kern w:val="1"/>
              </w:rPr>
              <w:t>9</w:t>
            </w:r>
          </w:p>
        </w:tc>
        <w:tc>
          <w:tcPr>
            <w:tcW w:w="4961" w:type="dxa"/>
          </w:tcPr>
          <w:p w14:paraId="52CF1C55" w14:textId="77777777" w:rsidR="00AF37CA" w:rsidRPr="00D26857" w:rsidRDefault="00AF37CA" w:rsidP="00771AD1">
            <w:pPr>
              <w:suppressLineNumbers/>
              <w:snapToGrid w:val="0"/>
              <w:rPr>
                <w:kern w:val="1"/>
              </w:rPr>
            </w:pPr>
          </w:p>
        </w:tc>
        <w:tc>
          <w:tcPr>
            <w:tcW w:w="2268" w:type="dxa"/>
          </w:tcPr>
          <w:p w14:paraId="6E7EC3BA" w14:textId="77777777" w:rsidR="00AF37CA" w:rsidRPr="00D26857" w:rsidRDefault="00AF37CA" w:rsidP="00771AD1">
            <w:pPr>
              <w:suppressLineNumbers/>
              <w:snapToGrid w:val="0"/>
              <w:rPr>
                <w:kern w:val="1"/>
              </w:rPr>
            </w:pPr>
          </w:p>
        </w:tc>
      </w:tr>
      <w:tr w:rsidR="00AF37CA" w:rsidRPr="00D26857" w14:paraId="601772DA" w14:textId="77777777" w:rsidTr="00D26857">
        <w:tc>
          <w:tcPr>
            <w:tcW w:w="1134" w:type="dxa"/>
          </w:tcPr>
          <w:p w14:paraId="481DF89E" w14:textId="77777777" w:rsidR="00AF37CA" w:rsidRPr="00D26857" w:rsidRDefault="00AF37CA" w:rsidP="00771AD1">
            <w:pPr>
              <w:suppressLineNumbers/>
              <w:snapToGrid w:val="0"/>
              <w:jc w:val="center"/>
              <w:rPr>
                <w:kern w:val="1"/>
              </w:rPr>
            </w:pPr>
            <w:r w:rsidRPr="00D26857">
              <w:rPr>
                <w:kern w:val="1"/>
              </w:rPr>
              <w:t>10</w:t>
            </w:r>
          </w:p>
        </w:tc>
        <w:tc>
          <w:tcPr>
            <w:tcW w:w="4961" w:type="dxa"/>
          </w:tcPr>
          <w:p w14:paraId="40D7A648" w14:textId="77777777" w:rsidR="00AF37CA" w:rsidRPr="00D26857" w:rsidRDefault="00AF37CA" w:rsidP="00771AD1">
            <w:pPr>
              <w:suppressLineNumbers/>
              <w:snapToGrid w:val="0"/>
              <w:rPr>
                <w:kern w:val="1"/>
              </w:rPr>
            </w:pPr>
          </w:p>
        </w:tc>
        <w:tc>
          <w:tcPr>
            <w:tcW w:w="2268" w:type="dxa"/>
          </w:tcPr>
          <w:p w14:paraId="2C12ECAD" w14:textId="77777777" w:rsidR="00AF37CA" w:rsidRPr="00D26857" w:rsidRDefault="00AF37CA" w:rsidP="00771AD1">
            <w:pPr>
              <w:suppressLineNumbers/>
              <w:snapToGrid w:val="0"/>
              <w:rPr>
                <w:kern w:val="1"/>
              </w:rPr>
            </w:pPr>
          </w:p>
        </w:tc>
      </w:tr>
      <w:tr w:rsidR="00AF37CA" w:rsidRPr="00D26857" w14:paraId="3F21454E" w14:textId="77777777" w:rsidTr="00D26857">
        <w:tc>
          <w:tcPr>
            <w:tcW w:w="1134" w:type="dxa"/>
          </w:tcPr>
          <w:p w14:paraId="7E9DEF55" w14:textId="77777777" w:rsidR="00AF37CA" w:rsidRPr="00D26857" w:rsidRDefault="00AF37CA" w:rsidP="00771AD1">
            <w:pPr>
              <w:suppressLineNumbers/>
              <w:snapToGrid w:val="0"/>
              <w:rPr>
                <w:kern w:val="1"/>
              </w:rPr>
            </w:pPr>
          </w:p>
        </w:tc>
        <w:tc>
          <w:tcPr>
            <w:tcW w:w="4961" w:type="dxa"/>
          </w:tcPr>
          <w:p w14:paraId="0BF37D6D" w14:textId="77777777" w:rsidR="00AF37CA" w:rsidRPr="00D26857" w:rsidRDefault="00AF37CA" w:rsidP="00771AD1">
            <w:pPr>
              <w:suppressLineNumbers/>
              <w:snapToGrid w:val="0"/>
              <w:jc w:val="right"/>
              <w:rPr>
                <w:b/>
                <w:bCs/>
                <w:kern w:val="1"/>
              </w:rPr>
            </w:pPr>
            <w:r w:rsidRPr="00D26857">
              <w:rPr>
                <w:b/>
                <w:bCs/>
                <w:kern w:val="1"/>
              </w:rPr>
              <w:t xml:space="preserve"> Ук у п н о:</w:t>
            </w:r>
          </w:p>
        </w:tc>
        <w:tc>
          <w:tcPr>
            <w:tcW w:w="2268" w:type="dxa"/>
          </w:tcPr>
          <w:p w14:paraId="171F87A8" w14:textId="77777777" w:rsidR="00AF37CA" w:rsidRPr="00D26857" w:rsidRDefault="00AF37CA" w:rsidP="00771AD1">
            <w:pPr>
              <w:suppressLineNumbers/>
              <w:snapToGrid w:val="0"/>
              <w:rPr>
                <w:kern w:val="1"/>
              </w:rPr>
            </w:pPr>
          </w:p>
        </w:tc>
      </w:tr>
    </w:tbl>
    <w:p w14:paraId="7A6C885D" w14:textId="77777777" w:rsidR="00771AD1" w:rsidRPr="00D26857" w:rsidRDefault="00771AD1" w:rsidP="00771AD1">
      <w:pPr>
        <w:jc w:val="both"/>
        <w:rPr>
          <w:kern w:val="1"/>
        </w:rPr>
      </w:pPr>
    </w:p>
    <w:p w14:paraId="30B85F7B" w14:textId="77777777" w:rsidR="001746FE" w:rsidRPr="007554E6" w:rsidRDefault="001746FE" w:rsidP="00771AD1">
      <w:pPr>
        <w:jc w:val="both"/>
        <w:rPr>
          <w:kern w:val="1"/>
        </w:rPr>
      </w:pPr>
    </w:p>
    <w:p w14:paraId="2C33C9BA" w14:textId="77777777" w:rsidR="00C95136" w:rsidRPr="007554E6" w:rsidRDefault="00C95136" w:rsidP="00771AD1">
      <w:pPr>
        <w:jc w:val="both"/>
        <w:rPr>
          <w:kern w:val="1"/>
        </w:rPr>
      </w:pPr>
    </w:p>
    <w:p w14:paraId="59CEA874" w14:textId="77777777" w:rsidR="00C95136" w:rsidRPr="007554E6" w:rsidRDefault="00C95136" w:rsidP="00771AD1">
      <w:pPr>
        <w:jc w:val="both"/>
        <w:rPr>
          <w:kern w:val="1"/>
        </w:rPr>
      </w:pPr>
    </w:p>
    <w:p w14:paraId="682159B5" w14:textId="77777777" w:rsidR="00C95136" w:rsidRPr="007554E6" w:rsidRDefault="00C95136" w:rsidP="00771AD1">
      <w:pPr>
        <w:jc w:val="both"/>
        <w:rPr>
          <w:kern w:val="1"/>
        </w:rPr>
      </w:pPr>
    </w:p>
    <w:p w14:paraId="627B6059" w14:textId="77777777" w:rsidR="00C95136" w:rsidRPr="007554E6" w:rsidRDefault="00C95136" w:rsidP="00771AD1">
      <w:pPr>
        <w:jc w:val="both"/>
        <w:rPr>
          <w:kern w:val="1"/>
        </w:rPr>
      </w:pPr>
    </w:p>
    <w:p w14:paraId="322C303E" w14:textId="77777777" w:rsidR="00771AD1" w:rsidRPr="007554E6" w:rsidRDefault="00771AD1" w:rsidP="00771AD1">
      <w:pPr>
        <w:jc w:val="both"/>
        <w:rPr>
          <w:kern w:val="1"/>
        </w:rPr>
      </w:pPr>
    </w:p>
    <w:p w14:paraId="6443824E" w14:textId="77777777" w:rsidR="00771AD1" w:rsidRPr="007554E6" w:rsidRDefault="00771AD1" w:rsidP="00771AD1">
      <w:pPr>
        <w:jc w:val="both"/>
        <w:rPr>
          <w:kern w:val="1"/>
        </w:rPr>
      </w:pPr>
    </w:p>
    <w:p w14:paraId="0CEAC4A1" w14:textId="77777777" w:rsidR="00771AD1" w:rsidRPr="007554E6" w:rsidRDefault="00771AD1" w:rsidP="00771AD1">
      <w:pPr>
        <w:tabs>
          <w:tab w:val="left" w:pos="90"/>
        </w:tabs>
        <w:ind w:left="90"/>
        <w:jc w:val="both"/>
        <w:rPr>
          <w:kern w:val="1"/>
        </w:rPr>
      </w:pPr>
    </w:p>
    <w:tbl>
      <w:tblPr>
        <w:tblW w:w="0" w:type="auto"/>
        <w:tblLayout w:type="fixed"/>
        <w:tblLook w:val="0000" w:firstRow="0" w:lastRow="0" w:firstColumn="0" w:lastColumn="0" w:noHBand="0" w:noVBand="0"/>
      </w:tblPr>
      <w:tblGrid>
        <w:gridCol w:w="3080"/>
        <w:gridCol w:w="3068"/>
        <w:gridCol w:w="3094"/>
      </w:tblGrid>
      <w:tr w:rsidR="00771AD1" w:rsidRPr="007554E6" w14:paraId="1CD19EA7" w14:textId="77777777" w:rsidTr="000C11FC">
        <w:tc>
          <w:tcPr>
            <w:tcW w:w="3080" w:type="dxa"/>
            <w:vAlign w:val="center"/>
          </w:tcPr>
          <w:p w14:paraId="2586033F" w14:textId="77777777" w:rsidR="00771AD1" w:rsidRPr="007554E6" w:rsidRDefault="00771AD1" w:rsidP="00771AD1">
            <w:pPr>
              <w:snapToGrid w:val="0"/>
              <w:spacing w:after="120"/>
              <w:jc w:val="center"/>
              <w:rPr>
                <w:kern w:val="1"/>
              </w:rPr>
            </w:pPr>
            <w:r w:rsidRPr="007554E6">
              <w:rPr>
                <w:kern w:val="1"/>
              </w:rPr>
              <w:t>Датум:</w:t>
            </w:r>
          </w:p>
        </w:tc>
        <w:tc>
          <w:tcPr>
            <w:tcW w:w="3068" w:type="dxa"/>
            <w:vAlign w:val="center"/>
          </w:tcPr>
          <w:p w14:paraId="2137488D" w14:textId="77777777" w:rsidR="00771AD1" w:rsidRPr="007554E6" w:rsidRDefault="00771AD1" w:rsidP="00771AD1">
            <w:pPr>
              <w:snapToGrid w:val="0"/>
              <w:spacing w:after="120"/>
              <w:jc w:val="center"/>
              <w:rPr>
                <w:kern w:val="1"/>
              </w:rPr>
            </w:pPr>
            <w:r w:rsidRPr="007554E6">
              <w:rPr>
                <w:kern w:val="1"/>
              </w:rPr>
              <w:t>М.П.</w:t>
            </w:r>
          </w:p>
        </w:tc>
        <w:tc>
          <w:tcPr>
            <w:tcW w:w="3094" w:type="dxa"/>
            <w:vAlign w:val="center"/>
          </w:tcPr>
          <w:p w14:paraId="60E719B2" w14:textId="77777777" w:rsidR="00771AD1" w:rsidRPr="007554E6" w:rsidRDefault="00771AD1" w:rsidP="00771AD1">
            <w:pPr>
              <w:snapToGrid w:val="0"/>
              <w:spacing w:after="120"/>
              <w:jc w:val="center"/>
              <w:rPr>
                <w:kern w:val="1"/>
              </w:rPr>
            </w:pPr>
            <w:r w:rsidRPr="007554E6">
              <w:rPr>
                <w:kern w:val="1"/>
              </w:rPr>
              <w:t>Потпис понуђача</w:t>
            </w:r>
          </w:p>
        </w:tc>
      </w:tr>
      <w:tr w:rsidR="00771AD1" w:rsidRPr="007554E6" w14:paraId="5C087F83" w14:textId="77777777" w:rsidTr="000C11FC">
        <w:tc>
          <w:tcPr>
            <w:tcW w:w="3080" w:type="dxa"/>
            <w:tcBorders>
              <w:bottom w:val="single" w:sz="4" w:space="0" w:color="000000"/>
            </w:tcBorders>
          </w:tcPr>
          <w:p w14:paraId="30C0301B" w14:textId="77777777" w:rsidR="00771AD1" w:rsidRPr="007554E6" w:rsidRDefault="00771AD1" w:rsidP="00771AD1">
            <w:pPr>
              <w:snapToGrid w:val="0"/>
              <w:spacing w:after="120"/>
              <w:jc w:val="both"/>
              <w:rPr>
                <w:kern w:val="1"/>
              </w:rPr>
            </w:pPr>
          </w:p>
        </w:tc>
        <w:tc>
          <w:tcPr>
            <w:tcW w:w="3068" w:type="dxa"/>
          </w:tcPr>
          <w:p w14:paraId="58024191" w14:textId="77777777" w:rsidR="00771AD1" w:rsidRPr="007554E6" w:rsidRDefault="00771AD1" w:rsidP="00771AD1">
            <w:pPr>
              <w:snapToGrid w:val="0"/>
              <w:spacing w:after="120"/>
              <w:jc w:val="both"/>
              <w:rPr>
                <w:kern w:val="1"/>
              </w:rPr>
            </w:pPr>
          </w:p>
        </w:tc>
        <w:tc>
          <w:tcPr>
            <w:tcW w:w="3094" w:type="dxa"/>
            <w:tcBorders>
              <w:bottom w:val="single" w:sz="4" w:space="0" w:color="000000"/>
            </w:tcBorders>
          </w:tcPr>
          <w:p w14:paraId="699A35A2" w14:textId="77777777" w:rsidR="00771AD1" w:rsidRPr="007554E6" w:rsidRDefault="00771AD1" w:rsidP="00771AD1">
            <w:pPr>
              <w:snapToGrid w:val="0"/>
              <w:spacing w:after="120"/>
              <w:jc w:val="both"/>
              <w:rPr>
                <w:kern w:val="1"/>
              </w:rPr>
            </w:pPr>
          </w:p>
        </w:tc>
      </w:tr>
    </w:tbl>
    <w:p w14:paraId="4D10A180" w14:textId="77777777" w:rsidR="00771AD1" w:rsidRPr="007554E6" w:rsidRDefault="00771AD1" w:rsidP="00771AD1">
      <w:pPr>
        <w:jc w:val="both"/>
        <w:rPr>
          <w:kern w:val="1"/>
        </w:rPr>
      </w:pPr>
    </w:p>
    <w:p w14:paraId="1F2666A2" w14:textId="77777777" w:rsidR="001746FE" w:rsidRPr="007554E6" w:rsidRDefault="00771AD1" w:rsidP="001746FE">
      <w:pPr>
        <w:spacing w:after="120" w:line="240" w:lineRule="auto"/>
        <w:jc w:val="both"/>
        <w:rPr>
          <w:b/>
          <w:bCs/>
          <w:i/>
          <w:kern w:val="1"/>
          <w:u w:val="single"/>
        </w:rPr>
      </w:pPr>
      <w:r w:rsidRPr="007554E6">
        <w:rPr>
          <w:b/>
          <w:bCs/>
          <w:i/>
          <w:kern w:val="1"/>
          <w:u w:val="single"/>
        </w:rPr>
        <w:t>Н</w:t>
      </w:r>
      <w:r w:rsidR="00C95136" w:rsidRPr="007554E6">
        <w:rPr>
          <w:b/>
          <w:bCs/>
          <w:i/>
          <w:kern w:val="1"/>
          <w:u w:val="single"/>
        </w:rPr>
        <w:t>апомена</w:t>
      </w:r>
      <w:r w:rsidRPr="007554E6">
        <w:rPr>
          <w:b/>
          <w:bCs/>
          <w:i/>
          <w:kern w:val="1"/>
          <w:u w:val="single"/>
        </w:rPr>
        <w:t xml:space="preserve">: </w:t>
      </w:r>
    </w:p>
    <w:p w14:paraId="1F3C2002" w14:textId="77777777" w:rsidR="00771AD1" w:rsidRPr="007554E6" w:rsidRDefault="00771AD1" w:rsidP="001746FE">
      <w:pPr>
        <w:spacing w:after="120" w:line="240" w:lineRule="auto"/>
        <w:jc w:val="both"/>
        <w:rPr>
          <w:i/>
          <w:kern w:val="1"/>
        </w:rPr>
      </w:pPr>
      <w:r w:rsidRPr="007554E6">
        <w:rPr>
          <w:i/>
          <w:kern w:val="1"/>
        </w:rPr>
        <w:t xml:space="preserve">У случају већег броја референтних наручилаца ову табелу  </w:t>
      </w:r>
      <w:r w:rsidRPr="007554E6">
        <w:rPr>
          <w:i/>
          <w:kern w:val="1"/>
          <w:lang w:val="sr-Cyrl-CS"/>
        </w:rPr>
        <w:t xml:space="preserve"> </w:t>
      </w:r>
      <w:r w:rsidRPr="007554E6">
        <w:rPr>
          <w:i/>
          <w:kern w:val="1"/>
        </w:rPr>
        <w:t>и образац  копирати.</w:t>
      </w:r>
    </w:p>
    <w:p w14:paraId="60A4A752" w14:textId="77777777" w:rsidR="00771AD1" w:rsidRPr="007554E6" w:rsidRDefault="00771AD1" w:rsidP="00771AD1">
      <w:pPr>
        <w:jc w:val="both"/>
        <w:rPr>
          <w:i/>
          <w:kern w:val="1"/>
        </w:rPr>
      </w:pPr>
    </w:p>
    <w:p w14:paraId="27B3D047" w14:textId="77777777" w:rsidR="00771AD1" w:rsidRPr="007554E6" w:rsidRDefault="00771AD1" w:rsidP="00771AD1">
      <w:pPr>
        <w:jc w:val="both"/>
        <w:rPr>
          <w:kern w:val="1"/>
        </w:rPr>
      </w:pPr>
    </w:p>
    <w:p w14:paraId="30B54942" w14:textId="77777777" w:rsidR="00771AD1" w:rsidRPr="00D26857" w:rsidRDefault="00771AD1" w:rsidP="00771AD1">
      <w:pPr>
        <w:tabs>
          <w:tab w:val="left" w:pos="6028"/>
        </w:tabs>
        <w:autoSpaceDE w:val="0"/>
        <w:spacing w:line="240" w:lineRule="auto"/>
        <w:jc w:val="right"/>
        <w:rPr>
          <w:b/>
          <w:bCs/>
          <w:i/>
          <w:iCs/>
          <w:color w:val="auto"/>
          <w:kern w:val="1"/>
          <w:lang w:val="sr-Cyrl-RS"/>
        </w:rPr>
      </w:pPr>
      <w:r w:rsidRPr="00D26857">
        <w:rPr>
          <w:b/>
          <w:bCs/>
          <w:i/>
          <w:iCs/>
          <w:color w:val="auto"/>
          <w:kern w:val="1"/>
          <w:lang w:val="sr-Cyrl-RS"/>
        </w:rPr>
        <w:t>(ОБРАЗАЦ 7)</w:t>
      </w:r>
    </w:p>
    <w:p w14:paraId="35C83C00" w14:textId="77777777" w:rsidR="00771AD1" w:rsidRPr="00D26857" w:rsidRDefault="00771AD1" w:rsidP="00771AD1">
      <w:pPr>
        <w:tabs>
          <w:tab w:val="left" w:pos="6028"/>
        </w:tabs>
        <w:autoSpaceDE w:val="0"/>
        <w:spacing w:line="240" w:lineRule="auto"/>
        <w:jc w:val="right"/>
        <w:rPr>
          <w:b/>
          <w:bCs/>
          <w:i/>
          <w:iCs/>
          <w:color w:val="auto"/>
          <w:kern w:val="1"/>
          <w:lang w:val="sr-Cyrl-RS"/>
        </w:rPr>
      </w:pPr>
    </w:p>
    <w:p w14:paraId="5DB2895D" w14:textId="77777777" w:rsidR="00771AD1" w:rsidRDefault="00771AD1" w:rsidP="00771AD1">
      <w:pPr>
        <w:tabs>
          <w:tab w:val="left" w:pos="6028"/>
        </w:tabs>
        <w:autoSpaceDE w:val="0"/>
        <w:spacing w:line="240" w:lineRule="auto"/>
        <w:jc w:val="center"/>
        <w:rPr>
          <w:b/>
          <w:bCs/>
          <w:iCs/>
          <w:kern w:val="1"/>
        </w:rPr>
      </w:pPr>
      <w:r w:rsidRPr="00D26857">
        <w:rPr>
          <w:b/>
          <w:bCs/>
          <w:iCs/>
          <w:kern w:val="1"/>
          <w:lang w:val="sr-Cyrl-RS"/>
        </w:rPr>
        <w:t>ПОТВРДА РЕФЕРЕНТНОГ НАРУЧИОЦА</w:t>
      </w:r>
    </w:p>
    <w:p w14:paraId="1EC594AB" w14:textId="77777777" w:rsidR="00D26857" w:rsidRPr="00D26857" w:rsidRDefault="00D26857" w:rsidP="00D26857">
      <w:pPr>
        <w:keepLines/>
        <w:tabs>
          <w:tab w:val="left" w:pos="-2977"/>
          <w:tab w:val="right" w:pos="4820"/>
        </w:tabs>
        <w:spacing w:before="60" w:line="240" w:lineRule="auto"/>
        <w:jc w:val="center"/>
        <w:rPr>
          <w:b/>
          <w:bCs/>
          <w:noProof/>
          <w:color w:val="auto"/>
        </w:rPr>
      </w:pPr>
      <w:r w:rsidRPr="00D26857">
        <w:rPr>
          <w:b/>
          <w:bCs/>
          <w:noProof/>
          <w:color w:val="auto"/>
          <w:lang w:val="sr-Cyrl-RS"/>
        </w:rPr>
        <w:t>ЗА ПАРТИЈУ</w:t>
      </w:r>
      <w:r w:rsidRPr="00D26857">
        <w:rPr>
          <w:b/>
          <w:bCs/>
          <w:noProof/>
          <w:color w:val="auto"/>
        </w:rPr>
        <w:t xml:space="preserve"> I</w:t>
      </w:r>
      <w:r w:rsidRPr="00D26857">
        <w:rPr>
          <w:b/>
          <w:bCs/>
          <w:noProof/>
          <w:color w:val="auto"/>
          <w:lang w:val="sr-Cyrl-RS"/>
        </w:rPr>
        <w:t xml:space="preserve"> и ПАРТИЈУ</w:t>
      </w:r>
      <w:r w:rsidRPr="00D26857">
        <w:rPr>
          <w:b/>
          <w:bCs/>
          <w:noProof/>
          <w:color w:val="auto"/>
        </w:rPr>
        <w:t xml:space="preserve"> II</w:t>
      </w:r>
      <w:r w:rsidRPr="00D26857">
        <w:rPr>
          <w:b/>
          <w:bCs/>
          <w:noProof/>
          <w:color w:val="auto"/>
          <w:lang w:val="sr-Cyrl-RS"/>
        </w:rPr>
        <w:t xml:space="preserve"> </w:t>
      </w:r>
    </w:p>
    <w:p w14:paraId="1CE52DDA" w14:textId="77777777" w:rsidR="00D26857" w:rsidRPr="00AF37CA" w:rsidRDefault="00D26857" w:rsidP="00D26857">
      <w:pPr>
        <w:tabs>
          <w:tab w:val="left" w:pos="6028"/>
        </w:tabs>
        <w:autoSpaceDE w:val="0"/>
        <w:spacing w:line="240" w:lineRule="auto"/>
        <w:jc w:val="center"/>
        <w:rPr>
          <w:b/>
          <w:bCs/>
          <w:iCs/>
          <w:color w:val="FF0000"/>
          <w:kern w:val="1"/>
        </w:rPr>
      </w:pPr>
    </w:p>
    <w:p w14:paraId="6A0A0DF0" w14:textId="77777777" w:rsidR="00D26857" w:rsidRPr="00D26857" w:rsidRDefault="00D26857" w:rsidP="00771AD1">
      <w:pPr>
        <w:tabs>
          <w:tab w:val="left" w:pos="6028"/>
        </w:tabs>
        <w:autoSpaceDE w:val="0"/>
        <w:spacing w:line="240" w:lineRule="auto"/>
        <w:jc w:val="center"/>
        <w:rPr>
          <w:b/>
          <w:bCs/>
          <w:iCs/>
          <w:kern w:val="1"/>
        </w:rPr>
      </w:pPr>
    </w:p>
    <w:p w14:paraId="254CABEC" w14:textId="77777777" w:rsidR="00771AD1" w:rsidRPr="00D26857" w:rsidRDefault="00771AD1" w:rsidP="00771AD1">
      <w:pPr>
        <w:pStyle w:val="TableContents"/>
        <w:snapToGrid w:val="0"/>
      </w:pPr>
    </w:p>
    <w:tbl>
      <w:tblPr>
        <w:tblW w:w="0" w:type="auto"/>
        <w:tblInd w:w="623" w:type="dxa"/>
        <w:tblLayout w:type="fixed"/>
        <w:tblCellMar>
          <w:top w:w="55" w:type="dxa"/>
          <w:left w:w="55" w:type="dxa"/>
          <w:bottom w:w="55" w:type="dxa"/>
          <w:right w:w="55" w:type="dxa"/>
        </w:tblCellMar>
        <w:tblLook w:val="0000" w:firstRow="0" w:lastRow="0" w:firstColumn="0" w:lastColumn="0" w:noHBand="0" w:noVBand="0"/>
      </w:tblPr>
      <w:tblGrid>
        <w:gridCol w:w="4093"/>
        <w:gridCol w:w="4519"/>
      </w:tblGrid>
      <w:tr w:rsidR="00771AD1" w:rsidRPr="00D26857" w14:paraId="77878401" w14:textId="77777777" w:rsidTr="000C11FC">
        <w:tc>
          <w:tcPr>
            <w:tcW w:w="4093" w:type="dxa"/>
            <w:tcBorders>
              <w:top w:val="single" w:sz="1" w:space="0" w:color="000000"/>
              <w:left w:val="single" w:sz="1" w:space="0" w:color="000000"/>
              <w:bottom w:val="single" w:sz="1" w:space="0" w:color="000000"/>
            </w:tcBorders>
          </w:tcPr>
          <w:p w14:paraId="096C4F3C" w14:textId="77777777" w:rsidR="00771AD1" w:rsidRPr="00D26857" w:rsidRDefault="00771AD1" w:rsidP="000C11FC">
            <w:pPr>
              <w:pStyle w:val="TableContents"/>
              <w:snapToGrid w:val="0"/>
              <w:rPr>
                <w:b/>
                <w:bCs/>
              </w:rPr>
            </w:pPr>
            <w:r w:rsidRPr="00D26857">
              <w:rPr>
                <w:b/>
                <w:bCs/>
              </w:rPr>
              <w:t>Назив референтног наручиоца:</w:t>
            </w:r>
          </w:p>
        </w:tc>
        <w:tc>
          <w:tcPr>
            <w:tcW w:w="4519" w:type="dxa"/>
            <w:tcBorders>
              <w:top w:val="single" w:sz="1" w:space="0" w:color="000000"/>
              <w:left w:val="single" w:sz="1" w:space="0" w:color="000000"/>
              <w:bottom w:val="single" w:sz="1" w:space="0" w:color="000000"/>
              <w:right w:val="single" w:sz="1" w:space="0" w:color="000000"/>
            </w:tcBorders>
          </w:tcPr>
          <w:p w14:paraId="1B2863C0" w14:textId="77777777" w:rsidR="00771AD1" w:rsidRPr="00D26857" w:rsidRDefault="00771AD1" w:rsidP="000C11FC">
            <w:pPr>
              <w:pStyle w:val="TableContents"/>
              <w:snapToGrid w:val="0"/>
            </w:pPr>
          </w:p>
        </w:tc>
      </w:tr>
      <w:tr w:rsidR="00771AD1" w:rsidRPr="00D26857" w14:paraId="1A063202" w14:textId="77777777" w:rsidTr="000C11FC">
        <w:tc>
          <w:tcPr>
            <w:tcW w:w="4093" w:type="dxa"/>
            <w:tcBorders>
              <w:left w:val="single" w:sz="1" w:space="0" w:color="000000"/>
              <w:bottom w:val="single" w:sz="1" w:space="0" w:color="000000"/>
            </w:tcBorders>
          </w:tcPr>
          <w:p w14:paraId="24E0109A" w14:textId="77777777" w:rsidR="00771AD1" w:rsidRPr="00D26857" w:rsidRDefault="00771AD1" w:rsidP="000C11FC">
            <w:pPr>
              <w:pStyle w:val="TableContents"/>
              <w:snapToGrid w:val="0"/>
              <w:rPr>
                <w:b/>
                <w:bCs/>
              </w:rPr>
            </w:pPr>
            <w:r w:rsidRPr="00D26857">
              <w:rPr>
                <w:b/>
                <w:bCs/>
              </w:rPr>
              <w:t>Седиште:</w:t>
            </w:r>
          </w:p>
        </w:tc>
        <w:tc>
          <w:tcPr>
            <w:tcW w:w="4519" w:type="dxa"/>
            <w:tcBorders>
              <w:left w:val="single" w:sz="1" w:space="0" w:color="000000"/>
              <w:bottom w:val="single" w:sz="1" w:space="0" w:color="000000"/>
              <w:right w:val="single" w:sz="1" w:space="0" w:color="000000"/>
            </w:tcBorders>
          </w:tcPr>
          <w:p w14:paraId="42E9AFB3" w14:textId="77777777" w:rsidR="00771AD1" w:rsidRPr="00D26857" w:rsidRDefault="00771AD1" w:rsidP="000C11FC">
            <w:pPr>
              <w:pStyle w:val="TableContents"/>
              <w:snapToGrid w:val="0"/>
            </w:pPr>
          </w:p>
        </w:tc>
      </w:tr>
      <w:tr w:rsidR="00771AD1" w:rsidRPr="00D26857" w14:paraId="6405F56C" w14:textId="77777777" w:rsidTr="000C11FC">
        <w:tc>
          <w:tcPr>
            <w:tcW w:w="4093" w:type="dxa"/>
            <w:tcBorders>
              <w:left w:val="single" w:sz="1" w:space="0" w:color="000000"/>
              <w:bottom w:val="single" w:sz="1" w:space="0" w:color="000000"/>
            </w:tcBorders>
          </w:tcPr>
          <w:p w14:paraId="7AB9313E" w14:textId="77777777" w:rsidR="00771AD1" w:rsidRPr="00D26857" w:rsidRDefault="00771AD1" w:rsidP="000C11FC">
            <w:pPr>
              <w:pStyle w:val="TableContents"/>
              <w:snapToGrid w:val="0"/>
              <w:rPr>
                <w:b/>
                <w:bCs/>
              </w:rPr>
            </w:pPr>
            <w:r w:rsidRPr="00D26857">
              <w:rPr>
                <w:b/>
                <w:bCs/>
              </w:rPr>
              <w:t>Улица и број:</w:t>
            </w:r>
          </w:p>
        </w:tc>
        <w:tc>
          <w:tcPr>
            <w:tcW w:w="4519" w:type="dxa"/>
            <w:tcBorders>
              <w:left w:val="single" w:sz="1" w:space="0" w:color="000000"/>
              <w:bottom w:val="single" w:sz="1" w:space="0" w:color="000000"/>
              <w:right w:val="single" w:sz="1" w:space="0" w:color="000000"/>
            </w:tcBorders>
          </w:tcPr>
          <w:p w14:paraId="2DA31268" w14:textId="77777777" w:rsidR="00771AD1" w:rsidRPr="00D26857" w:rsidRDefault="00771AD1" w:rsidP="000C11FC">
            <w:pPr>
              <w:pStyle w:val="TableContents"/>
              <w:snapToGrid w:val="0"/>
            </w:pPr>
          </w:p>
        </w:tc>
      </w:tr>
      <w:tr w:rsidR="00771AD1" w:rsidRPr="00D26857" w14:paraId="6EAAC859" w14:textId="77777777" w:rsidTr="000C11FC">
        <w:tc>
          <w:tcPr>
            <w:tcW w:w="4093" w:type="dxa"/>
            <w:tcBorders>
              <w:left w:val="single" w:sz="1" w:space="0" w:color="000000"/>
              <w:bottom w:val="single" w:sz="1" w:space="0" w:color="000000"/>
            </w:tcBorders>
          </w:tcPr>
          <w:p w14:paraId="53A521AD" w14:textId="77777777" w:rsidR="00771AD1" w:rsidRPr="00D26857" w:rsidRDefault="00771AD1" w:rsidP="000C11FC">
            <w:pPr>
              <w:pStyle w:val="TableContents"/>
              <w:snapToGrid w:val="0"/>
              <w:rPr>
                <w:b/>
                <w:bCs/>
              </w:rPr>
            </w:pPr>
            <w:r w:rsidRPr="00D26857">
              <w:rPr>
                <w:b/>
                <w:bCs/>
              </w:rPr>
              <w:t>Телефон:</w:t>
            </w:r>
          </w:p>
        </w:tc>
        <w:tc>
          <w:tcPr>
            <w:tcW w:w="4519" w:type="dxa"/>
            <w:tcBorders>
              <w:left w:val="single" w:sz="1" w:space="0" w:color="000000"/>
              <w:bottom w:val="single" w:sz="1" w:space="0" w:color="000000"/>
              <w:right w:val="single" w:sz="1" w:space="0" w:color="000000"/>
            </w:tcBorders>
          </w:tcPr>
          <w:p w14:paraId="0109C3D7" w14:textId="77777777" w:rsidR="00771AD1" w:rsidRPr="00D26857" w:rsidRDefault="00771AD1" w:rsidP="000C11FC">
            <w:pPr>
              <w:pStyle w:val="TableContents"/>
              <w:snapToGrid w:val="0"/>
            </w:pPr>
          </w:p>
        </w:tc>
      </w:tr>
      <w:tr w:rsidR="00771AD1" w:rsidRPr="00D26857" w14:paraId="44081C14" w14:textId="77777777" w:rsidTr="000C11FC">
        <w:tc>
          <w:tcPr>
            <w:tcW w:w="4093" w:type="dxa"/>
            <w:tcBorders>
              <w:left w:val="single" w:sz="1" w:space="0" w:color="000000"/>
              <w:bottom w:val="single" w:sz="1" w:space="0" w:color="000000"/>
            </w:tcBorders>
          </w:tcPr>
          <w:p w14:paraId="28D4F5D8" w14:textId="77777777" w:rsidR="00771AD1" w:rsidRPr="00D26857" w:rsidRDefault="00771AD1" w:rsidP="000C11FC">
            <w:pPr>
              <w:pStyle w:val="TableContents"/>
              <w:snapToGrid w:val="0"/>
              <w:rPr>
                <w:b/>
                <w:bCs/>
              </w:rPr>
            </w:pPr>
            <w:r w:rsidRPr="00D26857">
              <w:rPr>
                <w:b/>
                <w:bCs/>
              </w:rPr>
              <w:t>Матични број:</w:t>
            </w:r>
          </w:p>
        </w:tc>
        <w:tc>
          <w:tcPr>
            <w:tcW w:w="4519" w:type="dxa"/>
            <w:tcBorders>
              <w:left w:val="single" w:sz="1" w:space="0" w:color="000000"/>
              <w:bottom w:val="single" w:sz="1" w:space="0" w:color="000000"/>
              <w:right w:val="single" w:sz="1" w:space="0" w:color="000000"/>
            </w:tcBorders>
          </w:tcPr>
          <w:p w14:paraId="0CE83A0F" w14:textId="77777777" w:rsidR="00771AD1" w:rsidRPr="00D26857" w:rsidRDefault="00771AD1" w:rsidP="000C11FC">
            <w:pPr>
              <w:pStyle w:val="TableContents"/>
              <w:snapToGrid w:val="0"/>
            </w:pPr>
          </w:p>
        </w:tc>
      </w:tr>
      <w:tr w:rsidR="00771AD1" w:rsidRPr="00D26857" w14:paraId="14A24AE3" w14:textId="77777777" w:rsidTr="000C11FC">
        <w:tc>
          <w:tcPr>
            <w:tcW w:w="4093" w:type="dxa"/>
            <w:tcBorders>
              <w:left w:val="single" w:sz="1" w:space="0" w:color="000000"/>
              <w:bottom w:val="single" w:sz="1" w:space="0" w:color="000000"/>
            </w:tcBorders>
          </w:tcPr>
          <w:p w14:paraId="062A01D0" w14:textId="77777777" w:rsidR="00771AD1" w:rsidRPr="00D26857" w:rsidRDefault="00771AD1" w:rsidP="000C11FC">
            <w:pPr>
              <w:pStyle w:val="TableContents"/>
              <w:snapToGrid w:val="0"/>
              <w:rPr>
                <w:b/>
                <w:bCs/>
              </w:rPr>
            </w:pPr>
            <w:r w:rsidRPr="00D26857">
              <w:rPr>
                <w:b/>
                <w:bCs/>
              </w:rPr>
              <w:t>ПИБ:</w:t>
            </w:r>
          </w:p>
        </w:tc>
        <w:tc>
          <w:tcPr>
            <w:tcW w:w="4519" w:type="dxa"/>
            <w:tcBorders>
              <w:left w:val="single" w:sz="1" w:space="0" w:color="000000"/>
              <w:bottom w:val="single" w:sz="1" w:space="0" w:color="000000"/>
              <w:right w:val="single" w:sz="1" w:space="0" w:color="000000"/>
            </w:tcBorders>
          </w:tcPr>
          <w:p w14:paraId="1494342C" w14:textId="77777777" w:rsidR="00771AD1" w:rsidRPr="00D26857" w:rsidRDefault="00771AD1" w:rsidP="000C11FC">
            <w:pPr>
              <w:pStyle w:val="TableContents"/>
              <w:snapToGrid w:val="0"/>
            </w:pPr>
          </w:p>
        </w:tc>
      </w:tr>
    </w:tbl>
    <w:p w14:paraId="311FA435" w14:textId="77777777" w:rsidR="00771AD1" w:rsidRPr="00D26857" w:rsidRDefault="00771AD1" w:rsidP="00771AD1">
      <w:pPr>
        <w:jc w:val="both"/>
      </w:pPr>
    </w:p>
    <w:p w14:paraId="25EB5282" w14:textId="77777777" w:rsidR="00C95136" w:rsidRPr="00D26857" w:rsidRDefault="00C95136" w:rsidP="002062E7">
      <w:pPr>
        <w:jc w:val="center"/>
        <w:rPr>
          <w:b/>
          <w:bCs/>
        </w:rPr>
      </w:pPr>
    </w:p>
    <w:p w14:paraId="4FC9031E" w14:textId="77777777" w:rsidR="00771AD1" w:rsidRPr="00D26857" w:rsidRDefault="00771AD1" w:rsidP="00C95136">
      <w:pPr>
        <w:spacing w:after="120" w:line="240" w:lineRule="auto"/>
        <w:jc w:val="center"/>
        <w:rPr>
          <w:b/>
          <w:bCs/>
        </w:rPr>
      </w:pPr>
      <w:r w:rsidRPr="00D26857">
        <w:rPr>
          <w:b/>
          <w:bCs/>
        </w:rPr>
        <w:t>П О Т В Р Д А</w:t>
      </w:r>
    </w:p>
    <w:p w14:paraId="6D897115" w14:textId="77777777" w:rsidR="00C95136" w:rsidRPr="00D26857" w:rsidRDefault="00C95136" w:rsidP="00771AD1"/>
    <w:p w14:paraId="4CC43501" w14:textId="77777777" w:rsidR="00771AD1" w:rsidRPr="00D26857" w:rsidRDefault="00771AD1" w:rsidP="00771AD1">
      <w:pPr>
        <w:rPr>
          <w:b/>
          <w:bCs/>
        </w:rPr>
      </w:pPr>
      <w:r w:rsidRPr="00D26857">
        <w:t xml:space="preserve">којом потврђујемо да је </w:t>
      </w:r>
      <w:r w:rsidRPr="00D26857">
        <w:rPr>
          <w:bCs/>
        </w:rPr>
        <w:t>____</w:t>
      </w:r>
      <w:r w:rsidRPr="00D26857">
        <w:rPr>
          <w:bCs/>
          <w:lang w:val="sr-Cyrl-CS"/>
        </w:rPr>
        <w:t>_</w:t>
      </w:r>
      <w:r w:rsidRPr="00D26857">
        <w:rPr>
          <w:bCs/>
        </w:rPr>
        <w:t>_____</w:t>
      </w:r>
      <w:r w:rsidR="00191E87" w:rsidRPr="00D26857">
        <w:rPr>
          <w:bCs/>
          <w:lang w:val="sr-Cyrl-RS"/>
        </w:rPr>
        <w:t>___________</w:t>
      </w:r>
      <w:r w:rsidRPr="00D26857">
        <w:rPr>
          <w:bCs/>
        </w:rPr>
        <w:t>_____________________________________</w:t>
      </w:r>
    </w:p>
    <w:p w14:paraId="540636E0" w14:textId="77777777" w:rsidR="00D26857" w:rsidRDefault="00771AD1" w:rsidP="00D26857">
      <w:pPr>
        <w:spacing w:after="120" w:line="240" w:lineRule="auto"/>
        <w:jc w:val="both"/>
        <w:rPr>
          <w:lang w:val="sr-Cyrl-RS"/>
        </w:rPr>
      </w:pPr>
      <w:r w:rsidRPr="00D26857">
        <w:t>за п</w:t>
      </w:r>
      <w:r w:rsidR="007554E6" w:rsidRPr="00D26857">
        <w:rPr>
          <w:lang w:val="sr-Cyrl-RS"/>
        </w:rPr>
        <w:t>ретходње три године</w:t>
      </w:r>
      <w:r w:rsidRPr="00D26857">
        <w:t xml:space="preserve"> извршио за наше потребе </w:t>
      </w:r>
      <w:r w:rsidR="00190672" w:rsidRPr="00D26857">
        <w:rPr>
          <w:kern w:val="1"/>
        </w:rPr>
        <w:t>радов</w:t>
      </w:r>
      <w:r w:rsidR="00190672" w:rsidRPr="00D26857">
        <w:rPr>
          <w:kern w:val="1"/>
          <w:lang w:val="sr-Cyrl-RS"/>
        </w:rPr>
        <w:t>е</w:t>
      </w:r>
      <w:r w:rsidR="00190672" w:rsidRPr="00D26857">
        <w:rPr>
          <w:kern w:val="1"/>
        </w:rPr>
        <w:t xml:space="preserve"> на </w:t>
      </w:r>
      <w:r w:rsidR="007554E6" w:rsidRPr="00D26857">
        <w:rPr>
          <w:kern w:val="1"/>
          <w:lang w:val="sr-Cyrl-RS"/>
        </w:rPr>
        <w:t>поправци, санацији</w:t>
      </w:r>
      <w:r w:rsidR="00D26857">
        <w:rPr>
          <w:lang w:val="sr-Cyrl-RS"/>
        </w:rPr>
        <w:t>, изради крова.</w:t>
      </w:r>
    </w:p>
    <w:p w14:paraId="29135A3A" w14:textId="0D740E76" w:rsidR="00190672" w:rsidRPr="00D26857" w:rsidRDefault="00D26857" w:rsidP="00D26857">
      <w:pPr>
        <w:spacing w:after="120" w:line="240" w:lineRule="auto"/>
        <w:jc w:val="both"/>
      </w:pPr>
      <w:r w:rsidRPr="00D26857">
        <w:t xml:space="preserve"> </w:t>
      </w:r>
    </w:p>
    <w:p w14:paraId="6B682D47" w14:textId="77777777" w:rsidR="00771AD1" w:rsidRPr="00D26857" w:rsidRDefault="00771AD1" w:rsidP="00771AD1">
      <w:r w:rsidRPr="00D26857">
        <w:t>Потврда се издаје на захтев___________</w:t>
      </w:r>
      <w:r w:rsidR="00191E87" w:rsidRPr="00D26857">
        <w:rPr>
          <w:lang w:val="sr-Cyrl-RS"/>
        </w:rPr>
        <w:t>____________</w:t>
      </w:r>
      <w:r w:rsidRPr="00D26857">
        <w:t>________________________________</w:t>
      </w:r>
    </w:p>
    <w:p w14:paraId="169DEE03" w14:textId="429E131F" w:rsidR="00771AD1" w:rsidRPr="00D26857" w:rsidRDefault="00CF4742" w:rsidP="00771AD1">
      <w:pPr>
        <w:jc w:val="both"/>
      </w:pPr>
      <w:r w:rsidRPr="00D26857">
        <w:t>ради учешћа у јавн</w:t>
      </w:r>
      <w:r w:rsidRPr="00D26857">
        <w:rPr>
          <w:lang w:val="sr-Cyrl-RS"/>
        </w:rPr>
        <w:t>ој</w:t>
      </w:r>
      <w:r w:rsidRPr="00D26857">
        <w:t xml:space="preserve"> набав</w:t>
      </w:r>
      <w:r w:rsidRPr="00D26857">
        <w:rPr>
          <w:lang w:val="sr-Cyrl-RS"/>
        </w:rPr>
        <w:t>ци</w:t>
      </w:r>
      <w:r w:rsidRPr="00D26857">
        <w:t xml:space="preserve"> радова –</w:t>
      </w:r>
      <w:r w:rsidR="00D26857">
        <w:rPr>
          <w:lang w:val="sr-Cyrl-RS"/>
        </w:rPr>
        <w:t xml:space="preserve">  Текуће поправке и одржавање крова на згради Школе, ЈН 1-37/1, </w:t>
      </w:r>
      <w:r w:rsidRPr="00D26857">
        <w:t xml:space="preserve"> и у друге сврхе се не може користити.</w:t>
      </w:r>
    </w:p>
    <w:p w14:paraId="43C0AE40" w14:textId="77777777" w:rsidR="001746FE" w:rsidRPr="00D26857" w:rsidRDefault="001746FE" w:rsidP="00771AD1">
      <w:pPr>
        <w:jc w:val="both"/>
      </w:pPr>
    </w:p>
    <w:p w14:paraId="51E999D3" w14:textId="77777777" w:rsidR="001746FE" w:rsidRPr="00D26857" w:rsidRDefault="001746FE" w:rsidP="00771AD1">
      <w:pPr>
        <w:jc w:val="both"/>
      </w:pPr>
    </w:p>
    <w:tbl>
      <w:tblPr>
        <w:tblW w:w="0" w:type="auto"/>
        <w:tblInd w:w="608" w:type="dxa"/>
        <w:tblLayout w:type="fixed"/>
        <w:tblCellMar>
          <w:top w:w="55" w:type="dxa"/>
          <w:left w:w="55" w:type="dxa"/>
          <w:bottom w:w="55" w:type="dxa"/>
          <w:right w:w="55" w:type="dxa"/>
        </w:tblCellMar>
        <w:tblLook w:val="0000" w:firstRow="0" w:lastRow="0" w:firstColumn="0" w:lastColumn="0" w:noHBand="0" w:noVBand="0"/>
      </w:tblPr>
      <w:tblGrid>
        <w:gridCol w:w="1380"/>
        <w:gridCol w:w="3108"/>
      </w:tblGrid>
      <w:tr w:rsidR="00771AD1" w:rsidRPr="00D26857" w14:paraId="7E790328" w14:textId="77777777" w:rsidTr="000C11FC">
        <w:tc>
          <w:tcPr>
            <w:tcW w:w="1380" w:type="dxa"/>
            <w:tcBorders>
              <w:top w:val="single" w:sz="1" w:space="0" w:color="000000"/>
              <w:left w:val="single" w:sz="1" w:space="0" w:color="000000"/>
              <w:bottom w:val="single" w:sz="1" w:space="0" w:color="000000"/>
            </w:tcBorders>
          </w:tcPr>
          <w:p w14:paraId="09BF25EC" w14:textId="77777777" w:rsidR="00771AD1" w:rsidRPr="00D26857" w:rsidRDefault="00771AD1" w:rsidP="000C11FC">
            <w:pPr>
              <w:pStyle w:val="TableContents"/>
              <w:snapToGrid w:val="0"/>
              <w:rPr>
                <w:b/>
                <w:bCs/>
              </w:rPr>
            </w:pPr>
            <w:r w:rsidRPr="00D26857">
              <w:rPr>
                <w:b/>
                <w:bCs/>
              </w:rPr>
              <w:t>Место</w:t>
            </w:r>
          </w:p>
        </w:tc>
        <w:tc>
          <w:tcPr>
            <w:tcW w:w="3108" w:type="dxa"/>
            <w:tcBorders>
              <w:top w:val="single" w:sz="1" w:space="0" w:color="000000"/>
              <w:left w:val="single" w:sz="1" w:space="0" w:color="000000"/>
              <w:bottom w:val="single" w:sz="1" w:space="0" w:color="000000"/>
              <w:right w:val="single" w:sz="1" w:space="0" w:color="000000"/>
            </w:tcBorders>
          </w:tcPr>
          <w:p w14:paraId="051E824A" w14:textId="77777777" w:rsidR="00771AD1" w:rsidRPr="00D26857" w:rsidRDefault="00771AD1" w:rsidP="000C11FC">
            <w:pPr>
              <w:pStyle w:val="TableContents"/>
              <w:snapToGrid w:val="0"/>
            </w:pPr>
          </w:p>
        </w:tc>
      </w:tr>
      <w:tr w:rsidR="00771AD1" w:rsidRPr="00D26857" w14:paraId="0D06EDE6" w14:textId="77777777" w:rsidTr="000C11FC">
        <w:tc>
          <w:tcPr>
            <w:tcW w:w="1380" w:type="dxa"/>
            <w:tcBorders>
              <w:left w:val="single" w:sz="1" w:space="0" w:color="000000"/>
              <w:bottom w:val="single" w:sz="1" w:space="0" w:color="000000"/>
            </w:tcBorders>
          </w:tcPr>
          <w:p w14:paraId="037B112B" w14:textId="77777777" w:rsidR="00771AD1" w:rsidRPr="00D26857" w:rsidRDefault="00771AD1" w:rsidP="000C11FC">
            <w:pPr>
              <w:pStyle w:val="TableContents"/>
              <w:snapToGrid w:val="0"/>
              <w:rPr>
                <w:b/>
                <w:bCs/>
              </w:rPr>
            </w:pPr>
            <w:r w:rsidRPr="00D26857">
              <w:rPr>
                <w:b/>
                <w:bCs/>
              </w:rPr>
              <w:t>Датум:</w:t>
            </w:r>
          </w:p>
        </w:tc>
        <w:tc>
          <w:tcPr>
            <w:tcW w:w="3108" w:type="dxa"/>
            <w:tcBorders>
              <w:left w:val="single" w:sz="1" w:space="0" w:color="000000"/>
              <w:bottom w:val="single" w:sz="1" w:space="0" w:color="000000"/>
              <w:right w:val="single" w:sz="1" w:space="0" w:color="000000"/>
            </w:tcBorders>
          </w:tcPr>
          <w:p w14:paraId="234E4702" w14:textId="77777777" w:rsidR="00771AD1" w:rsidRPr="00D26857" w:rsidRDefault="00771AD1" w:rsidP="000C11FC">
            <w:pPr>
              <w:pStyle w:val="TableContents"/>
              <w:snapToGrid w:val="0"/>
            </w:pPr>
          </w:p>
        </w:tc>
      </w:tr>
    </w:tbl>
    <w:p w14:paraId="5DE13FAF" w14:textId="77777777" w:rsidR="00771AD1" w:rsidRPr="00D26857" w:rsidRDefault="00771AD1" w:rsidP="00771AD1">
      <w:pPr>
        <w:jc w:val="both"/>
      </w:pPr>
    </w:p>
    <w:p w14:paraId="25550015" w14:textId="77777777" w:rsidR="00771AD1" w:rsidRPr="00D26857" w:rsidRDefault="00771AD1" w:rsidP="00771AD1">
      <w:pPr>
        <w:jc w:val="both"/>
      </w:pPr>
      <w:r w:rsidRPr="00D26857">
        <w:tab/>
        <w:t>Да су подаци тачни својим потписом и печатом потврђује</w:t>
      </w:r>
      <w:r w:rsidRPr="00D26857">
        <w:tab/>
      </w:r>
      <w:r w:rsidRPr="00D26857">
        <w:tab/>
      </w:r>
      <w:r w:rsidRPr="00D26857">
        <w:tab/>
      </w:r>
      <w:r w:rsidRPr="00D26857">
        <w:tab/>
      </w:r>
      <w:r w:rsidRPr="00D26857">
        <w:tab/>
      </w:r>
      <w:r w:rsidRPr="00D26857">
        <w:tab/>
      </w:r>
      <w:r w:rsidRPr="00D26857">
        <w:tab/>
      </w:r>
      <w:r w:rsidRPr="00D26857">
        <w:tab/>
      </w:r>
      <w:r w:rsidRPr="00D26857">
        <w:tab/>
      </w:r>
    </w:p>
    <w:p w14:paraId="48F0E17F" w14:textId="77777777" w:rsidR="00C95136" w:rsidRPr="00D26857" w:rsidRDefault="00C95136" w:rsidP="00771AD1">
      <w:pPr>
        <w:jc w:val="both"/>
      </w:pPr>
    </w:p>
    <w:p w14:paraId="5C07A3FF" w14:textId="77777777" w:rsidR="00C95136" w:rsidRPr="00D26857" w:rsidRDefault="00C95136" w:rsidP="00771AD1">
      <w:pPr>
        <w:jc w:val="both"/>
      </w:pPr>
    </w:p>
    <w:p w14:paraId="2C2B45D4" w14:textId="77777777" w:rsidR="00C95136" w:rsidRPr="00D26857" w:rsidRDefault="00C95136" w:rsidP="00771AD1">
      <w:pPr>
        <w:jc w:val="both"/>
      </w:pPr>
    </w:p>
    <w:p w14:paraId="1322A7D7" w14:textId="77777777" w:rsidR="00C95136" w:rsidRPr="00D26857" w:rsidRDefault="00C95136" w:rsidP="00771AD1">
      <w:pPr>
        <w:jc w:val="both"/>
      </w:pPr>
    </w:p>
    <w:p w14:paraId="338DA412" w14:textId="77777777" w:rsidR="00771AD1" w:rsidRPr="00D26857" w:rsidRDefault="00771AD1" w:rsidP="00771AD1">
      <w:pPr>
        <w:jc w:val="both"/>
        <w:rPr>
          <w:b/>
          <w:bCs/>
        </w:rPr>
      </w:pPr>
      <w:r w:rsidRPr="00D26857">
        <w:tab/>
      </w:r>
      <w:r w:rsidRPr="00D26857">
        <w:tab/>
      </w:r>
      <w:r w:rsidRPr="00D26857">
        <w:tab/>
      </w:r>
      <w:r w:rsidRPr="00D26857">
        <w:tab/>
      </w:r>
      <w:r w:rsidRPr="00D26857">
        <w:tab/>
      </w:r>
      <w:r w:rsidRPr="00D26857">
        <w:tab/>
      </w:r>
      <w:r w:rsidRPr="00D26857">
        <w:tab/>
      </w:r>
      <w:r w:rsidRPr="00D26857">
        <w:tab/>
      </w:r>
      <w:r w:rsidRPr="00D26857">
        <w:tab/>
      </w:r>
      <w:r w:rsidRPr="00D26857">
        <w:rPr>
          <w:b/>
          <w:bCs/>
        </w:rPr>
        <w:t>Наручилац</w:t>
      </w:r>
    </w:p>
    <w:p w14:paraId="5BDC0C85" w14:textId="77777777" w:rsidR="00771AD1" w:rsidRPr="00D26857" w:rsidRDefault="00771AD1" w:rsidP="00771AD1">
      <w:pPr>
        <w:jc w:val="both"/>
      </w:pPr>
      <w:r w:rsidRPr="00D26857">
        <w:tab/>
      </w:r>
      <w:r w:rsidRPr="00D26857">
        <w:tab/>
      </w:r>
      <w:r w:rsidRPr="00D26857">
        <w:tab/>
      </w:r>
      <w:r w:rsidRPr="00D26857">
        <w:tab/>
      </w:r>
      <w:r w:rsidRPr="00D26857">
        <w:tab/>
      </w:r>
      <w:r w:rsidRPr="00D26857">
        <w:tab/>
      </w:r>
      <w:r w:rsidRPr="00D26857">
        <w:tab/>
        <w:t xml:space="preserve">      __________________________</w:t>
      </w:r>
    </w:p>
    <w:p w14:paraId="23D93D2F" w14:textId="77777777" w:rsidR="00C95136" w:rsidRPr="00D26857" w:rsidRDefault="00771AD1" w:rsidP="00771AD1">
      <w:pPr>
        <w:jc w:val="both"/>
      </w:pPr>
      <w:r w:rsidRPr="00D26857">
        <w:tab/>
      </w:r>
      <w:r w:rsidRPr="00D26857">
        <w:tab/>
      </w:r>
      <w:r w:rsidRPr="00D26857">
        <w:tab/>
      </w:r>
      <w:r w:rsidRPr="00D26857">
        <w:tab/>
      </w:r>
      <w:r w:rsidRPr="00D26857">
        <w:tab/>
      </w:r>
      <w:r w:rsidRPr="00D26857">
        <w:tab/>
      </w:r>
      <w:r w:rsidRPr="00D26857">
        <w:tab/>
        <w:t xml:space="preserve">   (потпис и печат овлашћеног лица)</w:t>
      </w:r>
    </w:p>
    <w:p w14:paraId="600CF902" w14:textId="77777777" w:rsidR="00C95136" w:rsidRPr="00D26857" w:rsidRDefault="00C95136" w:rsidP="00771AD1">
      <w:pPr>
        <w:jc w:val="both"/>
      </w:pPr>
    </w:p>
    <w:p w14:paraId="6CB99FC2" w14:textId="77777777" w:rsidR="00C95136" w:rsidRPr="00D26857" w:rsidRDefault="00C95136" w:rsidP="00771AD1">
      <w:pPr>
        <w:jc w:val="both"/>
      </w:pPr>
    </w:p>
    <w:p w14:paraId="3DF4B969" w14:textId="21233F4C" w:rsidR="00771AD1" w:rsidRPr="00366DCA" w:rsidRDefault="00771AD1" w:rsidP="00771AD1">
      <w:pPr>
        <w:jc w:val="both"/>
        <w:rPr>
          <w:rFonts w:ascii="Arial" w:hAnsi="Arial" w:cs="Arial"/>
          <w:sz w:val="22"/>
          <w:szCs w:val="22"/>
        </w:rPr>
      </w:pPr>
    </w:p>
    <w:p w14:paraId="7079C0CA" w14:textId="77777777" w:rsidR="001746FE" w:rsidRPr="00306802" w:rsidRDefault="00771AD1" w:rsidP="00C95136">
      <w:pPr>
        <w:spacing w:after="120" w:line="240" w:lineRule="auto"/>
        <w:ind w:left="1276" w:hanging="1276"/>
        <w:jc w:val="both"/>
        <w:rPr>
          <w:b/>
          <w:bCs/>
          <w:i/>
          <w:u w:val="single"/>
        </w:rPr>
      </w:pPr>
      <w:r w:rsidRPr="00306802">
        <w:rPr>
          <w:b/>
          <w:bCs/>
          <w:i/>
          <w:u w:val="single"/>
        </w:rPr>
        <w:t xml:space="preserve">Напомена: </w:t>
      </w:r>
    </w:p>
    <w:p w14:paraId="09E608D0" w14:textId="77777777" w:rsidR="00771AD1" w:rsidRPr="00306802" w:rsidRDefault="00771AD1" w:rsidP="00771AD1">
      <w:pPr>
        <w:ind w:left="1276" w:hanging="1276"/>
        <w:jc w:val="both"/>
        <w:rPr>
          <w:i/>
          <w:lang w:val="sr-Cyrl-RS"/>
        </w:rPr>
      </w:pPr>
      <w:r w:rsidRPr="00306802">
        <w:rPr>
          <w:i/>
        </w:rPr>
        <w:lastRenderedPageBreak/>
        <w:t xml:space="preserve">Образац потврде копирати </w:t>
      </w:r>
      <w:r w:rsidR="00036C20" w:rsidRPr="00306802">
        <w:rPr>
          <w:i/>
          <w:lang w:val="sr-Cyrl-RS"/>
        </w:rPr>
        <w:t>уколико је потребно</w:t>
      </w:r>
    </w:p>
    <w:p w14:paraId="45018FFF" w14:textId="77777777" w:rsidR="00A04040" w:rsidRPr="00306802" w:rsidRDefault="00A04040" w:rsidP="006143D2">
      <w:pPr>
        <w:tabs>
          <w:tab w:val="left" w:pos="6028"/>
        </w:tabs>
        <w:autoSpaceDE w:val="0"/>
        <w:spacing w:line="240" w:lineRule="auto"/>
        <w:jc w:val="right"/>
        <w:rPr>
          <w:b/>
          <w:bCs/>
          <w:iCs/>
          <w:kern w:val="1"/>
          <w:lang w:val="sr-Cyrl-RS"/>
        </w:rPr>
      </w:pPr>
    </w:p>
    <w:p w14:paraId="6C43B861" w14:textId="77777777" w:rsidR="009845CE" w:rsidRPr="00306802" w:rsidRDefault="009845CE" w:rsidP="00771AD1">
      <w:pPr>
        <w:ind w:left="1276" w:hanging="1276"/>
        <w:jc w:val="both"/>
        <w:rPr>
          <w:lang w:val="sr-Cyrl-RS"/>
        </w:rPr>
      </w:pPr>
    </w:p>
    <w:p w14:paraId="45506640" w14:textId="77777777" w:rsidR="00D26857" w:rsidRDefault="00D26857" w:rsidP="00771AD1">
      <w:pPr>
        <w:ind w:left="1276" w:hanging="1276"/>
        <w:jc w:val="both"/>
        <w:rPr>
          <w:rFonts w:ascii="Arial" w:hAnsi="Arial" w:cs="Arial"/>
          <w:sz w:val="22"/>
          <w:szCs w:val="22"/>
          <w:lang w:val="sr-Cyrl-RS"/>
        </w:rPr>
      </w:pPr>
    </w:p>
    <w:p w14:paraId="386F84DC" w14:textId="77777777" w:rsidR="00D26857" w:rsidRPr="00D26857" w:rsidRDefault="00D26857" w:rsidP="00771AD1">
      <w:pPr>
        <w:ind w:left="1276" w:hanging="1276"/>
        <w:jc w:val="both"/>
        <w:rPr>
          <w:rFonts w:ascii="Arial" w:hAnsi="Arial" w:cs="Arial"/>
          <w:sz w:val="22"/>
          <w:szCs w:val="22"/>
          <w:lang w:val="sr-Cyrl-RS"/>
        </w:rPr>
      </w:pPr>
    </w:p>
    <w:p w14:paraId="24A22F05" w14:textId="77777777" w:rsidR="00366DCA" w:rsidRPr="001F0269" w:rsidRDefault="00366DCA" w:rsidP="00E33ECB">
      <w:pPr>
        <w:shd w:val="clear" w:color="auto" w:fill="C6D9F1"/>
        <w:jc w:val="center"/>
        <w:rPr>
          <w:rFonts w:ascii="Arial" w:hAnsi="Arial" w:cs="Arial"/>
          <w:b/>
          <w:bCs/>
          <w:i/>
          <w:iCs/>
          <w:color w:val="auto"/>
          <w:sz w:val="16"/>
          <w:szCs w:val="16"/>
          <w:lang w:val="sr-Latn-CS"/>
        </w:rPr>
      </w:pPr>
    </w:p>
    <w:p w14:paraId="627E03A9" w14:textId="6BBF08DC" w:rsidR="00E33ECB" w:rsidRDefault="00E33ECB" w:rsidP="00E33ECB">
      <w:pPr>
        <w:shd w:val="clear" w:color="auto" w:fill="C6D9F1"/>
        <w:jc w:val="center"/>
        <w:rPr>
          <w:b/>
          <w:bCs/>
          <w:iCs/>
          <w:color w:val="auto"/>
          <w:sz w:val="28"/>
          <w:szCs w:val="28"/>
          <w:lang w:val="sr-Cyrl-RS"/>
        </w:rPr>
      </w:pPr>
      <w:r w:rsidRPr="00D26857">
        <w:rPr>
          <w:b/>
          <w:bCs/>
          <w:iCs/>
          <w:color w:val="auto"/>
          <w:sz w:val="28"/>
          <w:szCs w:val="28"/>
          <w:lang w:val="sr-Latn-CS"/>
        </w:rPr>
        <w:t xml:space="preserve">VI </w:t>
      </w:r>
      <w:r w:rsidRPr="00D26857">
        <w:rPr>
          <w:b/>
          <w:bCs/>
          <w:iCs/>
          <w:color w:val="auto"/>
          <w:sz w:val="28"/>
          <w:szCs w:val="28"/>
        </w:rPr>
        <w:t xml:space="preserve"> МОДЕЛ УГОВОРА</w:t>
      </w:r>
      <w:r w:rsidR="00306802">
        <w:rPr>
          <w:b/>
          <w:bCs/>
          <w:iCs/>
          <w:color w:val="auto"/>
          <w:sz w:val="28"/>
          <w:szCs w:val="28"/>
        </w:rPr>
        <w:t xml:space="preserve"> </w:t>
      </w:r>
    </w:p>
    <w:p w14:paraId="1AC3C5E7" w14:textId="096A5F27" w:rsidR="00306802" w:rsidRPr="00306802" w:rsidRDefault="00306802" w:rsidP="00E33ECB">
      <w:pPr>
        <w:shd w:val="clear" w:color="auto" w:fill="C6D9F1"/>
        <w:jc w:val="center"/>
        <w:rPr>
          <w:b/>
          <w:bCs/>
          <w:iCs/>
          <w:color w:val="auto"/>
          <w:sz w:val="28"/>
          <w:szCs w:val="28"/>
          <w:lang w:val="sr-Cyrl-RS"/>
        </w:rPr>
      </w:pPr>
      <w:r>
        <w:rPr>
          <w:b/>
          <w:bCs/>
          <w:iCs/>
          <w:color w:val="auto"/>
          <w:sz w:val="28"/>
          <w:szCs w:val="28"/>
          <w:lang w:val="sr-Cyrl-RS"/>
        </w:rPr>
        <w:t>-ЈАВНА НАБАВКА РАДОВИ-</w:t>
      </w:r>
    </w:p>
    <w:p w14:paraId="369E5FA1" w14:textId="22FA9E61" w:rsidR="00D26857" w:rsidRDefault="00D26857" w:rsidP="00D26857">
      <w:pPr>
        <w:keepLines/>
        <w:shd w:val="clear" w:color="auto" w:fill="BDD6EE" w:themeFill="accent1" w:themeFillTint="66"/>
        <w:tabs>
          <w:tab w:val="left" w:pos="-2977"/>
          <w:tab w:val="right" w:pos="4820"/>
        </w:tabs>
        <w:spacing w:before="60" w:line="240" w:lineRule="auto"/>
        <w:jc w:val="center"/>
        <w:rPr>
          <w:b/>
          <w:bCs/>
          <w:noProof/>
          <w:color w:val="auto"/>
          <w:sz w:val="28"/>
          <w:szCs w:val="28"/>
        </w:rPr>
      </w:pPr>
      <w:r>
        <w:rPr>
          <w:b/>
          <w:bCs/>
          <w:noProof/>
          <w:color w:val="auto"/>
          <w:sz w:val="28"/>
          <w:szCs w:val="28"/>
          <w:lang w:val="sr-Cyrl-RS"/>
        </w:rPr>
        <w:t>ЗА ПАРТИЈУ</w:t>
      </w:r>
      <w:r>
        <w:rPr>
          <w:b/>
          <w:bCs/>
          <w:noProof/>
          <w:color w:val="auto"/>
          <w:sz w:val="28"/>
          <w:szCs w:val="28"/>
        </w:rPr>
        <w:t xml:space="preserve"> I</w:t>
      </w:r>
      <w:r>
        <w:rPr>
          <w:b/>
          <w:bCs/>
          <w:noProof/>
          <w:color w:val="auto"/>
          <w:sz w:val="28"/>
          <w:szCs w:val="28"/>
          <w:lang w:val="sr-Cyrl-RS"/>
        </w:rPr>
        <w:t xml:space="preserve"> </w:t>
      </w:r>
    </w:p>
    <w:p w14:paraId="74C775AF" w14:textId="039AC6FC" w:rsidR="00D26857" w:rsidRPr="00D26857" w:rsidRDefault="00D26857" w:rsidP="00D26857">
      <w:pPr>
        <w:shd w:val="clear" w:color="auto" w:fill="BDD6EE" w:themeFill="accent1" w:themeFillTint="66"/>
        <w:tabs>
          <w:tab w:val="left" w:pos="6028"/>
        </w:tabs>
        <w:autoSpaceDE w:val="0"/>
        <w:spacing w:line="240" w:lineRule="auto"/>
        <w:jc w:val="center"/>
        <w:rPr>
          <w:b/>
          <w:bCs/>
          <w:iCs/>
          <w:color w:val="auto"/>
          <w:sz w:val="28"/>
          <w:szCs w:val="28"/>
          <w:lang w:val="sr-Cyrl-RS"/>
        </w:rPr>
      </w:pPr>
      <w:r w:rsidRPr="00D26857">
        <w:rPr>
          <w:b/>
          <w:bCs/>
          <w:iCs/>
          <w:color w:val="auto"/>
          <w:sz w:val="28"/>
          <w:szCs w:val="28"/>
          <w:lang w:val="sr-Cyrl-RS"/>
        </w:rPr>
        <w:t>ЈН 1-37/1</w:t>
      </w:r>
    </w:p>
    <w:p w14:paraId="175F62F5" w14:textId="77777777" w:rsidR="00D52B95" w:rsidRPr="00D26857" w:rsidRDefault="00D52B95" w:rsidP="00E33ECB">
      <w:pPr>
        <w:shd w:val="clear" w:color="auto" w:fill="C6D9F1"/>
        <w:jc w:val="center"/>
        <w:rPr>
          <w:b/>
          <w:bCs/>
          <w:iCs/>
          <w:sz w:val="28"/>
          <w:szCs w:val="28"/>
        </w:rPr>
      </w:pPr>
    </w:p>
    <w:p w14:paraId="246E0351" w14:textId="77777777" w:rsidR="00D26857" w:rsidRDefault="00D26857" w:rsidP="00D52B95">
      <w:pPr>
        <w:shd w:val="clear" w:color="auto" w:fill="C6D9F1"/>
        <w:jc w:val="center"/>
        <w:rPr>
          <w:rFonts w:eastAsia="TimesNewRomanPS-BoldMT"/>
          <w:b/>
          <w:bCs/>
          <w:sz w:val="28"/>
          <w:szCs w:val="28"/>
          <w:lang w:val="sr-Cyrl-RS"/>
        </w:rPr>
      </w:pPr>
      <w:r>
        <w:rPr>
          <w:rFonts w:eastAsia="TimesNewRomanPS-BoldMT"/>
          <w:b/>
          <w:bCs/>
          <w:sz w:val="28"/>
          <w:szCs w:val="28"/>
          <w:lang w:val="sr-Cyrl-RS"/>
        </w:rPr>
        <w:t>О извођењу радова</w:t>
      </w:r>
    </w:p>
    <w:p w14:paraId="4007F10A" w14:textId="7069673B" w:rsidR="00EB197F" w:rsidRPr="00D26857" w:rsidRDefault="00D26857" w:rsidP="00D52B95">
      <w:pPr>
        <w:shd w:val="clear" w:color="auto" w:fill="C6D9F1"/>
        <w:jc w:val="center"/>
        <w:rPr>
          <w:b/>
          <w:bCs/>
          <w:iCs/>
          <w:sz w:val="28"/>
          <w:szCs w:val="28"/>
          <w:lang w:val="sr-Cyrl-RS"/>
        </w:rPr>
      </w:pPr>
      <w:r>
        <w:rPr>
          <w:rFonts w:eastAsia="TimesNewRomanPS-BoldMT"/>
          <w:b/>
          <w:bCs/>
          <w:sz w:val="28"/>
          <w:szCs w:val="28"/>
          <w:lang w:val="sr-Cyrl-RS"/>
        </w:rPr>
        <w:t xml:space="preserve"> „Текуће поправке и</w:t>
      </w:r>
      <w:r w:rsidR="00FA7152">
        <w:rPr>
          <w:rFonts w:eastAsia="TimesNewRomanPS-BoldMT"/>
          <w:b/>
          <w:bCs/>
          <w:sz w:val="28"/>
          <w:szCs w:val="28"/>
          <w:lang w:val="sr-Cyrl-RS"/>
        </w:rPr>
        <w:t xml:space="preserve"> одржавање крова </w:t>
      </w:r>
      <w:r w:rsidR="00FA7152">
        <w:rPr>
          <w:rFonts w:eastAsia="TimesNewRomanPS-BoldMT"/>
          <w:b/>
          <w:bCs/>
          <w:sz w:val="28"/>
          <w:szCs w:val="28"/>
        </w:rPr>
        <w:t xml:space="preserve">I </w:t>
      </w:r>
      <w:r w:rsidR="00FA7152">
        <w:rPr>
          <w:rFonts w:eastAsia="TimesNewRomanPS-BoldMT"/>
          <w:b/>
          <w:bCs/>
          <w:sz w:val="28"/>
          <w:szCs w:val="28"/>
          <w:lang w:val="sr-Cyrl-RS"/>
        </w:rPr>
        <w:t xml:space="preserve">и </w:t>
      </w:r>
      <w:r w:rsidR="00FA7152">
        <w:rPr>
          <w:rFonts w:eastAsia="TimesNewRomanPS-BoldMT"/>
          <w:b/>
          <w:bCs/>
          <w:sz w:val="28"/>
          <w:szCs w:val="28"/>
        </w:rPr>
        <w:t>II</w:t>
      </w:r>
      <w:r>
        <w:rPr>
          <w:rFonts w:eastAsia="TimesNewRomanPS-BoldMT"/>
          <w:b/>
          <w:bCs/>
          <w:sz w:val="28"/>
          <w:szCs w:val="28"/>
          <w:lang w:val="sr-Cyrl-RS"/>
        </w:rPr>
        <w:t>“</w:t>
      </w:r>
    </w:p>
    <w:p w14:paraId="3DF9316F" w14:textId="77777777" w:rsidR="00772421" w:rsidRPr="00E67D69" w:rsidRDefault="00772421" w:rsidP="00772421">
      <w:pPr>
        <w:pStyle w:val="BodyText3"/>
        <w:spacing w:after="0"/>
        <w:jc w:val="center"/>
        <w:rPr>
          <w:rFonts w:ascii="Arial" w:hAnsi="Arial" w:cs="Arial"/>
          <w:color w:val="FF0000"/>
          <w:sz w:val="24"/>
          <w:szCs w:val="24"/>
          <w:highlight w:val="yellow"/>
          <w:lang w:val="sr-Cyrl-RS"/>
        </w:rPr>
      </w:pPr>
    </w:p>
    <w:p w14:paraId="042B5746" w14:textId="77777777" w:rsidR="00BA6E3D" w:rsidRPr="00D26857" w:rsidRDefault="00BA6E3D" w:rsidP="00CA5722">
      <w:pPr>
        <w:spacing w:before="240" w:after="240" w:line="240" w:lineRule="auto"/>
        <w:ind w:right="731"/>
        <w:rPr>
          <w:b/>
        </w:rPr>
      </w:pPr>
      <w:r w:rsidRPr="00D26857">
        <w:rPr>
          <w:b/>
        </w:rPr>
        <w:t>закључен између:</w:t>
      </w:r>
    </w:p>
    <w:p w14:paraId="0DBFC0E5" w14:textId="5A47ACFD" w:rsidR="00BA6E3D" w:rsidRPr="00D26857" w:rsidRDefault="00D26857" w:rsidP="00005B41">
      <w:pPr>
        <w:pStyle w:val="ListParagraph"/>
        <w:numPr>
          <w:ilvl w:val="0"/>
          <w:numId w:val="8"/>
        </w:numPr>
        <w:suppressLineNumbers/>
        <w:tabs>
          <w:tab w:val="right" w:pos="9026"/>
        </w:tabs>
        <w:spacing w:after="120" w:line="240" w:lineRule="auto"/>
        <w:ind w:left="284" w:hanging="284"/>
        <w:jc w:val="both"/>
        <w:rPr>
          <w:rFonts w:eastAsia="Times New Roman"/>
        </w:rPr>
      </w:pPr>
      <w:r>
        <w:rPr>
          <w:rFonts w:eastAsia="Times New Roman"/>
          <w:b/>
          <w:bCs/>
          <w:lang w:val="sr-Cyrl-RS"/>
        </w:rPr>
        <w:t>Високе пословне школе сттруковних студија, у Новом Саду, ул. Владимира Перића Валтера бр.4</w:t>
      </w:r>
      <w:r>
        <w:rPr>
          <w:rFonts w:eastAsia="Times New Roman"/>
        </w:rPr>
        <w:t>, матични број</w:t>
      </w:r>
      <w:r>
        <w:rPr>
          <w:rFonts w:eastAsia="Times New Roman"/>
          <w:lang w:val="sr-Cyrl-RS"/>
        </w:rPr>
        <w:t>:08640343</w:t>
      </w:r>
      <w:r>
        <w:rPr>
          <w:rFonts w:eastAsia="Times New Roman"/>
        </w:rPr>
        <w:t>, ПИБ: 10</w:t>
      </w:r>
      <w:r>
        <w:rPr>
          <w:rFonts w:eastAsia="Times New Roman"/>
          <w:lang w:val="sr-Cyrl-RS"/>
        </w:rPr>
        <w:t>1693811</w:t>
      </w:r>
      <w:r w:rsidR="00BA6E3D" w:rsidRPr="00D26857">
        <w:rPr>
          <w:rFonts w:eastAsia="Times New Roman"/>
        </w:rPr>
        <w:t xml:space="preserve">, (у даљем тексту </w:t>
      </w:r>
      <w:r>
        <w:rPr>
          <w:rFonts w:eastAsia="Times New Roman"/>
          <w:lang w:val="sr-Cyrl-RS"/>
        </w:rPr>
        <w:t>Наручилац</w:t>
      </w:r>
      <w:r w:rsidR="00BA6E3D" w:rsidRPr="00D26857">
        <w:rPr>
          <w:rFonts w:eastAsia="Times New Roman"/>
        </w:rPr>
        <w:t xml:space="preserve">), коју заступа </w:t>
      </w:r>
      <w:r w:rsidR="00BA6E3D" w:rsidRPr="00D26857">
        <w:rPr>
          <w:rFonts w:eastAsia="Times New Roman"/>
          <w:lang w:val="sr-Cyrl-CS"/>
        </w:rPr>
        <w:t xml:space="preserve">в.д. </w:t>
      </w:r>
      <w:r w:rsidR="00BA6E3D" w:rsidRPr="00D26857">
        <w:rPr>
          <w:rFonts w:eastAsia="Times New Roman"/>
        </w:rPr>
        <w:t>директор</w:t>
      </w:r>
      <w:r w:rsidR="00BA6E3D" w:rsidRPr="00D26857">
        <w:rPr>
          <w:rFonts w:eastAsia="Times New Roman"/>
          <w:lang w:val="sr-Cyrl-CS"/>
        </w:rPr>
        <w:t xml:space="preserve">а </w:t>
      </w:r>
      <w:r>
        <w:rPr>
          <w:rFonts w:eastAsia="Times New Roman"/>
          <w:lang w:val="sr-Cyrl-CS"/>
        </w:rPr>
        <w:t xml:space="preserve">др </w:t>
      </w:r>
      <w:r w:rsidR="004A0A32">
        <w:rPr>
          <w:rFonts w:eastAsia="Times New Roman"/>
          <w:lang w:val="sr-Cyrl-CS"/>
        </w:rPr>
        <w:t>Јелена Дамњановић</w:t>
      </w:r>
      <w:r w:rsidR="00BA6E3D" w:rsidRPr="00D26857">
        <w:rPr>
          <w:rFonts w:eastAsia="Times New Roman"/>
        </w:rPr>
        <w:t xml:space="preserve">, и </w:t>
      </w:r>
    </w:p>
    <w:p w14:paraId="1057C7F8" w14:textId="6C297FF8" w:rsidR="00BA6E3D" w:rsidRPr="004A0A32" w:rsidRDefault="00BA6E3D" w:rsidP="00005B41">
      <w:pPr>
        <w:pStyle w:val="ListParagraph"/>
        <w:numPr>
          <w:ilvl w:val="0"/>
          <w:numId w:val="8"/>
        </w:numPr>
        <w:spacing w:after="60" w:line="240" w:lineRule="auto"/>
        <w:ind w:left="284" w:hanging="284"/>
        <w:jc w:val="both"/>
        <w:rPr>
          <w:rFonts w:eastAsia="Times New Roman"/>
        </w:rPr>
      </w:pPr>
      <w:r w:rsidRPr="004A0A32">
        <w:rPr>
          <w:rFonts w:eastAsia="Times New Roman"/>
          <w:bCs/>
        </w:rPr>
        <w:t>___________________________</w:t>
      </w:r>
      <w:r w:rsidR="00D52B95" w:rsidRPr="004A0A32">
        <w:rPr>
          <w:rFonts w:eastAsia="Times New Roman"/>
          <w:bCs/>
          <w:lang w:val="sr-Cyrl-RS"/>
        </w:rPr>
        <w:t>______________________________________________</w:t>
      </w:r>
      <w:r w:rsidRPr="004A0A32">
        <w:rPr>
          <w:rFonts w:eastAsia="Times New Roman"/>
          <w:bCs/>
        </w:rPr>
        <w:t>__</w:t>
      </w:r>
      <w:r w:rsidR="00D52B95" w:rsidRPr="004A0A32">
        <w:rPr>
          <w:rFonts w:eastAsia="Times New Roman"/>
          <w:bCs/>
          <w:lang w:val="sr-Cyrl-RS"/>
        </w:rPr>
        <w:t>_</w:t>
      </w:r>
      <w:r w:rsidR="00D52B95" w:rsidRPr="004A0A32">
        <w:rPr>
          <w:rFonts w:eastAsia="Times New Roman"/>
        </w:rPr>
        <w:t xml:space="preserve"> </w:t>
      </w:r>
      <w:r w:rsidRPr="004A0A32">
        <w:rPr>
          <w:rFonts w:eastAsia="Times New Roman"/>
        </w:rPr>
        <w:t xml:space="preserve"> </w:t>
      </w:r>
      <w:r w:rsidRPr="004A0A32">
        <w:rPr>
          <w:rFonts w:eastAsia="Times New Roman"/>
          <w:lang w:val="sr-Cyrl-RS"/>
        </w:rPr>
        <w:t>у</w:t>
      </w:r>
      <w:r w:rsidRPr="004A0A32">
        <w:rPr>
          <w:rFonts w:eastAsia="Times New Roman"/>
        </w:rPr>
        <w:t>л._</w:t>
      </w:r>
      <w:r w:rsidR="00D52B95" w:rsidRPr="004A0A32">
        <w:rPr>
          <w:rFonts w:eastAsia="Times New Roman"/>
          <w:lang w:val="sr-Cyrl-RS"/>
        </w:rPr>
        <w:t>_____________</w:t>
      </w:r>
      <w:r w:rsidRPr="004A0A32">
        <w:rPr>
          <w:rFonts w:eastAsia="Times New Roman"/>
        </w:rPr>
        <w:t>____________ бр._____, текући рачун број: _____________________, код</w:t>
      </w:r>
      <w:r w:rsidR="00D52B95" w:rsidRPr="004A0A32">
        <w:rPr>
          <w:rFonts w:eastAsia="Times New Roman"/>
          <w:lang w:val="sr-Cyrl-RS"/>
        </w:rPr>
        <w:t>_____</w:t>
      </w:r>
      <w:r w:rsidRPr="004A0A32">
        <w:rPr>
          <w:rFonts w:eastAsia="Times New Roman"/>
        </w:rPr>
        <w:t>__</w:t>
      </w:r>
      <w:r w:rsidR="00D52B95" w:rsidRPr="004A0A32">
        <w:rPr>
          <w:rFonts w:eastAsia="Times New Roman"/>
          <w:lang w:val="sr-Cyrl-RS"/>
        </w:rPr>
        <w:t>___________</w:t>
      </w:r>
      <w:r w:rsidRPr="004A0A32">
        <w:rPr>
          <w:rFonts w:eastAsia="Times New Roman"/>
        </w:rPr>
        <w:t>______</w:t>
      </w:r>
      <w:r w:rsidR="00D52B95" w:rsidRPr="004A0A32">
        <w:rPr>
          <w:rFonts w:eastAsia="Times New Roman"/>
          <w:lang w:val="sr-Cyrl-RS"/>
        </w:rPr>
        <w:t>_</w:t>
      </w:r>
      <w:r w:rsidRPr="004A0A32">
        <w:rPr>
          <w:rFonts w:eastAsia="Times New Roman"/>
        </w:rPr>
        <w:t xml:space="preserve">_____банке, филијала у </w:t>
      </w:r>
      <w:r w:rsidR="00D52B95" w:rsidRPr="004A0A32">
        <w:rPr>
          <w:rFonts w:eastAsia="Times New Roman"/>
          <w:lang w:val="sr-Cyrl-RS"/>
        </w:rPr>
        <w:t>_______________</w:t>
      </w:r>
      <w:r w:rsidRPr="004A0A32">
        <w:rPr>
          <w:rFonts w:eastAsia="Times New Roman"/>
        </w:rPr>
        <w:t>____________, порески идентификациони број:</w:t>
      </w:r>
      <w:r w:rsidR="00D52B95" w:rsidRPr="004A0A32">
        <w:rPr>
          <w:rFonts w:eastAsia="Times New Roman"/>
          <w:lang w:val="sr-Cyrl-RS"/>
        </w:rPr>
        <w:t>_</w:t>
      </w:r>
      <w:r w:rsidRPr="004A0A32">
        <w:rPr>
          <w:rFonts w:eastAsia="Times New Roman"/>
        </w:rPr>
        <w:t>__</w:t>
      </w:r>
      <w:r w:rsidR="00D52B95" w:rsidRPr="004A0A32">
        <w:rPr>
          <w:rFonts w:eastAsia="Times New Roman"/>
          <w:lang w:val="sr-Cyrl-RS"/>
        </w:rPr>
        <w:t>___</w:t>
      </w:r>
      <w:r w:rsidRPr="004A0A32">
        <w:rPr>
          <w:rFonts w:eastAsia="Times New Roman"/>
        </w:rPr>
        <w:t>_____</w:t>
      </w:r>
      <w:r w:rsidR="00D52B95" w:rsidRPr="004A0A32">
        <w:rPr>
          <w:rFonts w:eastAsia="Times New Roman"/>
          <w:lang w:val="sr-Cyrl-RS"/>
        </w:rPr>
        <w:t>__</w:t>
      </w:r>
      <w:r w:rsidRPr="004A0A32">
        <w:rPr>
          <w:rFonts w:eastAsia="Times New Roman"/>
        </w:rPr>
        <w:t>______, матични број:</w:t>
      </w:r>
      <w:r w:rsidR="00D52B95" w:rsidRPr="004A0A32">
        <w:rPr>
          <w:rFonts w:eastAsia="Times New Roman"/>
          <w:lang w:val="sr-Cyrl-RS"/>
        </w:rPr>
        <w:t>____</w:t>
      </w:r>
      <w:r w:rsidRPr="004A0A32">
        <w:rPr>
          <w:rFonts w:eastAsia="Times New Roman"/>
        </w:rPr>
        <w:t>_____________, телефон: __________</w:t>
      </w:r>
      <w:r w:rsidR="00D52B95" w:rsidRPr="004A0A32">
        <w:rPr>
          <w:rFonts w:eastAsia="Times New Roman"/>
          <w:lang w:val="sr-Cyrl-RS"/>
        </w:rPr>
        <w:t>__</w:t>
      </w:r>
      <w:r w:rsidRPr="004A0A32">
        <w:rPr>
          <w:rFonts w:eastAsia="Times New Roman"/>
        </w:rPr>
        <w:t>___, телефакс: ___</w:t>
      </w:r>
      <w:r w:rsidR="00D52B95" w:rsidRPr="004A0A32">
        <w:rPr>
          <w:rFonts w:eastAsia="Times New Roman"/>
          <w:lang w:val="sr-Cyrl-RS"/>
        </w:rPr>
        <w:t>___</w:t>
      </w:r>
      <w:r w:rsidRPr="004A0A32">
        <w:rPr>
          <w:rFonts w:eastAsia="Times New Roman"/>
        </w:rPr>
        <w:t xml:space="preserve">________, (у даљем тексту </w:t>
      </w:r>
      <w:r w:rsidR="007C593B" w:rsidRPr="004A0A32">
        <w:rPr>
          <w:lang w:val="en-US"/>
        </w:rPr>
        <w:t>Извођач радова</w:t>
      </w:r>
      <w:r w:rsidRPr="004A0A32">
        <w:rPr>
          <w:rFonts w:eastAsia="Times New Roman"/>
        </w:rPr>
        <w:t>), кога заступа директор ____</w:t>
      </w:r>
      <w:r w:rsidR="0066395E" w:rsidRPr="004A0A32">
        <w:rPr>
          <w:rFonts w:eastAsia="Times New Roman"/>
          <w:lang w:val="sr-Cyrl-RS"/>
        </w:rPr>
        <w:t>__________________</w:t>
      </w:r>
      <w:r w:rsidRPr="004A0A32">
        <w:rPr>
          <w:rFonts w:eastAsia="Times New Roman"/>
        </w:rPr>
        <w:t>_________________________________</w:t>
      </w:r>
      <w:r w:rsidR="0066395E" w:rsidRPr="004A0A32">
        <w:rPr>
          <w:rFonts w:eastAsia="Times New Roman"/>
          <w:lang w:val="sr-Cyrl-RS"/>
        </w:rPr>
        <w:t>__</w:t>
      </w:r>
      <w:r w:rsidRPr="004A0A32">
        <w:rPr>
          <w:rFonts w:eastAsia="Times New Roman"/>
        </w:rPr>
        <w:t>.</w:t>
      </w:r>
    </w:p>
    <w:p w14:paraId="129F201B" w14:textId="52185B3E" w:rsidR="00BA6E3D" w:rsidRPr="004A0A32" w:rsidRDefault="00BA6E3D" w:rsidP="008124CF">
      <w:pPr>
        <w:spacing w:after="60" w:line="240" w:lineRule="auto"/>
        <w:ind w:left="284"/>
        <w:jc w:val="both"/>
        <w:rPr>
          <w:rFonts w:eastAsia="Times New Roman"/>
        </w:rPr>
      </w:pPr>
      <w:r w:rsidRPr="004A0A32">
        <w:rPr>
          <w:rFonts w:eastAsia="Times New Roman"/>
          <w:lang w:val="sr-Cyrl-RS"/>
        </w:rPr>
        <w:t>______________________________________________________________________________________________________________________________________________________________________________________</w:t>
      </w:r>
      <w:r w:rsidR="0066395E" w:rsidRPr="004A0A32">
        <w:rPr>
          <w:rFonts w:eastAsia="Times New Roman"/>
          <w:lang w:val="sr-Cyrl-RS"/>
        </w:rPr>
        <w:t>_________________________________</w:t>
      </w:r>
      <w:r w:rsidRPr="004A0A32">
        <w:rPr>
          <w:rFonts w:eastAsia="Times New Roman"/>
          <w:lang w:val="sr-Cyrl-RS"/>
        </w:rPr>
        <w:t>_____________</w:t>
      </w:r>
    </w:p>
    <w:p w14:paraId="7D9F6952" w14:textId="77777777" w:rsidR="00BA6E3D" w:rsidRPr="004A0A32" w:rsidRDefault="00BA6E3D" w:rsidP="0066395E">
      <w:pPr>
        <w:spacing w:after="120" w:line="240" w:lineRule="auto"/>
        <w:jc w:val="center"/>
        <w:rPr>
          <w:rFonts w:eastAsia="Times New Roman"/>
          <w:i/>
          <w:lang w:val="sr-Cyrl-RS"/>
        </w:rPr>
      </w:pPr>
      <w:r w:rsidRPr="004A0A32">
        <w:rPr>
          <w:rFonts w:eastAsia="Times New Roman"/>
          <w:i/>
          <w:lang w:val="sr-Cyrl-RS"/>
        </w:rPr>
        <w:t>(понуђач попуњава уколико наступа са подизвођачем или са групом понуђача)</w:t>
      </w:r>
    </w:p>
    <w:p w14:paraId="679873DC" w14:textId="77777777" w:rsidR="00BA6E3D" w:rsidRPr="004A0A32" w:rsidRDefault="00BA6E3D" w:rsidP="0066395E">
      <w:pPr>
        <w:spacing w:after="60" w:line="240" w:lineRule="auto"/>
        <w:jc w:val="both"/>
        <w:rPr>
          <w:rFonts w:eastAsia="Times New Roman"/>
          <w:lang w:val="sr-Cyrl-RS"/>
        </w:rPr>
      </w:pPr>
      <w:r w:rsidRPr="004A0A32">
        <w:rPr>
          <w:rFonts w:eastAsia="Times New Roman"/>
          <w:lang w:val="sr-Cyrl-RS"/>
        </w:rPr>
        <w:t>Уговорне стране сагласно констатују:</w:t>
      </w:r>
    </w:p>
    <w:p w14:paraId="5EA1AF8A" w14:textId="0DEC0D09" w:rsidR="00BA6E3D" w:rsidRPr="004A0A32" w:rsidRDefault="00BA6E3D" w:rsidP="00005B41">
      <w:pPr>
        <w:pStyle w:val="ListParagraph"/>
        <w:numPr>
          <w:ilvl w:val="0"/>
          <w:numId w:val="8"/>
        </w:numPr>
        <w:spacing w:after="60" w:line="240" w:lineRule="auto"/>
        <w:ind w:left="284" w:hanging="284"/>
        <w:jc w:val="both"/>
        <w:rPr>
          <w:rFonts w:eastAsia="Times New Roman"/>
          <w:shd w:val="clear" w:color="auto" w:fill="FFFFFF"/>
          <w:lang w:val="sr-Cyrl-RS"/>
        </w:rPr>
      </w:pPr>
      <w:r w:rsidRPr="004A0A32">
        <w:rPr>
          <w:rFonts w:eastAsia="Times New Roman"/>
          <w:lang w:val="sr-Cyrl-RS"/>
        </w:rPr>
        <w:t>да је Наручилац</w:t>
      </w:r>
      <w:r w:rsidR="003A7766" w:rsidRPr="004A0A32">
        <w:rPr>
          <w:rFonts w:eastAsia="Times New Roman"/>
          <w:lang w:val="sr-Cyrl-RS"/>
        </w:rPr>
        <w:t xml:space="preserve"> </w:t>
      </w:r>
      <w:r w:rsidRPr="004A0A32">
        <w:rPr>
          <w:lang w:val="sr-Cyrl-RS"/>
        </w:rPr>
        <w:t xml:space="preserve">у складу са чланом 32.Закона о јавним набавкама („Службени гласник РС“ број 124/12, 14/15 и 68/15) и </w:t>
      </w:r>
      <w:r w:rsidRPr="004A0A32">
        <w:rPr>
          <w:rFonts w:eastAsia="Times New Roman"/>
        </w:rPr>
        <w:t xml:space="preserve">Одлуке о </w:t>
      </w:r>
      <w:r w:rsidRPr="004A0A32">
        <w:rPr>
          <w:rFonts w:eastAsia="Times New Roman"/>
          <w:lang w:val="sr-Cyrl-RS"/>
        </w:rPr>
        <w:t>покретању отвореног поступка</w:t>
      </w:r>
      <w:r w:rsidRPr="004A0A32">
        <w:rPr>
          <w:rFonts w:eastAsia="Times New Roman"/>
        </w:rPr>
        <w:t xml:space="preserve"> број: </w:t>
      </w:r>
      <w:r w:rsidR="004A0A32">
        <w:rPr>
          <w:rFonts w:eastAsia="Times New Roman"/>
          <w:shd w:val="clear" w:color="auto" w:fill="FFFFFF"/>
          <w:lang w:val="sr-Cyrl-RS"/>
        </w:rPr>
        <w:t>1-886/6</w:t>
      </w:r>
      <w:r w:rsidRPr="004A0A32">
        <w:rPr>
          <w:rFonts w:eastAsia="Times New Roman"/>
          <w:shd w:val="clear" w:color="auto" w:fill="FFFFFF"/>
        </w:rPr>
        <w:t xml:space="preserve"> од </w:t>
      </w:r>
      <w:r w:rsidR="004A0A32">
        <w:rPr>
          <w:rFonts w:eastAsia="Times New Roman"/>
          <w:shd w:val="clear" w:color="auto" w:fill="FFFFFF"/>
          <w:lang w:val="sr-Cyrl-RS"/>
        </w:rPr>
        <w:t>07.09</w:t>
      </w:r>
      <w:r w:rsidR="00017448" w:rsidRPr="004A0A32">
        <w:rPr>
          <w:rFonts w:eastAsia="Times New Roman"/>
          <w:shd w:val="clear" w:color="auto" w:fill="FFFFFF"/>
          <w:lang w:val="sr-Cyrl-RS"/>
        </w:rPr>
        <w:t>.</w:t>
      </w:r>
      <w:r w:rsidRPr="004A0A32">
        <w:rPr>
          <w:rFonts w:eastAsia="Times New Roman"/>
          <w:shd w:val="clear" w:color="auto" w:fill="FFFFFF"/>
        </w:rPr>
        <w:t>201</w:t>
      </w:r>
      <w:r w:rsidR="0066395E" w:rsidRPr="004A0A32">
        <w:rPr>
          <w:rFonts w:eastAsia="Times New Roman"/>
          <w:shd w:val="clear" w:color="auto" w:fill="FFFFFF"/>
          <w:lang w:val="sr-Cyrl-RS"/>
        </w:rPr>
        <w:t>7</w:t>
      </w:r>
      <w:r w:rsidRPr="004A0A32">
        <w:rPr>
          <w:rFonts w:eastAsia="Times New Roman"/>
          <w:shd w:val="clear" w:color="auto" w:fill="FFFFFF"/>
        </w:rPr>
        <w:t>.</w:t>
      </w:r>
      <w:r w:rsidR="00017448" w:rsidRPr="004A0A32">
        <w:rPr>
          <w:rFonts w:eastAsia="Times New Roman"/>
          <w:shd w:val="clear" w:color="auto" w:fill="FFFFFF"/>
          <w:lang w:val="sr-Cyrl-RS"/>
        </w:rPr>
        <w:t xml:space="preserve"> </w:t>
      </w:r>
      <w:r w:rsidRPr="004A0A32">
        <w:rPr>
          <w:rFonts w:eastAsia="Times New Roman"/>
          <w:shd w:val="clear" w:color="auto" w:fill="FFFFFF"/>
        </w:rPr>
        <w:t xml:space="preserve">године </w:t>
      </w:r>
      <w:r w:rsidRPr="004A0A32">
        <w:rPr>
          <w:rFonts w:eastAsia="Times New Roman"/>
          <w:shd w:val="clear" w:color="auto" w:fill="FFFFFF"/>
          <w:lang w:val="sr-Cyrl-RS"/>
        </w:rPr>
        <w:t xml:space="preserve">и Позива за достављање понуда, спровео </w:t>
      </w:r>
      <w:r w:rsidR="004A0A32">
        <w:rPr>
          <w:rFonts w:eastAsia="Times New Roman"/>
          <w:shd w:val="clear" w:color="auto" w:fill="FFFFFF"/>
          <w:lang w:val="sr-Cyrl-RS"/>
        </w:rPr>
        <w:t>поступак јавне набавке ЈН број 1-37/1</w:t>
      </w:r>
      <w:r w:rsidRPr="004A0A32">
        <w:rPr>
          <w:rFonts w:eastAsia="Times New Roman"/>
          <w:shd w:val="clear" w:color="auto" w:fill="FFFFFF"/>
          <w:lang w:val="sr-Cyrl-RS"/>
        </w:rPr>
        <w:t>;</w:t>
      </w:r>
    </w:p>
    <w:p w14:paraId="7BD81B31" w14:textId="77777777" w:rsidR="00BA6E3D" w:rsidRPr="004A0A32" w:rsidRDefault="00BA6E3D" w:rsidP="00005B41">
      <w:pPr>
        <w:pStyle w:val="ListParagraph"/>
        <w:numPr>
          <w:ilvl w:val="0"/>
          <w:numId w:val="8"/>
        </w:numPr>
        <w:spacing w:after="60" w:line="240" w:lineRule="auto"/>
        <w:ind w:left="284" w:hanging="284"/>
        <w:jc w:val="both"/>
        <w:rPr>
          <w:rFonts w:eastAsia="Times New Roman"/>
          <w:shd w:val="clear" w:color="auto" w:fill="FFFFFF"/>
          <w:lang w:val="sr-Cyrl-RS"/>
        </w:rPr>
      </w:pPr>
      <w:r w:rsidRPr="004A0A32">
        <w:rPr>
          <w:rFonts w:eastAsia="Times New Roman"/>
          <w:shd w:val="clear" w:color="auto" w:fill="FFFFFF"/>
          <w:lang w:val="sr-Cyrl-RS"/>
        </w:rPr>
        <w:t>да је Понуђач __________________________________________ , доставио Понуду број ________________ од ______________ године, заведену под бројем _____________ од _____________ године, која се налази у прилогу и саставни је део овог уговора;</w:t>
      </w:r>
    </w:p>
    <w:p w14:paraId="2C9833BE" w14:textId="77777777" w:rsidR="00BA6E3D" w:rsidRPr="004A0A32" w:rsidRDefault="00BA6E3D" w:rsidP="00005B41">
      <w:pPr>
        <w:pStyle w:val="ListParagraph"/>
        <w:numPr>
          <w:ilvl w:val="0"/>
          <w:numId w:val="8"/>
        </w:numPr>
        <w:spacing w:after="60" w:line="240" w:lineRule="auto"/>
        <w:ind w:left="284" w:hanging="284"/>
        <w:jc w:val="both"/>
        <w:rPr>
          <w:rFonts w:eastAsia="Times New Roman"/>
          <w:shd w:val="clear" w:color="auto" w:fill="FFFFFF"/>
          <w:lang w:val="sr-Cyrl-RS"/>
        </w:rPr>
      </w:pPr>
      <w:r w:rsidRPr="004A0A32">
        <w:rPr>
          <w:rFonts w:eastAsia="Times New Roman"/>
          <w:shd w:val="clear" w:color="auto" w:fill="FFFFFF"/>
          <w:lang w:val="sr-Cyrl-RS"/>
        </w:rPr>
        <w:t>да Понуда број ___</w:t>
      </w:r>
      <w:r w:rsidR="0066395E" w:rsidRPr="004A0A32">
        <w:rPr>
          <w:rFonts w:eastAsia="Times New Roman"/>
          <w:shd w:val="clear" w:color="auto" w:fill="FFFFFF"/>
          <w:lang w:val="sr-Cyrl-RS"/>
        </w:rPr>
        <w:t>_</w:t>
      </w:r>
      <w:r w:rsidRPr="004A0A32">
        <w:rPr>
          <w:rFonts w:eastAsia="Times New Roman"/>
          <w:shd w:val="clear" w:color="auto" w:fill="FFFFFF"/>
          <w:lang w:val="sr-Cyrl-RS"/>
        </w:rPr>
        <w:t>______ од _</w:t>
      </w:r>
      <w:r w:rsidR="0066395E" w:rsidRPr="004A0A32">
        <w:rPr>
          <w:rFonts w:eastAsia="Times New Roman"/>
          <w:shd w:val="clear" w:color="auto" w:fill="FFFFFF"/>
          <w:lang w:val="sr-Cyrl-RS"/>
        </w:rPr>
        <w:t>__</w:t>
      </w:r>
      <w:r w:rsidRPr="004A0A32">
        <w:rPr>
          <w:rFonts w:eastAsia="Times New Roman"/>
          <w:shd w:val="clear" w:color="auto" w:fill="FFFFFF"/>
          <w:lang w:val="sr-Cyrl-RS"/>
        </w:rPr>
        <w:t xml:space="preserve">________ године од понуђача у потпуности одговара спецификацији из Конкурсне документације, која </w:t>
      </w:r>
      <w:r w:rsidR="00461655" w:rsidRPr="004A0A32">
        <w:rPr>
          <w:rFonts w:eastAsia="Times New Roman"/>
          <w:shd w:val="clear" w:color="auto" w:fill="FFFFFF"/>
          <w:lang w:val="sr-Cyrl-RS"/>
        </w:rPr>
        <w:t>је саставни део уговора</w:t>
      </w:r>
      <w:r w:rsidRPr="004A0A32">
        <w:rPr>
          <w:rFonts w:eastAsia="Times New Roman"/>
          <w:shd w:val="clear" w:color="auto" w:fill="FFFFFF"/>
          <w:lang w:val="sr-Cyrl-RS"/>
        </w:rPr>
        <w:t>;</w:t>
      </w:r>
    </w:p>
    <w:p w14:paraId="6605CD1F" w14:textId="77777777" w:rsidR="00BA6E3D" w:rsidRPr="004A0A32" w:rsidRDefault="00BA6E3D" w:rsidP="00005B41">
      <w:pPr>
        <w:pStyle w:val="ListParagraph"/>
        <w:numPr>
          <w:ilvl w:val="0"/>
          <w:numId w:val="8"/>
        </w:numPr>
        <w:spacing w:after="60" w:line="240" w:lineRule="auto"/>
        <w:ind w:left="284" w:hanging="284"/>
        <w:jc w:val="both"/>
        <w:rPr>
          <w:b/>
        </w:rPr>
      </w:pPr>
      <w:r w:rsidRPr="004A0A32">
        <w:rPr>
          <w:rFonts w:eastAsia="Times New Roman"/>
          <w:shd w:val="clear" w:color="auto" w:fill="FFFFFF"/>
          <w:lang w:val="sr-Cyrl-RS"/>
        </w:rPr>
        <w:t xml:space="preserve">да је Наручилац, у складу са чланом 108. Закона о јавним набавкама </w:t>
      </w:r>
      <w:r w:rsidRPr="004A0A32">
        <w:rPr>
          <w:lang w:val="sr-Cyrl-RS"/>
        </w:rPr>
        <w:t>(„Службени гласник РС“ број 124/12, 14/15 и 68/15), и Одлуком о додели уговора број: _______</w:t>
      </w:r>
      <w:r w:rsidR="0066395E" w:rsidRPr="004A0A32">
        <w:rPr>
          <w:lang w:val="sr-Cyrl-RS"/>
        </w:rPr>
        <w:t>____</w:t>
      </w:r>
      <w:r w:rsidRPr="004A0A32">
        <w:rPr>
          <w:lang w:val="sr-Cyrl-RS"/>
        </w:rPr>
        <w:t>_____ од __</w:t>
      </w:r>
      <w:r w:rsidR="0066395E" w:rsidRPr="004A0A32">
        <w:rPr>
          <w:lang w:val="sr-Cyrl-RS"/>
        </w:rPr>
        <w:t>_______</w:t>
      </w:r>
      <w:r w:rsidRPr="004A0A32">
        <w:rPr>
          <w:lang w:val="sr-Cyrl-RS"/>
        </w:rPr>
        <w:t>______</w:t>
      </w:r>
      <w:r w:rsidR="0066395E" w:rsidRPr="004A0A32">
        <w:rPr>
          <w:lang w:val="sr-Cyrl-RS"/>
        </w:rPr>
        <w:t>_____</w:t>
      </w:r>
      <w:r w:rsidRPr="004A0A32">
        <w:rPr>
          <w:lang w:val="sr-Cyrl-RS"/>
        </w:rPr>
        <w:t>_____ године, као најповољнију понуду изабрао понуду понуђача _______________________</w:t>
      </w:r>
      <w:r w:rsidR="0042238D" w:rsidRPr="004A0A32">
        <w:rPr>
          <w:lang w:val="sr-Cyrl-RS"/>
        </w:rPr>
        <w:t>__________</w:t>
      </w:r>
      <w:r w:rsidRPr="004A0A32">
        <w:rPr>
          <w:lang w:val="sr-Cyrl-RS"/>
        </w:rPr>
        <w:t>_________________</w:t>
      </w:r>
      <w:r w:rsidR="0066395E" w:rsidRPr="004A0A32">
        <w:rPr>
          <w:lang w:val="sr-Cyrl-RS"/>
        </w:rPr>
        <w:t>_______________</w:t>
      </w:r>
      <w:r w:rsidRPr="004A0A32">
        <w:rPr>
          <w:lang w:val="sr-Cyrl-RS"/>
        </w:rPr>
        <w:t>___________</w:t>
      </w:r>
    </w:p>
    <w:p w14:paraId="079B1AF2" w14:textId="6D45D74D" w:rsidR="00BA6E3D" w:rsidRPr="004A0A32" w:rsidRDefault="004A0A32" w:rsidP="007E42FA">
      <w:pPr>
        <w:spacing w:before="240" w:after="240" w:line="240" w:lineRule="auto"/>
        <w:jc w:val="center"/>
        <w:rPr>
          <w:b/>
          <w:lang w:val="sr-Cyrl-RS"/>
        </w:rPr>
      </w:pPr>
      <w:r>
        <w:rPr>
          <w:b/>
          <w:lang w:val="en-US"/>
        </w:rPr>
        <w:t>Члан 1</w:t>
      </w:r>
      <w:r>
        <w:rPr>
          <w:b/>
          <w:lang w:val="sr-Cyrl-RS"/>
        </w:rPr>
        <w:t>.</w:t>
      </w:r>
    </w:p>
    <w:p w14:paraId="646572FB" w14:textId="7D38297F" w:rsidR="008573E9" w:rsidRDefault="00BA6E3D" w:rsidP="001E6B46">
      <w:pPr>
        <w:spacing w:before="120" w:after="120" w:line="240" w:lineRule="auto"/>
        <w:jc w:val="both"/>
        <w:rPr>
          <w:lang w:val="sr-Cyrl-RS"/>
        </w:rPr>
      </w:pPr>
      <w:r w:rsidRPr="004A0A32">
        <w:t xml:space="preserve">Предмет </w:t>
      </w:r>
      <w:r w:rsidRPr="004A0A32">
        <w:rPr>
          <w:lang w:val="en-US"/>
        </w:rPr>
        <w:t xml:space="preserve">овог уговора је </w:t>
      </w:r>
      <w:r w:rsidR="00F14679" w:rsidRPr="004A0A32">
        <w:rPr>
          <w:lang w:val="en-US"/>
        </w:rPr>
        <w:t xml:space="preserve">извођење радова на </w:t>
      </w:r>
      <w:r w:rsidR="004A0A32">
        <w:rPr>
          <w:lang w:val="sr-Cyrl-RS"/>
        </w:rPr>
        <w:t>поправци крова на згради Школе</w:t>
      </w:r>
      <w:r w:rsidR="00F14679" w:rsidRPr="004A0A32">
        <w:rPr>
          <w:lang w:val="en-US"/>
        </w:rPr>
        <w:t xml:space="preserve"> у </w:t>
      </w:r>
      <w:r w:rsidR="004A0A32">
        <w:rPr>
          <w:lang w:val="sr-Cyrl-RS"/>
        </w:rPr>
        <w:t>Новом Саду, у ул. Бул. краља Петра</w:t>
      </w:r>
      <w:r w:rsidR="004A0A32">
        <w:t xml:space="preserve"> I</w:t>
      </w:r>
      <w:r w:rsidR="004A0A32">
        <w:rPr>
          <w:lang w:val="sr-Cyrl-RS"/>
        </w:rPr>
        <w:t xml:space="preserve"> бр.38</w:t>
      </w:r>
      <w:r w:rsidRPr="004A0A32">
        <w:rPr>
          <w:lang w:val="sr-Cyrl-RS"/>
        </w:rPr>
        <w:t xml:space="preserve">, </w:t>
      </w:r>
      <w:r w:rsidRPr="004A0A32">
        <w:t>на катас</w:t>
      </w:r>
      <w:r w:rsidR="004A0A32">
        <w:rPr>
          <w:lang w:val="sr-Cyrl-RS"/>
        </w:rPr>
        <w:t>тарској</w:t>
      </w:r>
      <w:r w:rsidRPr="004A0A32">
        <w:t xml:space="preserve"> парцел</w:t>
      </w:r>
      <w:r w:rsidR="004A0A32">
        <w:rPr>
          <w:lang w:val="sr-Cyrl-RS"/>
        </w:rPr>
        <w:t>и</w:t>
      </w:r>
      <w:r w:rsidRPr="004A0A32">
        <w:t xml:space="preserve"> бр. </w:t>
      </w:r>
      <w:r w:rsidR="004A0A32">
        <w:rPr>
          <w:lang w:val="sr-Cyrl-RS"/>
        </w:rPr>
        <w:t>4828</w:t>
      </w:r>
      <w:r w:rsidR="001F0269" w:rsidRPr="004A0A32">
        <w:rPr>
          <w:lang w:val="sr-Cyrl-RS"/>
        </w:rPr>
        <w:t xml:space="preserve"> </w:t>
      </w:r>
      <w:r w:rsidRPr="004A0A32">
        <w:t xml:space="preserve"> К</w:t>
      </w:r>
      <w:r w:rsidRPr="004A0A32">
        <w:rPr>
          <w:lang w:val="sr-Cyrl-RS"/>
        </w:rPr>
        <w:t>.</w:t>
      </w:r>
      <w:r w:rsidRPr="004A0A32">
        <w:t>О</w:t>
      </w:r>
      <w:r w:rsidRPr="004A0A32">
        <w:rPr>
          <w:lang w:val="sr-Cyrl-RS"/>
        </w:rPr>
        <w:t>.</w:t>
      </w:r>
      <w:r w:rsidRPr="004A0A32">
        <w:t xml:space="preserve"> </w:t>
      </w:r>
      <w:r w:rsidR="004A0A32">
        <w:rPr>
          <w:lang w:val="sr-Cyrl-RS"/>
        </w:rPr>
        <w:t>Нови Сад</w:t>
      </w:r>
      <w:r w:rsidR="004A0A32" w:rsidRPr="004A0A32">
        <w:t xml:space="preserve"> </w:t>
      </w:r>
      <w:r w:rsidR="004A0A32">
        <w:t>I</w:t>
      </w:r>
      <w:r w:rsidR="001F0269" w:rsidRPr="004A0A32">
        <w:rPr>
          <w:lang w:val="sr-Cyrl-RS"/>
        </w:rPr>
        <w:t xml:space="preserve">, </w:t>
      </w:r>
      <w:r w:rsidR="0042238D" w:rsidRPr="004A0A32">
        <w:rPr>
          <w:lang w:val="sr-Cyrl-RS"/>
        </w:rPr>
        <w:t xml:space="preserve">уз клаузулу </w:t>
      </w:r>
      <w:r w:rsidR="0042238D" w:rsidRPr="004A0A32">
        <w:rPr>
          <w:lang w:val="sr-Cyrl-RS"/>
        </w:rPr>
        <w:lastRenderedPageBreak/>
        <w:t xml:space="preserve">„кључ у руке“, </w:t>
      </w:r>
      <w:r w:rsidR="0012122D" w:rsidRPr="004A0A32">
        <w:rPr>
          <w:lang w:val="sr-Cyrl-RS"/>
        </w:rPr>
        <w:t>у складу са усвојеном понудом бр</w:t>
      </w:r>
      <w:r w:rsidRPr="004A0A32">
        <w:rPr>
          <w:lang w:val="sr-Cyrl-RS"/>
        </w:rPr>
        <w:t>.</w:t>
      </w:r>
      <w:r w:rsidR="0012122D" w:rsidRPr="004A0A32">
        <w:rPr>
          <w:lang w:val="sr-Cyrl-RS"/>
        </w:rPr>
        <w:t xml:space="preserve"> ____________ од _____________ </w:t>
      </w:r>
      <w:r w:rsidR="007C593B" w:rsidRPr="004A0A32">
        <w:rPr>
          <w:lang w:val="sr-Cyrl-RS"/>
        </w:rPr>
        <w:t>Изво</w:t>
      </w:r>
      <w:r w:rsidR="00512499" w:rsidRPr="004A0A32">
        <w:rPr>
          <w:lang w:val="sr-Cyrl-RS"/>
        </w:rPr>
        <w:t>ђ</w:t>
      </w:r>
      <w:r w:rsidR="007C593B" w:rsidRPr="004A0A32">
        <w:rPr>
          <w:lang w:val="sr-Cyrl-RS"/>
        </w:rPr>
        <w:t>ача радова</w:t>
      </w:r>
      <w:r w:rsidR="00655529" w:rsidRPr="004A0A32">
        <w:rPr>
          <w:lang w:val="sr-Cyrl-RS"/>
        </w:rPr>
        <w:t xml:space="preserve"> и техничко</w:t>
      </w:r>
      <w:r w:rsidR="00406C39" w:rsidRPr="004A0A32">
        <w:rPr>
          <w:lang w:val="sr-Cyrl-RS"/>
        </w:rPr>
        <w:t>м</w:t>
      </w:r>
      <w:r w:rsidR="0012122D" w:rsidRPr="004A0A32">
        <w:rPr>
          <w:lang w:val="sr-Cyrl-RS"/>
        </w:rPr>
        <w:t xml:space="preserve"> спецификациј</w:t>
      </w:r>
      <w:r w:rsidR="00406C39" w:rsidRPr="004A0A32">
        <w:rPr>
          <w:lang w:val="sr-Cyrl-RS"/>
        </w:rPr>
        <w:t>ом</w:t>
      </w:r>
      <w:r w:rsidR="0012122D" w:rsidRPr="004A0A32">
        <w:rPr>
          <w:lang w:val="sr-Cyrl-RS"/>
        </w:rPr>
        <w:t xml:space="preserve"> </w:t>
      </w:r>
      <w:r w:rsidR="00655529" w:rsidRPr="004A0A32">
        <w:rPr>
          <w:lang w:val="sr-Cyrl-RS"/>
        </w:rPr>
        <w:t xml:space="preserve">из </w:t>
      </w:r>
      <w:r w:rsidR="0012122D" w:rsidRPr="004A0A32">
        <w:rPr>
          <w:lang w:val="sr-Cyrl-RS"/>
        </w:rPr>
        <w:t>конкурсне документације, кој</w:t>
      </w:r>
      <w:r w:rsidR="00406C39" w:rsidRPr="004A0A32">
        <w:rPr>
          <w:lang w:val="sr-Cyrl-RS"/>
        </w:rPr>
        <w:t>е</w:t>
      </w:r>
      <w:r w:rsidR="0012122D" w:rsidRPr="004A0A32">
        <w:rPr>
          <w:lang w:val="sr-Cyrl-RS"/>
        </w:rPr>
        <w:t xml:space="preserve"> чин</w:t>
      </w:r>
      <w:r w:rsidR="00406C39" w:rsidRPr="004A0A32">
        <w:rPr>
          <w:lang w:val="sr-Cyrl-RS"/>
        </w:rPr>
        <w:t>е</w:t>
      </w:r>
      <w:r w:rsidR="0012122D" w:rsidRPr="004A0A32">
        <w:rPr>
          <w:lang w:val="sr-Cyrl-RS"/>
        </w:rPr>
        <w:t xml:space="preserve"> саставне делове овог уговора.</w:t>
      </w:r>
      <w:r w:rsidRPr="004A0A32">
        <w:t xml:space="preserve"> </w:t>
      </w:r>
    </w:p>
    <w:p w14:paraId="060FCA6C" w14:textId="77777777" w:rsidR="004A0A32" w:rsidRDefault="004A0A32" w:rsidP="001E6B46">
      <w:pPr>
        <w:spacing w:before="120" w:after="120" w:line="240" w:lineRule="auto"/>
        <w:jc w:val="both"/>
        <w:rPr>
          <w:lang w:val="sr-Cyrl-RS"/>
        </w:rPr>
      </w:pPr>
    </w:p>
    <w:p w14:paraId="22F8E273" w14:textId="77777777" w:rsidR="00BA6E3D" w:rsidRPr="004A0A32" w:rsidRDefault="00BA6E3D" w:rsidP="00AE6082">
      <w:pPr>
        <w:spacing w:before="240" w:after="240" w:line="240" w:lineRule="auto"/>
        <w:jc w:val="center"/>
        <w:rPr>
          <w:b/>
          <w:lang w:val="en-US"/>
        </w:rPr>
      </w:pPr>
      <w:r w:rsidRPr="004A0A32">
        <w:rPr>
          <w:b/>
          <w:lang w:val="en-US"/>
        </w:rPr>
        <w:t xml:space="preserve">Члан </w:t>
      </w:r>
      <w:r w:rsidRPr="004A0A32">
        <w:rPr>
          <w:b/>
          <w:lang w:val="sr-Cyrl-CS"/>
        </w:rPr>
        <w:t>2</w:t>
      </w:r>
      <w:r w:rsidRPr="004A0A32">
        <w:rPr>
          <w:b/>
          <w:lang w:val="en-US"/>
        </w:rPr>
        <w:t>.</w:t>
      </w:r>
    </w:p>
    <w:p w14:paraId="59C0D740" w14:textId="2EF919DA" w:rsidR="00036C20" w:rsidRPr="004A0A32" w:rsidRDefault="00655529" w:rsidP="00A1204E">
      <w:pPr>
        <w:spacing w:after="120" w:line="240" w:lineRule="auto"/>
        <w:jc w:val="both"/>
        <w:rPr>
          <w:lang w:val="sr-Cyrl-RS"/>
        </w:rPr>
      </w:pPr>
      <w:r w:rsidRPr="004A0A32">
        <w:rPr>
          <w:lang w:val="sr-Cyrl-RS"/>
        </w:rPr>
        <w:t>Извођач</w:t>
      </w:r>
      <w:r w:rsidR="007C593B" w:rsidRPr="004A0A32">
        <w:rPr>
          <w:lang w:val="sr-Cyrl-RS"/>
        </w:rPr>
        <w:t xml:space="preserve"> радова</w:t>
      </w:r>
      <w:r w:rsidRPr="004A0A32">
        <w:rPr>
          <w:lang w:val="sr-Cyrl-RS"/>
        </w:rPr>
        <w:t xml:space="preserve"> ће извршење уговора у делу који се односи на</w:t>
      </w:r>
      <w:r w:rsidR="00A1204E" w:rsidRPr="004A0A32">
        <w:rPr>
          <w:lang w:val="sr-Cyrl-RS"/>
        </w:rPr>
        <w:t xml:space="preserve"> </w:t>
      </w:r>
      <w:r w:rsidRPr="004A0A32">
        <w:rPr>
          <w:lang w:val="sr-Cyrl-RS"/>
        </w:rPr>
        <w:t xml:space="preserve">(опис послова у складу са понудом) поверити подизвођачу </w:t>
      </w:r>
      <w:r w:rsidR="00A1204E" w:rsidRPr="004A0A32">
        <w:rPr>
          <w:lang w:val="sr-Cyrl-RS"/>
        </w:rPr>
        <w:t>________________________________</w:t>
      </w:r>
      <w:r w:rsidRPr="004A0A32">
        <w:rPr>
          <w:lang w:val="sr-Cyrl-RS"/>
        </w:rPr>
        <w:t>__________________</w:t>
      </w:r>
      <w:r w:rsidR="0042238D" w:rsidRPr="004A0A32">
        <w:rPr>
          <w:lang w:val="sr-Cyrl-RS"/>
        </w:rPr>
        <w:t>_</w:t>
      </w:r>
      <w:r w:rsidRPr="004A0A32">
        <w:rPr>
          <w:lang w:val="sr-Cyrl-RS"/>
        </w:rPr>
        <w:t xml:space="preserve"> </w:t>
      </w:r>
    </w:p>
    <w:p w14:paraId="560E8ABD" w14:textId="6234FDFB" w:rsidR="00F525F6" w:rsidRPr="004A0A32" w:rsidRDefault="007C593B" w:rsidP="00A1204E">
      <w:pPr>
        <w:spacing w:after="120" w:line="240" w:lineRule="auto"/>
        <w:jc w:val="both"/>
        <w:rPr>
          <w:lang w:val="sr-Cyrl-RS"/>
        </w:rPr>
      </w:pPr>
      <w:r w:rsidRPr="004A0A32">
        <w:rPr>
          <w:lang w:val="sr-Cyrl-RS"/>
        </w:rPr>
        <w:t>Извођач радова</w:t>
      </w:r>
      <w:r w:rsidR="00655529" w:rsidRPr="004A0A32">
        <w:rPr>
          <w:lang w:val="sr-Cyrl-RS"/>
        </w:rPr>
        <w:t xml:space="preserve"> одговара </w:t>
      </w:r>
      <w:r w:rsidR="0062375E" w:rsidRPr="004A0A32">
        <w:rPr>
          <w:lang w:val="sr-Cyrl-RS"/>
        </w:rPr>
        <w:t>Наручиоцу</w:t>
      </w:r>
      <w:r w:rsidR="00655529" w:rsidRPr="004A0A32">
        <w:rPr>
          <w:lang w:val="sr-Cyrl-RS"/>
        </w:rPr>
        <w:t xml:space="preserve">  за подизвођача и њихов посао.</w:t>
      </w:r>
    </w:p>
    <w:p w14:paraId="06ED625C" w14:textId="39544CD5" w:rsidR="00F525F6" w:rsidRPr="004A0A32" w:rsidRDefault="00F525F6" w:rsidP="00F525F6">
      <w:pPr>
        <w:spacing w:before="240" w:after="240" w:line="240" w:lineRule="auto"/>
        <w:jc w:val="center"/>
        <w:rPr>
          <w:b/>
          <w:color w:val="000000" w:themeColor="text1"/>
          <w:lang w:val="en-US"/>
        </w:rPr>
      </w:pPr>
      <w:r w:rsidRPr="004A0A32">
        <w:rPr>
          <w:b/>
          <w:color w:val="000000" w:themeColor="text1"/>
          <w:lang w:val="en-US"/>
        </w:rPr>
        <w:t xml:space="preserve">Члан  </w:t>
      </w:r>
      <w:r w:rsidR="005D49AD" w:rsidRPr="004A0A32">
        <w:rPr>
          <w:b/>
          <w:color w:val="000000" w:themeColor="text1"/>
          <w:lang w:val="sr-Cyrl-RS"/>
        </w:rPr>
        <w:t>3</w:t>
      </w:r>
      <w:r w:rsidRPr="004A0A32">
        <w:rPr>
          <w:b/>
          <w:color w:val="000000" w:themeColor="text1"/>
          <w:lang w:val="en-US"/>
        </w:rPr>
        <w:t>.</w:t>
      </w:r>
    </w:p>
    <w:p w14:paraId="2024B434" w14:textId="200AD0F5" w:rsidR="00B728FD" w:rsidRPr="004A0A32" w:rsidRDefault="007C593B" w:rsidP="004A0A32">
      <w:pPr>
        <w:pStyle w:val="BodyText"/>
        <w:kinsoku w:val="0"/>
        <w:overflowPunct w:val="0"/>
        <w:spacing w:line="240" w:lineRule="auto"/>
        <w:ind w:right="125"/>
        <w:jc w:val="both"/>
        <w:rPr>
          <w:color w:val="000000" w:themeColor="text1"/>
          <w:highlight w:val="yellow"/>
        </w:rPr>
      </w:pPr>
      <w:r w:rsidRPr="004A0A32">
        <w:rPr>
          <w:color w:val="000000" w:themeColor="text1"/>
          <w:spacing w:val="-1"/>
        </w:rPr>
        <w:t>Извођач радова</w:t>
      </w:r>
      <w:r w:rsidR="00B728FD" w:rsidRPr="004A0A32">
        <w:rPr>
          <w:color w:val="000000" w:themeColor="text1"/>
          <w:spacing w:val="-1"/>
          <w:lang w:val="sr-Cyrl-RS"/>
        </w:rPr>
        <w:t xml:space="preserve"> се обавезује </w:t>
      </w:r>
      <w:r w:rsidR="00B728FD" w:rsidRPr="004A0A32">
        <w:rPr>
          <w:color w:val="000000" w:themeColor="text1"/>
        </w:rPr>
        <w:t>да</w:t>
      </w:r>
      <w:r w:rsidR="00B728FD" w:rsidRPr="004A0A32">
        <w:rPr>
          <w:color w:val="000000" w:themeColor="text1"/>
          <w:spacing w:val="41"/>
        </w:rPr>
        <w:t xml:space="preserve"> </w:t>
      </w:r>
      <w:r w:rsidR="00B728FD" w:rsidRPr="004A0A32">
        <w:rPr>
          <w:color w:val="000000" w:themeColor="text1"/>
          <w:spacing w:val="-1"/>
        </w:rPr>
        <w:t>из</w:t>
      </w:r>
      <w:r w:rsidR="00B728FD" w:rsidRPr="004A0A32">
        <w:rPr>
          <w:color w:val="000000" w:themeColor="text1"/>
          <w:spacing w:val="-3"/>
        </w:rPr>
        <w:t>в</w:t>
      </w:r>
      <w:r w:rsidR="00B728FD" w:rsidRPr="004A0A32">
        <w:rPr>
          <w:color w:val="000000" w:themeColor="text1"/>
          <w:spacing w:val="-8"/>
        </w:rPr>
        <w:t>е</w:t>
      </w:r>
      <w:r w:rsidR="00B728FD" w:rsidRPr="004A0A32">
        <w:rPr>
          <w:color w:val="000000" w:themeColor="text1"/>
        </w:rPr>
        <w:t>де</w:t>
      </w:r>
      <w:r w:rsidR="00B728FD" w:rsidRPr="004A0A32">
        <w:rPr>
          <w:color w:val="000000" w:themeColor="text1"/>
          <w:spacing w:val="42"/>
        </w:rPr>
        <w:t xml:space="preserve"> </w:t>
      </w:r>
      <w:r w:rsidR="00B728FD" w:rsidRPr="004A0A32">
        <w:rPr>
          <w:color w:val="000000" w:themeColor="text1"/>
          <w:spacing w:val="-1"/>
        </w:rPr>
        <w:t>ра</w:t>
      </w:r>
      <w:r w:rsidR="00B728FD" w:rsidRPr="004A0A32">
        <w:rPr>
          <w:color w:val="000000" w:themeColor="text1"/>
        </w:rPr>
        <w:t>д</w:t>
      </w:r>
      <w:r w:rsidR="00B728FD" w:rsidRPr="004A0A32">
        <w:rPr>
          <w:color w:val="000000" w:themeColor="text1"/>
          <w:spacing w:val="-1"/>
        </w:rPr>
        <w:t>о</w:t>
      </w:r>
      <w:r w:rsidR="00B728FD" w:rsidRPr="004A0A32">
        <w:rPr>
          <w:color w:val="000000" w:themeColor="text1"/>
          <w:spacing w:val="-3"/>
        </w:rPr>
        <w:t>в</w:t>
      </w:r>
      <w:r w:rsidR="00B728FD" w:rsidRPr="004A0A32">
        <w:rPr>
          <w:color w:val="000000" w:themeColor="text1"/>
        </w:rPr>
        <w:t>е</w:t>
      </w:r>
      <w:r w:rsidR="00B728FD" w:rsidRPr="004A0A32">
        <w:rPr>
          <w:color w:val="000000" w:themeColor="text1"/>
          <w:spacing w:val="44"/>
        </w:rPr>
        <w:t xml:space="preserve"> </w:t>
      </w:r>
      <w:r w:rsidR="00B728FD" w:rsidRPr="004A0A32">
        <w:rPr>
          <w:color w:val="000000" w:themeColor="text1"/>
          <w:spacing w:val="1"/>
        </w:rPr>
        <w:t>к</w:t>
      </w:r>
      <w:r w:rsidR="00B728FD" w:rsidRPr="004A0A32">
        <w:rPr>
          <w:color w:val="000000" w:themeColor="text1"/>
          <w:spacing w:val="-3"/>
        </w:rPr>
        <w:t>о</w:t>
      </w:r>
      <w:r w:rsidR="00B728FD" w:rsidRPr="004A0A32">
        <w:rPr>
          <w:color w:val="000000" w:themeColor="text1"/>
          <w:spacing w:val="1"/>
        </w:rPr>
        <w:t>ј</w:t>
      </w:r>
      <w:r w:rsidR="00B728FD" w:rsidRPr="004A0A32">
        <w:rPr>
          <w:color w:val="000000" w:themeColor="text1"/>
        </w:rPr>
        <w:t>и</w:t>
      </w:r>
      <w:r w:rsidR="00B728FD" w:rsidRPr="004A0A32">
        <w:rPr>
          <w:color w:val="000000" w:themeColor="text1"/>
          <w:spacing w:val="43"/>
        </w:rPr>
        <w:t xml:space="preserve"> </w:t>
      </w:r>
      <w:r w:rsidR="00B728FD" w:rsidRPr="004A0A32">
        <w:rPr>
          <w:color w:val="000000" w:themeColor="text1"/>
          <w:spacing w:val="-3"/>
        </w:rPr>
        <w:t>о</w:t>
      </w:r>
      <w:r w:rsidR="00B728FD" w:rsidRPr="004A0A32">
        <w:rPr>
          <w:color w:val="000000" w:themeColor="text1"/>
          <w:spacing w:val="-5"/>
        </w:rPr>
        <w:t>б</w:t>
      </w:r>
      <w:r w:rsidR="00B728FD" w:rsidRPr="004A0A32">
        <w:rPr>
          <w:color w:val="000000" w:themeColor="text1"/>
          <w:spacing w:val="-3"/>
        </w:rPr>
        <w:t>ухв</w:t>
      </w:r>
      <w:r w:rsidR="00B728FD" w:rsidRPr="004A0A32">
        <w:rPr>
          <w:color w:val="000000" w:themeColor="text1"/>
          <w:spacing w:val="-6"/>
        </w:rPr>
        <w:t>а</w:t>
      </w:r>
      <w:r w:rsidR="00B728FD" w:rsidRPr="004A0A32">
        <w:rPr>
          <w:color w:val="000000" w:themeColor="text1"/>
          <w:spacing w:val="-3"/>
        </w:rPr>
        <w:t>т</w:t>
      </w:r>
      <w:r w:rsidR="00B728FD" w:rsidRPr="004A0A32">
        <w:rPr>
          <w:color w:val="000000" w:themeColor="text1"/>
          <w:spacing w:val="-1"/>
        </w:rPr>
        <w:t>а</w:t>
      </w:r>
      <w:r w:rsidR="00B728FD" w:rsidRPr="004A0A32">
        <w:rPr>
          <w:color w:val="000000" w:themeColor="text1"/>
          <w:spacing w:val="1"/>
        </w:rPr>
        <w:t>ј</w:t>
      </w:r>
      <w:r w:rsidR="00B728FD" w:rsidRPr="004A0A32">
        <w:rPr>
          <w:color w:val="000000" w:themeColor="text1"/>
        </w:rPr>
        <w:t>у</w:t>
      </w:r>
      <w:r w:rsidR="00B728FD" w:rsidRPr="004A0A32">
        <w:rPr>
          <w:color w:val="000000" w:themeColor="text1"/>
          <w:spacing w:val="44"/>
        </w:rPr>
        <w:t xml:space="preserve"> </w:t>
      </w:r>
      <w:r w:rsidR="005D49AD" w:rsidRPr="004A0A32">
        <w:rPr>
          <w:color w:val="000000" w:themeColor="text1"/>
          <w:spacing w:val="-2"/>
        </w:rPr>
        <w:t>санацију</w:t>
      </w:r>
      <w:r w:rsidR="004A0A32">
        <w:rPr>
          <w:color w:val="000000" w:themeColor="text1"/>
          <w:spacing w:val="-2"/>
          <w:lang w:val="sr-Cyrl-RS"/>
        </w:rPr>
        <w:t xml:space="preserve">, поправку дела равног крова </w:t>
      </w:r>
      <w:r w:rsidR="00B728FD" w:rsidRPr="004A0A32">
        <w:rPr>
          <w:color w:val="000000" w:themeColor="text1"/>
          <w:spacing w:val="1"/>
          <w:lang w:val="sr-Cyrl-RS"/>
        </w:rPr>
        <w:t>у складу са</w:t>
      </w:r>
      <w:r w:rsidR="00B728FD" w:rsidRPr="004A0A32">
        <w:rPr>
          <w:color w:val="000000" w:themeColor="text1"/>
          <w:lang w:val="sr-Cyrl-RS"/>
        </w:rPr>
        <w:t xml:space="preserve"> техничком спецификацијом из конкурсне документације и</w:t>
      </w:r>
      <w:r w:rsidR="004A0A32">
        <w:rPr>
          <w:color w:val="000000" w:themeColor="text1"/>
          <w:spacing w:val="1"/>
          <w:lang w:val="sr-Cyrl-RS"/>
        </w:rPr>
        <w:t xml:space="preserve"> урађеним пројектом</w:t>
      </w:r>
      <w:r w:rsidR="00B728FD" w:rsidRPr="004A0A32">
        <w:rPr>
          <w:color w:val="000000" w:themeColor="text1"/>
          <w:spacing w:val="1"/>
          <w:lang w:val="sr-Cyrl-RS"/>
        </w:rPr>
        <w:t xml:space="preserve"> на које је добијена сагласност надлежних органа</w:t>
      </w:r>
      <w:r w:rsidR="004A0A32">
        <w:rPr>
          <w:color w:val="000000" w:themeColor="text1"/>
          <w:spacing w:val="1"/>
          <w:lang w:val="sr-Cyrl-RS"/>
        </w:rPr>
        <w:t>.</w:t>
      </w:r>
    </w:p>
    <w:p w14:paraId="3B21F579" w14:textId="5A0E5C0B" w:rsidR="00B728FD" w:rsidRPr="004A0A32" w:rsidRDefault="00B728FD" w:rsidP="00B728FD">
      <w:pPr>
        <w:spacing w:before="120" w:after="120" w:line="240" w:lineRule="auto"/>
        <w:jc w:val="both"/>
        <w:rPr>
          <w:color w:val="000000" w:themeColor="text1"/>
          <w:lang w:val="sr-Cyrl-RS"/>
        </w:rPr>
      </w:pPr>
      <w:r w:rsidRPr="004A0A32">
        <w:rPr>
          <w:color w:val="000000" w:themeColor="text1"/>
          <w:spacing w:val="-9"/>
        </w:rPr>
        <w:t>Р</w:t>
      </w:r>
      <w:r w:rsidRPr="004A0A32">
        <w:rPr>
          <w:color w:val="000000" w:themeColor="text1"/>
          <w:spacing w:val="-1"/>
        </w:rPr>
        <w:t>а</w:t>
      </w:r>
      <w:r w:rsidRPr="004A0A32">
        <w:rPr>
          <w:color w:val="000000" w:themeColor="text1"/>
        </w:rPr>
        <w:t>д</w:t>
      </w:r>
      <w:r w:rsidRPr="004A0A32">
        <w:rPr>
          <w:color w:val="000000" w:themeColor="text1"/>
          <w:spacing w:val="-1"/>
        </w:rPr>
        <w:t>о</w:t>
      </w:r>
      <w:r w:rsidRPr="004A0A32">
        <w:rPr>
          <w:color w:val="000000" w:themeColor="text1"/>
        </w:rPr>
        <w:t>ви</w:t>
      </w:r>
      <w:r w:rsidRPr="004A0A32">
        <w:rPr>
          <w:color w:val="000000" w:themeColor="text1"/>
          <w:spacing w:val="29"/>
        </w:rPr>
        <w:t xml:space="preserve"> </w:t>
      </w:r>
      <w:r w:rsidRPr="004A0A32">
        <w:rPr>
          <w:color w:val="000000" w:themeColor="text1"/>
          <w:spacing w:val="-3"/>
        </w:rPr>
        <w:t>о</w:t>
      </w:r>
      <w:r w:rsidRPr="004A0A32">
        <w:rPr>
          <w:color w:val="000000" w:themeColor="text1"/>
          <w:spacing w:val="-5"/>
        </w:rPr>
        <w:t>б</w:t>
      </w:r>
      <w:r w:rsidRPr="004A0A32">
        <w:rPr>
          <w:color w:val="000000" w:themeColor="text1"/>
          <w:spacing w:val="-3"/>
        </w:rPr>
        <w:t>ухв</w:t>
      </w:r>
      <w:r w:rsidRPr="004A0A32">
        <w:rPr>
          <w:color w:val="000000" w:themeColor="text1"/>
          <w:spacing w:val="-6"/>
        </w:rPr>
        <w:t>а</w:t>
      </w:r>
      <w:r w:rsidRPr="004A0A32">
        <w:rPr>
          <w:color w:val="000000" w:themeColor="text1"/>
          <w:spacing w:val="-3"/>
        </w:rPr>
        <w:t>т</w:t>
      </w:r>
      <w:r w:rsidRPr="004A0A32">
        <w:rPr>
          <w:color w:val="000000" w:themeColor="text1"/>
          <w:spacing w:val="-1"/>
        </w:rPr>
        <w:t>а</w:t>
      </w:r>
      <w:r w:rsidRPr="004A0A32">
        <w:rPr>
          <w:color w:val="000000" w:themeColor="text1"/>
          <w:spacing w:val="1"/>
        </w:rPr>
        <w:t>ј</w:t>
      </w:r>
      <w:r w:rsidRPr="004A0A32">
        <w:rPr>
          <w:color w:val="000000" w:themeColor="text1"/>
          <w:spacing w:val="-3"/>
        </w:rPr>
        <w:t>у</w:t>
      </w:r>
      <w:r w:rsidRPr="004A0A32">
        <w:rPr>
          <w:color w:val="000000" w:themeColor="text1"/>
          <w:spacing w:val="-3"/>
          <w:lang w:val="sr-Cyrl-RS"/>
        </w:rPr>
        <w:t>, у складу са пројектном документацијом</w:t>
      </w:r>
      <w:r w:rsidRPr="004A0A32">
        <w:rPr>
          <w:color w:val="000000" w:themeColor="text1"/>
        </w:rPr>
        <w:t>:</w:t>
      </w:r>
      <w:r w:rsidRPr="004A0A32">
        <w:rPr>
          <w:color w:val="000000" w:themeColor="text1"/>
          <w:spacing w:val="30"/>
        </w:rPr>
        <w:t xml:space="preserve"> </w:t>
      </w:r>
      <w:r w:rsidR="002612CE" w:rsidRPr="004A0A32">
        <w:rPr>
          <w:color w:val="000000" w:themeColor="text1"/>
          <w:lang w:val="sr-Cyrl-RS"/>
        </w:rPr>
        <w:t xml:space="preserve">материјал и радове </w:t>
      </w:r>
      <w:r w:rsidR="00594A44" w:rsidRPr="004A0A32">
        <w:rPr>
          <w:color w:val="000000" w:themeColor="text1"/>
          <w:lang w:val="sr-Cyrl-RS"/>
        </w:rPr>
        <w:t>предвиђен</w:t>
      </w:r>
      <w:r w:rsidR="00913655" w:rsidRPr="004A0A32">
        <w:rPr>
          <w:color w:val="000000" w:themeColor="text1"/>
          <w:lang w:val="sr-Cyrl-RS"/>
        </w:rPr>
        <w:t>е</w:t>
      </w:r>
      <w:r w:rsidR="00594A44" w:rsidRPr="004A0A32">
        <w:rPr>
          <w:color w:val="000000" w:themeColor="text1"/>
          <w:lang w:val="sr-Cyrl-RS"/>
        </w:rPr>
        <w:t xml:space="preserve"> техничком спецификацијом и пројектном документацијом</w:t>
      </w:r>
      <w:r w:rsidR="004A0A32">
        <w:rPr>
          <w:color w:val="000000" w:themeColor="text1"/>
          <w:lang w:val="sr-Cyrl-RS"/>
        </w:rPr>
        <w:t>.</w:t>
      </w:r>
    </w:p>
    <w:p w14:paraId="20D300D8" w14:textId="7C06001B" w:rsidR="00B728FD" w:rsidRPr="004A0A32" w:rsidRDefault="00E33FB7" w:rsidP="00E33FB7">
      <w:pPr>
        <w:spacing w:before="240" w:after="240" w:line="240" w:lineRule="auto"/>
        <w:jc w:val="center"/>
        <w:rPr>
          <w:color w:val="000000" w:themeColor="text1"/>
          <w:lang w:val="en-US"/>
        </w:rPr>
      </w:pPr>
      <w:r w:rsidRPr="004A0A32">
        <w:rPr>
          <w:b/>
          <w:color w:val="000000" w:themeColor="text1"/>
          <w:lang w:val="en-US"/>
        </w:rPr>
        <w:t xml:space="preserve">Члан  </w:t>
      </w:r>
      <w:r w:rsidR="007101F7" w:rsidRPr="004A0A32">
        <w:rPr>
          <w:b/>
          <w:color w:val="000000" w:themeColor="text1"/>
          <w:lang w:val="sr-Cyrl-RS"/>
        </w:rPr>
        <w:t>4</w:t>
      </w:r>
      <w:r w:rsidRPr="004A0A32">
        <w:rPr>
          <w:b/>
          <w:color w:val="000000" w:themeColor="text1"/>
          <w:lang w:val="en-US"/>
        </w:rPr>
        <w:t>.</w:t>
      </w:r>
    </w:p>
    <w:p w14:paraId="59D428CC" w14:textId="77777777" w:rsidR="00B728FD" w:rsidRPr="004A0A32" w:rsidRDefault="00E33FB7" w:rsidP="00EF53BA">
      <w:pPr>
        <w:spacing w:before="240" w:after="240" w:line="240" w:lineRule="auto"/>
        <w:jc w:val="both"/>
      </w:pPr>
      <w:r w:rsidRPr="004A0A32">
        <w:rPr>
          <w:spacing w:val="-1"/>
        </w:rPr>
        <w:t>Из</w:t>
      </w:r>
      <w:r w:rsidRPr="004A0A32">
        <w:rPr>
          <w:spacing w:val="-3"/>
        </w:rPr>
        <w:t>в</w:t>
      </w:r>
      <w:r w:rsidRPr="004A0A32">
        <w:rPr>
          <w:spacing w:val="-1"/>
        </w:rPr>
        <w:t>ођ</w:t>
      </w:r>
      <w:r w:rsidRPr="004A0A32">
        <w:rPr>
          <w:spacing w:val="-6"/>
        </w:rPr>
        <w:t>а</w:t>
      </w:r>
      <w:r w:rsidRPr="004A0A32">
        <w:t>ч</w:t>
      </w:r>
      <w:r w:rsidRPr="004A0A32">
        <w:rPr>
          <w:spacing w:val="1"/>
        </w:rPr>
        <w:t xml:space="preserve"> </w:t>
      </w:r>
      <w:r w:rsidRPr="004A0A32">
        <w:rPr>
          <w:spacing w:val="-1"/>
        </w:rPr>
        <w:t>р</w:t>
      </w:r>
      <w:r w:rsidRPr="004A0A32">
        <w:rPr>
          <w:spacing w:val="-3"/>
        </w:rPr>
        <w:t>а</w:t>
      </w:r>
      <w:r w:rsidRPr="004A0A32">
        <w:t>д</w:t>
      </w:r>
      <w:r w:rsidRPr="004A0A32">
        <w:rPr>
          <w:spacing w:val="-1"/>
        </w:rPr>
        <w:t>о</w:t>
      </w:r>
      <w:r w:rsidRPr="004A0A32">
        <w:rPr>
          <w:spacing w:val="-3"/>
        </w:rPr>
        <w:t>в</w:t>
      </w:r>
      <w:r w:rsidRPr="004A0A32">
        <w:t>а</w:t>
      </w:r>
      <w:r w:rsidRPr="004A0A32">
        <w:rPr>
          <w:spacing w:val="-2"/>
        </w:rPr>
        <w:t xml:space="preserve"> </w:t>
      </w:r>
      <w:r w:rsidRPr="004A0A32">
        <w:t>д</w:t>
      </w:r>
      <w:r w:rsidRPr="004A0A32">
        <w:rPr>
          <w:spacing w:val="-1"/>
        </w:rPr>
        <w:t>у</w:t>
      </w:r>
      <w:r w:rsidRPr="004A0A32">
        <w:rPr>
          <w:spacing w:val="1"/>
        </w:rPr>
        <w:t>ж</w:t>
      </w:r>
      <w:r w:rsidRPr="004A0A32">
        <w:rPr>
          <w:spacing w:val="-1"/>
        </w:rPr>
        <w:t>а</w:t>
      </w:r>
      <w:r w:rsidRPr="004A0A32">
        <w:t>н</w:t>
      </w:r>
      <w:r w:rsidRPr="004A0A32">
        <w:rPr>
          <w:spacing w:val="-3"/>
        </w:rPr>
        <w:t xml:space="preserve"> </w:t>
      </w:r>
      <w:r w:rsidRPr="004A0A32">
        <w:rPr>
          <w:spacing w:val="-1"/>
        </w:rPr>
        <w:t>ј</w:t>
      </w:r>
      <w:r w:rsidRPr="004A0A32">
        <w:t>е :</w:t>
      </w:r>
    </w:p>
    <w:p w14:paraId="3B2DFB24" w14:textId="68A0F019" w:rsidR="00E33FB7" w:rsidRPr="004A0A32" w:rsidRDefault="00E33FB7" w:rsidP="00005B41">
      <w:pPr>
        <w:pStyle w:val="ListParagraph"/>
        <w:numPr>
          <w:ilvl w:val="0"/>
          <w:numId w:val="9"/>
        </w:numPr>
        <w:spacing w:after="120" w:line="240" w:lineRule="auto"/>
        <w:ind w:left="284" w:hanging="284"/>
        <w:jc w:val="both"/>
        <w:rPr>
          <w:lang w:val="sr-Cyrl-RS"/>
        </w:rPr>
      </w:pPr>
      <w:r w:rsidRPr="004A0A32">
        <w:rPr>
          <w:lang w:val="sr-Cyrl-RS"/>
        </w:rPr>
        <w:t>да уговорене рад</w:t>
      </w:r>
      <w:r w:rsidR="006A7A69" w:rsidRPr="004A0A32">
        <w:rPr>
          <w:lang w:val="sr-Cyrl-RS"/>
        </w:rPr>
        <w:t>о</w:t>
      </w:r>
      <w:r w:rsidRPr="004A0A32">
        <w:rPr>
          <w:lang w:val="sr-Cyrl-RS"/>
        </w:rPr>
        <w:t>ве изведе према пројектно-техничкој документацији, и понуди бр.____________ од __.__.2017.године, у складу са важећим прописима, нормативима и правилима струке;</w:t>
      </w:r>
    </w:p>
    <w:p w14:paraId="6E087688" w14:textId="3A543C1C" w:rsidR="00E33FB7" w:rsidRPr="004A0A32" w:rsidRDefault="00E33FB7" w:rsidP="00005B41">
      <w:pPr>
        <w:pStyle w:val="ListParagraph"/>
        <w:numPr>
          <w:ilvl w:val="0"/>
          <w:numId w:val="9"/>
        </w:numPr>
        <w:spacing w:after="120" w:line="240" w:lineRule="auto"/>
        <w:ind w:left="284" w:hanging="284"/>
        <w:jc w:val="both"/>
        <w:rPr>
          <w:lang w:val="sr-Cyrl-RS"/>
        </w:rPr>
      </w:pPr>
      <w:r w:rsidRPr="004A0A32">
        <w:t>да п</w:t>
      </w:r>
      <w:r w:rsidRPr="004A0A32">
        <w:rPr>
          <w:spacing w:val="-3"/>
        </w:rPr>
        <w:t>р</w:t>
      </w:r>
      <w:r w:rsidRPr="004A0A32">
        <w:t xml:space="preserve">е </w:t>
      </w:r>
      <w:r w:rsidRPr="004A0A32">
        <w:rPr>
          <w:spacing w:val="-3"/>
        </w:rPr>
        <w:t>п</w:t>
      </w:r>
      <w:r w:rsidRPr="004A0A32">
        <w:rPr>
          <w:spacing w:val="-6"/>
        </w:rPr>
        <w:t>о</w:t>
      </w:r>
      <w:r w:rsidRPr="004A0A32">
        <w:t>ч</w:t>
      </w:r>
      <w:r w:rsidRPr="004A0A32">
        <w:rPr>
          <w:spacing w:val="-8"/>
        </w:rPr>
        <w:t>е</w:t>
      </w:r>
      <w:r w:rsidRPr="004A0A32">
        <w:rPr>
          <w:spacing w:val="-1"/>
        </w:rPr>
        <w:t>т</w:t>
      </w:r>
      <w:r w:rsidRPr="004A0A32">
        <w:rPr>
          <w:spacing w:val="4"/>
        </w:rPr>
        <w:t>к</w:t>
      </w:r>
      <w:r w:rsidRPr="004A0A32">
        <w:t>а</w:t>
      </w:r>
      <w:r w:rsidRPr="004A0A32">
        <w:rPr>
          <w:spacing w:val="-2"/>
        </w:rPr>
        <w:t xml:space="preserve"> </w:t>
      </w:r>
      <w:r w:rsidRPr="004A0A32">
        <w:rPr>
          <w:spacing w:val="1"/>
          <w:lang w:val="sr-Cyrl-RS"/>
        </w:rPr>
        <w:t>изво</w:t>
      </w:r>
      <w:r w:rsidRPr="004A0A32">
        <w:rPr>
          <w:spacing w:val="-1"/>
        </w:rPr>
        <w:t>ђе</w:t>
      </w:r>
      <w:r w:rsidRPr="004A0A32">
        <w:rPr>
          <w:spacing w:val="-2"/>
        </w:rPr>
        <w:t>њ</w:t>
      </w:r>
      <w:r w:rsidRPr="004A0A32">
        <w:t>а</w:t>
      </w:r>
      <w:r w:rsidRPr="004A0A32">
        <w:rPr>
          <w:lang w:val="sr-Cyrl-RS"/>
        </w:rPr>
        <w:t xml:space="preserve"> радова</w:t>
      </w:r>
      <w:r w:rsidRPr="004A0A32">
        <w:t xml:space="preserve"> п</w:t>
      </w:r>
      <w:r w:rsidRPr="004A0A32">
        <w:rPr>
          <w:spacing w:val="-6"/>
        </w:rPr>
        <w:t>о</w:t>
      </w:r>
      <w:r w:rsidRPr="004A0A32">
        <w:rPr>
          <w:spacing w:val="-1"/>
        </w:rPr>
        <w:t>т</w:t>
      </w:r>
      <w:r w:rsidRPr="004A0A32">
        <w:t>п</w:t>
      </w:r>
      <w:r w:rsidRPr="004A0A32">
        <w:rPr>
          <w:spacing w:val="-4"/>
        </w:rPr>
        <w:t>и</w:t>
      </w:r>
      <w:r w:rsidRPr="004A0A32">
        <w:t>ше</w:t>
      </w:r>
      <w:r w:rsidRPr="004A0A32">
        <w:rPr>
          <w:spacing w:val="1"/>
        </w:rPr>
        <w:t xml:space="preserve"> </w:t>
      </w:r>
      <w:r w:rsidRPr="004A0A32">
        <w:rPr>
          <w:spacing w:val="-1"/>
        </w:rPr>
        <w:t>Пр</w:t>
      </w:r>
      <w:r w:rsidRPr="004A0A32">
        <w:rPr>
          <w:spacing w:val="-3"/>
        </w:rPr>
        <w:t>о</w:t>
      </w:r>
      <w:r w:rsidRPr="004A0A32">
        <w:rPr>
          <w:spacing w:val="1"/>
        </w:rPr>
        <w:t>ј</w:t>
      </w:r>
      <w:r w:rsidRPr="004A0A32">
        <w:rPr>
          <w:spacing w:val="-3"/>
        </w:rPr>
        <w:t>е</w:t>
      </w:r>
      <w:r w:rsidRPr="004A0A32">
        <w:rPr>
          <w:spacing w:val="4"/>
        </w:rPr>
        <w:t>к</w:t>
      </w:r>
      <w:r w:rsidRPr="004A0A32">
        <w:rPr>
          <w:spacing w:val="-6"/>
        </w:rPr>
        <w:t>а</w:t>
      </w:r>
      <w:r w:rsidRPr="004A0A32">
        <w:rPr>
          <w:spacing w:val="-3"/>
        </w:rPr>
        <w:t>т</w:t>
      </w:r>
      <w:r w:rsidRPr="004A0A32">
        <w:t xml:space="preserve"> </w:t>
      </w:r>
      <w:r w:rsidRPr="004A0A32">
        <w:rPr>
          <w:spacing w:val="-1"/>
        </w:rPr>
        <w:t>з</w:t>
      </w:r>
      <w:r w:rsidRPr="004A0A32">
        <w:t xml:space="preserve">а </w:t>
      </w:r>
      <w:r w:rsidRPr="004A0A32">
        <w:rPr>
          <w:spacing w:val="-2"/>
        </w:rPr>
        <w:t>и</w:t>
      </w:r>
      <w:r w:rsidRPr="004A0A32">
        <w:rPr>
          <w:spacing w:val="-1"/>
        </w:rPr>
        <w:t>з</w:t>
      </w:r>
      <w:r w:rsidRPr="004A0A32">
        <w:rPr>
          <w:spacing w:val="-3"/>
        </w:rPr>
        <w:t>в</w:t>
      </w:r>
      <w:r w:rsidRPr="004A0A32">
        <w:rPr>
          <w:spacing w:val="-1"/>
        </w:rPr>
        <w:t>ође</w:t>
      </w:r>
      <w:r w:rsidRPr="004A0A32">
        <w:t>ње</w:t>
      </w:r>
      <w:r w:rsidRPr="004A0A32">
        <w:rPr>
          <w:lang w:val="sr-Cyrl-RS"/>
        </w:rPr>
        <w:t>;</w:t>
      </w:r>
    </w:p>
    <w:p w14:paraId="55B8332B" w14:textId="77777777" w:rsidR="00E33FB7" w:rsidRPr="004A0A32" w:rsidRDefault="00E33FB7" w:rsidP="00005B41">
      <w:pPr>
        <w:pStyle w:val="ListParagraph"/>
        <w:numPr>
          <w:ilvl w:val="0"/>
          <w:numId w:val="9"/>
        </w:numPr>
        <w:spacing w:after="120" w:line="240" w:lineRule="auto"/>
        <w:ind w:left="284" w:hanging="284"/>
        <w:jc w:val="both"/>
        <w:rPr>
          <w:lang w:val="sr-Cyrl-RS"/>
        </w:rPr>
      </w:pPr>
      <w:r w:rsidRPr="004A0A32">
        <w:t>да</w:t>
      </w:r>
      <w:r w:rsidRPr="004A0A32">
        <w:rPr>
          <w:spacing w:val="-7"/>
        </w:rPr>
        <w:t xml:space="preserve"> </w:t>
      </w:r>
      <w:r w:rsidRPr="004A0A32">
        <w:rPr>
          <w:spacing w:val="-1"/>
        </w:rPr>
        <w:t>ре</w:t>
      </w:r>
      <w:r w:rsidRPr="004A0A32">
        <w:t>ш</w:t>
      </w:r>
      <w:r w:rsidRPr="004A0A32">
        <w:rPr>
          <w:spacing w:val="-3"/>
        </w:rPr>
        <w:t>е</w:t>
      </w:r>
      <w:r w:rsidRPr="004A0A32">
        <w:t>њ</w:t>
      </w:r>
      <w:r w:rsidRPr="004A0A32">
        <w:rPr>
          <w:spacing w:val="-1"/>
        </w:rPr>
        <w:t>е</w:t>
      </w:r>
      <w:r w:rsidRPr="004A0A32">
        <w:t>м</w:t>
      </w:r>
      <w:r w:rsidRPr="004A0A32">
        <w:rPr>
          <w:spacing w:val="-7"/>
        </w:rPr>
        <w:t xml:space="preserve"> </w:t>
      </w:r>
      <w:r w:rsidRPr="004A0A32">
        <w:rPr>
          <w:spacing w:val="-1"/>
        </w:rPr>
        <w:t>о</w:t>
      </w:r>
      <w:r w:rsidRPr="004A0A32">
        <w:t>д</w:t>
      </w:r>
      <w:r w:rsidRPr="004A0A32">
        <w:rPr>
          <w:spacing w:val="-1"/>
        </w:rPr>
        <w:t>р</w:t>
      </w:r>
      <w:r w:rsidRPr="004A0A32">
        <w:rPr>
          <w:spacing w:val="-3"/>
        </w:rPr>
        <w:t>е</w:t>
      </w:r>
      <w:r w:rsidRPr="004A0A32">
        <w:t>ди</w:t>
      </w:r>
      <w:r w:rsidRPr="004A0A32">
        <w:rPr>
          <w:spacing w:val="-7"/>
        </w:rPr>
        <w:t xml:space="preserve"> </w:t>
      </w:r>
      <w:r w:rsidRPr="004A0A32">
        <w:rPr>
          <w:spacing w:val="-1"/>
        </w:rPr>
        <w:t>о</w:t>
      </w:r>
      <w:r w:rsidRPr="004A0A32">
        <w:rPr>
          <w:spacing w:val="-2"/>
        </w:rPr>
        <w:t>д</w:t>
      </w:r>
      <w:r w:rsidRPr="004A0A32">
        <w:rPr>
          <w:spacing w:val="1"/>
        </w:rPr>
        <w:t>г</w:t>
      </w:r>
      <w:r w:rsidRPr="004A0A32">
        <w:rPr>
          <w:spacing w:val="-1"/>
        </w:rPr>
        <w:t>о</w:t>
      </w:r>
      <w:r w:rsidRPr="004A0A32">
        <w:t>в</w:t>
      </w:r>
      <w:r w:rsidRPr="004A0A32">
        <w:rPr>
          <w:spacing w:val="-1"/>
        </w:rPr>
        <w:t>ор</w:t>
      </w:r>
      <w:r w:rsidRPr="004A0A32">
        <w:t>н</w:t>
      </w:r>
      <w:r w:rsidRPr="004A0A32">
        <w:rPr>
          <w:spacing w:val="-3"/>
        </w:rPr>
        <w:t>о</w:t>
      </w:r>
      <w:r w:rsidRPr="004A0A32">
        <w:t>г</w:t>
      </w:r>
      <w:r w:rsidRPr="004A0A32">
        <w:rPr>
          <w:spacing w:val="-5"/>
        </w:rPr>
        <w:t xml:space="preserve"> </w:t>
      </w:r>
      <w:r w:rsidRPr="004A0A32">
        <w:rPr>
          <w:spacing w:val="-1"/>
        </w:rPr>
        <w:t>из</w:t>
      </w:r>
      <w:r w:rsidRPr="004A0A32">
        <w:t>в</w:t>
      </w:r>
      <w:r w:rsidRPr="004A0A32">
        <w:rPr>
          <w:spacing w:val="-1"/>
        </w:rPr>
        <w:t>ођа</w:t>
      </w:r>
      <w:r w:rsidRPr="004A0A32">
        <w:t>ча</w:t>
      </w:r>
      <w:r w:rsidRPr="004A0A32">
        <w:rPr>
          <w:spacing w:val="-7"/>
        </w:rPr>
        <w:t xml:space="preserve"> </w:t>
      </w:r>
      <w:r w:rsidRPr="004A0A32">
        <w:rPr>
          <w:spacing w:val="-1"/>
        </w:rPr>
        <w:t>р</w:t>
      </w:r>
      <w:r w:rsidRPr="004A0A32">
        <w:rPr>
          <w:spacing w:val="-3"/>
        </w:rPr>
        <w:t>а</w:t>
      </w:r>
      <w:r w:rsidRPr="004A0A32">
        <w:t>д</w:t>
      </w:r>
      <w:r w:rsidRPr="004A0A32">
        <w:rPr>
          <w:spacing w:val="-3"/>
        </w:rPr>
        <w:t>о</w:t>
      </w:r>
      <w:r w:rsidRPr="004A0A32">
        <w:t>в</w:t>
      </w:r>
      <w:r w:rsidRPr="004A0A32">
        <w:rPr>
          <w:spacing w:val="-1"/>
        </w:rPr>
        <w:t>а</w:t>
      </w:r>
      <w:r w:rsidRPr="004A0A32">
        <w:t>.</w:t>
      </w:r>
      <w:r w:rsidRPr="004A0A32">
        <w:rPr>
          <w:spacing w:val="-8"/>
        </w:rPr>
        <w:t xml:space="preserve"> </w:t>
      </w:r>
      <w:r w:rsidRPr="004A0A32">
        <w:rPr>
          <w:spacing w:val="1"/>
        </w:rPr>
        <w:t>О</w:t>
      </w:r>
      <w:r w:rsidRPr="004A0A32">
        <w:rPr>
          <w:spacing w:val="-2"/>
        </w:rPr>
        <w:t>д</w:t>
      </w:r>
      <w:r w:rsidRPr="004A0A32">
        <w:rPr>
          <w:spacing w:val="1"/>
        </w:rPr>
        <w:t>г</w:t>
      </w:r>
      <w:r w:rsidRPr="004A0A32">
        <w:rPr>
          <w:spacing w:val="-1"/>
        </w:rPr>
        <w:t>о</w:t>
      </w:r>
      <w:r w:rsidRPr="004A0A32">
        <w:t>в</w:t>
      </w:r>
      <w:r w:rsidRPr="004A0A32">
        <w:rPr>
          <w:spacing w:val="-1"/>
        </w:rPr>
        <w:t>ор</w:t>
      </w:r>
      <w:r w:rsidRPr="004A0A32">
        <w:t>ни</w:t>
      </w:r>
      <w:r w:rsidRPr="004A0A32">
        <w:rPr>
          <w:spacing w:val="-7"/>
        </w:rPr>
        <w:t xml:space="preserve"> </w:t>
      </w:r>
      <w:r w:rsidRPr="004A0A32">
        <w:rPr>
          <w:spacing w:val="-2"/>
        </w:rPr>
        <w:t>и</w:t>
      </w:r>
      <w:r w:rsidRPr="004A0A32">
        <w:rPr>
          <w:spacing w:val="-1"/>
        </w:rPr>
        <w:t>з</w:t>
      </w:r>
      <w:r w:rsidRPr="004A0A32">
        <w:t>в</w:t>
      </w:r>
      <w:r w:rsidRPr="004A0A32">
        <w:rPr>
          <w:spacing w:val="-1"/>
        </w:rPr>
        <w:t>ођ</w:t>
      </w:r>
      <w:r w:rsidRPr="004A0A32">
        <w:rPr>
          <w:spacing w:val="-3"/>
        </w:rPr>
        <w:t>а</w:t>
      </w:r>
      <w:r w:rsidRPr="004A0A32">
        <w:t>ч</w:t>
      </w:r>
      <w:r w:rsidRPr="004A0A32">
        <w:rPr>
          <w:spacing w:val="-9"/>
        </w:rPr>
        <w:t xml:space="preserve"> </w:t>
      </w:r>
      <w:r w:rsidRPr="004A0A32">
        <w:rPr>
          <w:spacing w:val="-1"/>
        </w:rPr>
        <w:t>ра</w:t>
      </w:r>
      <w:r w:rsidRPr="004A0A32">
        <w:t>д</w:t>
      </w:r>
      <w:r w:rsidRPr="004A0A32">
        <w:rPr>
          <w:spacing w:val="-1"/>
        </w:rPr>
        <w:t>о</w:t>
      </w:r>
      <w:r w:rsidRPr="004A0A32">
        <w:t>ва</w:t>
      </w:r>
      <w:r w:rsidRPr="004A0A32">
        <w:rPr>
          <w:spacing w:val="-7"/>
        </w:rPr>
        <w:t xml:space="preserve"> </w:t>
      </w:r>
      <w:r w:rsidRPr="004A0A32">
        <w:rPr>
          <w:spacing w:val="-1"/>
        </w:rPr>
        <w:t>м</w:t>
      </w:r>
      <w:r w:rsidRPr="004A0A32">
        <w:rPr>
          <w:spacing w:val="-3"/>
        </w:rPr>
        <w:t>о</w:t>
      </w:r>
      <w:r w:rsidRPr="004A0A32">
        <w:rPr>
          <w:spacing w:val="1"/>
        </w:rPr>
        <w:t>ж</w:t>
      </w:r>
      <w:r w:rsidRPr="004A0A32">
        <w:t>е</w:t>
      </w:r>
      <w:r w:rsidRPr="004A0A32">
        <w:rPr>
          <w:spacing w:val="-7"/>
        </w:rPr>
        <w:t xml:space="preserve"> </w:t>
      </w:r>
      <w:r w:rsidRPr="004A0A32">
        <w:t>б</w:t>
      </w:r>
      <w:r w:rsidRPr="004A0A32">
        <w:rPr>
          <w:spacing w:val="-1"/>
        </w:rPr>
        <w:t>ит</w:t>
      </w:r>
      <w:r w:rsidRPr="004A0A32">
        <w:t>и</w:t>
      </w:r>
      <w:r w:rsidRPr="004A0A32">
        <w:rPr>
          <w:spacing w:val="-7"/>
        </w:rPr>
        <w:t xml:space="preserve"> </w:t>
      </w:r>
      <w:r w:rsidRPr="004A0A32">
        <w:t>л</w:t>
      </w:r>
      <w:r w:rsidRPr="004A0A32">
        <w:rPr>
          <w:spacing w:val="-4"/>
        </w:rPr>
        <w:t>и</w:t>
      </w:r>
      <w:r w:rsidRPr="004A0A32">
        <w:t>це</w:t>
      </w:r>
      <w:r w:rsidRPr="004A0A32">
        <w:rPr>
          <w:spacing w:val="-9"/>
        </w:rPr>
        <w:t xml:space="preserve"> </w:t>
      </w:r>
      <w:r w:rsidRPr="004A0A32">
        <w:t>са в</w:t>
      </w:r>
      <w:r w:rsidRPr="004A0A32">
        <w:rPr>
          <w:spacing w:val="-1"/>
        </w:rPr>
        <w:t>и</w:t>
      </w:r>
      <w:r w:rsidRPr="004A0A32">
        <w:t>с</w:t>
      </w:r>
      <w:r w:rsidRPr="004A0A32">
        <w:rPr>
          <w:spacing w:val="-1"/>
        </w:rPr>
        <w:t>око</w:t>
      </w:r>
      <w:r w:rsidRPr="004A0A32">
        <w:t>м</w:t>
      </w:r>
      <w:r w:rsidRPr="004A0A32">
        <w:rPr>
          <w:spacing w:val="25"/>
        </w:rPr>
        <w:t xml:space="preserve"> </w:t>
      </w:r>
      <w:r w:rsidRPr="004A0A32">
        <w:t>с</w:t>
      </w:r>
      <w:r w:rsidRPr="004A0A32">
        <w:rPr>
          <w:spacing w:val="-1"/>
        </w:rPr>
        <w:t>тр</w:t>
      </w:r>
      <w:r w:rsidRPr="004A0A32">
        <w:rPr>
          <w:spacing w:val="-3"/>
        </w:rPr>
        <w:t>у</w:t>
      </w:r>
      <w:r w:rsidRPr="004A0A32">
        <w:t>чн</w:t>
      </w:r>
      <w:r w:rsidRPr="004A0A32">
        <w:rPr>
          <w:spacing w:val="-1"/>
        </w:rPr>
        <w:t>о</w:t>
      </w:r>
      <w:r w:rsidRPr="004A0A32">
        <w:t>м</w:t>
      </w:r>
      <w:r w:rsidRPr="004A0A32">
        <w:rPr>
          <w:spacing w:val="25"/>
        </w:rPr>
        <w:t xml:space="preserve"> </w:t>
      </w:r>
      <w:r w:rsidRPr="004A0A32">
        <w:t>сп</w:t>
      </w:r>
      <w:r w:rsidRPr="004A0A32">
        <w:rPr>
          <w:spacing w:val="-3"/>
        </w:rPr>
        <w:t>р</w:t>
      </w:r>
      <w:r w:rsidRPr="004A0A32">
        <w:rPr>
          <w:spacing w:val="-1"/>
        </w:rPr>
        <w:t>емо</w:t>
      </w:r>
      <w:r w:rsidRPr="004A0A32">
        <w:t>м</w:t>
      </w:r>
      <w:r w:rsidRPr="004A0A32">
        <w:rPr>
          <w:spacing w:val="25"/>
        </w:rPr>
        <w:t xml:space="preserve"> </w:t>
      </w:r>
      <w:r w:rsidRPr="004A0A32">
        <w:rPr>
          <w:spacing w:val="-1"/>
        </w:rPr>
        <w:t>о</w:t>
      </w:r>
      <w:r w:rsidRPr="004A0A32">
        <w:t>д</w:t>
      </w:r>
      <w:r w:rsidRPr="004A0A32">
        <w:rPr>
          <w:spacing w:val="1"/>
        </w:rPr>
        <w:t>г</w:t>
      </w:r>
      <w:r w:rsidRPr="004A0A32">
        <w:rPr>
          <w:spacing w:val="-3"/>
        </w:rPr>
        <w:t>о</w:t>
      </w:r>
      <w:r w:rsidRPr="004A0A32">
        <w:t>в</w:t>
      </w:r>
      <w:r w:rsidRPr="004A0A32">
        <w:rPr>
          <w:spacing w:val="-1"/>
        </w:rPr>
        <w:t>ара</w:t>
      </w:r>
      <w:r w:rsidRPr="004A0A32">
        <w:rPr>
          <w:spacing w:val="1"/>
        </w:rPr>
        <w:t>ј</w:t>
      </w:r>
      <w:r w:rsidRPr="004A0A32">
        <w:rPr>
          <w:spacing w:val="-3"/>
        </w:rPr>
        <w:t>у</w:t>
      </w:r>
      <w:r w:rsidRPr="004A0A32">
        <w:rPr>
          <w:spacing w:val="-1"/>
        </w:rPr>
        <w:t>ће</w:t>
      </w:r>
      <w:r w:rsidRPr="004A0A32">
        <w:t>г</w:t>
      </w:r>
      <w:r w:rsidRPr="004A0A32">
        <w:rPr>
          <w:spacing w:val="27"/>
        </w:rPr>
        <w:t xml:space="preserve"> </w:t>
      </w:r>
      <w:r w:rsidRPr="004A0A32">
        <w:rPr>
          <w:spacing w:val="-3"/>
        </w:rPr>
        <w:t>с</w:t>
      </w:r>
      <w:r w:rsidRPr="004A0A32">
        <w:rPr>
          <w:spacing w:val="-1"/>
        </w:rPr>
        <w:t>мер</w:t>
      </w:r>
      <w:r w:rsidRPr="004A0A32">
        <w:t>а</w:t>
      </w:r>
      <w:r w:rsidRPr="004A0A32">
        <w:rPr>
          <w:spacing w:val="26"/>
        </w:rPr>
        <w:t xml:space="preserve"> </w:t>
      </w:r>
      <w:r w:rsidRPr="004A0A32">
        <w:t>и</w:t>
      </w:r>
      <w:r w:rsidRPr="004A0A32">
        <w:rPr>
          <w:spacing w:val="25"/>
        </w:rPr>
        <w:t xml:space="preserve"> </w:t>
      </w:r>
      <w:r w:rsidRPr="004A0A32">
        <w:rPr>
          <w:spacing w:val="-1"/>
        </w:rPr>
        <w:t>о</w:t>
      </w:r>
      <w:r w:rsidRPr="004A0A32">
        <w:t>д</w:t>
      </w:r>
      <w:r w:rsidRPr="004A0A32">
        <w:rPr>
          <w:spacing w:val="1"/>
        </w:rPr>
        <w:t>г</w:t>
      </w:r>
      <w:r w:rsidRPr="004A0A32">
        <w:rPr>
          <w:spacing w:val="-3"/>
        </w:rPr>
        <w:t>о</w:t>
      </w:r>
      <w:r w:rsidRPr="004A0A32">
        <w:t>в</w:t>
      </w:r>
      <w:r w:rsidRPr="004A0A32">
        <w:rPr>
          <w:spacing w:val="-1"/>
        </w:rPr>
        <w:t>ара</w:t>
      </w:r>
      <w:r w:rsidRPr="004A0A32">
        <w:rPr>
          <w:spacing w:val="1"/>
        </w:rPr>
        <w:t>ј</w:t>
      </w:r>
      <w:r w:rsidRPr="004A0A32">
        <w:rPr>
          <w:spacing w:val="-3"/>
        </w:rPr>
        <w:t>у</w:t>
      </w:r>
      <w:r w:rsidRPr="004A0A32">
        <w:rPr>
          <w:spacing w:val="-1"/>
        </w:rPr>
        <w:t>ћо</w:t>
      </w:r>
      <w:r w:rsidRPr="004A0A32">
        <w:t>м</w:t>
      </w:r>
      <w:r w:rsidRPr="004A0A32">
        <w:rPr>
          <w:spacing w:val="25"/>
        </w:rPr>
        <w:t xml:space="preserve"> </w:t>
      </w:r>
      <w:r w:rsidRPr="004A0A32">
        <w:t>л</w:t>
      </w:r>
      <w:r w:rsidRPr="004A0A32">
        <w:rPr>
          <w:spacing w:val="-2"/>
        </w:rPr>
        <w:t>и</w:t>
      </w:r>
      <w:r w:rsidRPr="004A0A32">
        <w:t>ц</w:t>
      </w:r>
      <w:r w:rsidRPr="004A0A32">
        <w:rPr>
          <w:spacing w:val="-1"/>
        </w:rPr>
        <w:t>е</w:t>
      </w:r>
      <w:r w:rsidRPr="004A0A32">
        <w:rPr>
          <w:spacing w:val="-2"/>
        </w:rPr>
        <w:t>н</w:t>
      </w:r>
      <w:r w:rsidRPr="004A0A32">
        <w:t>ц</w:t>
      </w:r>
      <w:r w:rsidRPr="004A0A32">
        <w:rPr>
          <w:spacing w:val="-1"/>
        </w:rPr>
        <w:t>о</w:t>
      </w:r>
      <w:r w:rsidRPr="004A0A32">
        <w:t>м</w:t>
      </w:r>
      <w:r w:rsidRPr="004A0A32">
        <w:rPr>
          <w:spacing w:val="25"/>
        </w:rPr>
        <w:t xml:space="preserve"> </w:t>
      </w:r>
      <w:r w:rsidRPr="004A0A32">
        <w:rPr>
          <w:spacing w:val="-1"/>
        </w:rPr>
        <w:t>з</w:t>
      </w:r>
      <w:r w:rsidRPr="004A0A32">
        <w:t>а</w:t>
      </w:r>
      <w:r w:rsidRPr="004A0A32">
        <w:rPr>
          <w:spacing w:val="26"/>
        </w:rPr>
        <w:t xml:space="preserve"> </w:t>
      </w:r>
      <w:r w:rsidRPr="004A0A32">
        <w:rPr>
          <w:spacing w:val="-1"/>
        </w:rPr>
        <w:t>из</w:t>
      </w:r>
      <w:r w:rsidRPr="004A0A32">
        <w:t>в</w:t>
      </w:r>
      <w:r w:rsidRPr="004A0A32">
        <w:rPr>
          <w:spacing w:val="-1"/>
        </w:rPr>
        <w:t>ођ</w:t>
      </w:r>
      <w:r w:rsidRPr="004A0A32">
        <w:rPr>
          <w:spacing w:val="-3"/>
        </w:rPr>
        <w:t>е</w:t>
      </w:r>
      <w:r w:rsidRPr="004A0A32">
        <w:rPr>
          <w:spacing w:val="-2"/>
        </w:rPr>
        <w:t>њ</w:t>
      </w:r>
      <w:r w:rsidRPr="004A0A32">
        <w:t>е п</w:t>
      </w:r>
      <w:r w:rsidRPr="004A0A32">
        <w:rPr>
          <w:spacing w:val="-1"/>
        </w:rPr>
        <w:t>ре</w:t>
      </w:r>
      <w:r w:rsidRPr="004A0A32">
        <w:t>д</w:t>
      </w:r>
      <w:r w:rsidRPr="004A0A32">
        <w:rPr>
          <w:spacing w:val="-1"/>
        </w:rPr>
        <w:t>мет</w:t>
      </w:r>
      <w:r w:rsidRPr="004A0A32">
        <w:t>н</w:t>
      </w:r>
      <w:r w:rsidRPr="004A0A32">
        <w:rPr>
          <w:spacing w:val="-1"/>
        </w:rPr>
        <w:t>и</w:t>
      </w:r>
      <w:r w:rsidRPr="004A0A32">
        <w:t>х</w:t>
      </w:r>
      <w:r w:rsidRPr="004A0A32">
        <w:rPr>
          <w:spacing w:val="-2"/>
        </w:rPr>
        <w:t xml:space="preserve"> </w:t>
      </w:r>
      <w:r w:rsidRPr="004A0A32">
        <w:rPr>
          <w:spacing w:val="-1"/>
        </w:rPr>
        <w:t>ра</w:t>
      </w:r>
      <w:r w:rsidRPr="004A0A32">
        <w:t>д</w:t>
      </w:r>
      <w:r w:rsidRPr="004A0A32">
        <w:rPr>
          <w:spacing w:val="-3"/>
        </w:rPr>
        <w:t>о</w:t>
      </w:r>
      <w:r w:rsidRPr="004A0A32">
        <w:t>в</w:t>
      </w:r>
      <w:r w:rsidRPr="004A0A32">
        <w:rPr>
          <w:spacing w:val="-1"/>
        </w:rPr>
        <w:t>а</w:t>
      </w:r>
      <w:r w:rsidRPr="004A0A32">
        <w:rPr>
          <w:spacing w:val="-1"/>
          <w:lang w:val="sr-Cyrl-RS"/>
        </w:rPr>
        <w:t>;</w:t>
      </w:r>
    </w:p>
    <w:p w14:paraId="168FEAE4" w14:textId="727D4DF2" w:rsidR="00B728FD" w:rsidRPr="004A0A32" w:rsidRDefault="00E33FB7" w:rsidP="00005B41">
      <w:pPr>
        <w:pStyle w:val="ListParagraph"/>
        <w:numPr>
          <w:ilvl w:val="0"/>
          <w:numId w:val="10"/>
        </w:numPr>
        <w:spacing w:after="120" w:line="240" w:lineRule="auto"/>
        <w:ind w:left="284" w:hanging="284"/>
        <w:jc w:val="both"/>
        <w:rPr>
          <w:lang w:val="en-US"/>
        </w:rPr>
      </w:pPr>
      <w:r w:rsidRPr="004A0A32">
        <w:t>да</w:t>
      </w:r>
      <w:r w:rsidRPr="004A0A32">
        <w:rPr>
          <w:spacing w:val="-2"/>
        </w:rPr>
        <w:t xml:space="preserve"> </w:t>
      </w:r>
      <w:r w:rsidRPr="004A0A32">
        <w:t>д</w:t>
      </w:r>
      <w:r w:rsidRPr="004A0A32">
        <w:rPr>
          <w:spacing w:val="-1"/>
        </w:rPr>
        <w:t>о</w:t>
      </w:r>
      <w:r w:rsidRPr="004A0A32">
        <w:t>с</w:t>
      </w:r>
      <w:r w:rsidRPr="004A0A32">
        <w:rPr>
          <w:spacing w:val="-1"/>
        </w:rPr>
        <w:t>та</w:t>
      </w:r>
      <w:r w:rsidRPr="004A0A32">
        <w:t xml:space="preserve">ви </w:t>
      </w:r>
      <w:r w:rsidR="004A0A32">
        <w:rPr>
          <w:spacing w:val="-1"/>
          <w:lang w:val="sr-Cyrl-RS"/>
        </w:rPr>
        <w:t>Наручиоцу</w:t>
      </w:r>
      <w:r w:rsidRPr="004A0A32">
        <w:rPr>
          <w:spacing w:val="-3"/>
        </w:rPr>
        <w:t xml:space="preserve"> </w:t>
      </w:r>
      <w:r w:rsidRPr="004A0A32">
        <w:rPr>
          <w:spacing w:val="-2"/>
        </w:rPr>
        <w:t>ди</w:t>
      </w:r>
      <w:r w:rsidRPr="004A0A32">
        <w:t>н</w:t>
      </w:r>
      <w:r w:rsidRPr="004A0A32">
        <w:rPr>
          <w:spacing w:val="-1"/>
        </w:rPr>
        <w:t>амик</w:t>
      </w:r>
      <w:r w:rsidRPr="004A0A32">
        <w:t>у</w:t>
      </w:r>
      <w:r w:rsidRPr="004A0A32">
        <w:rPr>
          <w:spacing w:val="-2"/>
        </w:rPr>
        <w:t xml:space="preserve"> и</w:t>
      </w:r>
      <w:r w:rsidRPr="004A0A32">
        <w:rPr>
          <w:spacing w:val="-1"/>
        </w:rPr>
        <w:t>з</w:t>
      </w:r>
      <w:r w:rsidRPr="004A0A32">
        <w:t>в</w:t>
      </w:r>
      <w:r w:rsidRPr="004A0A32">
        <w:rPr>
          <w:spacing w:val="-1"/>
        </w:rPr>
        <w:t>ође</w:t>
      </w:r>
      <w:r w:rsidRPr="004A0A32">
        <w:t xml:space="preserve">ња </w:t>
      </w:r>
      <w:r w:rsidRPr="004A0A32">
        <w:rPr>
          <w:spacing w:val="-1"/>
        </w:rPr>
        <w:t>ра</w:t>
      </w:r>
      <w:r w:rsidRPr="004A0A32">
        <w:rPr>
          <w:spacing w:val="-2"/>
        </w:rPr>
        <w:t>д</w:t>
      </w:r>
      <w:r w:rsidRPr="004A0A32">
        <w:rPr>
          <w:spacing w:val="-1"/>
        </w:rPr>
        <w:t>о</w:t>
      </w:r>
      <w:r w:rsidRPr="004A0A32">
        <w:t>ва п</w:t>
      </w:r>
      <w:r w:rsidRPr="004A0A32">
        <w:rPr>
          <w:spacing w:val="-1"/>
        </w:rPr>
        <w:t>р</w:t>
      </w:r>
      <w:r w:rsidRPr="004A0A32">
        <w:t>е</w:t>
      </w:r>
      <w:r w:rsidRPr="004A0A32">
        <w:rPr>
          <w:spacing w:val="-2"/>
        </w:rPr>
        <w:t xml:space="preserve"> </w:t>
      </w:r>
      <w:r w:rsidRPr="004A0A32">
        <w:t>п</w:t>
      </w:r>
      <w:r w:rsidRPr="004A0A32">
        <w:rPr>
          <w:spacing w:val="-1"/>
        </w:rPr>
        <w:t>о</w:t>
      </w:r>
      <w:r w:rsidRPr="004A0A32">
        <w:t>ч</w:t>
      </w:r>
      <w:r w:rsidRPr="004A0A32">
        <w:rPr>
          <w:spacing w:val="-1"/>
        </w:rPr>
        <w:t>етк</w:t>
      </w:r>
      <w:r w:rsidRPr="004A0A32">
        <w:t>а</w:t>
      </w:r>
      <w:r w:rsidRPr="004A0A32">
        <w:rPr>
          <w:spacing w:val="-2"/>
        </w:rPr>
        <w:t xml:space="preserve"> и</w:t>
      </w:r>
      <w:r w:rsidRPr="004A0A32">
        <w:rPr>
          <w:spacing w:val="-1"/>
        </w:rPr>
        <w:t>з</w:t>
      </w:r>
      <w:r w:rsidRPr="004A0A32">
        <w:t>в</w:t>
      </w:r>
      <w:r w:rsidRPr="004A0A32">
        <w:rPr>
          <w:spacing w:val="-1"/>
        </w:rPr>
        <w:t>ођ</w:t>
      </w:r>
      <w:r w:rsidRPr="004A0A32">
        <w:rPr>
          <w:spacing w:val="-3"/>
        </w:rPr>
        <w:t>е</w:t>
      </w:r>
      <w:r w:rsidRPr="004A0A32">
        <w:t xml:space="preserve">ња </w:t>
      </w:r>
      <w:r w:rsidRPr="004A0A32">
        <w:rPr>
          <w:spacing w:val="-1"/>
        </w:rPr>
        <w:t>р</w:t>
      </w:r>
      <w:r w:rsidRPr="004A0A32">
        <w:rPr>
          <w:spacing w:val="-3"/>
        </w:rPr>
        <w:t>а</w:t>
      </w:r>
      <w:r w:rsidRPr="004A0A32">
        <w:t>д</w:t>
      </w:r>
      <w:r w:rsidRPr="004A0A32">
        <w:rPr>
          <w:spacing w:val="-1"/>
        </w:rPr>
        <w:t>о</w:t>
      </w:r>
      <w:r w:rsidRPr="004A0A32">
        <w:t>в</w:t>
      </w:r>
      <w:r w:rsidRPr="004A0A32">
        <w:rPr>
          <w:spacing w:val="-1"/>
        </w:rPr>
        <w:t>а</w:t>
      </w:r>
      <w:r w:rsidRPr="004A0A32">
        <w:rPr>
          <w:spacing w:val="-1"/>
          <w:lang w:val="sr-Cyrl-RS"/>
        </w:rPr>
        <w:t>;</w:t>
      </w:r>
    </w:p>
    <w:p w14:paraId="2A32E061" w14:textId="7000CC7F" w:rsidR="00E33FB7" w:rsidRPr="004A0A32" w:rsidRDefault="00E33FB7" w:rsidP="00005B41">
      <w:pPr>
        <w:pStyle w:val="ListParagraph"/>
        <w:numPr>
          <w:ilvl w:val="0"/>
          <w:numId w:val="10"/>
        </w:numPr>
        <w:spacing w:after="120" w:line="240" w:lineRule="auto"/>
        <w:ind w:left="284" w:hanging="284"/>
        <w:jc w:val="both"/>
        <w:rPr>
          <w:lang w:val="en-US"/>
        </w:rPr>
      </w:pPr>
      <w:r w:rsidRPr="004A0A32">
        <w:t>да</w:t>
      </w:r>
      <w:r w:rsidRPr="004A0A32">
        <w:rPr>
          <w:spacing w:val="4"/>
        </w:rPr>
        <w:t xml:space="preserve"> </w:t>
      </w:r>
      <w:r w:rsidRPr="004A0A32">
        <w:rPr>
          <w:spacing w:val="-3"/>
        </w:rPr>
        <w:t>о</w:t>
      </w:r>
      <w:r w:rsidRPr="004A0A32">
        <w:rPr>
          <w:spacing w:val="-2"/>
        </w:rPr>
        <w:t>д</w:t>
      </w:r>
      <w:r w:rsidRPr="004A0A32">
        <w:rPr>
          <w:spacing w:val="1"/>
        </w:rPr>
        <w:t>г</w:t>
      </w:r>
      <w:r w:rsidRPr="004A0A32">
        <w:rPr>
          <w:spacing w:val="-1"/>
        </w:rPr>
        <w:t>о</w:t>
      </w:r>
      <w:r w:rsidRPr="004A0A32">
        <w:t>в</w:t>
      </w:r>
      <w:r w:rsidRPr="004A0A32">
        <w:rPr>
          <w:spacing w:val="-1"/>
        </w:rPr>
        <w:t>ор</w:t>
      </w:r>
      <w:r w:rsidRPr="004A0A32">
        <w:t>н</w:t>
      </w:r>
      <w:r w:rsidRPr="004A0A32">
        <w:rPr>
          <w:spacing w:val="-1"/>
        </w:rPr>
        <w:t>о</w:t>
      </w:r>
      <w:r w:rsidRPr="004A0A32">
        <w:t>м</w:t>
      </w:r>
      <w:r w:rsidRPr="004A0A32">
        <w:rPr>
          <w:spacing w:val="1"/>
        </w:rPr>
        <w:t xml:space="preserve"> </w:t>
      </w:r>
      <w:r w:rsidRPr="004A0A32">
        <w:rPr>
          <w:spacing w:val="-1"/>
        </w:rPr>
        <w:t>из</w:t>
      </w:r>
      <w:r w:rsidRPr="004A0A32">
        <w:t>в</w:t>
      </w:r>
      <w:r w:rsidRPr="004A0A32">
        <w:rPr>
          <w:spacing w:val="-1"/>
        </w:rPr>
        <w:t>ођ</w:t>
      </w:r>
      <w:r w:rsidRPr="004A0A32">
        <w:rPr>
          <w:spacing w:val="-3"/>
        </w:rPr>
        <w:t>а</w:t>
      </w:r>
      <w:r w:rsidRPr="004A0A32">
        <w:t>чу</w:t>
      </w:r>
      <w:r w:rsidRPr="004A0A32">
        <w:rPr>
          <w:spacing w:val="2"/>
        </w:rPr>
        <w:t xml:space="preserve"> </w:t>
      </w:r>
      <w:r w:rsidRPr="004A0A32">
        <w:rPr>
          <w:spacing w:val="-1"/>
        </w:rPr>
        <w:t>ра</w:t>
      </w:r>
      <w:r w:rsidRPr="004A0A32">
        <w:t>д</w:t>
      </w:r>
      <w:r w:rsidRPr="004A0A32">
        <w:rPr>
          <w:spacing w:val="-1"/>
        </w:rPr>
        <w:t>о</w:t>
      </w:r>
      <w:r w:rsidRPr="004A0A32">
        <w:t>ва</w:t>
      </w:r>
      <w:r w:rsidRPr="004A0A32">
        <w:rPr>
          <w:spacing w:val="2"/>
        </w:rPr>
        <w:t xml:space="preserve"> </w:t>
      </w:r>
      <w:r w:rsidRPr="004A0A32">
        <w:rPr>
          <w:spacing w:val="-3"/>
        </w:rPr>
        <w:t>о</w:t>
      </w:r>
      <w:r w:rsidRPr="004A0A32">
        <w:t>б</w:t>
      </w:r>
      <w:r w:rsidRPr="004A0A32">
        <w:rPr>
          <w:spacing w:val="-1"/>
        </w:rPr>
        <w:t>ез</w:t>
      </w:r>
      <w:r w:rsidRPr="004A0A32">
        <w:t>б</w:t>
      </w:r>
      <w:r w:rsidRPr="004A0A32">
        <w:rPr>
          <w:spacing w:val="-3"/>
        </w:rPr>
        <w:t>е</w:t>
      </w:r>
      <w:r w:rsidRPr="004A0A32">
        <w:t>ди</w:t>
      </w:r>
      <w:r w:rsidRPr="004A0A32">
        <w:rPr>
          <w:spacing w:val="1"/>
        </w:rPr>
        <w:t xml:space="preserve"> </w:t>
      </w:r>
      <w:r w:rsidRPr="004A0A32">
        <w:rPr>
          <w:spacing w:val="-3"/>
        </w:rPr>
        <w:t>п</w:t>
      </w:r>
      <w:r w:rsidRPr="004A0A32">
        <w:rPr>
          <w:spacing w:val="-1"/>
        </w:rPr>
        <w:t>р</w:t>
      </w:r>
      <w:r w:rsidRPr="004A0A32">
        <w:rPr>
          <w:spacing w:val="-2"/>
        </w:rPr>
        <w:t>и</w:t>
      </w:r>
      <w:r w:rsidRPr="004A0A32">
        <w:rPr>
          <w:spacing w:val="-1"/>
        </w:rPr>
        <w:t>мера</w:t>
      </w:r>
      <w:r w:rsidRPr="004A0A32">
        <w:t>к</w:t>
      </w:r>
      <w:r w:rsidRPr="004A0A32">
        <w:rPr>
          <w:spacing w:val="4"/>
        </w:rPr>
        <w:t xml:space="preserve"> </w:t>
      </w:r>
      <w:r w:rsidRPr="004A0A32">
        <w:rPr>
          <w:spacing w:val="-1"/>
        </w:rPr>
        <w:t>о</w:t>
      </w:r>
      <w:r w:rsidRPr="004A0A32">
        <w:t>в</w:t>
      </w:r>
      <w:r w:rsidRPr="004A0A32">
        <w:rPr>
          <w:spacing w:val="-3"/>
        </w:rPr>
        <w:t>о</w:t>
      </w:r>
      <w:r w:rsidRPr="004A0A32">
        <w:t>г</w:t>
      </w:r>
      <w:r w:rsidRPr="004A0A32">
        <w:rPr>
          <w:spacing w:val="5"/>
        </w:rPr>
        <w:t xml:space="preserve"> </w:t>
      </w:r>
      <w:r w:rsidRPr="004A0A32">
        <w:rPr>
          <w:spacing w:val="-3"/>
        </w:rPr>
        <w:t>у</w:t>
      </w:r>
      <w:r w:rsidRPr="004A0A32">
        <w:rPr>
          <w:spacing w:val="1"/>
        </w:rPr>
        <w:t>г</w:t>
      </w:r>
      <w:r w:rsidRPr="004A0A32">
        <w:rPr>
          <w:spacing w:val="-1"/>
        </w:rPr>
        <w:t>о</w:t>
      </w:r>
      <w:r w:rsidRPr="004A0A32">
        <w:t>в</w:t>
      </w:r>
      <w:r w:rsidRPr="004A0A32">
        <w:rPr>
          <w:spacing w:val="-1"/>
        </w:rPr>
        <w:t>ор</w:t>
      </w:r>
      <w:r w:rsidRPr="004A0A32">
        <w:rPr>
          <w:spacing w:val="-3"/>
        </w:rPr>
        <w:t>а</w:t>
      </w:r>
      <w:r w:rsidRPr="004A0A32">
        <w:t xml:space="preserve">, </w:t>
      </w:r>
      <w:r w:rsidRPr="004A0A32">
        <w:rPr>
          <w:spacing w:val="-1"/>
        </w:rPr>
        <w:t>Про</w:t>
      </w:r>
      <w:r w:rsidRPr="004A0A32">
        <w:rPr>
          <w:spacing w:val="1"/>
        </w:rPr>
        <w:t>ј</w:t>
      </w:r>
      <w:r w:rsidRPr="004A0A32">
        <w:rPr>
          <w:spacing w:val="-1"/>
        </w:rPr>
        <w:t>ека</w:t>
      </w:r>
      <w:r w:rsidRPr="004A0A32">
        <w:t xml:space="preserve">т </w:t>
      </w:r>
      <w:r w:rsidRPr="004A0A32">
        <w:rPr>
          <w:spacing w:val="-1"/>
        </w:rPr>
        <w:t>з</w:t>
      </w:r>
      <w:r w:rsidRPr="004A0A32">
        <w:t>а</w:t>
      </w:r>
      <w:r w:rsidRPr="004A0A32">
        <w:rPr>
          <w:spacing w:val="-2"/>
        </w:rPr>
        <w:t xml:space="preserve"> </w:t>
      </w:r>
      <w:r w:rsidR="00E30478" w:rsidRPr="004A0A32">
        <w:rPr>
          <w:spacing w:val="1"/>
          <w:lang w:val="sr-Cyrl-RS"/>
        </w:rPr>
        <w:t>извођење (ПИО)</w:t>
      </w:r>
      <w:r w:rsidR="00133632">
        <w:rPr>
          <w:lang w:val="sr-Cyrl-RS"/>
        </w:rPr>
        <w:t xml:space="preserve"> </w:t>
      </w:r>
      <w:r w:rsidRPr="004A0A32">
        <w:t>и</w:t>
      </w:r>
      <w:r w:rsidRPr="004A0A32">
        <w:rPr>
          <w:spacing w:val="-3"/>
        </w:rPr>
        <w:t xml:space="preserve"> </w:t>
      </w:r>
      <w:r w:rsidRPr="004A0A32">
        <w:t>д</w:t>
      </w:r>
      <w:r w:rsidRPr="004A0A32">
        <w:rPr>
          <w:spacing w:val="-1"/>
        </w:rPr>
        <w:t>и</w:t>
      </w:r>
      <w:r w:rsidRPr="004A0A32">
        <w:t>н</w:t>
      </w:r>
      <w:r w:rsidRPr="004A0A32">
        <w:rPr>
          <w:spacing w:val="-1"/>
        </w:rPr>
        <w:t>ам</w:t>
      </w:r>
      <w:r w:rsidRPr="004A0A32">
        <w:rPr>
          <w:spacing w:val="-2"/>
        </w:rPr>
        <w:t>и</w:t>
      </w:r>
      <w:r w:rsidRPr="004A0A32">
        <w:t>ч</w:t>
      </w:r>
      <w:r w:rsidRPr="004A0A32">
        <w:rPr>
          <w:spacing w:val="-1"/>
        </w:rPr>
        <w:t>к</w:t>
      </w:r>
      <w:r w:rsidRPr="004A0A32">
        <w:t>и</w:t>
      </w:r>
      <w:r w:rsidRPr="004A0A32">
        <w:rPr>
          <w:spacing w:val="-3"/>
        </w:rPr>
        <w:t xml:space="preserve"> </w:t>
      </w:r>
      <w:r w:rsidRPr="004A0A32">
        <w:t>пл</w:t>
      </w:r>
      <w:r w:rsidRPr="004A0A32">
        <w:rPr>
          <w:spacing w:val="-1"/>
        </w:rPr>
        <w:t>а</w:t>
      </w:r>
      <w:r w:rsidRPr="004A0A32">
        <w:t>н</w:t>
      </w:r>
      <w:r w:rsidRPr="004A0A32">
        <w:rPr>
          <w:spacing w:val="-1"/>
        </w:rPr>
        <w:t xml:space="preserve"> </w:t>
      </w:r>
      <w:r w:rsidRPr="004A0A32">
        <w:t>на</w:t>
      </w:r>
      <w:r w:rsidRPr="004A0A32">
        <w:rPr>
          <w:spacing w:val="-2"/>
        </w:rPr>
        <w:t xml:space="preserve"> </w:t>
      </w:r>
      <w:r w:rsidRPr="004A0A32">
        <w:rPr>
          <w:spacing w:val="-1"/>
        </w:rPr>
        <w:t>о</w:t>
      </w:r>
      <w:r w:rsidRPr="004A0A32">
        <w:t>сн</w:t>
      </w:r>
      <w:r w:rsidRPr="004A0A32">
        <w:rPr>
          <w:spacing w:val="-3"/>
        </w:rPr>
        <w:t>о</w:t>
      </w:r>
      <w:r w:rsidRPr="004A0A32">
        <w:t>ву</w:t>
      </w:r>
      <w:r w:rsidRPr="004A0A32">
        <w:rPr>
          <w:spacing w:val="-2"/>
        </w:rPr>
        <w:t xml:space="preserve"> </w:t>
      </w:r>
      <w:r w:rsidRPr="004A0A32">
        <w:rPr>
          <w:spacing w:val="-1"/>
        </w:rPr>
        <w:t>ко</w:t>
      </w:r>
      <w:r w:rsidRPr="004A0A32">
        <w:rPr>
          <w:spacing w:val="1"/>
        </w:rPr>
        <w:t>г</w:t>
      </w:r>
      <w:r w:rsidRPr="004A0A32">
        <w:t>а се</w:t>
      </w:r>
      <w:r w:rsidRPr="004A0A32">
        <w:rPr>
          <w:spacing w:val="-4"/>
        </w:rPr>
        <w:t xml:space="preserve"> </w:t>
      </w:r>
      <w:r w:rsidRPr="004A0A32">
        <w:rPr>
          <w:spacing w:val="-2"/>
        </w:rPr>
        <w:t>и</w:t>
      </w:r>
      <w:r w:rsidRPr="004A0A32">
        <w:rPr>
          <w:spacing w:val="-1"/>
        </w:rPr>
        <w:t>з</w:t>
      </w:r>
      <w:r w:rsidRPr="004A0A32">
        <w:t>в</w:t>
      </w:r>
      <w:r w:rsidRPr="004A0A32">
        <w:rPr>
          <w:spacing w:val="-1"/>
        </w:rPr>
        <w:t>о</w:t>
      </w:r>
      <w:r w:rsidRPr="004A0A32">
        <w:t xml:space="preserve">де </w:t>
      </w:r>
      <w:r w:rsidRPr="004A0A32">
        <w:rPr>
          <w:spacing w:val="-3"/>
        </w:rPr>
        <w:t>у</w:t>
      </w:r>
      <w:r w:rsidRPr="004A0A32">
        <w:rPr>
          <w:spacing w:val="1"/>
        </w:rPr>
        <w:t>г</w:t>
      </w:r>
      <w:r w:rsidRPr="004A0A32">
        <w:rPr>
          <w:spacing w:val="-1"/>
        </w:rPr>
        <w:t>о</w:t>
      </w:r>
      <w:r w:rsidRPr="004A0A32">
        <w:t>в</w:t>
      </w:r>
      <w:r w:rsidRPr="004A0A32">
        <w:rPr>
          <w:spacing w:val="-1"/>
        </w:rPr>
        <w:t>ор</w:t>
      </w:r>
      <w:r w:rsidRPr="004A0A32">
        <w:rPr>
          <w:spacing w:val="-3"/>
        </w:rPr>
        <w:t>е</w:t>
      </w:r>
      <w:r w:rsidRPr="004A0A32">
        <w:t xml:space="preserve">ни </w:t>
      </w:r>
      <w:r w:rsidRPr="004A0A32">
        <w:rPr>
          <w:spacing w:val="-1"/>
        </w:rPr>
        <w:t>ра</w:t>
      </w:r>
      <w:r w:rsidRPr="004A0A32">
        <w:t>д</w:t>
      </w:r>
      <w:r w:rsidRPr="004A0A32">
        <w:rPr>
          <w:spacing w:val="-3"/>
        </w:rPr>
        <w:t>о</w:t>
      </w:r>
      <w:r w:rsidRPr="004A0A32">
        <w:t>в</w:t>
      </w:r>
      <w:r w:rsidRPr="004A0A32">
        <w:rPr>
          <w:spacing w:val="-2"/>
        </w:rPr>
        <w:t>и</w:t>
      </w:r>
      <w:r w:rsidR="00E30478" w:rsidRPr="004A0A32">
        <w:rPr>
          <w:spacing w:val="-2"/>
          <w:lang w:val="sr-Cyrl-RS"/>
        </w:rPr>
        <w:t>;</w:t>
      </w:r>
    </w:p>
    <w:p w14:paraId="7CD6C1E0" w14:textId="77777777" w:rsidR="00E30478" w:rsidRPr="00133632" w:rsidRDefault="00E30478" w:rsidP="00005B41">
      <w:pPr>
        <w:pStyle w:val="ListParagraph"/>
        <w:numPr>
          <w:ilvl w:val="0"/>
          <w:numId w:val="10"/>
        </w:numPr>
        <w:spacing w:after="120" w:line="240" w:lineRule="auto"/>
        <w:ind w:left="284" w:hanging="284"/>
        <w:jc w:val="both"/>
        <w:rPr>
          <w:lang w:val="en-US"/>
        </w:rPr>
      </w:pPr>
      <w:r w:rsidRPr="004A0A32">
        <w:t>да</w:t>
      </w:r>
      <w:r w:rsidRPr="004A0A32">
        <w:rPr>
          <w:spacing w:val="10"/>
        </w:rPr>
        <w:t xml:space="preserve"> </w:t>
      </w:r>
      <w:r w:rsidRPr="004A0A32">
        <w:t>п</w:t>
      </w:r>
      <w:r w:rsidRPr="004A0A32">
        <w:rPr>
          <w:spacing w:val="-1"/>
        </w:rPr>
        <w:t>р</w:t>
      </w:r>
      <w:r w:rsidRPr="004A0A32">
        <w:rPr>
          <w:spacing w:val="-4"/>
        </w:rPr>
        <w:t>и</w:t>
      </w:r>
      <w:r w:rsidRPr="004A0A32">
        <w:rPr>
          <w:spacing w:val="1"/>
        </w:rPr>
        <w:t>ј</w:t>
      </w:r>
      <w:r w:rsidRPr="004A0A32">
        <w:rPr>
          <w:spacing w:val="-1"/>
        </w:rPr>
        <w:t>а</w:t>
      </w:r>
      <w:r w:rsidRPr="004A0A32">
        <w:t>ви</w:t>
      </w:r>
      <w:r w:rsidRPr="004A0A32">
        <w:rPr>
          <w:spacing w:val="9"/>
        </w:rPr>
        <w:t xml:space="preserve"> </w:t>
      </w:r>
      <w:r w:rsidRPr="004A0A32">
        <w:rPr>
          <w:spacing w:val="-1"/>
        </w:rPr>
        <w:t>р</w:t>
      </w:r>
      <w:r w:rsidRPr="004A0A32">
        <w:rPr>
          <w:spacing w:val="-3"/>
        </w:rPr>
        <w:t>а</w:t>
      </w:r>
      <w:r w:rsidRPr="004A0A32">
        <w:t>д</w:t>
      </w:r>
      <w:r w:rsidRPr="004A0A32">
        <w:rPr>
          <w:spacing w:val="-1"/>
        </w:rPr>
        <w:t>о</w:t>
      </w:r>
      <w:r w:rsidRPr="004A0A32">
        <w:t>ве</w:t>
      </w:r>
      <w:r w:rsidRPr="004A0A32">
        <w:rPr>
          <w:spacing w:val="8"/>
        </w:rPr>
        <w:t xml:space="preserve"> </w:t>
      </w:r>
      <w:r w:rsidRPr="004A0A32">
        <w:rPr>
          <w:spacing w:val="-1"/>
        </w:rPr>
        <w:t>ор</w:t>
      </w:r>
      <w:r w:rsidRPr="004A0A32">
        <w:rPr>
          <w:spacing w:val="1"/>
        </w:rPr>
        <w:t>г</w:t>
      </w:r>
      <w:r w:rsidRPr="004A0A32">
        <w:rPr>
          <w:spacing w:val="-3"/>
        </w:rPr>
        <w:t>а</w:t>
      </w:r>
      <w:r w:rsidRPr="004A0A32">
        <w:t>ну</w:t>
      </w:r>
      <w:r w:rsidRPr="004A0A32">
        <w:rPr>
          <w:spacing w:val="8"/>
        </w:rPr>
        <w:t xml:space="preserve"> </w:t>
      </w:r>
      <w:r w:rsidRPr="004A0A32">
        <w:rPr>
          <w:spacing w:val="-3"/>
        </w:rPr>
        <w:t>у</w:t>
      </w:r>
      <w:r w:rsidRPr="004A0A32">
        <w:t>п</w:t>
      </w:r>
      <w:r w:rsidRPr="004A0A32">
        <w:rPr>
          <w:spacing w:val="-1"/>
        </w:rPr>
        <w:t>ра</w:t>
      </w:r>
      <w:r w:rsidRPr="004A0A32">
        <w:t>ве</w:t>
      </w:r>
      <w:r w:rsidRPr="004A0A32">
        <w:rPr>
          <w:spacing w:val="10"/>
        </w:rPr>
        <w:t xml:space="preserve"> </w:t>
      </w:r>
      <w:r w:rsidRPr="004A0A32">
        <w:rPr>
          <w:spacing w:val="-1"/>
        </w:rPr>
        <w:t>ко</w:t>
      </w:r>
      <w:r w:rsidRPr="004A0A32">
        <w:rPr>
          <w:spacing w:val="1"/>
        </w:rPr>
        <w:t>ј</w:t>
      </w:r>
      <w:r w:rsidRPr="004A0A32">
        <w:t>и</w:t>
      </w:r>
      <w:r w:rsidRPr="004A0A32">
        <w:rPr>
          <w:spacing w:val="7"/>
        </w:rPr>
        <w:t xml:space="preserve"> </w:t>
      </w:r>
      <w:r w:rsidRPr="004A0A32">
        <w:rPr>
          <w:spacing w:val="1"/>
        </w:rPr>
        <w:t>ј</w:t>
      </w:r>
      <w:r w:rsidRPr="004A0A32">
        <w:t>е</w:t>
      </w:r>
      <w:r w:rsidRPr="004A0A32">
        <w:rPr>
          <w:spacing w:val="10"/>
        </w:rPr>
        <w:t xml:space="preserve"> </w:t>
      </w:r>
      <w:r w:rsidRPr="004A0A32">
        <w:t>н</w:t>
      </w:r>
      <w:r w:rsidRPr="004A0A32">
        <w:rPr>
          <w:spacing w:val="-3"/>
        </w:rPr>
        <w:t>а</w:t>
      </w:r>
      <w:r w:rsidRPr="004A0A32">
        <w:t>дл</w:t>
      </w:r>
      <w:r w:rsidRPr="004A0A32">
        <w:rPr>
          <w:spacing w:val="-3"/>
        </w:rPr>
        <w:t>е</w:t>
      </w:r>
      <w:r w:rsidRPr="004A0A32">
        <w:rPr>
          <w:spacing w:val="1"/>
        </w:rPr>
        <w:t>ж</w:t>
      </w:r>
      <w:r w:rsidRPr="004A0A32">
        <w:rPr>
          <w:spacing w:val="-1"/>
        </w:rPr>
        <w:t>а</w:t>
      </w:r>
      <w:r w:rsidRPr="004A0A32">
        <w:t>н</w:t>
      </w:r>
      <w:r w:rsidRPr="004A0A32">
        <w:rPr>
          <w:spacing w:val="11"/>
        </w:rPr>
        <w:t xml:space="preserve"> </w:t>
      </w:r>
      <w:r w:rsidRPr="004A0A32">
        <w:rPr>
          <w:spacing w:val="-1"/>
        </w:rPr>
        <w:t>з</w:t>
      </w:r>
      <w:r w:rsidRPr="004A0A32">
        <w:t>а</w:t>
      </w:r>
      <w:r w:rsidRPr="004A0A32">
        <w:rPr>
          <w:spacing w:val="8"/>
        </w:rPr>
        <w:t xml:space="preserve"> </w:t>
      </w:r>
      <w:r w:rsidRPr="004A0A32">
        <w:t>п</w:t>
      </w:r>
      <w:r w:rsidRPr="004A0A32">
        <w:rPr>
          <w:spacing w:val="-1"/>
        </w:rPr>
        <w:t>о</w:t>
      </w:r>
      <w:r w:rsidRPr="004A0A32">
        <w:rPr>
          <w:spacing w:val="-3"/>
        </w:rPr>
        <w:t>с</w:t>
      </w:r>
      <w:r w:rsidRPr="004A0A32">
        <w:t>л</w:t>
      </w:r>
      <w:r w:rsidRPr="004A0A32">
        <w:rPr>
          <w:spacing w:val="-1"/>
        </w:rPr>
        <w:t>о</w:t>
      </w:r>
      <w:r w:rsidRPr="004A0A32">
        <w:t>ве</w:t>
      </w:r>
      <w:r w:rsidRPr="004A0A32">
        <w:rPr>
          <w:spacing w:val="8"/>
        </w:rPr>
        <w:t xml:space="preserve"> </w:t>
      </w:r>
      <w:r w:rsidRPr="004A0A32">
        <w:rPr>
          <w:spacing w:val="1"/>
        </w:rPr>
        <w:t>г</w:t>
      </w:r>
      <w:r w:rsidRPr="004A0A32">
        <w:rPr>
          <w:spacing w:val="-1"/>
        </w:rPr>
        <w:t>рађ</w:t>
      </w:r>
      <w:r w:rsidRPr="004A0A32">
        <w:rPr>
          <w:spacing w:val="-3"/>
        </w:rPr>
        <w:t>ев</w:t>
      </w:r>
      <w:r w:rsidRPr="004A0A32">
        <w:rPr>
          <w:spacing w:val="-1"/>
        </w:rPr>
        <w:t>и</w:t>
      </w:r>
      <w:r w:rsidRPr="004A0A32">
        <w:t>нс</w:t>
      </w:r>
      <w:r w:rsidRPr="004A0A32">
        <w:rPr>
          <w:spacing w:val="-1"/>
        </w:rPr>
        <w:t>к</w:t>
      </w:r>
      <w:r w:rsidRPr="004A0A32">
        <w:t>е</w:t>
      </w:r>
      <w:r w:rsidRPr="004A0A32">
        <w:rPr>
          <w:spacing w:val="10"/>
        </w:rPr>
        <w:t xml:space="preserve"> </w:t>
      </w:r>
      <w:r w:rsidRPr="004A0A32">
        <w:rPr>
          <w:spacing w:val="-2"/>
        </w:rPr>
        <w:t>и</w:t>
      </w:r>
      <w:r w:rsidRPr="004A0A32">
        <w:t>нсп</w:t>
      </w:r>
      <w:r w:rsidRPr="004A0A32">
        <w:rPr>
          <w:spacing w:val="-1"/>
        </w:rPr>
        <w:t>е</w:t>
      </w:r>
      <w:r w:rsidRPr="004A0A32">
        <w:rPr>
          <w:spacing w:val="-4"/>
        </w:rPr>
        <w:t>к</w:t>
      </w:r>
      <w:r w:rsidRPr="004A0A32">
        <w:t>ц</w:t>
      </w:r>
      <w:r w:rsidRPr="004A0A32">
        <w:rPr>
          <w:spacing w:val="-2"/>
        </w:rPr>
        <w:t>и</w:t>
      </w:r>
      <w:r w:rsidRPr="004A0A32">
        <w:rPr>
          <w:spacing w:val="1"/>
        </w:rPr>
        <w:t>ј</w:t>
      </w:r>
      <w:r w:rsidRPr="004A0A32">
        <w:rPr>
          <w:spacing w:val="-1"/>
        </w:rPr>
        <w:t>е</w:t>
      </w:r>
      <w:r w:rsidRPr="004A0A32">
        <w:t>,</w:t>
      </w:r>
      <w:r w:rsidRPr="004A0A32">
        <w:rPr>
          <w:spacing w:val="9"/>
        </w:rPr>
        <w:t xml:space="preserve"> </w:t>
      </w:r>
      <w:r w:rsidRPr="004A0A32">
        <w:t>н</w:t>
      </w:r>
      <w:r w:rsidRPr="004A0A32">
        <w:rPr>
          <w:spacing w:val="-1"/>
        </w:rPr>
        <w:t>а</w:t>
      </w:r>
      <w:r w:rsidRPr="004A0A32">
        <w:rPr>
          <w:spacing w:val="1"/>
        </w:rPr>
        <w:t>ј</w:t>
      </w:r>
      <w:r w:rsidRPr="004A0A32">
        <w:rPr>
          <w:spacing w:val="-1"/>
        </w:rPr>
        <w:t>м</w:t>
      </w:r>
      <w:r w:rsidRPr="004A0A32">
        <w:rPr>
          <w:spacing w:val="-3"/>
        </w:rPr>
        <w:t>а</w:t>
      </w:r>
      <w:r w:rsidRPr="004A0A32">
        <w:t xml:space="preserve">ње </w:t>
      </w:r>
      <w:r w:rsidRPr="004A0A32">
        <w:rPr>
          <w:spacing w:val="-1"/>
        </w:rPr>
        <w:t>о</w:t>
      </w:r>
      <w:r w:rsidRPr="004A0A32">
        <w:t>с</w:t>
      </w:r>
      <w:r w:rsidRPr="004A0A32">
        <w:rPr>
          <w:spacing w:val="-1"/>
        </w:rPr>
        <w:t>а</w:t>
      </w:r>
      <w:r w:rsidRPr="004A0A32">
        <w:t>м д</w:t>
      </w:r>
      <w:r w:rsidRPr="004A0A32">
        <w:rPr>
          <w:spacing w:val="-3"/>
        </w:rPr>
        <w:t>а</w:t>
      </w:r>
      <w:r w:rsidRPr="004A0A32">
        <w:t xml:space="preserve">на </w:t>
      </w:r>
      <w:r w:rsidRPr="004A0A32">
        <w:rPr>
          <w:spacing w:val="-3"/>
        </w:rPr>
        <w:t>п</w:t>
      </w:r>
      <w:r w:rsidRPr="004A0A32">
        <w:rPr>
          <w:spacing w:val="-1"/>
        </w:rPr>
        <w:t>р</w:t>
      </w:r>
      <w:r w:rsidRPr="004A0A32">
        <w:t>е п</w:t>
      </w:r>
      <w:r w:rsidRPr="004A0A32">
        <w:rPr>
          <w:spacing w:val="-3"/>
        </w:rPr>
        <w:t>о</w:t>
      </w:r>
      <w:r w:rsidRPr="004A0A32">
        <w:t>ч</w:t>
      </w:r>
      <w:r w:rsidRPr="004A0A32">
        <w:rPr>
          <w:spacing w:val="-1"/>
        </w:rPr>
        <w:t>етк</w:t>
      </w:r>
      <w:r w:rsidRPr="004A0A32">
        <w:t>а</w:t>
      </w:r>
      <w:r w:rsidRPr="004A0A32">
        <w:rPr>
          <w:spacing w:val="-2"/>
        </w:rPr>
        <w:t xml:space="preserve"> и</w:t>
      </w:r>
      <w:r w:rsidRPr="004A0A32">
        <w:t>в</w:t>
      </w:r>
      <w:r w:rsidRPr="004A0A32">
        <w:rPr>
          <w:spacing w:val="-1"/>
        </w:rPr>
        <w:t>ође</w:t>
      </w:r>
      <w:r w:rsidRPr="004A0A32">
        <w:t xml:space="preserve">ња </w:t>
      </w:r>
      <w:r w:rsidRPr="004A0A32">
        <w:rPr>
          <w:spacing w:val="-1"/>
        </w:rPr>
        <w:t>р</w:t>
      </w:r>
      <w:r w:rsidRPr="004A0A32">
        <w:rPr>
          <w:spacing w:val="-3"/>
        </w:rPr>
        <w:t>а</w:t>
      </w:r>
      <w:r w:rsidRPr="004A0A32">
        <w:t>д</w:t>
      </w:r>
      <w:r w:rsidRPr="004A0A32">
        <w:rPr>
          <w:spacing w:val="-1"/>
        </w:rPr>
        <w:t>о</w:t>
      </w:r>
      <w:r w:rsidRPr="004A0A32">
        <w:t>в</w:t>
      </w:r>
      <w:r w:rsidRPr="004A0A32">
        <w:rPr>
          <w:spacing w:val="-3"/>
        </w:rPr>
        <w:t>а</w:t>
      </w:r>
      <w:r w:rsidRPr="004A0A32">
        <w:rPr>
          <w:spacing w:val="-3"/>
          <w:lang w:val="sr-Cyrl-RS"/>
        </w:rPr>
        <w:t>;</w:t>
      </w:r>
    </w:p>
    <w:p w14:paraId="4409517D" w14:textId="15B40213" w:rsidR="00133632" w:rsidRPr="00133632" w:rsidRDefault="00133632" w:rsidP="00005B41">
      <w:pPr>
        <w:numPr>
          <w:ilvl w:val="0"/>
          <w:numId w:val="10"/>
        </w:numPr>
        <w:spacing w:after="120" w:line="240" w:lineRule="auto"/>
        <w:ind w:left="284" w:hanging="284"/>
        <w:jc w:val="both"/>
        <w:rPr>
          <w:kern w:val="1"/>
          <w:lang w:val="en-US"/>
        </w:rPr>
      </w:pPr>
      <w:r w:rsidRPr="00133632">
        <w:rPr>
          <w:kern w:val="1"/>
        </w:rPr>
        <w:t>да</w:t>
      </w:r>
      <w:r w:rsidRPr="00133632">
        <w:rPr>
          <w:spacing w:val="10"/>
          <w:kern w:val="1"/>
        </w:rPr>
        <w:t xml:space="preserve"> </w:t>
      </w:r>
      <w:r w:rsidRPr="00133632">
        <w:rPr>
          <w:kern w:val="1"/>
        </w:rPr>
        <w:t>п</w:t>
      </w:r>
      <w:r w:rsidRPr="00133632">
        <w:rPr>
          <w:spacing w:val="-1"/>
          <w:kern w:val="1"/>
        </w:rPr>
        <w:t>р</w:t>
      </w:r>
      <w:r w:rsidRPr="00133632">
        <w:rPr>
          <w:spacing w:val="-4"/>
          <w:kern w:val="1"/>
        </w:rPr>
        <w:t>и</w:t>
      </w:r>
      <w:r w:rsidRPr="00133632">
        <w:rPr>
          <w:spacing w:val="1"/>
          <w:kern w:val="1"/>
        </w:rPr>
        <w:t>ј</w:t>
      </w:r>
      <w:r w:rsidRPr="00133632">
        <w:rPr>
          <w:spacing w:val="-1"/>
          <w:kern w:val="1"/>
        </w:rPr>
        <w:t>а</w:t>
      </w:r>
      <w:r w:rsidRPr="00133632">
        <w:rPr>
          <w:kern w:val="1"/>
        </w:rPr>
        <w:t>ви</w:t>
      </w:r>
      <w:r w:rsidRPr="00133632">
        <w:rPr>
          <w:spacing w:val="9"/>
          <w:kern w:val="1"/>
        </w:rPr>
        <w:t xml:space="preserve"> </w:t>
      </w:r>
      <w:r w:rsidRPr="00133632">
        <w:rPr>
          <w:spacing w:val="-1"/>
          <w:kern w:val="1"/>
        </w:rPr>
        <w:t>р</w:t>
      </w:r>
      <w:r w:rsidRPr="00133632">
        <w:rPr>
          <w:spacing w:val="-3"/>
          <w:kern w:val="1"/>
        </w:rPr>
        <w:t>а</w:t>
      </w:r>
      <w:r w:rsidRPr="00133632">
        <w:rPr>
          <w:kern w:val="1"/>
        </w:rPr>
        <w:t>д</w:t>
      </w:r>
      <w:r w:rsidRPr="00133632">
        <w:rPr>
          <w:spacing w:val="-1"/>
          <w:kern w:val="1"/>
        </w:rPr>
        <w:t>о</w:t>
      </w:r>
      <w:r w:rsidRPr="00133632">
        <w:rPr>
          <w:kern w:val="1"/>
        </w:rPr>
        <w:t>ве</w:t>
      </w:r>
      <w:r w:rsidRPr="00133632">
        <w:rPr>
          <w:spacing w:val="10"/>
          <w:kern w:val="1"/>
        </w:rPr>
        <w:t xml:space="preserve"> </w:t>
      </w:r>
      <w:r w:rsidRPr="00133632">
        <w:rPr>
          <w:kern w:val="1"/>
        </w:rPr>
        <w:t>н</w:t>
      </w:r>
      <w:r w:rsidRPr="00133632">
        <w:rPr>
          <w:spacing w:val="-3"/>
          <w:kern w:val="1"/>
        </w:rPr>
        <w:t>а</w:t>
      </w:r>
      <w:r w:rsidRPr="00133632">
        <w:rPr>
          <w:kern w:val="1"/>
        </w:rPr>
        <w:t>дл</w:t>
      </w:r>
      <w:r w:rsidRPr="00133632">
        <w:rPr>
          <w:spacing w:val="-3"/>
          <w:kern w:val="1"/>
        </w:rPr>
        <w:t>е</w:t>
      </w:r>
      <w:r w:rsidRPr="00133632">
        <w:rPr>
          <w:spacing w:val="1"/>
          <w:kern w:val="1"/>
        </w:rPr>
        <w:t>ж</w:t>
      </w:r>
      <w:r>
        <w:rPr>
          <w:spacing w:val="-1"/>
          <w:kern w:val="1"/>
          <w:lang w:val="sr-Cyrl-RS"/>
        </w:rPr>
        <w:t>ној</w:t>
      </w:r>
      <w:r w:rsidRPr="00133632">
        <w:rPr>
          <w:spacing w:val="10"/>
          <w:kern w:val="1"/>
        </w:rPr>
        <w:t xml:space="preserve"> </w:t>
      </w:r>
      <w:r w:rsidRPr="00133632">
        <w:rPr>
          <w:spacing w:val="-2"/>
          <w:kern w:val="1"/>
        </w:rPr>
        <w:t>и</w:t>
      </w:r>
      <w:r w:rsidRPr="00133632">
        <w:rPr>
          <w:kern w:val="1"/>
        </w:rPr>
        <w:t>нсп</w:t>
      </w:r>
      <w:r w:rsidRPr="00133632">
        <w:rPr>
          <w:spacing w:val="-1"/>
          <w:kern w:val="1"/>
        </w:rPr>
        <w:t>е</w:t>
      </w:r>
      <w:r w:rsidRPr="00133632">
        <w:rPr>
          <w:spacing w:val="-4"/>
          <w:kern w:val="1"/>
        </w:rPr>
        <w:t>к</w:t>
      </w:r>
      <w:r w:rsidRPr="00133632">
        <w:rPr>
          <w:kern w:val="1"/>
        </w:rPr>
        <w:t>ц</w:t>
      </w:r>
      <w:r w:rsidRPr="00133632">
        <w:rPr>
          <w:spacing w:val="-2"/>
          <w:kern w:val="1"/>
        </w:rPr>
        <w:t>и</w:t>
      </w:r>
      <w:r w:rsidRPr="00133632">
        <w:rPr>
          <w:spacing w:val="1"/>
          <w:kern w:val="1"/>
        </w:rPr>
        <w:t>ј</w:t>
      </w:r>
      <w:r w:rsidRPr="00133632">
        <w:rPr>
          <w:spacing w:val="-1"/>
          <w:kern w:val="1"/>
        </w:rPr>
        <w:t>е</w:t>
      </w:r>
      <w:r>
        <w:rPr>
          <w:spacing w:val="-1"/>
          <w:kern w:val="1"/>
          <w:lang w:val="sr-Cyrl-RS"/>
        </w:rPr>
        <w:t xml:space="preserve"> рада</w:t>
      </w:r>
      <w:r w:rsidRPr="00133632">
        <w:rPr>
          <w:kern w:val="1"/>
        </w:rPr>
        <w:t>,</w:t>
      </w:r>
      <w:r w:rsidRPr="00133632">
        <w:rPr>
          <w:spacing w:val="9"/>
          <w:kern w:val="1"/>
        </w:rPr>
        <w:t xml:space="preserve"> </w:t>
      </w:r>
      <w:r w:rsidRPr="00133632">
        <w:rPr>
          <w:kern w:val="1"/>
        </w:rPr>
        <w:t>н</w:t>
      </w:r>
      <w:r w:rsidRPr="00133632">
        <w:rPr>
          <w:spacing w:val="-1"/>
          <w:kern w:val="1"/>
        </w:rPr>
        <w:t>а</w:t>
      </w:r>
      <w:r w:rsidRPr="00133632">
        <w:rPr>
          <w:spacing w:val="1"/>
          <w:kern w:val="1"/>
        </w:rPr>
        <w:t>ј</w:t>
      </w:r>
      <w:r w:rsidRPr="00133632">
        <w:rPr>
          <w:spacing w:val="-1"/>
          <w:kern w:val="1"/>
        </w:rPr>
        <w:t>м</w:t>
      </w:r>
      <w:r w:rsidRPr="00133632">
        <w:rPr>
          <w:spacing w:val="-3"/>
          <w:kern w:val="1"/>
        </w:rPr>
        <w:t>а</w:t>
      </w:r>
      <w:r w:rsidRPr="00133632">
        <w:rPr>
          <w:kern w:val="1"/>
        </w:rPr>
        <w:t xml:space="preserve">ње </w:t>
      </w:r>
      <w:r w:rsidRPr="00133632">
        <w:rPr>
          <w:spacing w:val="-1"/>
          <w:kern w:val="1"/>
        </w:rPr>
        <w:t>о</w:t>
      </w:r>
      <w:r w:rsidRPr="00133632">
        <w:rPr>
          <w:kern w:val="1"/>
        </w:rPr>
        <w:t>с</w:t>
      </w:r>
      <w:r w:rsidRPr="00133632">
        <w:rPr>
          <w:spacing w:val="-1"/>
          <w:kern w:val="1"/>
        </w:rPr>
        <w:t>а</w:t>
      </w:r>
      <w:r w:rsidRPr="00133632">
        <w:rPr>
          <w:kern w:val="1"/>
        </w:rPr>
        <w:t>м д</w:t>
      </w:r>
      <w:r w:rsidRPr="00133632">
        <w:rPr>
          <w:spacing w:val="-3"/>
          <w:kern w:val="1"/>
        </w:rPr>
        <w:t>а</w:t>
      </w:r>
      <w:r w:rsidRPr="00133632">
        <w:rPr>
          <w:kern w:val="1"/>
        </w:rPr>
        <w:t xml:space="preserve">на </w:t>
      </w:r>
      <w:r w:rsidRPr="00133632">
        <w:rPr>
          <w:spacing w:val="-3"/>
          <w:kern w:val="1"/>
        </w:rPr>
        <w:t>п</w:t>
      </w:r>
      <w:r w:rsidRPr="00133632">
        <w:rPr>
          <w:spacing w:val="-1"/>
          <w:kern w:val="1"/>
        </w:rPr>
        <w:t>р</w:t>
      </w:r>
      <w:r w:rsidRPr="00133632">
        <w:rPr>
          <w:kern w:val="1"/>
        </w:rPr>
        <w:t>е п</w:t>
      </w:r>
      <w:r w:rsidRPr="00133632">
        <w:rPr>
          <w:spacing w:val="-3"/>
          <w:kern w:val="1"/>
        </w:rPr>
        <w:t>о</w:t>
      </w:r>
      <w:r w:rsidRPr="00133632">
        <w:rPr>
          <w:kern w:val="1"/>
        </w:rPr>
        <w:t>ч</w:t>
      </w:r>
      <w:r w:rsidRPr="00133632">
        <w:rPr>
          <w:spacing w:val="-1"/>
          <w:kern w:val="1"/>
        </w:rPr>
        <w:t>етк</w:t>
      </w:r>
      <w:r w:rsidRPr="00133632">
        <w:rPr>
          <w:kern w:val="1"/>
        </w:rPr>
        <w:t>а</w:t>
      </w:r>
      <w:r w:rsidRPr="00133632">
        <w:rPr>
          <w:spacing w:val="-2"/>
          <w:kern w:val="1"/>
        </w:rPr>
        <w:t xml:space="preserve"> и</w:t>
      </w:r>
      <w:r w:rsidRPr="00133632">
        <w:rPr>
          <w:kern w:val="1"/>
        </w:rPr>
        <w:t>в</w:t>
      </w:r>
      <w:r w:rsidRPr="00133632">
        <w:rPr>
          <w:spacing w:val="-1"/>
          <w:kern w:val="1"/>
        </w:rPr>
        <w:t>ође</w:t>
      </w:r>
      <w:r w:rsidRPr="00133632">
        <w:rPr>
          <w:kern w:val="1"/>
        </w:rPr>
        <w:t xml:space="preserve">ња </w:t>
      </w:r>
      <w:r w:rsidRPr="00133632">
        <w:rPr>
          <w:spacing w:val="-1"/>
          <w:kern w:val="1"/>
        </w:rPr>
        <w:t>р</w:t>
      </w:r>
      <w:r w:rsidRPr="00133632">
        <w:rPr>
          <w:spacing w:val="-3"/>
          <w:kern w:val="1"/>
        </w:rPr>
        <w:t>а</w:t>
      </w:r>
      <w:r w:rsidRPr="00133632">
        <w:rPr>
          <w:kern w:val="1"/>
        </w:rPr>
        <w:t>д</w:t>
      </w:r>
      <w:r w:rsidRPr="00133632">
        <w:rPr>
          <w:spacing w:val="-1"/>
          <w:kern w:val="1"/>
        </w:rPr>
        <w:t>о</w:t>
      </w:r>
      <w:r w:rsidRPr="00133632">
        <w:rPr>
          <w:kern w:val="1"/>
        </w:rPr>
        <w:t>в</w:t>
      </w:r>
      <w:r w:rsidRPr="00133632">
        <w:rPr>
          <w:spacing w:val="-3"/>
          <w:kern w:val="1"/>
        </w:rPr>
        <w:t>а</w:t>
      </w:r>
      <w:r w:rsidRPr="00133632">
        <w:rPr>
          <w:spacing w:val="-3"/>
          <w:kern w:val="1"/>
          <w:lang w:val="sr-Cyrl-RS"/>
        </w:rPr>
        <w:t>;</w:t>
      </w:r>
    </w:p>
    <w:p w14:paraId="55D8AA01" w14:textId="1A795A47" w:rsidR="00E30478" w:rsidRPr="004A0A32" w:rsidRDefault="00E30478" w:rsidP="00005B41">
      <w:pPr>
        <w:pStyle w:val="ListParagraph"/>
        <w:numPr>
          <w:ilvl w:val="0"/>
          <w:numId w:val="10"/>
        </w:numPr>
        <w:spacing w:after="120" w:line="240" w:lineRule="auto"/>
        <w:ind w:left="284" w:hanging="284"/>
        <w:jc w:val="both"/>
        <w:rPr>
          <w:lang w:val="en-US"/>
        </w:rPr>
      </w:pPr>
      <w:r w:rsidRPr="004A0A32">
        <w:t xml:space="preserve">да писмено обавести </w:t>
      </w:r>
      <w:r w:rsidR="007C593B" w:rsidRPr="004A0A32">
        <w:rPr>
          <w:lang w:val="sr-Cyrl-RS"/>
        </w:rPr>
        <w:t>Дирекцију</w:t>
      </w:r>
      <w:r w:rsidRPr="004A0A32">
        <w:t xml:space="preserve"> о наступању непредвиђених околности које су од утицаја на извођење предметних радова и прoмену техничке докуметације</w:t>
      </w:r>
      <w:r w:rsidRPr="004A0A32">
        <w:rPr>
          <w:lang w:val="sr-Cyrl-RS"/>
        </w:rPr>
        <w:t>;</w:t>
      </w:r>
    </w:p>
    <w:p w14:paraId="1383677E" w14:textId="61CF29F6" w:rsidR="00E30478" w:rsidRPr="004A0A32" w:rsidRDefault="00E30478" w:rsidP="00005B41">
      <w:pPr>
        <w:pStyle w:val="ListParagraph"/>
        <w:numPr>
          <w:ilvl w:val="0"/>
          <w:numId w:val="10"/>
        </w:numPr>
        <w:spacing w:after="120" w:line="240" w:lineRule="auto"/>
        <w:ind w:left="284" w:hanging="284"/>
        <w:jc w:val="both"/>
        <w:rPr>
          <w:lang w:val="en-US"/>
        </w:rPr>
      </w:pPr>
      <w:r w:rsidRPr="004A0A32">
        <w:t xml:space="preserve">да предузме све потребне мере у складу са одредбама Закона о </w:t>
      </w:r>
      <w:r w:rsidR="00133632">
        <w:rPr>
          <w:lang w:val="sr-Cyrl-RS"/>
        </w:rPr>
        <w:t>безбедности и здрављу на</w:t>
      </w:r>
      <w:r w:rsidRPr="004A0A32">
        <w:t xml:space="preserve"> раду и да обезбеди превентивне мере за безбедан и здрав рад у складу са законом и искључиво одговара за доследну примену одредби закона и подзаконских аката из ове области</w:t>
      </w:r>
      <w:r w:rsidRPr="004A0A32">
        <w:rPr>
          <w:lang w:val="sr-Cyrl-RS"/>
        </w:rPr>
        <w:t>;</w:t>
      </w:r>
    </w:p>
    <w:p w14:paraId="3325FC0E" w14:textId="34ACE739" w:rsidR="00E30478" w:rsidRPr="004A0A32" w:rsidRDefault="00E30478" w:rsidP="00005B41">
      <w:pPr>
        <w:pStyle w:val="ListParagraph"/>
        <w:numPr>
          <w:ilvl w:val="0"/>
          <w:numId w:val="10"/>
        </w:numPr>
        <w:spacing w:after="120" w:line="240" w:lineRule="auto"/>
        <w:ind w:left="284" w:hanging="284"/>
        <w:jc w:val="both"/>
        <w:rPr>
          <w:lang w:val="en-US"/>
        </w:rPr>
      </w:pPr>
      <w:r w:rsidRPr="004A0A32">
        <w:t>да обезбеди надзор, којим се обезбеђује да се у току грађења доследно спроводи концепција Пројекта за извођење на основу кога се изводе радови</w:t>
      </w:r>
      <w:r w:rsidR="00196574" w:rsidRPr="004A0A32">
        <w:rPr>
          <w:lang w:val="sr-Cyrl-RS"/>
        </w:rPr>
        <w:t>;</w:t>
      </w:r>
    </w:p>
    <w:p w14:paraId="5D32D53F" w14:textId="77777777" w:rsidR="00196574" w:rsidRPr="004A0A32" w:rsidRDefault="00196574" w:rsidP="00005B41">
      <w:pPr>
        <w:pStyle w:val="ListParagraph"/>
        <w:numPr>
          <w:ilvl w:val="0"/>
          <w:numId w:val="10"/>
        </w:numPr>
        <w:spacing w:after="120" w:line="240" w:lineRule="auto"/>
        <w:ind w:left="284" w:hanging="284"/>
        <w:jc w:val="both"/>
        <w:rPr>
          <w:lang w:val="en-US"/>
        </w:rPr>
      </w:pPr>
      <w:r w:rsidRPr="004A0A32">
        <w:t>да за уграђену опрему и извршене радове прибави атесте и другу пратећу документацију</w:t>
      </w:r>
      <w:r w:rsidRPr="004A0A32">
        <w:rPr>
          <w:lang w:val="sr-Cyrl-RS"/>
        </w:rPr>
        <w:t>;</w:t>
      </w:r>
    </w:p>
    <w:p w14:paraId="61452648" w14:textId="77777777" w:rsidR="00196574" w:rsidRPr="00133632" w:rsidRDefault="00196574" w:rsidP="00005B41">
      <w:pPr>
        <w:pStyle w:val="ListParagraph"/>
        <w:numPr>
          <w:ilvl w:val="0"/>
          <w:numId w:val="10"/>
        </w:numPr>
        <w:spacing w:after="120" w:line="240" w:lineRule="auto"/>
        <w:ind w:left="284" w:hanging="284"/>
        <w:jc w:val="both"/>
        <w:rPr>
          <w:lang w:val="en-US"/>
        </w:rPr>
      </w:pPr>
      <w:r w:rsidRPr="00133632">
        <w:lastRenderedPageBreak/>
        <w:t>да очисти и уклони са локације и градилишта сву опрему, непотребан материјал, градилишни отпад и шут, привремене објекте свих врста и да остави локацију и објекат уредан, сходно намени и у употребном стању, као и о томе да сачини записник</w:t>
      </w:r>
      <w:r w:rsidRPr="00133632">
        <w:rPr>
          <w:lang w:val="sr-Cyrl-RS"/>
        </w:rPr>
        <w:t>;</w:t>
      </w:r>
    </w:p>
    <w:p w14:paraId="34DA8D7F" w14:textId="0A742B47" w:rsidR="00196574" w:rsidRPr="00133632" w:rsidRDefault="00196574" w:rsidP="00005B41">
      <w:pPr>
        <w:pStyle w:val="ListParagraph"/>
        <w:numPr>
          <w:ilvl w:val="0"/>
          <w:numId w:val="10"/>
        </w:numPr>
        <w:spacing w:after="120" w:line="240" w:lineRule="auto"/>
        <w:ind w:left="284" w:hanging="284"/>
        <w:jc w:val="both"/>
        <w:rPr>
          <w:lang w:val="en-US"/>
        </w:rPr>
      </w:pPr>
      <w:r w:rsidRPr="00133632">
        <w:t xml:space="preserve">да по завршетку радова преда </w:t>
      </w:r>
      <w:r w:rsidR="00133632">
        <w:rPr>
          <w:lang w:val="sr-Cyrl-RS"/>
        </w:rPr>
        <w:t>Наручиоцу</w:t>
      </w:r>
      <w:r w:rsidRPr="00133632">
        <w:t xml:space="preserve"> уговорене р</w:t>
      </w:r>
      <w:r w:rsidR="00133632">
        <w:t>адове изведене према  пројект</w:t>
      </w:r>
      <w:r w:rsidR="00133632">
        <w:rPr>
          <w:lang w:val="sr-Cyrl-RS"/>
        </w:rPr>
        <w:t>у</w:t>
      </w:r>
      <w:r w:rsidRPr="00133632">
        <w:t xml:space="preserve">  и важећим стандардима и техничким нормативима</w:t>
      </w:r>
      <w:r w:rsidRPr="00133632">
        <w:rPr>
          <w:lang w:val="sr-Cyrl-RS"/>
        </w:rPr>
        <w:t>.</w:t>
      </w:r>
    </w:p>
    <w:p w14:paraId="3F731CD9" w14:textId="77777777" w:rsidR="00196574" w:rsidRPr="00133632" w:rsidRDefault="00196574" w:rsidP="00196574">
      <w:pPr>
        <w:spacing w:after="120" w:line="240" w:lineRule="auto"/>
        <w:jc w:val="both"/>
      </w:pPr>
      <w:r w:rsidRPr="00133632">
        <w:t>Одговорни извођач радова дужан је да:</w:t>
      </w:r>
    </w:p>
    <w:p w14:paraId="3E269742" w14:textId="77777777" w:rsidR="00196574" w:rsidRPr="00133632" w:rsidRDefault="00196574" w:rsidP="00005B41">
      <w:pPr>
        <w:pStyle w:val="ListParagraph"/>
        <w:numPr>
          <w:ilvl w:val="0"/>
          <w:numId w:val="11"/>
        </w:numPr>
        <w:spacing w:after="120" w:line="240" w:lineRule="auto"/>
        <w:ind w:left="284" w:hanging="284"/>
        <w:jc w:val="both"/>
        <w:rPr>
          <w:lang w:val="sr-Cyrl-RS"/>
        </w:rPr>
      </w:pPr>
      <w:r w:rsidRPr="00133632">
        <w:t>руководи извођењем радова и изводи радове према техничкој документацији на основу решења којим се одобрава извођење радова према важећим прописима, стандардима и нормативима квалитета који важе за уговорене врсте радова, инсталација и опреме</w:t>
      </w:r>
      <w:r w:rsidRPr="00133632">
        <w:rPr>
          <w:lang w:val="sr-Cyrl-RS"/>
        </w:rPr>
        <w:t>;</w:t>
      </w:r>
    </w:p>
    <w:p w14:paraId="6985A46D" w14:textId="65B5A516" w:rsidR="00345F54" w:rsidRPr="00133632" w:rsidRDefault="00345F54" w:rsidP="00005B41">
      <w:pPr>
        <w:pStyle w:val="ListParagraph"/>
        <w:numPr>
          <w:ilvl w:val="0"/>
          <w:numId w:val="11"/>
        </w:numPr>
        <w:spacing w:after="120" w:line="240" w:lineRule="auto"/>
        <w:ind w:left="284" w:hanging="284"/>
        <w:jc w:val="both"/>
        <w:rPr>
          <w:lang w:val="sr-Cyrl-RS"/>
        </w:rPr>
      </w:pPr>
      <w:r w:rsidRPr="00133632">
        <w:t xml:space="preserve">организује градилиште на начин којим ће се обезбедити несметан рад </w:t>
      </w:r>
      <w:r w:rsidR="00133632">
        <w:rPr>
          <w:lang w:val="sr-Cyrl-RS"/>
        </w:rPr>
        <w:t>Школе,</w:t>
      </w:r>
      <w:r w:rsidRPr="00133632">
        <w:t xml:space="preserve"> приступ локацији, обезбеђење несметаног саобраћаја, заштиту околине за све време грађења</w:t>
      </w:r>
      <w:r w:rsidR="00004039" w:rsidRPr="00133632">
        <w:rPr>
          <w:lang w:val="sr-Cyrl-RS"/>
        </w:rPr>
        <w:t>;</w:t>
      </w:r>
    </w:p>
    <w:p w14:paraId="4701E78D" w14:textId="77777777" w:rsidR="00004039" w:rsidRPr="00133632" w:rsidRDefault="00004039" w:rsidP="00005B41">
      <w:pPr>
        <w:pStyle w:val="ListParagraph"/>
        <w:numPr>
          <w:ilvl w:val="0"/>
          <w:numId w:val="11"/>
        </w:numPr>
        <w:spacing w:after="120" w:line="240" w:lineRule="auto"/>
        <w:ind w:left="284" w:hanging="284"/>
        <w:jc w:val="both"/>
        <w:rPr>
          <w:lang w:val="sr-Cyrl-RS"/>
        </w:rPr>
      </w:pPr>
      <w:r w:rsidRPr="00133632">
        <w:t>обезбеди потребне мере за заштиту и сигурност објеката, радова, опреме и инсталација, мере за заштиту радника и осталих лица и околине</w:t>
      </w:r>
      <w:r w:rsidRPr="00133632">
        <w:rPr>
          <w:lang w:val="sr-Cyrl-RS"/>
        </w:rPr>
        <w:t>;</w:t>
      </w:r>
    </w:p>
    <w:p w14:paraId="2F1CF307" w14:textId="77777777" w:rsidR="00004039" w:rsidRPr="00133632" w:rsidRDefault="00004039" w:rsidP="00005B41">
      <w:pPr>
        <w:pStyle w:val="ListParagraph"/>
        <w:numPr>
          <w:ilvl w:val="0"/>
          <w:numId w:val="11"/>
        </w:numPr>
        <w:spacing w:after="120" w:line="240" w:lineRule="auto"/>
        <w:ind w:left="284" w:hanging="284"/>
        <w:jc w:val="both"/>
        <w:rPr>
          <w:lang w:val="sr-Cyrl-RS"/>
        </w:rPr>
      </w:pPr>
      <w:r w:rsidRPr="00133632">
        <w:t>обезбеђује доказ о квалитету извршених радова, уграђеног материјала, инсталација и опреме</w:t>
      </w:r>
      <w:r w:rsidRPr="00133632">
        <w:rPr>
          <w:lang w:val="sr-Cyrl-RS"/>
        </w:rPr>
        <w:t>;</w:t>
      </w:r>
    </w:p>
    <w:p w14:paraId="04A40F1D" w14:textId="77777777" w:rsidR="00004039" w:rsidRPr="00133632" w:rsidRDefault="00004039" w:rsidP="00005B41">
      <w:pPr>
        <w:pStyle w:val="ListParagraph"/>
        <w:numPr>
          <w:ilvl w:val="0"/>
          <w:numId w:val="11"/>
        </w:numPr>
        <w:spacing w:after="120" w:line="240" w:lineRule="auto"/>
        <w:ind w:left="284" w:hanging="284"/>
        <w:jc w:val="both"/>
        <w:rPr>
          <w:lang w:val="sr-Cyrl-RS"/>
        </w:rPr>
      </w:pPr>
      <w:r w:rsidRPr="00133632">
        <w:t>води грађевински дневник, грађевинску књигу и књигу инспекције, са садржином и начином сагласним са важећим законом, правилницима и прописима</w:t>
      </w:r>
      <w:r w:rsidRPr="00133632">
        <w:rPr>
          <w:lang w:val="sr-Cyrl-RS"/>
        </w:rPr>
        <w:t>;</w:t>
      </w:r>
    </w:p>
    <w:p w14:paraId="24E48E86" w14:textId="77777777" w:rsidR="00004039" w:rsidRPr="00133632" w:rsidRDefault="00004039" w:rsidP="00005B41">
      <w:pPr>
        <w:pStyle w:val="ListParagraph"/>
        <w:numPr>
          <w:ilvl w:val="0"/>
          <w:numId w:val="11"/>
        </w:numPr>
        <w:spacing w:after="120" w:line="240" w:lineRule="auto"/>
        <w:ind w:left="284" w:hanging="284"/>
        <w:jc w:val="both"/>
        <w:rPr>
          <w:lang w:val="sr-Cyrl-RS"/>
        </w:rPr>
      </w:pPr>
      <w:r w:rsidRPr="00133632">
        <w:t>да прати динамику извођења радова у складу са динамичким планом</w:t>
      </w:r>
      <w:r w:rsidRPr="00133632">
        <w:rPr>
          <w:lang w:val="sr-Cyrl-RS"/>
        </w:rPr>
        <w:t>;</w:t>
      </w:r>
    </w:p>
    <w:p w14:paraId="6F3C6CFD" w14:textId="77777777" w:rsidR="00004039" w:rsidRPr="00133632" w:rsidRDefault="00004039" w:rsidP="00005B41">
      <w:pPr>
        <w:pStyle w:val="ListParagraph"/>
        <w:numPr>
          <w:ilvl w:val="0"/>
          <w:numId w:val="11"/>
        </w:numPr>
        <w:spacing w:after="120" w:line="240" w:lineRule="auto"/>
        <w:ind w:left="284" w:hanging="284"/>
        <w:jc w:val="both"/>
        <w:rPr>
          <w:lang w:val="sr-Cyrl-RS"/>
        </w:rPr>
      </w:pPr>
      <w:r w:rsidRPr="00133632">
        <w:t>да обезбеди објекте и околину у случају прекида радова</w:t>
      </w:r>
      <w:r w:rsidRPr="00133632">
        <w:rPr>
          <w:lang w:val="sr-Cyrl-RS"/>
        </w:rPr>
        <w:t>;</w:t>
      </w:r>
    </w:p>
    <w:p w14:paraId="7C2E1C98" w14:textId="738FB70C" w:rsidR="00004039" w:rsidRPr="00133632" w:rsidRDefault="00004039" w:rsidP="00005B41">
      <w:pPr>
        <w:pStyle w:val="ListParagraph"/>
        <w:numPr>
          <w:ilvl w:val="0"/>
          <w:numId w:val="11"/>
        </w:numPr>
        <w:spacing w:after="120" w:line="240" w:lineRule="auto"/>
        <w:ind w:left="284" w:hanging="284"/>
        <w:jc w:val="both"/>
        <w:rPr>
          <w:lang w:val="sr-Cyrl-RS"/>
        </w:rPr>
      </w:pPr>
      <w:r w:rsidRPr="00133632">
        <w:t xml:space="preserve">после коначног обрачуна преда </w:t>
      </w:r>
      <w:r w:rsidR="00133632">
        <w:rPr>
          <w:lang w:val="sr-Cyrl-RS"/>
        </w:rPr>
        <w:t>Наручиоцу</w:t>
      </w:r>
      <w:r w:rsidRPr="00133632">
        <w:t xml:space="preserve"> грађевинску књигу</w:t>
      </w:r>
      <w:r w:rsidR="00913655" w:rsidRPr="00133632">
        <w:rPr>
          <w:lang w:val="sr-Cyrl-RS"/>
        </w:rPr>
        <w:t>,</w:t>
      </w:r>
      <w:r w:rsidRPr="00133632">
        <w:t xml:space="preserve"> инспекцијску књигу</w:t>
      </w:r>
      <w:r w:rsidR="00B71562" w:rsidRPr="00133632">
        <w:t xml:space="preserve"> </w:t>
      </w:r>
      <w:r w:rsidR="00B71562" w:rsidRPr="00133632">
        <w:rPr>
          <w:lang w:val="sr-Cyrl-RS"/>
        </w:rPr>
        <w:t>и</w:t>
      </w:r>
      <w:r w:rsidR="00B71562" w:rsidRPr="00133632">
        <w:t xml:space="preserve"> </w:t>
      </w:r>
      <w:r w:rsidR="00913655" w:rsidRPr="00133632">
        <w:t xml:space="preserve">атесте и другу пратећу документацију </w:t>
      </w:r>
      <w:r w:rsidR="00B71562" w:rsidRPr="00133632">
        <w:t xml:space="preserve">за уграђену опрему и извршене радове </w:t>
      </w:r>
    </w:p>
    <w:p w14:paraId="33E85A9B" w14:textId="77777777" w:rsidR="00004039" w:rsidRPr="00133632" w:rsidRDefault="00004039" w:rsidP="00004039">
      <w:pPr>
        <w:spacing w:after="120" w:line="240" w:lineRule="auto"/>
        <w:jc w:val="both"/>
        <w:rPr>
          <w:lang w:val="sr-Cyrl-RS"/>
        </w:rPr>
      </w:pPr>
      <w:r w:rsidRPr="00133632">
        <w:t>Одговорни извођач радова може бити лице са високом стручном спремом одговарајућег смера и лиценцом за извођење радова</w:t>
      </w:r>
      <w:r w:rsidRPr="00133632">
        <w:rPr>
          <w:lang w:val="sr-Cyrl-RS"/>
        </w:rPr>
        <w:t>.</w:t>
      </w:r>
    </w:p>
    <w:p w14:paraId="73E8B848" w14:textId="281ABB71" w:rsidR="00E30478" w:rsidRPr="00133632" w:rsidRDefault="00004039" w:rsidP="00004039">
      <w:pPr>
        <w:spacing w:before="240" w:after="240" w:line="240" w:lineRule="auto"/>
        <w:jc w:val="center"/>
        <w:rPr>
          <w:lang w:val="en-US"/>
        </w:rPr>
      </w:pPr>
      <w:r w:rsidRPr="00133632">
        <w:rPr>
          <w:b/>
          <w:lang w:val="en-US"/>
        </w:rPr>
        <w:t xml:space="preserve">Члан  </w:t>
      </w:r>
      <w:r w:rsidR="007101F7" w:rsidRPr="00133632">
        <w:rPr>
          <w:b/>
          <w:lang w:val="sr-Cyrl-RS"/>
        </w:rPr>
        <w:t>5</w:t>
      </w:r>
      <w:r w:rsidRPr="00133632">
        <w:rPr>
          <w:b/>
          <w:lang w:val="en-US"/>
        </w:rPr>
        <w:t>.</w:t>
      </w:r>
    </w:p>
    <w:p w14:paraId="41F2A967" w14:textId="77777777" w:rsidR="00E30478" w:rsidRPr="00133632" w:rsidRDefault="00004039" w:rsidP="00AA772A">
      <w:pPr>
        <w:spacing w:after="120" w:line="240" w:lineRule="auto"/>
        <w:jc w:val="both"/>
        <w:rPr>
          <w:lang w:val="sr-Cyrl-RS"/>
        </w:rPr>
      </w:pPr>
      <w:r w:rsidRPr="00133632">
        <w:t>Материјал и опрему, који по квалитету одговарају техничкој документацији, техничким условима и утврђеним стандардима, потребну за извођење радова из члана 1. овог уговора набавља Извођач радова. Одговорност за њихов квалитет сноси Извођач радова</w:t>
      </w:r>
      <w:r w:rsidRPr="00133632">
        <w:rPr>
          <w:lang w:val="sr-Cyrl-RS"/>
        </w:rPr>
        <w:t>.</w:t>
      </w:r>
    </w:p>
    <w:p w14:paraId="1559A904" w14:textId="306779B3" w:rsidR="00004039" w:rsidRPr="007D23B1" w:rsidRDefault="00004039" w:rsidP="00004039">
      <w:pPr>
        <w:spacing w:before="240" w:after="240" w:line="240" w:lineRule="auto"/>
        <w:jc w:val="center"/>
        <w:rPr>
          <w:lang w:val="en-US"/>
        </w:rPr>
      </w:pPr>
      <w:r w:rsidRPr="007D23B1">
        <w:rPr>
          <w:b/>
          <w:lang w:val="en-US"/>
        </w:rPr>
        <w:t xml:space="preserve">Члан  </w:t>
      </w:r>
      <w:r w:rsidR="007101F7" w:rsidRPr="007D23B1">
        <w:rPr>
          <w:b/>
          <w:lang w:val="sr-Cyrl-RS"/>
        </w:rPr>
        <w:t>6</w:t>
      </w:r>
      <w:r w:rsidRPr="007D23B1">
        <w:rPr>
          <w:b/>
          <w:lang w:val="en-US"/>
        </w:rPr>
        <w:t>.</w:t>
      </w:r>
    </w:p>
    <w:p w14:paraId="2BB5B4B4" w14:textId="11BABCBB" w:rsidR="009A4566" w:rsidRPr="007D23B1" w:rsidRDefault="00AE0186" w:rsidP="009A4566">
      <w:pPr>
        <w:widowControl w:val="0"/>
        <w:suppressAutoHyphens w:val="0"/>
        <w:kinsoku w:val="0"/>
        <w:overflowPunct w:val="0"/>
        <w:autoSpaceDE w:val="0"/>
        <w:autoSpaceDN w:val="0"/>
        <w:adjustRightInd w:val="0"/>
        <w:spacing w:after="120" w:line="240" w:lineRule="auto"/>
        <w:ind w:right="272"/>
        <w:rPr>
          <w:rFonts w:eastAsia="Times New Roman"/>
          <w:color w:val="auto"/>
          <w:kern w:val="0"/>
          <w:lang w:eastAsia="sr-Latn-RS"/>
        </w:rPr>
      </w:pPr>
      <w:r>
        <w:rPr>
          <w:rFonts w:eastAsia="Times New Roman"/>
          <w:color w:val="auto"/>
          <w:spacing w:val="-1"/>
          <w:kern w:val="0"/>
          <w:lang w:val="sr-Cyrl-RS" w:eastAsia="sr-Latn-RS"/>
        </w:rPr>
        <w:t>Наручилац</w:t>
      </w:r>
      <w:r w:rsidR="009A4566" w:rsidRPr="007D23B1">
        <w:rPr>
          <w:rFonts w:eastAsia="Times New Roman"/>
          <w:color w:val="auto"/>
          <w:spacing w:val="1"/>
          <w:kern w:val="0"/>
          <w:lang w:eastAsia="sr-Latn-RS"/>
        </w:rPr>
        <w:t xml:space="preserve"> </w:t>
      </w:r>
      <w:r w:rsidR="009A4566" w:rsidRPr="007D23B1">
        <w:rPr>
          <w:rFonts w:eastAsia="Times New Roman"/>
          <w:color w:val="auto"/>
          <w:kern w:val="0"/>
          <w:lang w:eastAsia="sr-Latn-RS"/>
        </w:rPr>
        <w:t>се</w:t>
      </w:r>
      <w:r w:rsidR="009A4566" w:rsidRPr="007D23B1">
        <w:rPr>
          <w:rFonts w:eastAsia="Times New Roman"/>
          <w:color w:val="auto"/>
          <w:spacing w:val="-2"/>
          <w:kern w:val="0"/>
          <w:lang w:eastAsia="sr-Latn-RS"/>
        </w:rPr>
        <w:t xml:space="preserve"> </w:t>
      </w:r>
      <w:r w:rsidR="009A4566" w:rsidRPr="007D23B1">
        <w:rPr>
          <w:rFonts w:eastAsia="Times New Roman"/>
          <w:color w:val="auto"/>
          <w:spacing w:val="-1"/>
          <w:kern w:val="0"/>
          <w:lang w:eastAsia="sr-Latn-RS"/>
        </w:rPr>
        <w:t>о</w:t>
      </w:r>
      <w:r w:rsidR="009A4566" w:rsidRPr="007D23B1">
        <w:rPr>
          <w:rFonts w:eastAsia="Times New Roman"/>
          <w:color w:val="auto"/>
          <w:spacing w:val="-5"/>
          <w:kern w:val="0"/>
          <w:lang w:eastAsia="sr-Latn-RS"/>
        </w:rPr>
        <w:t>б</w:t>
      </w:r>
      <w:r w:rsidR="009A4566" w:rsidRPr="007D23B1">
        <w:rPr>
          <w:rFonts w:eastAsia="Times New Roman"/>
          <w:color w:val="auto"/>
          <w:spacing w:val="-3"/>
          <w:kern w:val="0"/>
          <w:lang w:eastAsia="sr-Latn-RS"/>
        </w:rPr>
        <w:t>ав</w:t>
      </w:r>
      <w:r w:rsidR="009A4566" w:rsidRPr="007D23B1">
        <w:rPr>
          <w:rFonts w:eastAsia="Times New Roman"/>
          <w:color w:val="auto"/>
          <w:spacing w:val="-6"/>
          <w:kern w:val="0"/>
          <w:lang w:eastAsia="sr-Latn-RS"/>
        </w:rPr>
        <w:t>е</w:t>
      </w:r>
      <w:r w:rsidR="009A4566" w:rsidRPr="007D23B1">
        <w:rPr>
          <w:rFonts w:eastAsia="Times New Roman"/>
          <w:color w:val="auto"/>
          <w:spacing w:val="-3"/>
          <w:kern w:val="0"/>
          <w:lang w:eastAsia="sr-Latn-RS"/>
        </w:rPr>
        <w:t>зу</w:t>
      </w:r>
      <w:r w:rsidR="009A4566" w:rsidRPr="007D23B1">
        <w:rPr>
          <w:rFonts w:eastAsia="Times New Roman"/>
          <w:color w:val="auto"/>
          <w:spacing w:val="1"/>
          <w:kern w:val="0"/>
          <w:lang w:eastAsia="sr-Latn-RS"/>
        </w:rPr>
        <w:t>ј</w:t>
      </w:r>
      <w:r w:rsidR="009A4566" w:rsidRPr="007D23B1">
        <w:rPr>
          <w:rFonts w:eastAsia="Times New Roman"/>
          <w:color w:val="auto"/>
          <w:spacing w:val="-1"/>
          <w:kern w:val="0"/>
          <w:lang w:eastAsia="sr-Latn-RS"/>
        </w:rPr>
        <w:t>е</w:t>
      </w:r>
      <w:r w:rsidR="009A4566" w:rsidRPr="007D23B1">
        <w:rPr>
          <w:rFonts w:eastAsia="Times New Roman"/>
          <w:color w:val="auto"/>
          <w:kern w:val="0"/>
          <w:lang w:eastAsia="sr-Latn-RS"/>
        </w:rPr>
        <w:t>:</w:t>
      </w:r>
    </w:p>
    <w:p w14:paraId="74E22458" w14:textId="11A1D4FE" w:rsidR="009A4566" w:rsidRPr="007D23B1" w:rsidRDefault="009A4566" w:rsidP="00005B41">
      <w:pPr>
        <w:widowControl w:val="0"/>
        <w:numPr>
          <w:ilvl w:val="0"/>
          <w:numId w:val="12"/>
        </w:numPr>
        <w:suppressAutoHyphens w:val="0"/>
        <w:kinsoku w:val="0"/>
        <w:overflowPunct w:val="0"/>
        <w:autoSpaceDE w:val="0"/>
        <w:autoSpaceDN w:val="0"/>
        <w:adjustRightInd w:val="0"/>
        <w:spacing w:after="120" w:line="240" w:lineRule="auto"/>
        <w:ind w:left="284" w:right="103"/>
        <w:jc w:val="both"/>
        <w:rPr>
          <w:rFonts w:eastAsia="Times New Roman"/>
          <w:color w:val="auto"/>
          <w:kern w:val="0"/>
          <w:lang w:eastAsia="sr-Latn-RS"/>
        </w:rPr>
      </w:pPr>
      <w:r w:rsidRPr="007D23B1">
        <w:rPr>
          <w:rFonts w:eastAsia="Times New Roman"/>
          <w:color w:val="auto"/>
          <w:kern w:val="0"/>
          <w:lang w:eastAsia="sr-Latn-RS"/>
        </w:rPr>
        <w:t>да</w:t>
      </w:r>
      <w:r w:rsidRPr="007D23B1">
        <w:rPr>
          <w:rFonts w:eastAsia="Times New Roman"/>
          <w:color w:val="auto"/>
          <w:spacing w:val="-2"/>
          <w:kern w:val="0"/>
          <w:lang w:eastAsia="sr-Latn-RS"/>
        </w:rPr>
        <w:t xml:space="preserve"> </w:t>
      </w:r>
      <w:r w:rsidRPr="007D23B1">
        <w:rPr>
          <w:rFonts w:eastAsia="Times New Roman"/>
          <w:color w:val="auto"/>
          <w:spacing w:val="-3"/>
          <w:kern w:val="0"/>
          <w:lang w:eastAsia="sr-Latn-RS"/>
        </w:rPr>
        <w:t>ув</w:t>
      </w:r>
      <w:r w:rsidRPr="007D23B1">
        <w:rPr>
          <w:rFonts w:eastAsia="Times New Roman"/>
          <w:color w:val="auto"/>
          <w:spacing w:val="-6"/>
          <w:kern w:val="0"/>
          <w:lang w:eastAsia="sr-Latn-RS"/>
        </w:rPr>
        <w:t>е</w:t>
      </w:r>
      <w:r w:rsidRPr="007D23B1">
        <w:rPr>
          <w:rFonts w:eastAsia="Times New Roman"/>
          <w:color w:val="auto"/>
          <w:kern w:val="0"/>
          <w:lang w:eastAsia="sr-Latn-RS"/>
        </w:rPr>
        <w:t>де</w:t>
      </w:r>
      <w:r w:rsidRPr="007D23B1">
        <w:rPr>
          <w:rFonts w:eastAsia="Times New Roman"/>
          <w:color w:val="auto"/>
          <w:spacing w:val="-4"/>
          <w:kern w:val="0"/>
          <w:lang w:eastAsia="sr-Latn-RS"/>
        </w:rPr>
        <w:t xml:space="preserve"> </w:t>
      </w:r>
      <w:r w:rsidRPr="007D23B1">
        <w:rPr>
          <w:rFonts w:eastAsia="Times New Roman"/>
          <w:color w:val="auto"/>
          <w:spacing w:val="-1"/>
          <w:kern w:val="0"/>
          <w:lang w:eastAsia="sr-Latn-RS"/>
        </w:rPr>
        <w:t>Из</w:t>
      </w:r>
      <w:r w:rsidRPr="007D23B1">
        <w:rPr>
          <w:rFonts w:eastAsia="Times New Roman"/>
          <w:color w:val="auto"/>
          <w:spacing w:val="-3"/>
          <w:kern w:val="0"/>
          <w:lang w:eastAsia="sr-Latn-RS"/>
        </w:rPr>
        <w:t>в</w:t>
      </w:r>
      <w:r w:rsidRPr="007D23B1">
        <w:rPr>
          <w:rFonts w:eastAsia="Times New Roman"/>
          <w:color w:val="auto"/>
          <w:spacing w:val="-1"/>
          <w:kern w:val="0"/>
          <w:lang w:eastAsia="sr-Latn-RS"/>
        </w:rPr>
        <w:t>ођ</w:t>
      </w:r>
      <w:r w:rsidRPr="007D23B1">
        <w:rPr>
          <w:rFonts w:eastAsia="Times New Roman"/>
          <w:color w:val="auto"/>
          <w:spacing w:val="-8"/>
          <w:kern w:val="0"/>
          <w:lang w:eastAsia="sr-Latn-RS"/>
        </w:rPr>
        <w:t>а</w:t>
      </w:r>
      <w:r w:rsidRPr="007D23B1">
        <w:rPr>
          <w:rFonts w:eastAsia="Times New Roman"/>
          <w:color w:val="auto"/>
          <w:kern w:val="0"/>
          <w:lang w:eastAsia="sr-Latn-RS"/>
        </w:rPr>
        <w:t>ча</w:t>
      </w:r>
      <w:r w:rsidRPr="007D23B1">
        <w:rPr>
          <w:rFonts w:eastAsia="Times New Roman"/>
          <w:color w:val="auto"/>
          <w:spacing w:val="-2"/>
          <w:kern w:val="0"/>
          <w:lang w:eastAsia="sr-Latn-RS"/>
        </w:rPr>
        <w:t xml:space="preserve"> </w:t>
      </w:r>
      <w:r w:rsidRPr="007D23B1">
        <w:rPr>
          <w:rFonts w:eastAsia="Times New Roman"/>
          <w:color w:val="auto"/>
          <w:spacing w:val="-1"/>
          <w:kern w:val="0"/>
          <w:lang w:eastAsia="sr-Latn-RS"/>
        </w:rPr>
        <w:t>р</w:t>
      </w:r>
      <w:r w:rsidRPr="007D23B1">
        <w:rPr>
          <w:rFonts w:eastAsia="Times New Roman"/>
          <w:color w:val="auto"/>
          <w:spacing w:val="-3"/>
          <w:kern w:val="0"/>
          <w:lang w:eastAsia="sr-Latn-RS"/>
        </w:rPr>
        <w:t>а</w:t>
      </w:r>
      <w:r w:rsidRPr="007D23B1">
        <w:rPr>
          <w:rFonts w:eastAsia="Times New Roman"/>
          <w:color w:val="auto"/>
          <w:spacing w:val="-2"/>
          <w:kern w:val="0"/>
          <w:lang w:eastAsia="sr-Latn-RS"/>
        </w:rPr>
        <w:t>д</w:t>
      </w:r>
      <w:r w:rsidRPr="007D23B1">
        <w:rPr>
          <w:rFonts w:eastAsia="Times New Roman"/>
          <w:color w:val="auto"/>
          <w:spacing w:val="-1"/>
          <w:kern w:val="0"/>
          <w:lang w:eastAsia="sr-Latn-RS"/>
        </w:rPr>
        <w:t>о</w:t>
      </w:r>
      <w:r w:rsidRPr="007D23B1">
        <w:rPr>
          <w:rFonts w:eastAsia="Times New Roman"/>
          <w:color w:val="auto"/>
          <w:spacing w:val="-3"/>
          <w:kern w:val="0"/>
          <w:lang w:eastAsia="sr-Latn-RS"/>
        </w:rPr>
        <w:t>в</w:t>
      </w:r>
      <w:r w:rsidRPr="007D23B1">
        <w:rPr>
          <w:rFonts w:eastAsia="Times New Roman"/>
          <w:color w:val="auto"/>
          <w:kern w:val="0"/>
          <w:lang w:eastAsia="sr-Latn-RS"/>
        </w:rPr>
        <w:t>а</w:t>
      </w:r>
      <w:r w:rsidRPr="007D23B1">
        <w:rPr>
          <w:rFonts w:eastAsia="Times New Roman"/>
          <w:color w:val="auto"/>
          <w:spacing w:val="-2"/>
          <w:kern w:val="0"/>
          <w:lang w:eastAsia="sr-Latn-RS"/>
        </w:rPr>
        <w:t xml:space="preserve"> </w:t>
      </w:r>
      <w:r w:rsidRPr="007D23B1">
        <w:rPr>
          <w:rFonts w:eastAsia="Times New Roman"/>
          <w:color w:val="auto"/>
          <w:kern w:val="0"/>
          <w:lang w:eastAsia="sr-Latn-RS"/>
        </w:rPr>
        <w:t>у</w:t>
      </w:r>
      <w:r w:rsidRPr="007D23B1">
        <w:rPr>
          <w:rFonts w:eastAsia="Times New Roman"/>
          <w:color w:val="auto"/>
          <w:spacing w:val="-4"/>
          <w:kern w:val="0"/>
          <w:lang w:eastAsia="sr-Latn-RS"/>
        </w:rPr>
        <w:t xml:space="preserve"> </w:t>
      </w:r>
      <w:r w:rsidRPr="007D23B1">
        <w:rPr>
          <w:rFonts w:eastAsia="Times New Roman"/>
          <w:color w:val="auto"/>
          <w:kern w:val="0"/>
          <w:lang w:eastAsia="sr-Latn-RS"/>
        </w:rPr>
        <w:t>п</w:t>
      </w:r>
      <w:r w:rsidRPr="007D23B1">
        <w:rPr>
          <w:rFonts w:eastAsia="Times New Roman"/>
          <w:color w:val="auto"/>
          <w:spacing w:val="-1"/>
          <w:kern w:val="0"/>
          <w:lang w:eastAsia="sr-Latn-RS"/>
        </w:rPr>
        <w:t>о</w:t>
      </w:r>
      <w:r w:rsidRPr="007D23B1">
        <w:rPr>
          <w:rFonts w:eastAsia="Times New Roman"/>
          <w:color w:val="auto"/>
          <w:kern w:val="0"/>
          <w:lang w:eastAsia="sr-Latn-RS"/>
        </w:rPr>
        <w:t>с</w:t>
      </w:r>
      <w:r w:rsidRPr="007D23B1">
        <w:rPr>
          <w:rFonts w:eastAsia="Times New Roman"/>
          <w:color w:val="auto"/>
          <w:spacing w:val="-1"/>
          <w:kern w:val="0"/>
          <w:lang w:eastAsia="sr-Latn-RS"/>
        </w:rPr>
        <w:t>а</w:t>
      </w:r>
      <w:r w:rsidRPr="007D23B1">
        <w:rPr>
          <w:rFonts w:eastAsia="Times New Roman"/>
          <w:color w:val="auto"/>
          <w:spacing w:val="-3"/>
          <w:kern w:val="0"/>
          <w:lang w:eastAsia="sr-Latn-RS"/>
        </w:rPr>
        <w:t>о</w:t>
      </w:r>
      <w:r w:rsidRPr="007D23B1">
        <w:rPr>
          <w:rFonts w:eastAsia="Times New Roman"/>
          <w:color w:val="auto"/>
          <w:kern w:val="0"/>
          <w:lang w:eastAsia="sr-Latn-RS"/>
        </w:rPr>
        <w:t>,</w:t>
      </w:r>
      <w:r w:rsidRPr="007D23B1">
        <w:rPr>
          <w:rFonts w:eastAsia="Times New Roman"/>
          <w:color w:val="auto"/>
          <w:spacing w:val="-3"/>
          <w:kern w:val="0"/>
          <w:lang w:eastAsia="sr-Latn-RS"/>
        </w:rPr>
        <w:t xml:space="preserve"> </w:t>
      </w:r>
      <w:r w:rsidRPr="007D23B1">
        <w:rPr>
          <w:rFonts w:eastAsia="Times New Roman"/>
          <w:color w:val="auto"/>
          <w:spacing w:val="1"/>
          <w:kern w:val="0"/>
          <w:lang w:eastAsia="sr-Latn-RS"/>
        </w:rPr>
        <w:t>к</w:t>
      </w:r>
      <w:r w:rsidRPr="007D23B1">
        <w:rPr>
          <w:rFonts w:eastAsia="Times New Roman"/>
          <w:color w:val="auto"/>
          <w:spacing w:val="-1"/>
          <w:kern w:val="0"/>
          <w:lang w:eastAsia="sr-Latn-RS"/>
        </w:rPr>
        <w:t>о</w:t>
      </w:r>
      <w:r w:rsidRPr="007D23B1">
        <w:rPr>
          <w:rFonts w:eastAsia="Times New Roman"/>
          <w:color w:val="auto"/>
          <w:kern w:val="0"/>
          <w:lang w:eastAsia="sr-Latn-RS"/>
        </w:rPr>
        <w:t>нс</w:t>
      </w:r>
      <w:r w:rsidRPr="007D23B1">
        <w:rPr>
          <w:rFonts w:eastAsia="Times New Roman"/>
          <w:color w:val="auto"/>
          <w:spacing w:val="-3"/>
          <w:kern w:val="0"/>
          <w:lang w:eastAsia="sr-Latn-RS"/>
        </w:rPr>
        <w:t>т</w:t>
      </w:r>
      <w:r w:rsidRPr="007D23B1">
        <w:rPr>
          <w:rFonts w:eastAsia="Times New Roman"/>
          <w:color w:val="auto"/>
          <w:spacing w:val="-6"/>
          <w:kern w:val="0"/>
          <w:lang w:eastAsia="sr-Latn-RS"/>
        </w:rPr>
        <w:t>а</w:t>
      </w:r>
      <w:r w:rsidRPr="007D23B1">
        <w:rPr>
          <w:rFonts w:eastAsia="Times New Roman"/>
          <w:color w:val="auto"/>
          <w:spacing w:val="-3"/>
          <w:kern w:val="0"/>
          <w:lang w:eastAsia="sr-Latn-RS"/>
        </w:rPr>
        <w:t>това</w:t>
      </w:r>
      <w:r w:rsidRPr="007D23B1">
        <w:rPr>
          <w:rFonts w:eastAsia="Times New Roman"/>
          <w:color w:val="auto"/>
          <w:kern w:val="0"/>
          <w:lang w:eastAsia="sr-Latn-RS"/>
        </w:rPr>
        <w:t>њ</w:t>
      </w:r>
      <w:r w:rsidRPr="007D23B1">
        <w:rPr>
          <w:rFonts w:eastAsia="Times New Roman"/>
          <w:color w:val="auto"/>
          <w:spacing w:val="-1"/>
          <w:kern w:val="0"/>
          <w:lang w:eastAsia="sr-Latn-RS"/>
        </w:rPr>
        <w:t>е</w:t>
      </w:r>
      <w:r w:rsidRPr="007D23B1">
        <w:rPr>
          <w:rFonts w:eastAsia="Times New Roman"/>
          <w:color w:val="auto"/>
          <w:kern w:val="0"/>
          <w:lang w:eastAsia="sr-Latn-RS"/>
        </w:rPr>
        <w:t>м</w:t>
      </w:r>
      <w:r w:rsidRPr="007D23B1">
        <w:rPr>
          <w:rFonts w:eastAsia="Times New Roman"/>
          <w:color w:val="auto"/>
          <w:spacing w:val="-2"/>
          <w:kern w:val="0"/>
          <w:lang w:eastAsia="sr-Latn-RS"/>
        </w:rPr>
        <w:t xml:space="preserve"> </w:t>
      </w:r>
      <w:r w:rsidRPr="007D23B1">
        <w:rPr>
          <w:rFonts w:eastAsia="Times New Roman"/>
          <w:color w:val="auto"/>
          <w:kern w:val="0"/>
          <w:lang w:eastAsia="sr-Latn-RS"/>
        </w:rPr>
        <w:t>у</w:t>
      </w:r>
      <w:r w:rsidRPr="007D23B1">
        <w:rPr>
          <w:rFonts w:eastAsia="Times New Roman"/>
          <w:color w:val="auto"/>
          <w:spacing w:val="-6"/>
          <w:kern w:val="0"/>
          <w:lang w:eastAsia="sr-Latn-RS"/>
        </w:rPr>
        <w:t xml:space="preserve"> </w:t>
      </w:r>
      <w:r w:rsidRPr="007D23B1">
        <w:rPr>
          <w:rFonts w:eastAsia="Times New Roman"/>
          <w:color w:val="auto"/>
          <w:spacing w:val="1"/>
          <w:kern w:val="0"/>
          <w:lang w:eastAsia="sr-Latn-RS"/>
        </w:rPr>
        <w:t>г</w:t>
      </w:r>
      <w:r w:rsidRPr="007D23B1">
        <w:rPr>
          <w:rFonts w:eastAsia="Times New Roman"/>
          <w:color w:val="auto"/>
          <w:spacing w:val="-1"/>
          <w:kern w:val="0"/>
          <w:lang w:eastAsia="sr-Latn-RS"/>
        </w:rPr>
        <w:t>рађе</w:t>
      </w:r>
      <w:r w:rsidRPr="007D23B1">
        <w:rPr>
          <w:rFonts w:eastAsia="Times New Roman"/>
          <w:color w:val="auto"/>
          <w:kern w:val="0"/>
          <w:lang w:eastAsia="sr-Latn-RS"/>
        </w:rPr>
        <w:t>в</w:t>
      </w:r>
      <w:r w:rsidRPr="007D23B1">
        <w:rPr>
          <w:rFonts w:eastAsia="Times New Roman"/>
          <w:color w:val="auto"/>
          <w:spacing w:val="-2"/>
          <w:kern w:val="0"/>
          <w:lang w:eastAsia="sr-Latn-RS"/>
        </w:rPr>
        <w:t>и</w:t>
      </w:r>
      <w:r w:rsidRPr="007D23B1">
        <w:rPr>
          <w:rFonts w:eastAsia="Times New Roman"/>
          <w:color w:val="auto"/>
          <w:kern w:val="0"/>
          <w:lang w:eastAsia="sr-Latn-RS"/>
        </w:rPr>
        <w:t>нс</w:t>
      </w:r>
      <w:r w:rsidRPr="007D23B1">
        <w:rPr>
          <w:rFonts w:eastAsia="Times New Roman"/>
          <w:color w:val="auto"/>
          <w:spacing w:val="1"/>
          <w:kern w:val="0"/>
          <w:lang w:eastAsia="sr-Latn-RS"/>
        </w:rPr>
        <w:t>к</w:t>
      </w:r>
      <w:r w:rsidRPr="007D23B1">
        <w:rPr>
          <w:rFonts w:eastAsia="Times New Roman"/>
          <w:color w:val="auto"/>
          <w:spacing w:val="-1"/>
          <w:kern w:val="0"/>
          <w:lang w:eastAsia="sr-Latn-RS"/>
        </w:rPr>
        <w:t>о</w:t>
      </w:r>
      <w:r w:rsidRPr="007D23B1">
        <w:rPr>
          <w:rFonts w:eastAsia="Times New Roman"/>
          <w:color w:val="auto"/>
          <w:kern w:val="0"/>
          <w:lang w:eastAsia="sr-Latn-RS"/>
        </w:rPr>
        <w:t>м</w:t>
      </w:r>
      <w:r w:rsidRPr="007D23B1">
        <w:rPr>
          <w:rFonts w:eastAsia="Times New Roman"/>
          <w:color w:val="auto"/>
          <w:spacing w:val="-5"/>
          <w:kern w:val="0"/>
          <w:lang w:eastAsia="sr-Latn-RS"/>
        </w:rPr>
        <w:t xml:space="preserve"> </w:t>
      </w:r>
      <w:r w:rsidRPr="007D23B1">
        <w:rPr>
          <w:rFonts w:eastAsia="Times New Roman"/>
          <w:color w:val="auto"/>
          <w:spacing w:val="-2"/>
          <w:kern w:val="0"/>
          <w:lang w:eastAsia="sr-Latn-RS"/>
        </w:rPr>
        <w:t>дн</w:t>
      </w:r>
      <w:r w:rsidRPr="007D23B1">
        <w:rPr>
          <w:rFonts w:eastAsia="Times New Roman"/>
          <w:color w:val="auto"/>
          <w:spacing w:val="-1"/>
          <w:kern w:val="0"/>
          <w:lang w:eastAsia="sr-Latn-RS"/>
        </w:rPr>
        <w:t>е</w:t>
      </w:r>
      <w:r w:rsidRPr="007D23B1">
        <w:rPr>
          <w:rFonts w:eastAsia="Times New Roman"/>
          <w:color w:val="auto"/>
          <w:kern w:val="0"/>
          <w:lang w:eastAsia="sr-Latn-RS"/>
        </w:rPr>
        <w:t>вн</w:t>
      </w:r>
      <w:r w:rsidRPr="007D23B1">
        <w:rPr>
          <w:rFonts w:eastAsia="Times New Roman"/>
          <w:color w:val="auto"/>
          <w:spacing w:val="-1"/>
          <w:kern w:val="0"/>
          <w:lang w:eastAsia="sr-Latn-RS"/>
        </w:rPr>
        <w:t>и</w:t>
      </w:r>
      <w:r w:rsidRPr="007D23B1">
        <w:rPr>
          <w:rFonts w:eastAsia="Times New Roman"/>
          <w:color w:val="auto"/>
          <w:spacing w:val="1"/>
          <w:kern w:val="0"/>
          <w:lang w:eastAsia="sr-Latn-RS"/>
        </w:rPr>
        <w:t>к</w:t>
      </w:r>
      <w:r w:rsidRPr="007D23B1">
        <w:rPr>
          <w:rFonts w:eastAsia="Times New Roman"/>
          <w:color w:val="auto"/>
          <w:spacing w:val="-24"/>
          <w:kern w:val="0"/>
          <w:lang w:eastAsia="sr-Latn-RS"/>
        </w:rPr>
        <w:t>у</w:t>
      </w:r>
      <w:r w:rsidRPr="007D23B1">
        <w:rPr>
          <w:rFonts w:eastAsia="Times New Roman"/>
          <w:color w:val="auto"/>
          <w:kern w:val="0"/>
          <w:lang w:eastAsia="sr-Latn-RS"/>
        </w:rPr>
        <w:t>,</w:t>
      </w:r>
      <w:r w:rsidRPr="007D23B1">
        <w:rPr>
          <w:rFonts w:eastAsia="Times New Roman"/>
          <w:color w:val="auto"/>
          <w:spacing w:val="-1"/>
          <w:kern w:val="0"/>
          <w:lang w:eastAsia="sr-Latn-RS"/>
        </w:rPr>
        <w:t xml:space="preserve"> </w:t>
      </w:r>
      <w:r w:rsidRPr="007D23B1">
        <w:rPr>
          <w:rFonts w:eastAsia="Times New Roman"/>
          <w:color w:val="auto"/>
          <w:kern w:val="0"/>
          <w:lang w:eastAsia="sr-Latn-RS"/>
        </w:rPr>
        <w:t>у</w:t>
      </w:r>
      <w:r w:rsidRPr="007D23B1">
        <w:rPr>
          <w:rFonts w:eastAsia="Times New Roman"/>
          <w:color w:val="auto"/>
          <w:spacing w:val="-4"/>
          <w:kern w:val="0"/>
          <w:lang w:eastAsia="sr-Latn-RS"/>
        </w:rPr>
        <w:t xml:space="preserve"> </w:t>
      </w:r>
      <w:r w:rsidRPr="007D23B1">
        <w:rPr>
          <w:rFonts w:eastAsia="Times New Roman"/>
          <w:color w:val="auto"/>
          <w:spacing w:val="-1"/>
          <w:kern w:val="0"/>
          <w:lang w:eastAsia="sr-Latn-RS"/>
        </w:rPr>
        <w:t>ро</w:t>
      </w:r>
      <w:r w:rsidRPr="007D23B1">
        <w:rPr>
          <w:rFonts w:eastAsia="Times New Roman"/>
          <w:color w:val="auto"/>
          <w:spacing w:val="1"/>
          <w:kern w:val="0"/>
          <w:lang w:eastAsia="sr-Latn-RS"/>
        </w:rPr>
        <w:t>к</w:t>
      </w:r>
      <w:r w:rsidRPr="007D23B1">
        <w:rPr>
          <w:rFonts w:eastAsia="Times New Roman"/>
          <w:color w:val="auto"/>
          <w:kern w:val="0"/>
          <w:lang w:eastAsia="sr-Latn-RS"/>
        </w:rPr>
        <w:t>у</w:t>
      </w:r>
      <w:r w:rsidRPr="007D23B1">
        <w:rPr>
          <w:rFonts w:eastAsia="Times New Roman"/>
          <w:color w:val="auto"/>
          <w:spacing w:val="-4"/>
          <w:kern w:val="0"/>
          <w:lang w:eastAsia="sr-Latn-RS"/>
        </w:rPr>
        <w:t xml:space="preserve"> </w:t>
      </w:r>
      <w:r w:rsidRPr="007D23B1">
        <w:rPr>
          <w:rFonts w:eastAsia="Times New Roman"/>
          <w:color w:val="auto"/>
          <w:spacing w:val="-6"/>
          <w:kern w:val="0"/>
          <w:lang w:eastAsia="sr-Latn-RS"/>
        </w:rPr>
        <w:t>о</w:t>
      </w:r>
      <w:r w:rsidRPr="007D23B1">
        <w:rPr>
          <w:rFonts w:eastAsia="Times New Roman"/>
          <w:color w:val="auto"/>
          <w:kern w:val="0"/>
          <w:lang w:eastAsia="sr-Latn-RS"/>
        </w:rPr>
        <w:t>д</w:t>
      </w:r>
      <w:r w:rsidRPr="007D23B1">
        <w:rPr>
          <w:rFonts w:eastAsia="Times New Roman"/>
          <w:color w:val="auto"/>
          <w:spacing w:val="-1"/>
          <w:kern w:val="0"/>
          <w:lang w:eastAsia="sr-Latn-RS"/>
        </w:rPr>
        <w:t xml:space="preserve"> </w:t>
      </w:r>
      <w:r w:rsidRPr="007D23B1">
        <w:rPr>
          <w:rFonts w:eastAsia="Times New Roman"/>
          <w:color w:val="auto"/>
          <w:kern w:val="0"/>
          <w:lang w:eastAsia="sr-Latn-RS"/>
        </w:rPr>
        <w:t>5</w:t>
      </w:r>
      <w:r w:rsidRPr="007D23B1">
        <w:rPr>
          <w:rFonts w:eastAsia="Times New Roman"/>
          <w:color w:val="auto"/>
          <w:spacing w:val="-4"/>
          <w:kern w:val="0"/>
          <w:lang w:eastAsia="sr-Latn-RS"/>
        </w:rPr>
        <w:t xml:space="preserve"> </w:t>
      </w:r>
      <w:r w:rsidRPr="007D23B1">
        <w:rPr>
          <w:rFonts w:eastAsia="Times New Roman"/>
          <w:color w:val="auto"/>
          <w:kern w:val="0"/>
          <w:lang w:eastAsia="sr-Latn-RS"/>
        </w:rPr>
        <w:t>д</w:t>
      </w:r>
      <w:r w:rsidRPr="007D23B1">
        <w:rPr>
          <w:rFonts w:eastAsia="Times New Roman"/>
          <w:color w:val="auto"/>
          <w:spacing w:val="-1"/>
          <w:kern w:val="0"/>
          <w:lang w:eastAsia="sr-Latn-RS"/>
        </w:rPr>
        <w:t>а</w:t>
      </w:r>
      <w:r w:rsidRPr="007D23B1">
        <w:rPr>
          <w:rFonts w:eastAsia="Times New Roman"/>
          <w:color w:val="auto"/>
          <w:kern w:val="0"/>
          <w:lang w:eastAsia="sr-Latn-RS"/>
        </w:rPr>
        <w:t>на</w:t>
      </w:r>
      <w:r w:rsidRPr="007D23B1">
        <w:rPr>
          <w:rFonts w:eastAsia="Times New Roman"/>
          <w:color w:val="auto"/>
          <w:spacing w:val="-4"/>
          <w:kern w:val="0"/>
          <w:lang w:eastAsia="sr-Latn-RS"/>
        </w:rPr>
        <w:t xml:space="preserve"> </w:t>
      </w:r>
      <w:r w:rsidRPr="007D23B1">
        <w:rPr>
          <w:rFonts w:eastAsia="Times New Roman"/>
          <w:color w:val="auto"/>
          <w:spacing w:val="-6"/>
          <w:kern w:val="0"/>
          <w:lang w:eastAsia="sr-Latn-RS"/>
        </w:rPr>
        <w:t>о</w:t>
      </w:r>
      <w:r w:rsidRPr="007D23B1">
        <w:rPr>
          <w:rFonts w:eastAsia="Times New Roman"/>
          <w:color w:val="auto"/>
          <w:kern w:val="0"/>
          <w:lang w:eastAsia="sr-Latn-RS"/>
        </w:rPr>
        <w:t>д д</w:t>
      </w:r>
      <w:r w:rsidRPr="007D23B1">
        <w:rPr>
          <w:rFonts w:eastAsia="Times New Roman"/>
          <w:color w:val="auto"/>
          <w:spacing w:val="-1"/>
          <w:kern w:val="0"/>
          <w:lang w:eastAsia="sr-Latn-RS"/>
        </w:rPr>
        <w:t>а</w:t>
      </w:r>
      <w:r w:rsidRPr="007D23B1">
        <w:rPr>
          <w:rFonts w:eastAsia="Times New Roman"/>
          <w:color w:val="auto"/>
          <w:kern w:val="0"/>
          <w:lang w:eastAsia="sr-Latn-RS"/>
        </w:rPr>
        <w:t>на</w:t>
      </w:r>
      <w:r w:rsidRPr="007D23B1">
        <w:rPr>
          <w:rFonts w:eastAsia="Times New Roman"/>
          <w:color w:val="auto"/>
          <w:spacing w:val="-2"/>
          <w:kern w:val="0"/>
          <w:lang w:eastAsia="sr-Latn-RS"/>
        </w:rPr>
        <w:t xml:space="preserve"> </w:t>
      </w:r>
      <w:r w:rsidR="00AE0186">
        <w:rPr>
          <w:rFonts w:eastAsia="Times New Roman"/>
          <w:color w:val="auto"/>
          <w:kern w:val="0"/>
          <w:lang w:val="sr-Cyrl-RS" w:eastAsia="sr-Latn-RS"/>
        </w:rPr>
        <w:t>закључења уговора</w:t>
      </w:r>
      <w:r w:rsidRPr="007D23B1">
        <w:rPr>
          <w:rFonts w:eastAsia="Times New Roman"/>
          <w:color w:val="auto"/>
          <w:kern w:val="0"/>
          <w:lang w:eastAsia="sr-Latn-RS"/>
        </w:rPr>
        <w:t>,</w:t>
      </w:r>
    </w:p>
    <w:p w14:paraId="229944B3" w14:textId="77777777" w:rsidR="009A4566" w:rsidRPr="007D23B1" w:rsidRDefault="009A4566" w:rsidP="00005B41">
      <w:pPr>
        <w:widowControl w:val="0"/>
        <w:numPr>
          <w:ilvl w:val="0"/>
          <w:numId w:val="12"/>
        </w:numPr>
        <w:suppressAutoHyphens w:val="0"/>
        <w:kinsoku w:val="0"/>
        <w:overflowPunct w:val="0"/>
        <w:autoSpaceDE w:val="0"/>
        <w:autoSpaceDN w:val="0"/>
        <w:adjustRightInd w:val="0"/>
        <w:spacing w:after="120" w:line="240" w:lineRule="auto"/>
        <w:ind w:left="284"/>
        <w:jc w:val="both"/>
        <w:rPr>
          <w:rFonts w:eastAsia="Times New Roman"/>
          <w:color w:val="auto"/>
          <w:kern w:val="0"/>
          <w:lang w:eastAsia="sr-Latn-RS"/>
        </w:rPr>
      </w:pPr>
      <w:r w:rsidRPr="007D23B1">
        <w:rPr>
          <w:rFonts w:eastAsia="Times New Roman"/>
          <w:color w:val="auto"/>
          <w:kern w:val="0"/>
          <w:lang w:eastAsia="sr-Latn-RS"/>
        </w:rPr>
        <w:t xml:space="preserve">да </w:t>
      </w:r>
      <w:r w:rsidRPr="007D23B1">
        <w:rPr>
          <w:rFonts w:eastAsia="Times New Roman"/>
          <w:color w:val="auto"/>
          <w:spacing w:val="-1"/>
          <w:kern w:val="0"/>
          <w:lang w:eastAsia="sr-Latn-RS"/>
        </w:rPr>
        <w:t>Из</w:t>
      </w:r>
      <w:r w:rsidRPr="007D23B1">
        <w:rPr>
          <w:rFonts w:eastAsia="Times New Roman"/>
          <w:color w:val="auto"/>
          <w:kern w:val="0"/>
          <w:lang w:eastAsia="sr-Latn-RS"/>
        </w:rPr>
        <w:t>в</w:t>
      </w:r>
      <w:r w:rsidRPr="007D23B1">
        <w:rPr>
          <w:rFonts w:eastAsia="Times New Roman"/>
          <w:color w:val="auto"/>
          <w:spacing w:val="-1"/>
          <w:kern w:val="0"/>
          <w:lang w:eastAsia="sr-Latn-RS"/>
        </w:rPr>
        <w:t>ођ</w:t>
      </w:r>
      <w:r w:rsidRPr="007D23B1">
        <w:rPr>
          <w:rFonts w:eastAsia="Times New Roman"/>
          <w:color w:val="auto"/>
          <w:spacing w:val="-3"/>
          <w:kern w:val="0"/>
          <w:lang w:eastAsia="sr-Latn-RS"/>
        </w:rPr>
        <w:t>а</w:t>
      </w:r>
      <w:r w:rsidRPr="007D23B1">
        <w:rPr>
          <w:rFonts w:eastAsia="Times New Roman"/>
          <w:color w:val="auto"/>
          <w:kern w:val="0"/>
          <w:lang w:eastAsia="sr-Latn-RS"/>
        </w:rPr>
        <w:t>чу</w:t>
      </w:r>
      <w:r w:rsidRPr="007D23B1">
        <w:rPr>
          <w:rFonts w:eastAsia="Times New Roman"/>
          <w:color w:val="auto"/>
          <w:spacing w:val="-2"/>
          <w:kern w:val="0"/>
          <w:lang w:eastAsia="sr-Latn-RS"/>
        </w:rPr>
        <w:t xml:space="preserve"> </w:t>
      </w:r>
      <w:r w:rsidRPr="007D23B1">
        <w:rPr>
          <w:rFonts w:eastAsia="Times New Roman"/>
          <w:color w:val="auto"/>
          <w:spacing w:val="-1"/>
          <w:kern w:val="0"/>
          <w:lang w:eastAsia="sr-Latn-RS"/>
        </w:rPr>
        <w:t>ра</w:t>
      </w:r>
      <w:r w:rsidRPr="007D23B1">
        <w:rPr>
          <w:rFonts w:eastAsia="Times New Roman"/>
          <w:color w:val="auto"/>
          <w:kern w:val="0"/>
          <w:lang w:eastAsia="sr-Latn-RS"/>
        </w:rPr>
        <w:t>д</w:t>
      </w:r>
      <w:r w:rsidRPr="007D23B1">
        <w:rPr>
          <w:rFonts w:eastAsia="Times New Roman"/>
          <w:color w:val="auto"/>
          <w:spacing w:val="-1"/>
          <w:kern w:val="0"/>
          <w:lang w:eastAsia="sr-Latn-RS"/>
        </w:rPr>
        <w:t>о</w:t>
      </w:r>
      <w:r w:rsidRPr="007D23B1">
        <w:rPr>
          <w:rFonts w:eastAsia="Times New Roman"/>
          <w:color w:val="auto"/>
          <w:kern w:val="0"/>
          <w:lang w:eastAsia="sr-Latn-RS"/>
        </w:rPr>
        <w:t>ва</w:t>
      </w:r>
      <w:r w:rsidRPr="007D23B1">
        <w:rPr>
          <w:rFonts w:eastAsia="Times New Roman"/>
          <w:color w:val="auto"/>
          <w:spacing w:val="-2"/>
          <w:kern w:val="0"/>
          <w:lang w:eastAsia="sr-Latn-RS"/>
        </w:rPr>
        <w:t xml:space="preserve"> </w:t>
      </w:r>
      <w:r w:rsidRPr="007D23B1">
        <w:rPr>
          <w:rFonts w:eastAsia="Times New Roman"/>
          <w:color w:val="auto"/>
          <w:kern w:val="0"/>
          <w:lang w:eastAsia="sr-Latn-RS"/>
        </w:rPr>
        <w:t>п</w:t>
      </w:r>
      <w:r w:rsidRPr="007D23B1">
        <w:rPr>
          <w:rFonts w:eastAsia="Times New Roman"/>
          <w:color w:val="auto"/>
          <w:spacing w:val="-3"/>
          <w:kern w:val="0"/>
          <w:lang w:eastAsia="sr-Latn-RS"/>
        </w:rPr>
        <w:t>р</w:t>
      </w:r>
      <w:r w:rsidRPr="007D23B1">
        <w:rPr>
          <w:rFonts w:eastAsia="Times New Roman"/>
          <w:color w:val="auto"/>
          <w:spacing w:val="-1"/>
          <w:kern w:val="0"/>
          <w:lang w:eastAsia="sr-Latn-RS"/>
        </w:rPr>
        <w:t>е</w:t>
      </w:r>
      <w:r w:rsidRPr="007D23B1">
        <w:rPr>
          <w:rFonts w:eastAsia="Times New Roman"/>
          <w:color w:val="auto"/>
          <w:kern w:val="0"/>
          <w:lang w:eastAsia="sr-Latn-RS"/>
        </w:rPr>
        <w:t xml:space="preserve">да </w:t>
      </w:r>
      <w:r w:rsidRPr="007D23B1">
        <w:rPr>
          <w:rFonts w:eastAsia="Times New Roman"/>
          <w:color w:val="auto"/>
          <w:spacing w:val="-1"/>
          <w:kern w:val="0"/>
          <w:lang w:eastAsia="sr-Latn-RS"/>
        </w:rPr>
        <w:t>те</w:t>
      </w:r>
      <w:r w:rsidRPr="007D23B1">
        <w:rPr>
          <w:rFonts w:eastAsia="Times New Roman"/>
          <w:color w:val="auto"/>
          <w:spacing w:val="-3"/>
          <w:kern w:val="0"/>
          <w:lang w:eastAsia="sr-Latn-RS"/>
        </w:rPr>
        <w:t>х</w:t>
      </w:r>
      <w:r w:rsidRPr="007D23B1">
        <w:rPr>
          <w:rFonts w:eastAsia="Times New Roman"/>
          <w:color w:val="auto"/>
          <w:kern w:val="0"/>
          <w:lang w:eastAsia="sr-Latn-RS"/>
        </w:rPr>
        <w:t>н</w:t>
      </w:r>
      <w:r w:rsidRPr="007D23B1">
        <w:rPr>
          <w:rFonts w:eastAsia="Times New Roman"/>
          <w:color w:val="auto"/>
          <w:spacing w:val="-1"/>
          <w:kern w:val="0"/>
          <w:lang w:eastAsia="sr-Latn-RS"/>
        </w:rPr>
        <w:t>и</w:t>
      </w:r>
      <w:r w:rsidRPr="007D23B1">
        <w:rPr>
          <w:rFonts w:eastAsia="Times New Roman"/>
          <w:color w:val="auto"/>
          <w:kern w:val="0"/>
          <w:lang w:eastAsia="sr-Latn-RS"/>
        </w:rPr>
        <w:t>ч</w:t>
      </w:r>
      <w:r w:rsidRPr="007D23B1">
        <w:rPr>
          <w:rFonts w:eastAsia="Times New Roman"/>
          <w:color w:val="auto"/>
          <w:spacing w:val="-1"/>
          <w:kern w:val="0"/>
          <w:lang w:eastAsia="sr-Latn-RS"/>
        </w:rPr>
        <w:t>к</w:t>
      </w:r>
      <w:r w:rsidRPr="007D23B1">
        <w:rPr>
          <w:rFonts w:eastAsia="Times New Roman"/>
          <w:color w:val="auto"/>
          <w:kern w:val="0"/>
          <w:lang w:eastAsia="sr-Latn-RS"/>
        </w:rPr>
        <w:t>у</w:t>
      </w:r>
      <w:r w:rsidRPr="007D23B1">
        <w:rPr>
          <w:rFonts w:eastAsia="Times New Roman"/>
          <w:color w:val="auto"/>
          <w:spacing w:val="-2"/>
          <w:kern w:val="0"/>
          <w:lang w:eastAsia="sr-Latn-RS"/>
        </w:rPr>
        <w:t xml:space="preserve"> </w:t>
      </w:r>
      <w:r w:rsidRPr="007D23B1">
        <w:rPr>
          <w:rFonts w:eastAsia="Times New Roman"/>
          <w:color w:val="auto"/>
          <w:kern w:val="0"/>
          <w:lang w:eastAsia="sr-Latn-RS"/>
        </w:rPr>
        <w:t>д</w:t>
      </w:r>
      <w:r w:rsidRPr="007D23B1">
        <w:rPr>
          <w:rFonts w:eastAsia="Times New Roman"/>
          <w:color w:val="auto"/>
          <w:spacing w:val="-1"/>
          <w:kern w:val="0"/>
          <w:lang w:eastAsia="sr-Latn-RS"/>
        </w:rPr>
        <w:t>ок</w:t>
      </w:r>
      <w:r w:rsidRPr="007D23B1">
        <w:rPr>
          <w:rFonts w:eastAsia="Times New Roman"/>
          <w:color w:val="auto"/>
          <w:spacing w:val="-3"/>
          <w:kern w:val="0"/>
          <w:lang w:eastAsia="sr-Latn-RS"/>
        </w:rPr>
        <w:t>у</w:t>
      </w:r>
      <w:r w:rsidRPr="007D23B1">
        <w:rPr>
          <w:rFonts w:eastAsia="Times New Roman"/>
          <w:color w:val="auto"/>
          <w:spacing w:val="-1"/>
          <w:kern w:val="0"/>
          <w:lang w:eastAsia="sr-Latn-RS"/>
        </w:rPr>
        <w:t>ме</w:t>
      </w:r>
      <w:r w:rsidRPr="007D23B1">
        <w:rPr>
          <w:rFonts w:eastAsia="Times New Roman"/>
          <w:color w:val="auto"/>
          <w:kern w:val="0"/>
          <w:lang w:eastAsia="sr-Latn-RS"/>
        </w:rPr>
        <w:t>н</w:t>
      </w:r>
      <w:r w:rsidRPr="007D23B1">
        <w:rPr>
          <w:rFonts w:eastAsia="Times New Roman"/>
          <w:color w:val="auto"/>
          <w:spacing w:val="-1"/>
          <w:kern w:val="0"/>
          <w:lang w:eastAsia="sr-Latn-RS"/>
        </w:rPr>
        <w:t>та</w:t>
      </w:r>
      <w:r w:rsidRPr="007D23B1">
        <w:rPr>
          <w:rFonts w:eastAsia="Times New Roman"/>
          <w:color w:val="auto"/>
          <w:kern w:val="0"/>
          <w:lang w:eastAsia="sr-Latn-RS"/>
        </w:rPr>
        <w:t>ц</w:t>
      </w:r>
      <w:r w:rsidRPr="007D23B1">
        <w:rPr>
          <w:rFonts w:eastAsia="Times New Roman"/>
          <w:color w:val="auto"/>
          <w:spacing w:val="-2"/>
          <w:kern w:val="0"/>
          <w:lang w:eastAsia="sr-Latn-RS"/>
        </w:rPr>
        <w:t>и</w:t>
      </w:r>
      <w:r w:rsidRPr="007D23B1">
        <w:rPr>
          <w:rFonts w:eastAsia="Times New Roman"/>
          <w:color w:val="auto"/>
          <w:spacing w:val="1"/>
          <w:kern w:val="0"/>
          <w:lang w:eastAsia="sr-Latn-RS"/>
        </w:rPr>
        <w:t>ј</w:t>
      </w:r>
      <w:r w:rsidRPr="007D23B1">
        <w:rPr>
          <w:rFonts w:eastAsia="Times New Roman"/>
          <w:color w:val="auto"/>
          <w:kern w:val="0"/>
          <w:lang w:eastAsia="sr-Latn-RS"/>
        </w:rPr>
        <w:t>у</w:t>
      </w:r>
      <w:r w:rsidRPr="007D23B1">
        <w:rPr>
          <w:rFonts w:eastAsia="Times New Roman"/>
          <w:color w:val="auto"/>
          <w:spacing w:val="-2"/>
          <w:kern w:val="0"/>
          <w:lang w:eastAsia="sr-Latn-RS"/>
        </w:rPr>
        <w:t xml:space="preserve"> </w:t>
      </w:r>
      <w:r w:rsidRPr="007D23B1">
        <w:rPr>
          <w:rFonts w:eastAsia="Times New Roman"/>
          <w:color w:val="auto"/>
          <w:spacing w:val="-1"/>
          <w:kern w:val="0"/>
          <w:lang w:eastAsia="sr-Latn-RS"/>
        </w:rPr>
        <w:t>з</w:t>
      </w:r>
      <w:r w:rsidRPr="007D23B1">
        <w:rPr>
          <w:rFonts w:eastAsia="Times New Roman"/>
          <w:color w:val="auto"/>
          <w:kern w:val="0"/>
          <w:lang w:eastAsia="sr-Latn-RS"/>
        </w:rPr>
        <w:t xml:space="preserve">а </w:t>
      </w:r>
      <w:r w:rsidRPr="007D23B1">
        <w:rPr>
          <w:rFonts w:eastAsia="Times New Roman"/>
          <w:color w:val="auto"/>
          <w:spacing w:val="-2"/>
          <w:kern w:val="0"/>
          <w:lang w:eastAsia="sr-Latn-RS"/>
        </w:rPr>
        <w:t>и</w:t>
      </w:r>
      <w:r w:rsidRPr="007D23B1">
        <w:rPr>
          <w:rFonts w:eastAsia="Times New Roman"/>
          <w:color w:val="auto"/>
          <w:spacing w:val="-1"/>
          <w:kern w:val="0"/>
          <w:lang w:eastAsia="sr-Latn-RS"/>
        </w:rPr>
        <w:t>з</w:t>
      </w:r>
      <w:r w:rsidRPr="007D23B1">
        <w:rPr>
          <w:rFonts w:eastAsia="Times New Roman"/>
          <w:color w:val="auto"/>
          <w:kern w:val="0"/>
          <w:lang w:eastAsia="sr-Latn-RS"/>
        </w:rPr>
        <w:t>в</w:t>
      </w:r>
      <w:r w:rsidRPr="007D23B1">
        <w:rPr>
          <w:rFonts w:eastAsia="Times New Roman"/>
          <w:color w:val="auto"/>
          <w:spacing w:val="-1"/>
          <w:kern w:val="0"/>
          <w:lang w:eastAsia="sr-Latn-RS"/>
        </w:rPr>
        <w:t>ођ</w:t>
      </w:r>
      <w:r w:rsidRPr="007D23B1">
        <w:rPr>
          <w:rFonts w:eastAsia="Times New Roman"/>
          <w:color w:val="auto"/>
          <w:spacing w:val="-3"/>
          <w:kern w:val="0"/>
          <w:lang w:eastAsia="sr-Latn-RS"/>
        </w:rPr>
        <w:t>е</w:t>
      </w:r>
      <w:r w:rsidRPr="007D23B1">
        <w:rPr>
          <w:rFonts w:eastAsia="Times New Roman"/>
          <w:color w:val="auto"/>
          <w:kern w:val="0"/>
          <w:lang w:eastAsia="sr-Latn-RS"/>
        </w:rPr>
        <w:t xml:space="preserve">ње </w:t>
      </w:r>
      <w:r w:rsidRPr="007D23B1">
        <w:rPr>
          <w:rFonts w:eastAsia="Times New Roman"/>
          <w:color w:val="auto"/>
          <w:spacing w:val="-1"/>
          <w:kern w:val="0"/>
          <w:lang w:eastAsia="sr-Latn-RS"/>
        </w:rPr>
        <w:t>р</w:t>
      </w:r>
      <w:r w:rsidRPr="007D23B1">
        <w:rPr>
          <w:rFonts w:eastAsia="Times New Roman"/>
          <w:color w:val="auto"/>
          <w:spacing w:val="-3"/>
          <w:kern w:val="0"/>
          <w:lang w:eastAsia="sr-Latn-RS"/>
        </w:rPr>
        <w:t>а</w:t>
      </w:r>
      <w:r w:rsidRPr="007D23B1">
        <w:rPr>
          <w:rFonts w:eastAsia="Times New Roman"/>
          <w:color w:val="auto"/>
          <w:kern w:val="0"/>
          <w:lang w:eastAsia="sr-Latn-RS"/>
        </w:rPr>
        <w:t>д</w:t>
      </w:r>
      <w:r w:rsidRPr="007D23B1">
        <w:rPr>
          <w:rFonts w:eastAsia="Times New Roman"/>
          <w:color w:val="auto"/>
          <w:spacing w:val="-3"/>
          <w:kern w:val="0"/>
          <w:lang w:eastAsia="sr-Latn-RS"/>
        </w:rPr>
        <w:t>о</w:t>
      </w:r>
      <w:r w:rsidRPr="007D23B1">
        <w:rPr>
          <w:rFonts w:eastAsia="Times New Roman"/>
          <w:color w:val="auto"/>
          <w:kern w:val="0"/>
          <w:lang w:eastAsia="sr-Latn-RS"/>
        </w:rPr>
        <w:t xml:space="preserve">ва </w:t>
      </w:r>
      <w:r w:rsidRPr="007D23B1">
        <w:rPr>
          <w:rFonts w:eastAsia="Times New Roman"/>
          <w:color w:val="auto"/>
          <w:spacing w:val="-1"/>
          <w:kern w:val="0"/>
          <w:lang w:eastAsia="sr-Latn-RS"/>
        </w:rPr>
        <w:t>и</w:t>
      </w:r>
      <w:r w:rsidRPr="007D23B1">
        <w:rPr>
          <w:rFonts w:eastAsia="Times New Roman"/>
          <w:color w:val="auto"/>
          <w:kern w:val="0"/>
          <w:lang w:eastAsia="sr-Latn-RS"/>
        </w:rPr>
        <w:t xml:space="preserve">з </w:t>
      </w:r>
      <w:r w:rsidRPr="007D23B1">
        <w:rPr>
          <w:rFonts w:eastAsia="Times New Roman"/>
          <w:color w:val="auto"/>
          <w:spacing w:val="-3"/>
          <w:kern w:val="0"/>
          <w:lang w:eastAsia="sr-Latn-RS"/>
        </w:rPr>
        <w:t>ч</w:t>
      </w:r>
      <w:r w:rsidRPr="007D23B1">
        <w:rPr>
          <w:rFonts w:eastAsia="Times New Roman"/>
          <w:color w:val="auto"/>
          <w:kern w:val="0"/>
          <w:lang w:eastAsia="sr-Latn-RS"/>
        </w:rPr>
        <w:t>л</w:t>
      </w:r>
      <w:r w:rsidRPr="007D23B1">
        <w:rPr>
          <w:rFonts w:eastAsia="Times New Roman"/>
          <w:color w:val="auto"/>
          <w:spacing w:val="1"/>
          <w:kern w:val="0"/>
          <w:lang w:eastAsia="sr-Latn-RS"/>
        </w:rPr>
        <w:t>.</w:t>
      </w:r>
      <w:r w:rsidRPr="007D23B1">
        <w:rPr>
          <w:rFonts w:eastAsia="Times New Roman"/>
          <w:color w:val="auto"/>
          <w:kern w:val="0"/>
          <w:lang w:eastAsia="sr-Latn-RS"/>
        </w:rPr>
        <w:t>1</w:t>
      </w:r>
      <w:r w:rsidRPr="007D23B1">
        <w:rPr>
          <w:rFonts w:eastAsia="Times New Roman"/>
          <w:color w:val="auto"/>
          <w:spacing w:val="-2"/>
          <w:kern w:val="0"/>
          <w:lang w:eastAsia="sr-Latn-RS"/>
        </w:rPr>
        <w:t xml:space="preserve"> </w:t>
      </w:r>
      <w:r w:rsidRPr="007D23B1">
        <w:rPr>
          <w:rFonts w:eastAsia="Times New Roman"/>
          <w:color w:val="auto"/>
          <w:spacing w:val="-1"/>
          <w:kern w:val="0"/>
          <w:lang w:eastAsia="sr-Latn-RS"/>
        </w:rPr>
        <w:t>о</w:t>
      </w:r>
      <w:r w:rsidRPr="007D23B1">
        <w:rPr>
          <w:rFonts w:eastAsia="Times New Roman"/>
          <w:color w:val="auto"/>
          <w:kern w:val="0"/>
          <w:lang w:eastAsia="sr-Latn-RS"/>
        </w:rPr>
        <w:t>в</w:t>
      </w:r>
      <w:r w:rsidRPr="007D23B1">
        <w:rPr>
          <w:rFonts w:eastAsia="Times New Roman"/>
          <w:color w:val="auto"/>
          <w:spacing w:val="-3"/>
          <w:kern w:val="0"/>
          <w:lang w:eastAsia="sr-Latn-RS"/>
        </w:rPr>
        <w:t>о</w:t>
      </w:r>
      <w:r w:rsidRPr="007D23B1">
        <w:rPr>
          <w:rFonts w:eastAsia="Times New Roman"/>
          <w:color w:val="auto"/>
          <w:kern w:val="0"/>
          <w:lang w:eastAsia="sr-Latn-RS"/>
        </w:rPr>
        <w:t>г</w:t>
      </w:r>
      <w:r w:rsidRPr="007D23B1">
        <w:rPr>
          <w:rFonts w:eastAsia="Times New Roman"/>
          <w:color w:val="auto"/>
          <w:spacing w:val="2"/>
          <w:kern w:val="0"/>
          <w:lang w:eastAsia="sr-Latn-RS"/>
        </w:rPr>
        <w:t xml:space="preserve"> </w:t>
      </w:r>
      <w:r w:rsidRPr="007D23B1">
        <w:rPr>
          <w:rFonts w:eastAsia="Times New Roman"/>
          <w:color w:val="auto"/>
          <w:spacing w:val="-4"/>
          <w:kern w:val="0"/>
          <w:lang w:eastAsia="sr-Latn-RS"/>
        </w:rPr>
        <w:t>У</w:t>
      </w:r>
      <w:r w:rsidRPr="007D23B1">
        <w:rPr>
          <w:rFonts w:eastAsia="Times New Roman"/>
          <w:color w:val="auto"/>
          <w:spacing w:val="1"/>
          <w:kern w:val="0"/>
          <w:lang w:eastAsia="sr-Latn-RS"/>
        </w:rPr>
        <w:t>г</w:t>
      </w:r>
      <w:r w:rsidRPr="007D23B1">
        <w:rPr>
          <w:rFonts w:eastAsia="Times New Roman"/>
          <w:color w:val="auto"/>
          <w:spacing w:val="-1"/>
          <w:kern w:val="0"/>
          <w:lang w:eastAsia="sr-Latn-RS"/>
        </w:rPr>
        <w:t>о</w:t>
      </w:r>
      <w:r w:rsidRPr="007D23B1">
        <w:rPr>
          <w:rFonts w:eastAsia="Times New Roman"/>
          <w:color w:val="auto"/>
          <w:kern w:val="0"/>
          <w:lang w:eastAsia="sr-Latn-RS"/>
        </w:rPr>
        <w:t>в</w:t>
      </w:r>
      <w:r w:rsidRPr="007D23B1">
        <w:rPr>
          <w:rFonts w:eastAsia="Times New Roman"/>
          <w:color w:val="auto"/>
          <w:spacing w:val="-1"/>
          <w:kern w:val="0"/>
          <w:lang w:eastAsia="sr-Latn-RS"/>
        </w:rPr>
        <w:t>ор</w:t>
      </w:r>
      <w:r w:rsidRPr="007D23B1">
        <w:rPr>
          <w:rFonts w:eastAsia="Times New Roman"/>
          <w:color w:val="auto"/>
          <w:spacing w:val="-3"/>
          <w:kern w:val="0"/>
          <w:lang w:eastAsia="sr-Latn-RS"/>
        </w:rPr>
        <w:t>а</w:t>
      </w:r>
      <w:r w:rsidRPr="007D23B1">
        <w:rPr>
          <w:rFonts w:eastAsia="Times New Roman"/>
          <w:color w:val="auto"/>
          <w:kern w:val="0"/>
          <w:lang w:eastAsia="sr-Latn-RS"/>
        </w:rPr>
        <w:t>,</w:t>
      </w:r>
    </w:p>
    <w:p w14:paraId="6CED3CE6" w14:textId="77777777" w:rsidR="009A4566" w:rsidRPr="007D23B1" w:rsidRDefault="009A4566" w:rsidP="00005B41">
      <w:pPr>
        <w:widowControl w:val="0"/>
        <w:numPr>
          <w:ilvl w:val="0"/>
          <w:numId w:val="12"/>
        </w:numPr>
        <w:suppressAutoHyphens w:val="0"/>
        <w:kinsoku w:val="0"/>
        <w:overflowPunct w:val="0"/>
        <w:autoSpaceDE w:val="0"/>
        <w:autoSpaceDN w:val="0"/>
        <w:adjustRightInd w:val="0"/>
        <w:spacing w:after="120" w:line="240" w:lineRule="auto"/>
        <w:ind w:left="284"/>
        <w:jc w:val="both"/>
        <w:rPr>
          <w:rFonts w:eastAsia="Times New Roman"/>
          <w:color w:val="auto"/>
          <w:kern w:val="0"/>
          <w:lang w:eastAsia="sr-Latn-RS"/>
        </w:rPr>
      </w:pPr>
      <w:r w:rsidRPr="007D23B1">
        <w:rPr>
          <w:rFonts w:eastAsia="Times New Roman"/>
          <w:color w:val="auto"/>
          <w:kern w:val="0"/>
          <w:lang w:eastAsia="sr-Latn-RS"/>
        </w:rPr>
        <w:t>да</w:t>
      </w:r>
      <w:r w:rsidRPr="007D23B1">
        <w:rPr>
          <w:rFonts w:eastAsia="Times New Roman"/>
          <w:color w:val="auto"/>
          <w:spacing w:val="-12"/>
          <w:kern w:val="0"/>
          <w:lang w:eastAsia="sr-Latn-RS"/>
        </w:rPr>
        <w:t xml:space="preserve"> </w:t>
      </w:r>
      <w:r w:rsidRPr="007D23B1">
        <w:rPr>
          <w:rFonts w:eastAsia="Times New Roman"/>
          <w:color w:val="auto"/>
          <w:spacing w:val="-1"/>
          <w:kern w:val="0"/>
          <w:lang w:eastAsia="sr-Latn-RS"/>
        </w:rPr>
        <w:t>о</w:t>
      </w:r>
      <w:r w:rsidRPr="007D23B1">
        <w:rPr>
          <w:rFonts w:eastAsia="Times New Roman"/>
          <w:color w:val="auto"/>
          <w:kern w:val="0"/>
          <w:lang w:eastAsia="sr-Latn-RS"/>
        </w:rPr>
        <w:t>б</w:t>
      </w:r>
      <w:r w:rsidRPr="007D23B1">
        <w:rPr>
          <w:rFonts w:eastAsia="Times New Roman"/>
          <w:color w:val="auto"/>
          <w:spacing w:val="-1"/>
          <w:kern w:val="0"/>
          <w:lang w:eastAsia="sr-Latn-RS"/>
        </w:rPr>
        <w:t>ез</w:t>
      </w:r>
      <w:r w:rsidRPr="007D23B1">
        <w:rPr>
          <w:rFonts w:eastAsia="Times New Roman"/>
          <w:color w:val="auto"/>
          <w:kern w:val="0"/>
          <w:lang w:eastAsia="sr-Latn-RS"/>
        </w:rPr>
        <w:t>б</w:t>
      </w:r>
      <w:r w:rsidRPr="007D23B1">
        <w:rPr>
          <w:rFonts w:eastAsia="Times New Roman"/>
          <w:color w:val="auto"/>
          <w:spacing w:val="-3"/>
          <w:kern w:val="0"/>
          <w:lang w:eastAsia="sr-Latn-RS"/>
        </w:rPr>
        <w:t>е</w:t>
      </w:r>
      <w:r w:rsidRPr="007D23B1">
        <w:rPr>
          <w:rFonts w:eastAsia="Times New Roman"/>
          <w:color w:val="auto"/>
          <w:kern w:val="0"/>
          <w:lang w:eastAsia="sr-Latn-RS"/>
        </w:rPr>
        <w:t>ди</w:t>
      </w:r>
      <w:r w:rsidRPr="007D23B1">
        <w:rPr>
          <w:rFonts w:eastAsia="Times New Roman"/>
          <w:color w:val="auto"/>
          <w:spacing w:val="-12"/>
          <w:kern w:val="0"/>
          <w:lang w:eastAsia="sr-Latn-RS"/>
        </w:rPr>
        <w:t xml:space="preserve"> </w:t>
      </w:r>
      <w:r w:rsidRPr="007D23B1">
        <w:rPr>
          <w:rFonts w:eastAsia="Times New Roman"/>
          <w:color w:val="auto"/>
          <w:kern w:val="0"/>
          <w:lang w:eastAsia="sr-Latn-RS"/>
        </w:rPr>
        <w:t>в</w:t>
      </w:r>
      <w:r w:rsidRPr="007D23B1">
        <w:rPr>
          <w:rFonts w:eastAsia="Times New Roman"/>
          <w:color w:val="auto"/>
          <w:spacing w:val="-3"/>
          <w:kern w:val="0"/>
          <w:lang w:eastAsia="sr-Latn-RS"/>
        </w:rPr>
        <w:t>р</w:t>
      </w:r>
      <w:r w:rsidRPr="007D23B1">
        <w:rPr>
          <w:rFonts w:eastAsia="Times New Roman"/>
          <w:color w:val="auto"/>
          <w:kern w:val="0"/>
          <w:lang w:eastAsia="sr-Latn-RS"/>
        </w:rPr>
        <w:t>ш</w:t>
      </w:r>
      <w:r w:rsidRPr="007D23B1">
        <w:rPr>
          <w:rFonts w:eastAsia="Times New Roman"/>
          <w:color w:val="auto"/>
          <w:spacing w:val="-1"/>
          <w:kern w:val="0"/>
          <w:lang w:eastAsia="sr-Latn-RS"/>
        </w:rPr>
        <w:t>е</w:t>
      </w:r>
      <w:r w:rsidRPr="007D23B1">
        <w:rPr>
          <w:rFonts w:eastAsia="Times New Roman"/>
          <w:color w:val="auto"/>
          <w:kern w:val="0"/>
          <w:lang w:eastAsia="sr-Latn-RS"/>
        </w:rPr>
        <w:t>ње</w:t>
      </w:r>
      <w:r w:rsidRPr="007D23B1">
        <w:rPr>
          <w:rFonts w:eastAsia="Times New Roman"/>
          <w:color w:val="auto"/>
          <w:spacing w:val="-12"/>
          <w:kern w:val="0"/>
          <w:lang w:eastAsia="sr-Latn-RS"/>
        </w:rPr>
        <w:t xml:space="preserve"> </w:t>
      </w:r>
      <w:r w:rsidRPr="007D23B1">
        <w:rPr>
          <w:rFonts w:eastAsia="Times New Roman"/>
          <w:color w:val="auto"/>
          <w:kern w:val="0"/>
          <w:lang w:eastAsia="sr-Latn-RS"/>
        </w:rPr>
        <w:t>с</w:t>
      </w:r>
      <w:r w:rsidRPr="007D23B1">
        <w:rPr>
          <w:rFonts w:eastAsia="Times New Roman"/>
          <w:color w:val="auto"/>
          <w:spacing w:val="-3"/>
          <w:kern w:val="0"/>
          <w:lang w:eastAsia="sr-Latn-RS"/>
        </w:rPr>
        <w:t>т</w:t>
      </w:r>
      <w:r w:rsidRPr="007D23B1">
        <w:rPr>
          <w:rFonts w:eastAsia="Times New Roman"/>
          <w:color w:val="auto"/>
          <w:spacing w:val="-1"/>
          <w:kern w:val="0"/>
          <w:lang w:eastAsia="sr-Latn-RS"/>
        </w:rPr>
        <w:t>р</w:t>
      </w:r>
      <w:r w:rsidRPr="007D23B1">
        <w:rPr>
          <w:rFonts w:eastAsia="Times New Roman"/>
          <w:color w:val="auto"/>
          <w:spacing w:val="-3"/>
          <w:kern w:val="0"/>
          <w:lang w:eastAsia="sr-Latn-RS"/>
        </w:rPr>
        <w:t>у</w:t>
      </w:r>
      <w:r w:rsidRPr="007D23B1">
        <w:rPr>
          <w:rFonts w:eastAsia="Times New Roman"/>
          <w:color w:val="auto"/>
          <w:kern w:val="0"/>
          <w:lang w:eastAsia="sr-Latn-RS"/>
        </w:rPr>
        <w:t>чн</w:t>
      </w:r>
      <w:r w:rsidRPr="007D23B1">
        <w:rPr>
          <w:rFonts w:eastAsia="Times New Roman"/>
          <w:color w:val="auto"/>
          <w:spacing w:val="-1"/>
          <w:kern w:val="0"/>
          <w:lang w:eastAsia="sr-Latn-RS"/>
        </w:rPr>
        <w:t>о</w:t>
      </w:r>
      <w:r w:rsidRPr="007D23B1">
        <w:rPr>
          <w:rFonts w:eastAsia="Times New Roman"/>
          <w:color w:val="auto"/>
          <w:kern w:val="0"/>
          <w:lang w:eastAsia="sr-Latn-RS"/>
        </w:rPr>
        <w:t>г</w:t>
      </w:r>
      <w:r w:rsidRPr="007D23B1">
        <w:rPr>
          <w:rFonts w:eastAsia="Times New Roman"/>
          <w:color w:val="auto"/>
          <w:spacing w:val="-10"/>
          <w:kern w:val="0"/>
          <w:lang w:eastAsia="sr-Latn-RS"/>
        </w:rPr>
        <w:t xml:space="preserve"> </w:t>
      </w:r>
      <w:r w:rsidRPr="007D23B1">
        <w:rPr>
          <w:rFonts w:eastAsia="Times New Roman"/>
          <w:color w:val="auto"/>
          <w:kern w:val="0"/>
          <w:lang w:eastAsia="sr-Latn-RS"/>
        </w:rPr>
        <w:t>н</w:t>
      </w:r>
      <w:r w:rsidRPr="007D23B1">
        <w:rPr>
          <w:rFonts w:eastAsia="Times New Roman"/>
          <w:color w:val="auto"/>
          <w:spacing w:val="-1"/>
          <w:kern w:val="0"/>
          <w:lang w:eastAsia="sr-Latn-RS"/>
        </w:rPr>
        <w:t>а</w:t>
      </w:r>
      <w:r w:rsidRPr="007D23B1">
        <w:rPr>
          <w:rFonts w:eastAsia="Times New Roman"/>
          <w:color w:val="auto"/>
          <w:kern w:val="0"/>
          <w:lang w:eastAsia="sr-Latn-RS"/>
        </w:rPr>
        <w:t>д</w:t>
      </w:r>
      <w:r w:rsidRPr="007D23B1">
        <w:rPr>
          <w:rFonts w:eastAsia="Times New Roman"/>
          <w:color w:val="auto"/>
          <w:spacing w:val="-1"/>
          <w:kern w:val="0"/>
          <w:lang w:eastAsia="sr-Latn-RS"/>
        </w:rPr>
        <w:t>зор</w:t>
      </w:r>
      <w:r w:rsidRPr="007D23B1">
        <w:rPr>
          <w:rFonts w:eastAsia="Times New Roman"/>
          <w:color w:val="auto"/>
          <w:kern w:val="0"/>
          <w:lang w:eastAsia="sr-Latn-RS"/>
        </w:rPr>
        <w:t>а</w:t>
      </w:r>
      <w:r w:rsidRPr="007D23B1">
        <w:rPr>
          <w:rFonts w:eastAsia="Times New Roman"/>
          <w:color w:val="auto"/>
          <w:spacing w:val="-14"/>
          <w:kern w:val="0"/>
          <w:lang w:eastAsia="sr-Latn-RS"/>
        </w:rPr>
        <w:t xml:space="preserve"> </w:t>
      </w:r>
      <w:r w:rsidRPr="007D23B1">
        <w:rPr>
          <w:rFonts w:eastAsia="Times New Roman"/>
          <w:color w:val="auto"/>
          <w:kern w:val="0"/>
          <w:lang w:eastAsia="sr-Latn-RS"/>
        </w:rPr>
        <w:t>н</w:t>
      </w:r>
      <w:r w:rsidRPr="007D23B1">
        <w:rPr>
          <w:rFonts w:eastAsia="Times New Roman"/>
          <w:color w:val="auto"/>
          <w:spacing w:val="-1"/>
          <w:kern w:val="0"/>
          <w:lang w:eastAsia="sr-Latn-RS"/>
        </w:rPr>
        <w:t>а</w:t>
      </w:r>
      <w:r w:rsidRPr="007D23B1">
        <w:rPr>
          <w:rFonts w:eastAsia="Times New Roman"/>
          <w:color w:val="auto"/>
          <w:kern w:val="0"/>
          <w:lang w:eastAsia="sr-Latn-RS"/>
        </w:rPr>
        <w:t>д</w:t>
      </w:r>
      <w:r w:rsidRPr="007D23B1">
        <w:rPr>
          <w:rFonts w:eastAsia="Times New Roman"/>
          <w:color w:val="auto"/>
          <w:spacing w:val="-10"/>
          <w:kern w:val="0"/>
          <w:lang w:eastAsia="sr-Latn-RS"/>
        </w:rPr>
        <w:t xml:space="preserve"> </w:t>
      </w:r>
      <w:r w:rsidRPr="007D23B1">
        <w:rPr>
          <w:rFonts w:eastAsia="Times New Roman"/>
          <w:color w:val="auto"/>
          <w:spacing w:val="-2"/>
          <w:kern w:val="0"/>
          <w:lang w:eastAsia="sr-Latn-RS"/>
        </w:rPr>
        <w:t>и</w:t>
      </w:r>
      <w:r w:rsidRPr="007D23B1">
        <w:rPr>
          <w:rFonts w:eastAsia="Times New Roman"/>
          <w:color w:val="auto"/>
          <w:spacing w:val="-1"/>
          <w:kern w:val="0"/>
          <w:lang w:eastAsia="sr-Latn-RS"/>
        </w:rPr>
        <w:t>з</w:t>
      </w:r>
      <w:r w:rsidRPr="007D23B1">
        <w:rPr>
          <w:rFonts w:eastAsia="Times New Roman"/>
          <w:color w:val="auto"/>
          <w:spacing w:val="-3"/>
          <w:kern w:val="0"/>
          <w:lang w:eastAsia="sr-Latn-RS"/>
        </w:rPr>
        <w:t>в</w:t>
      </w:r>
      <w:r w:rsidRPr="007D23B1">
        <w:rPr>
          <w:rFonts w:eastAsia="Times New Roman"/>
          <w:color w:val="auto"/>
          <w:spacing w:val="-1"/>
          <w:kern w:val="0"/>
          <w:lang w:eastAsia="sr-Latn-RS"/>
        </w:rPr>
        <w:t>р</w:t>
      </w:r>
      <w:r w:rsidRPr="007D23B1">
        <w:rPr>
          <w:rFonts w:eastAsia="Times New Roman"/>
          <w:color w:val="auto"/>
          <w:kern w:val="0"/>
          <w:lang w:eastAsia="sr-Latn-RS"/>
        </w:rPr>
        <w:t>ш</w:t>
      </w:r>
      <w:r w:rsidRPr="007D23B1">
        <w:rPr>
          <w:rFonts w:eastAsia="Times New Roman"/>
          <w:color w:val="auto"/>
          <w:spacing w:val="-1"/>
          <w:kern w:val="0"/>
          <w:lang w:eastAsia="sr-Latn-RS"/>
        </w:rPr>
        <w:t>е</w:t>
      </w:r>
      <w:r w:rsidRPr="007D23B1">
        <w:rPr>
          <w:rFonts w:eastAsia="Times New Roman"/>
          <w:color w:val="auto"/>
          <w:kern w:val="0"/>
          <w:lang w:eastAsia="sr-Latn-RS"/>
        </w:rPr>
        <w:t>њ</w:t>
      </w:r>
      <w:r w:rsidRPr="007D23B1">
        <w:rPr>
          <w:rFonts w:eastAsia="Times New Roman"/>
          <w:color w:val="auto"/>
          <w:spacing w:val="-1"/>
          <w:kern w:val="0"/>
          <w:lang w:eastAsia="sr-Latn-RS"/>
        </w:rPr>
        <w:t>е</w:t>
      </w:r>
      <w:r w:rsidRPr="007D23B1">
        <w:rPr>
          <w:rFonts w:eastAsia="Times New Roman"/>
          <w:color w:val="auto"/>
          <w:kern w:val="0"/>
          <w:lang w:eastAsia="sr-Latn-RS"/>
        </w:rPr>
        <w:t>м</w:t>
      </w:r>
      <w:r w:rsidRPr="007D23B1">
        <w:rPr>
          <w:rFonts w:eastAsia="Times New Roman"/>
          <w:color w:val="auto"/>
          <w:spacing w:val="-12"/>
          <w:kern w:val="0"/>
          <w:lang w:eastAsia="sr-Latn-RS"/>
        </w:rPr>
        <w:t xml:space="preserve"> </w:t>
      </w:r>
      <w:r w:rsidRPr="007D23B1">
        <w:rPr>
          <w:rFonts w:eastAsia="Times New Roman"/>
          <w:color w:val="auto"/>
          <w:spacing w:val="-3"/>
          <w:kern w:val="0"/>
          <w:lang w:eastAsia="sr-Latn-RS"/>
        </w:rPr>
        <w:t>у</w:t>
      </w:r>
      <w:r w:rsidRPr="007D23B1">
        <w:rPr>
          <w:rFonts w:eastAsia="Times New Roman"/>
          <w:color w:val="auto"/>
          <w:spacing w:val="1"/>
          <w:kern w:val="0"/>
          <w:lang w:eastAsia="sr-Latn-RS"/>
        </w:rPr>
        <w:t>г</w:t>
      </w:r>
      <w:r w:rsidRPr="007D23B1">
        <w:rPr>
          <w:rFonts w:eastAsia="Times New Roman"/>
          <w:color w:val="auto"/>
          <w:spacing w:val="-1"/>
          <w:kern w:val="0"/>
          <w:lang w:eastAsia="sr-Latn-RS"/>
        </w:rPr>
        <w:t>о</w:t>
      </w:r>
      <w:r w:rsidRPr="007D23B1">
        <w:rPr>
          <w:rFonts w:eastAsia="Times New Roman"/>
          <w:color w:val="auto"/>
          <w:kern w:val="0"/>
          <w:lang w:eastAsia="sr-Latn-RS"/>
        </w:rPr>
        <w:t>в</w:t>
      </w:r>
      <w:r w:rsidRPr="007D23B1">
        <w:rPr>
          <w:rFonts w:eastAsia="Times New Roman"/>
          <w:color w:val="auto"/>
          <w:spacing w:val="-1"/>
          <w:kern w:val="0"/>
          <w:lang w:eastAsia="sr-Latn-RS"/>
        </w:rPr>
        <w:t>оре</w:t>
      </w:r>
      <w:r w:rsidRPr="007D23B1">
        <w:rPr>
          <w:rFonts w:eastAsia="Times New Roman"/>
          <w:color w:val="auto"/>
          <w:kern w:val="0"/>
          <w:lang w:eastAsia="sr-Latn-RS"/>
        </w:rPr>
        <w:t>н</w:t>
      </w:r>
      <w:r w:rsidRPr="007D23B1">
        <w:rPr>
          <w:rFonts w:eastAsia="Times New Roman"/>
          <w:color w:val="auto"/>
          <w:spacing w:val="-2"/>
          <w:kern w:val="0"/>
          <w:lang w:eastAsia="sr-Latn-RS"/>
        </w:rPr>
        <w:t>и</w:t>
      </w:r>
      <w:r w:rsidRPr="007D23B1">
        <w:rPr>
          <w:rFonts w:eastAsia="Times New Roman"/>
          <w:color w:val="auto"/>
          <w:kern w:val="0"/>
          <w:lang w:eastAsia="sr-Latn-RS"/>
        </w:rPr>
        <w:t>х</w:t>
      </w:r>
      <w:r w:rsidRPr="007D23B1">
        <w:rPr>
          <w:rFonts w:eastAsia="Times New Roman"/>
          <w:color w:val="auto"/>
          <w:spacing w:val="-11"/>
          <w:kern w:val="0"/>
          <w:lang w:eastAsia="sr-Latn-RS"/>
        </w:rPr>
        <w:t xml:space="preserve"> </w:t>
      </w:r>
      <w:r w:rsidRPr="007D23B1">
        <w:rPr>
          <w:rFonts w:eastAsia="Times New Roman"/>
          <w:color w:val="auto"/>
          <w:spacing w:val="-1"/>
          <w:kern w:val="0"/>
          <w:lang w:eastAsia="sr-Latn-RS"/>
        </w:rPr>
        <w:t>р</w:t>
      </w:r>
      <w:r w:rsidRPr="007D23B1">
        <w:rPr>
          <w:rFonts w:eastAsia="Times New Roman"/>
          <w:color w:val="auto"/>
          <w:spacing w:val="-3"/>
          <w:kern w:val="0"/>
          <w:lang w:eastAsia="sr-Latn-RS"/>
        </w:rPr>
        <w:t>а</w:t>
      </w:r>
      <w:r w:rsidRPr="007D23B1">
        <w:rPr>
          <w:rFonts w:eastAsia="Times New Roman"/>
          <w:color w:val="auto"/>
          <w:kern w:val="0"/>
          <w:lang w:eastAsia="sr-Latn-RS"/>
        </w:rPr>
        <w:t>д</w:t>
      </w:r>
      <w:r w:rsidRPr="007D23B1">
        <w:rPr>
          <w:rFonts w:eastAsia="Times New Roman"/>
          <w:color w:val="auto"/>
          <w:spacing w:val="-1"/>
          <w:kern w:val="0"/>
          <w:lang w:eastAsia="sr-Latn-RS"/>
        </w:rPr>
        <w:t>о</w:t>
      </w:r>
      <w:r w:rsidRPr="007D23B1">
        <w:rPr>
          <w:rFonts w:eastAsia="Times New Roman"/>
          <w:color w:val="auto"/>
          <w:kern w:val="0"/>
          <w:lang w:eastAsia="sr-Latn-RS"/>
        </w:rPr>
        <w:t>в</w:t>
      </w:r>
      <w:r w:rsidRPr="007D23B1">
        <w:rPr>
          <w:rFonts w:eastAsia="Times New Roman"/>
          <w:color w:val="auto"/>
          <w:spacing w:val="-1"/>
          <w:kern w:val="0"/>
          <w:lang w:eastAsia="sr-Latn-RS"/>
        </w:rPr>
        <w:t>а</w:t>
      </w:r>
      <w:r w:rsidRPr="007D23B1">
        <w:rPr>
          <w:rFonts w:eastAsia="Times New Roman"/>
          <w:color w:val="auto"/>
          <w:kern w:val="0"/>
          <w:lang w:eastAsia="sr-Latn-RS"/>
        </w:rPr>
        <w:t>,</w:t>
      </w:r>
      <w:r w:rsidRPr="007D23B1">
        <w:rPr>
          <w:rFonts w:eastAsia="Times New Roman"/>
          <w:color w:val="auto"/>
          <w:spacing w:val="-10"/>
          <w:kern w:val="0"/>
          <w:lang w:eastAsia="sr-Latn-RS"/>
        </w:rPr>
        <w:t xml:space="preserve"> </w:t>
      </w:r>
      <w:r w:rsidRPr="007D23B1">
        <w:rPr>
          <w:rFonts w:eastAsia="Times New Roman"/>
          <w:color w:val="auto"/>
          <w:spacing w:val="-1"/>
          <w:kern w:val="0"/>
          <w:lang w:eastAsia="sr-Latn-RS"/>
        </w:rPr>
        <w:t>з</w:t>
      </w:r>
      <w:r w:rsidRPr="007D23B1">
        <w:rPr>
          <w:rFonts w:eastAsia="Times New Roman"/>
          <w:color w:val="auto"/>
          <w:kern w:val="0"/>
          <w:lang w:eastAsia="sr-Latn-RS"/>
        </w:rPr>
        <w:t>а</w:t>
      </w:r>
      <w:r w:rsidRPr="007D23B1">
        <w:rPr>
          <w:rFonts w:eastAsia="Times New Roman"/>
          <w:color w:val="auto"/>
          <w:spacing w:val="-12"/>
          <w:kern w:val="0"/>
          <w:lang w:eastAsia="sr-Latn-RS"/>
        </w:rPr>
        <w:t xml:space="preserve"> </w:t>
      </w:r>
      <w:r w:rsidRPr="007D23B1">
        <w:rPr>
          <w:rFonts w:eastAsia="Times New Roman"/>
          <w:color w:val="auto"/>
          <w:spacing w:val="-3"/>
          <w:kern w:val="0"/>
          <w:lang w:eastAsia="sr-Latn-RS"/>
        </w:rPr>
        <w:t>с</w:t>
      </w:r>
      <w:r w:rsidRPr="007D23B1">
        <w:rPr>
          <w:rFonts w:eastAsia="Times New Roman"/>
          <w:color w:val="auto"/>
          <w:kern w:val="0"/>
          <w:lang w:eastAsia="sr-Latn-RS"/>
        </w:rPr>
        <w:t>ве</w:t>
      </w:r>
      <w:r w:rsidRPr="007D23B1">
        <w:rPr>
          <w:rFonts w:eastAsia="Times New Roman"/>
          <w:color w:val="auto"/>
          <w:spacing w:val="-12"/>
          <w:kern w:val="0"/>
          <w:lang w:eastAsia="sr-Latn-RS"/>
        </w:rPr>
        <w:t xml:space="preserve"> </w:t>
      </w:r>
      <w:r w:rsidRPr="007D23B1">
        <w:rPr>
          <w:rFonts w:eastAsia="Times New Roman"/>
          <w:color w:val="auto"/>
          <w:kern w:val="0"/>
          <w:lang w:eastAsia="sr-Latn-RS"/>
        </w:rPr>
        <w:t>в</w:t>
      </w:r>
      <w:r w:rsidRPr="007D23B1">
        <w:rPr>
          <w:rFonts w:eastAsia="Times New Roman"/>
          <w:color w:val="auto"/>
          <w:spacing w:val="-1"/>
          <w:kern w:val="0"/>
          <w:lang w:eastAsia="sr-Latn-RS"/>
        </w:rPr>
        <w:t>рем</w:t>
      </w:r>
      <w:r w:rsidRPr="007D23B1">
        <w:rPr>
          <w:rFonts w:eastAsia="Times New Roman"/>
          <w:color w:val="auto"/>
          <w:kern w:val="0"/>
          <w:lang w:eastAsia="sr-Latn-RS"/>
        </w:rPr>
        <w:t>е</w:t>
      </w:r>
      <w:r w:rsidRPr="007D23B1">
        <w:rPr>
          <w:rFonts w:eastAsia="Times New Roman"/>
          <w:color w:val="auto"/>
          <w:spacing w:val="-14"/>
          <w:kern w:val="0"/>
          <w:lang w:eastAsia="sr-Latn-RS"/>
        </w:rPr>
        <w:t xml:space="preserve"> </w:t>
      </w:r>
      <w:r w:rsidRPr="007D23B1">
        <w:rPr>
          <w:rFonts w:eastAsia="Times New Roman"/>
          <w:color w:val="auto"/>
          <w:spacing w:val="1"/>
          <w:kern w:val="0"/>
          <w:lang w:eastAsia="sr-Latn-RS"/>
        </w:rPr>
        <w:t>г</w:t>
      </w:r>
      <w:r w:rsidRPr="007D23B1">
        <w:rPr>
          <w:rFonts w:eastAsia="Times New Roman"/>
          <w:color w:val="auto"/>
          <w:spacing w:val="-1"/>
          <w:kern w:val="0"/>
          <w:lang w:eastAsia="sr-Latn-RS"/>
        </w:rPr>
        <w:t>ра</w:t>
      </w:r>
      <w:r w:rsidRPr="007D23B1">
        <w:rPr>
          <w:rFonts w:eastAsia="Times New Roman"/>
          <w:color w:val="auto"/>
          <w:spacing w:val="-2"/>
          <w:kern w:val="0"/>
          <w:lang w:eastAsia="sr-Latn-RS"/>
        </w:rPr>
        <w:t>д</w:t>
      </w:r>
      <w:r w:rsidRPr="007D23B1">
        <w:rPr>
          <w:rFonts w:eastAsia="Times New Roman"/>
          <w:color w:val="auto"/>
          <w:kern w:val="0"/>
          <w:lang w:eastAsia="sr-Latn-RS"/>
        </w:rPr>
        <w:t>њ</w:t>
      </w:r>
      <w:r w:rsidRPr="007D23B1">
        <w:rPr>
          <w:rFonts w:eastAsia="Times New Roman"/>
          <w:color w:val="auto"/>
          <w:spacing w:val="-3"/>
          <w:kern w:val="0"/>
          <w:lang w:eastAsia="sr-Latn-RS"/>
        </w:rPr>
        <w:t>е</w:t>
      </w:r>
      <w:r w:rsidRPr="007D23B1">
        <w:rPr>
          <w:rFonts w:eastAsia="Times New Roman"/>
          <w:color w:val="auto"/>
          <w:kern w:val="0"/>
          <w:lang w:eastAsia="sr-Latn-RS"/>
        </w:rPr>
        <w:t>,</w:t>
      </w:r>
    </w:p>
    <w:p w14:paraId="64463465" w14:textId="77777777" w:rsidR="009A4566" w:rsidRPr="007D23B1" w:rsidRDefault="009A4566" w:rsidP="00005B41">
      <w:pPr>
        <w:widowControl w:val="0"/>
        <w:numPr>
          <w:ilvl w:val="0"/>
          <w:numId w:val="12"/>
        </w:numPr>
        <w:suppressAutoHyphens w:val="0"/>
        <w:kinsoku w:val="0"/>
        <w:overflowPunct w:val="0"/>
        <w:autoSpaceDE w:val="0"/>
        <w:autoSpaceDN w:val="0"/>
        <w:adjustRightInd w:val="0"/>
        <w:spacing w:after="120" w:line="240" w:lineRule="auto"/>
        <w:ind w:left="284"/>
        <w:jc w:val="both"/>
        <w:rPr>
          <w:rFonts w:eastAsia="Times New Roman"/>
          <w:color w:val="auto"/>
          <w:kern w:val="0"/>
          <w:lang w:eastAsia="sr-Latn-RS"/>
        </w:rPr>
      </w:pPr>
      <w:r w:rsidRPr="007D23B1">
        <w:rPr>
          <w:rFonts w:eastAsia="Times New Roman"/>
          <w:color w:val="auto"/>
          <w:kern w:val="0"/>
          <w:lang w:eastAsia="sr-Latn-RS"/>
        </w:rPr>
        <w:t xml:space="preserve">да </w:t>
      </w:r>
      <w:r w:rsidRPr="007D23B1">
        <w:rPr>
          <w:rFonts w:eastAsia="Times New Roman"/>
          <w:color w:val="auto"/>
          <w:spacing w:val="-3"/>
          <w:kern w:val="0"/>
          <w:lang w:eastAsia="sr-Latn-RS"/>
        </w:rPr>
        <w:t>о</w:t>
      </w:r>
      <w:r w:rsidRPr="007D23B1">
        <w:rPr>
          <w:rFonts w:eastAsia="Times New Roman"/>
          <w:color w:val="auto"/>
          <w:kern w:val="0"/>
          <w:lang w:eastAsia="sr-Latn-RS"/>
        </w:rPr>
        <w:t>б</w:t>
      </w:r>
      <w:r w:rsidRPr="007D23B1">
        <w:rPr>
          <w:rFonts w:eastAsia="Times New Roman"/>
          <w:color w:val="auto"/>
          <w:spacing w:val="-1"/>
          <w:kern w:val="0"/>
          <w:lang w:eastAsia="sr-Latn-RS"/>
        </w:rPr>
        <w:t>ез</w:t>
      </w:r>
      <w:r w:rsidRPr="007D23B1">
        <w:rPr>
          <w:rFonts w:eastAsia="Times New Roman"/>
          <w:color w:val="auto"/>
          <w:kern w:val="0"/>
          <w:lang w:eastAsia="sr-Latn-RS"/>
        </w:rPr>
        <w:t>б</w:t>
      </w:r>
      <w:r w:rsidRPr="007D23B1">
        <w:rPr>
          <w:rFonts w:eastAsia="Times New Roman"/>
          <w:color w:val="auto"/>
          <w:spacing w:val="-3"/>
          <w:kern w:val="0"/>
          <w:lang w:eastAsia="sr-Latn-RS"/>
        </w:rPr>
        <w:t>е</w:t>
      </w:r>
      <w:r w:rsidRPr="007D23B1">
        <w:rPr>
          <w:rFonts w:eastAsia="Times New Roman"/>
          <w:color w:val="auto"/>
          <w:kern w:val="0"/>
          <w:lang w:eastAsia="sr-Latn-RS"/>
        </w:rPr>
        <w:t>ди с</w:t>
      </w:r>
      <w:r w:rsidRPr="007D23B1">
        <w:rPr>
          <w:rFonts w:eastAsia="Times New Roman"/>
          <w:color w:val="auto"/>
          <w:spacing w:val="-1"/>
          <w:kern w:val="0"/>
          <w:lang w:eastAsia="sr-Latn-RS"/>
        </w:rPr>
        <w:t>р</w:t>
      </w:r>
      <w:r w:rsidRPr="007D23B1">
        <w:rPr>
          <w:rFonts w:eastAsia="Times New Roman"/>
          <w:color w:val="auto"/>
          <w:spacing w:val="-3"/>
          <w:kern w:val="0"/>
          <w:lang w:eastAsia="sr-Latn-RS"/>
        </w:rPr>
        <w:t>е</w:t>
      </w:r>
      <w:r w:rsidRPr="007D23B1">
        <w:rPr>
          <w:rFonts w:eastAsia="Times New Roman"/>
          <w:color w:val="auto"/>
          <w:kern w:val="0"/>
          <w:lang w:eastAsia="sr-Latn-RS"/>
        </w:rPr>
        <w:t>дс</w:t>
      </w:r>
      <w:r w:rsidRPr="007D23B1">
        <w:rPr>
          <w:rFonts w:eastAsia="Times New Roman"/>
          <w:color w:val="auto"/>
          <w:spacing w:val="-1"/>
          <w:kern w:val="0"/>
          <w:lang w:eastAsia="sr-Latn-RS"/>
        </w:rPr>
        <w:t>т</w:t>
      </w:r>
      <w:r w:rsidRPr="007D23B1">
        <w:rPr>
          <w:rFonts w:eastAsia="Times New Roman"/>
          <w:color w:val="auto"/>
          <w:kern w:val="0"/>
          <w:lang w:eastAsia="sr-Latn-RS"/>
        </w:rPr>
        <w:t>ва</w:t>
      </w:r>
      <w:r w:rsidRPr="007D23B1">
        <w:rPr>
          <w:rFonts w:eastAsia="Times New Roman"/>
          <w:color w:val="auto"/>
          <w:spacing w:val="-2"/>
          <w:kern w:val="0"/>
          <w:lang w:eastAsia="sr-Latn-RS"/>
        </w:rPr>
        <w:t xml:space="preserve"> </w:t>
      </w:r>
      <w:r w:rsidRPr="007D23B1">
        <w:rPr>
          <w:rFonts w:eastAsia="Times New Roman"/>
          <w:color w:val="auto"/>
          <w:spacing w:val="-3"/>
          <w:kern w:val="0"/>
          <w:lang w:eastAsia="sr-Latn-RS"/>
        </w:rPr>
        <w:t>з</w:t>
      </w:r>
      <w:r w:rsidRPr="007D23B1">
        <w:rPr>
          <w:rFonts w:eastAsia="Times New Roman"/>
          <w:color w:val="auto"/>
          <w:kern w:val="0"/>
          <w:lang w:eastAsia="sr-Latn-RS"/>
        </w:rPr>
        <w:t>а ф</w:t>
      </w:r>
      <w:r w:rsidRPr="007D23B1">
        <w:rPr>
          <w:rFonts w:eastAsia="Times New Roman"/>
          <w:color w:val="auto"/>
          <w:spacing w:val="-2"/>
          <w:kern w:val="0"/>
          <w:lang w:eastAsia="sr-Latn-RS"/>
        </w:rPr>
        <w:t>и</w:t>
      </w:r>
      <w:r w:rsidRPr="007D23B1">
        <w:rPr>
          <w:rFonts w:eastAsia="Times New Roman"/>
          <w:color w:val="auto"/>
          <w:kern w:val="0"/>
          <w:lang w:eastAsia="sr-Latn-RS"/>
        </w:rPr>
        <w:t>н</w:t>
      </w:r>
      <w:r w:rsidRPr="007D23B1">
        <w:rPr>
          <w:rFonts w:eastAsia="Times New Roman"/>
          <w:color w:val="auto"/>
          <w:spacing w:val="-3"/>
          <w:kern w:val="0"/>
          <w:lang w:eastAsia="sr-Latn-RS"/>
        </w:rPr>
        <w:t>а</w:t>
      </w:r>
      <w:r w:rsidRPr="007D23B1">
        <w:rPr>
          <w:rFonts w:eastAsia="Times New Roman"/>
          <w:color w:val="auto"/>
          <w:kern w:val="0"/>
          <w:lang w:eastAsia="sr-Latn-RS"/>
        </w:rPr>
        <w:t>нс</w:t>
      </w:r>
      <w:r w:rsidRPr="007D23B1">
        <w:rPr>
          <w:rFonts w:eastAsia="Times New Roman"/>
          <w:color w:val="auto"/>
          <w:spacing w:val="-1"/>
          <w:kern w:val="0"/>
          <w:lang w:eastAsia="sr-Latn-RS"/>
        </w:rPr>
        <w:t>ира</w:t>
      </w:r>
      <w:r w:rsidRPr="007D23B1">
        <w:rPr>
          <w:rFonts w:eastAsia="Times New Roman"/>
          <w:color w:val="auto"/>
          <w:kern w:val="0"/>
          <w:lang w:eastAsia="sr-Latn-RS"/>
        </w:rPr>
        <w:t>ње</w:t>
      </w:r>
      <w:r w:rsidRPr="007D23B1">
        <w:rPr>
          <w:rFonts w:eastAsia="Times New Roman"/>
          <w:color w:val="auto"/>
          <w:spacing w:val="-2"/>
          <w:kern w:val="0"/>
          <w:lang w:eastAsia="sr-Latn-RS"/>
        </w:rPr>
        <w:t xml:space="preserve"> и</w:t>
      </w:r>
      <w:r w:rsidRPr="007D23B1">
        <w:rPr>
          <w:rFonts w:eastAsia="Times New Roman"/>
          <w:color w:val="auto"/>
          <w:spacing w:val="-1"/>
          <w:kern w:val="0"/>
          <w:lang w:eastAsia="sr-Latn-RS"/>
        </w:rPr>
        <w:t>з</w:t>
      </w:r>
      <w:r w:rsidRPr="007D23B1">
        <w:rPr>
          <w:rFonts w:eastAsia="Times New Roman"/>
          <w:color w:val="auto"/>
          <w:spacing w:val="1"/>
          <w:kern w:val="0"/>
          <w:lang w:eastAsia="sr-Latn-RS"/>
        </w:rPr>
        <w:t>г</w:t>
      </w:r>
      <w:r w:rsidRPr="007D23B1">
        <w:rPr>
          <w:rFonts w:eastAsia="Times New Roman"/>
          <w:color w:val="auto"/>
          <w:spacing w:val="-1"/>
          <w:kern w:val="0"/>
          <w:lang w:eastAsia="sr-Latn-RS"/>
        </w:rPr>
        <w:t>р</w:t>
      </w:r>
      <w:r w:rsidRPr="007D23B1">
        <w:rPr>
          <w:rFonts w:eastAsia="Times New Roman"/>
          <w:color w:val="auto"/>
          <w:spacing w:val="-3"/>
          <w:kern w:val="0"/>
          <w:lang w:eastAsia="sr-Latn-RS"/>
        </w:rPr>
        <w:t>а</w:t>
      </w:r>
      <w:r w:rsidRPr="007D23B1">
        <w:rPr>
          <w:rFonts w:eastAsia="Times New Roman"/>
          <w:color w:val="auto"/>
          <w:spacing w:val="-2"/>
          <w:kern w:val="0"/>
          <w:lang w:eastAsia="sr-Latn-RS"/>
        </w:rPr>
        <w:t>д</w:t>
      </w:r>
      <w:r w:rsidRPr="007D23B1">
        <w:rPr>
          <w:rFonts w:eastAsia="Times New Roman"/>
          <w:color w:val="auto"/>
          <w:kern w:val="0"/>
          <w:lang w:eastAsia="sr-Latn-RS"/>
        </w:rPr>
        <w:t>њ</w:t>
      </w:r>
      <w:r w:rsidRPr="007D23B1">
        <w:rPr>
          <w:rFonts w:eastAsia="Times New Roman"/>
          <w:color w:val="auto"/>
          <w:spacing w:val="-1"/>
          <w:kern w:val="0"/>
          <w:lang w:eastAsia="sr-Latn-RS"/>
        </w:rPr>
        <w:t>е,</w:t>
      </w:r>
    </w:p>
    <w:p w14:paraId="7454F5CF" w14:textId="77777777" w:rsidR="009A4566" w:rsidRPr="007D23B1" w:rsidRDefault="009A4566" w:rsidP="00005B41">
      <w:pPr>
        <w:widowControl w:val="0"/>
        <w:numPr>
          <w:ilvl w:val="0"/>
          <w:numId w:val="12"/>
        </w:numPr>
        <w:suppressAutoHyphens w:val="0"/>
        <w:kinsoku w:val="0"/>
        <w:overflowPunct w:val="0"/>
        <w:autoSpaceDE w:val="0"/>
        <w:autoSpaceDN w:val="0"/>
        <w:adjustRightInd w:val="0"/>
        <w:spacing w:after="120" w:line="240" w:lineRule="auto"/>
        <w:ind w:left="284"/>
        <w:jc w:val="both"/>
        <w:rPr>
          <w:rFonts w:eastAsia="Times New Roman"/>
          <w:color w:val="auto"/>
          <w:kern w:val="0"/>
          <w:lang w:eastAsia="sr-Latn-RS"/>
        </w:rPr>
      </w:pPr>
      <w:r w:rsidRPr="007D23B1">
        <w:rPr>
          <w:rFonts w:eastAsia="Times New Roman"/>
          <w:color w:val="auto"/>
          <w:kern w:val="0"/>
          <w:lang w:eastAsia="sr-Latn-RS"/>
        </w:rPr>
        <w:t xml:space="preserve">да </w:t>
      </w:r>
      <w:r w:rsidRPr="007D23B1">
        <w:rPr>
          <w:rFonts w:eastAsia="Times New Roman"/>
          <w:color w:val="auto"/>
          <w:spacing w:val="-1"/>
          <w:kern w:val="0"/>
          <w:lang w:eastAsia="sr-Latn-RS"/>
        </w:rPr>
        <w:t>Из</w:t>
      </w:r>
      <w:r w:rsidRPr="007D23B1">
        <w:rPr>
          <w:rFonts w:eastAsia="Times New Roman"/>
          <w:color w:val="auto"/>
          <w:kern w:val="0"/>
          <w:lang w:eastAsia="sr-Latn-RS"/>
        </w:rPr>
        <w:t>в</w:t>
      </w:r>
      <w:r w:rsidRPr="007D23B1">
        <w:rPr>
          <w:rFonts w:eastAsia="Times New Roman"/>
          <w:color w:val="auto"/>
          <w:spacing w:val="-1"/>
          <w:kern w:val="0"/>
          <w:lang w:eastAsia="sr-Latn-RS"/>
        </w:rPr>
        <w:t>ођ</w:t>
      </w:r>
      <w:r w:rsidRPr="007D23B1">
        <w:rPr>
          <w:rFonts w:eastAsia="Times New Roman"/>
          <w:color w:val="auto"/>
          <w:spacing w:val="-3"/>
          <w:kern w:val="0"/>
          <w:lang w:eastAsia="sr-Latn-RS"/>
        </w:rPr>
        <w:t>а</w:t>
      </w:r>
      <w:r w:rsidRPr="007D23B1">
        <w:rPr>
          <w:rFonts w:eastAsia="Times New Roman"/>
          <w:color w:val="auto"/>
          <w:kern w:val="0"/>
          <w:lang w:eastAsia="sr-Latn-RS"/>
        </w:rPr>
        <w:t>чу</w:t>
      </w:r>
      <w:r w:rsidRPr="007D23B1">
        <w:rPr>
          <w:rFonts w:eastAsia="Times New Roman"/>
          <w:color w:val="auto"/>
          <w:spacing w:val="-2"/>
          <w:kern w:val="0"/>
          <w:lang w:eastAsia="sr-Latn-RS"/>
        </w:rPr>
        <w:t xml:space="preserve"> </w:t>
      </w:r>
      <w:r w:rsidRPr="007D23B1">
        <w:rPr>
          <w:rFonts w:eastAsia="Times New Roman"/>
          <w:color w:val="auto"/>
          <w:spacing w:val="-1"/>
          <w:kern w:val="0"/>
          <w:lang w:eastAsia="sr-Latn-RS"/>
        </w:rPr>
        <w:t>ра</w:t>
      </w:r>
      <w:r w:rsidRPr="007D23B1">
        <w:rPr>
          <w:rFonts w:eastAsia="Times New Roman"/>
          <w:color w:val="auto"/>
          <w:kern w:val="0"/>
          <w:lang w:eastAsia="sr-Latn-RS"/>
        </w:rPr>
        <w:t>д</w:t>
      </w:r>
      <w:r w:rsidRPr="007D23B1">
        <w:rPr>
          <w:rFonts w:eastAsia="Times New Roman"/>
          <w:color w:val="auto"/>
          <w:spacing w:val="-1"/>
          <w:kern w:val="0"/>
          <w:lang w:eastAsia="sr-Latn-RS"/>
        </w:rPr>
        <w:t>о</w:t>
      </w:r>
      <w:r w:rsidRPr="007D23B1">
        <w:rPr>
          <w:rFonts w:eastAsia="Times New Roman"/>
          <w:color w:val="auto"/>
          <w:kern w:val="0"/>
          <w:lang w:eastAsia="sr-Latn-RS"/>
        </w:rPr>
        <w:t>ва</w:t>
      </w:r>
      <w:r w:rsidRPr="007D23B1">
        <w:rPr>
          <w:rFonts w:eastAsia="Times New Roman"/>
          <w:color w:val="auto"/>
          <w:spacing w:val="-4"/>
          <w:kern w:val="0"/>
          <w:lang w:eastAsia="sr-Latn-RS"/>
        </w:rPr>
        <w:t xml:space="preserve"> </w:t>
      </w:r>
      <w:r w:rsidRPr="007D23B1">
        <w:rPr>
          <w:rFonts w:eastAsia="Times New Roman"/>
          <w:color w:val="auto"/>
          <w:spacing w:val="-3"/>
          <w:kern w:val="0"/>
          <w:lang w:eastAsia="sr-Latn-RS"/>
        </w:rPr>
        <w:t>п</w:t>
      </w:r>
      <w:r w:rsidRPr="007D23B1">
        <w:rPr>
          <w:rFonts w:eastAsia="Times New Roman"/>
          <w:color w:val="auto"/>
          <w:spacing w:val="-2"/>
          <w:kern w:val="0"/>
          <w:lang w:eastAsia="sr-Latn-RS"/>
        </w:rPr>
        <w:t>л</w:t>
      </w:r>
      <w:r w:rsidRPr="007D23B1">
        <w:rPr>
          <w:rFonts w:eastAsia="Times New Roman"/>
          <w:color w:val="auto"/>
          <w:spacing w:val="-1"/>
          <w:kern w:val="0"/>
          <w:lang w:eastAsia="sr-Latn-RS"/>
        </w:rPr>
        <w:t>ат</w:t>
      </w:r>
      <w:r w:rsidRPr="007D23B1">
        <w:rPr>
          <w:rFonts w:eastAsia="Times New Roman"/>
          <w:color w:val="auto"/>
          <w:kern w:val="0"/>
          <w:lang w:eastAsia="sr-Latn-RS"/>
        </w:rPr>
        <w:t xml:space="preserve">и </w:t>
      </w:r>
      <w:r w:rsidRPr="007D23B1">
        <w:rPr>
          <w:rFonts w:eastAsia="Times New Roman"/>
          <w:color w:val="auto"/>
          <w:spacing w:val="-3"/>
          <w:kern w:val="0"/>
          <w:lang w:eastAsia="sr-Latn-RS"/>
        </w:rPr>
        <w:t>у</w:t>
      </w:r>
      <w:r w:rsidRPr="007D23B1">
        <w:rPr>
          <w:rFonts w:eastAsia="Times New Roman"/>
          <w:color w:val="auto"/>
          <w:spacing w:val="1"/>
          <w:kern w:val="0"/>
          <w:lang w:eastAsia="sr-Latn-RS"/>
        </w:rPr>
        <w:t>г</w:t>
      </w:r>
      <w:r w:rsidRPr="007D23B1">
        <w:rPr>
          <w:rFonts w:eastAsia="Times New Roman"/>
          <w:color w:val="auto"/>
          <w:spacing w:val="-1"/>
          <w:kern w:val="0"/>
          <w:lang w:eastAsia="sr-Latn-RS"/>
        </w:rPr>
        <w:t>о</w:t>
      </w:r>
      <w:r w:rsidRPr="007D23B1">
        <w:rPr>
          <w:rFonts w:eastAsia="Times New Roman"/>
          <w:color w:val="auto"/>
          <w:kern w:val="0"/>
          <w:lang w:eastAsia="sr-Latn-RS"/>
        </w:rPr>
        <w:t>в</w:t>
      </w:r>
      <w:r w:rsidRPr="007D23B1">
        <w:rPr>
          <w:rFonts w:eastAsia="Times New Roman"/>
          <w:color w:val="auto"/>
          <w:spacing w:val="-1"/>
          <w:kern w:val="0"/>
          <w:lang w:eastAsia="sr-Latn-RS"/>
        </w:rPr>
        <w:t>оре</w:t>
      </w:r>
      <w:r w:rsidRPr="007D23B1">
        <w:rPr>
          <w:rFonts w:eastAsia="Times New Roman"/>
          <w:color w:val="auto"/>
          <w:kern w:val="0"/>
          <w:lang w:eastAsia="sr-Latn-RS"/>
        </w:rPr>
        <w:t>ну</w:t>
      </w:r>
      <w:r w:rsidRPr="007D23B1">
        <w:rPr>
          <w:rFonts w:eastAsia="Times New Roman"/>
          <w:color w:val="auto"/>
          <w:spacing w:val="-2"/>
          <w:kern w:val="0"/>
          <w:lang w:eastAsia="sr-Latn-RS"/>
        </w:rPr>
        <w:t xml:space="preserve"> </w:t>
      </w:r>
      <w:r w:rsidRPr="007D23B1">
        <w:rPr>
          <w:rFonts w:eastAsia="Times New Roman"/>
          <w:color w:val="auto"/>
          <w:kern w:val="0"/>
          <w:lang w:eastAsia="sr-Latn-RS"/>
        </w:rPr>
        <w:t>ц</w:t>
      </w:r>
      <w:r w:rsidRPr="007D23B1">
        <w:rPr>
          <w:rFonts w:eastAsia="Times New Roman"/>
          <w:color w:val="auto"/>
          <w:spacing w:val="-1"/>
          <w:kern w:val="0"/>
          <w:lang w:eastAsia="sr-Latn-RS"/>
        </w:rPr>
        <w:t>е</w:t>
      </w:r>
      <w:r w:rsidRPr="007D23B1">
        <w:rPr>
          <w:rFonts w:eastAsia="Times New Roman"/>
          <w:color w:val="auto"/>
          <w:kern w:val="0"/>
          <w:lang w:eastAsia="sr-Latn-RS"/>
        </w:rPr>
        <w:t>ну</w:t>
      </w:r>
      <w:r w:rsidRPr="007D23B1">
        <w:rPr>
          <w:rFonts w:eastAsia="Times New Roman"/>
          <w:color w:val="auto"/>
          <w:spacing w:val="-2"/>
          <w:kern w:val="0"/>
          <w:lang w:eastAsia="sr-Latn-RS"/>
        </w:rPr>
        <w:t xml:space="preserve"> </w:t>
      </w:r>
      <w:r w:rsidRPr="007D23B1">
        <w:rPr>
          <w:rFonts w:eastAsia="Times New Roman"/>
          <w:color w:val="auto"/>
          <w:kern w:val="0"/>
          <w:lang w:eastAsia="sr-Latn-RS"/>
        </w:rPr>
        <w:t>на</w:t>
      </w:r>
      <w:r w:rsidRPr="007D23B1">
        <w:rPr>
          <w:rFonts w:eastAsia="Times New Roman"/>
          <w:color w:val="auto"/>
          <w:spacing w:val="-4"/>
          <w:kern w:val="0"/>
          <w:lang w:eastAsia="sr-Latn-RS"/>
        </w:rPr>
        <w:t xml:space="preserve"> </w:t>
      </w:r>
      <w:r w:rsidRPr="007D23B1">
        <w:rPr>
          <w:rFonts w:eastAsia="Times New Roman"/>
          <w:color w:val="auto"/>
          <w:kern w:val="0"/>
          <w:lang w:eastAsia="sr-Latn-RS"/>
        </w:rPr>
        <w:t>н</w:t>
      </w:r>
      <w:r w:rsidRPr="007D23B1">
        <w:rPr>
          <w:rFonts w:eastAsia="Times New Roman"/>
          <w:color w:val="auto"/>
          <w:spacing w:val="-1"/>
          <w:kern w:val="0"/>
          <w:lang w:eastAsia="sr-Latn-RS"/>
        </w:rPr>
        <w:t>а</w:t>
      </w:r>
      <w:r w:rsidRPr="007D23B1">
        <w:rPr>
          <w:rFonts w:eastAsia="Times New Roman"/>
          <w:color w:val="auto"/>
          <w:kern w:val="0"/>
          <w:lang w:eastAsia="sr-Latn-RS"/>
        </w:rPr>
        <w:t>ч</w:t>
      </w:r>
      <w:r w:rsidRPr="007D23B1">
        <w:rPr>
          <w:rFonts w:eastAsia="Times New Roman"/>
          <w:color w:val="auto"/>
          <w:spacing w:val="-2"/>
          <w:kern w:val="0"/>
          <w:lang w:eastAsia="sr-Latn-RS"/>
        </w:rPr>
        <w:t>и</w:t>
      </w:r>
      <w:r w:rsidRPr="007D23B1">
        <w:rPr>
          <w:rFonts w:eastAsia="Times New Roman"/>
          <w:color w:val="auto"/>
          <w:kern w:val="0"/>
          <w:lang w:eastAsia="sr-Latn-RS"/>
        </w:rPr>
        <w:t>н</w:t>
      </w:r>
      <w:r w:rsidRPr="007D23B1">
        <w:rPr>
          <w:rFonts w:eastAsia="Times New Roman"/>
          <w:color w:val="auto"/>
          <w:spacing w:val="1"/>
          <w:kern w:val="0"/>
          <w:lang w:eastAsia="sr-Latn-RS"/>
        </w:rPr>
        <w:t xml:space="preserve"> </w:t>
      </w:r>
      <w:r w:rsidRPr="007D23B1">
        <w:rPr>
          <w:rFonts w:eastAsia="Times New Roman"/>
          <w:color w:val="auto"/>
          <w:kern w:val="0"/>
          <w:lang w:eastAsia="sr-Latn-RS"/>
        </w:rPr>
        <w:t>и</w:t>
      </w:r>
      <w:r w:rsidRPr="007D23B1">
        <w:rPr>
          <w:rFonts w:eastAsia="Times New Roman"/>
          <w:color w:val="auto"/>
          <w:spacing w:val="-3"/>
          <w:kern w:val="0"/>
          <w:lang w:eastAsia="sr-Latn-RS"/>
        </w:rPr>
        <w:t xml:space="preserve"> </w:t>
      </w:r>
      <w:r w:rsidRPr="007D23B1">
        <w:rPr>
          <w:rFonts w:eastAsia="Times New Roman"/>
          <w:color w:val="auto"/>
          <w:kern w:val="0"/>
          <w:lang w:eastAsia="sr-Latn-RS"/>
        </w:rPr>
        <w:t>у</w:t>
      </w:r>
      <w:r w:rsidRPr="007D23B1">
        <w:rPr>
          <w:rFonts w:eastAsia="Times New Roman"/>
          <w:color w:val="auto"/>
          <w:spacing w:val="-2"/>
          <w:kern w:val="0"/>
          <w:lang w:eastAsia="sr-Latn-RS"/>
        </w:rPr>
        <w:t xml:space="preserve"> </w:t>
      </w:r>
      <w:r w:rsidRPr="007D23B1">
        <w:rPr>
          <w:rFonts w:eastAsia="Times New Roman"/>
          <w:color w:val="auto"/>
          <w:spacing w:val="-1"/>
          <w:kern w:val="0"/>
          <w:lang w:eastAsia="sr-Latn-RS"/>
        </w:rPr>
        <w:t>роко</w:t>
      </w:r>
      <w:r w:rsidRPr="007D23B1">
        <w:rPr>
          <w:rFonts w:eastAsia="Times New Roman"/>
          <w:color w:val="auto"/>
          <w:kern w:val="0"/>
          <w:lang w:eastAsia="sr-Latn-RS"/>
        </w:rPr>
        <w:t>в</w:t>
      </w:r>
      <w:r w:rsidRPr="007D23B1">
        <w:rPr>
          <w:rFonts w:eastAsia="Times New Roman"/>
          <w:color w:val="auto"/>
          <w:spacing w:val="-2"/>
          <w:kern w:val="0"/>
          <w:lang w:eastAsia="sr-Latn-RS"/>
        </w:rPr>
        <w:t>и</w:t>
      </w:r>
      <w:r w:rsidRPr="007D23B1">
        <w:rPr>
          <w:rFonts w:eastAsia="Times New Roman"/>
          <w:color w:val="auto"/>
          <w:spacing w:val="-1"/>
          <w:kern w:val="0"/>
          <w:lang w:eastAsia="sr-Latn-RS"/>
        </w:rPr>
        <w:t>м</w:t>
      </w:r>
      <w:r w:rsidRPr="007D23B1">
        <w:rPr>
          <w:rFonts w:eastAsia="Times New Roman"/>
          <w:color w:val="auto"/>
          <w:kern w:val="0"/>
          <w:lang w:eastAsia="sr-Latn-RS"/>
        </w:rPr>
        <w:t xml:space="preserve">а </w:t>
      </w:r>
      <w:r w:rsidRPr="007D23B1">
        <w:rPr>
          <w:rFonts w:eastAsia="Times New Roman"/>
          <w:color w:val="auto"/>
          <w:spacing w:val="-1"/>
          <w:kern w:val="0"/>
          <w:lang w:eastAsia="sr-Latn-RS"/>
        </w:rPr>
        <w:t>о</w:t>
      </w:r>
      <w:r w:rsidRPr="007D23B1">
        <w:rPr>
          <w:rFonts w:eastAsia="Times New Roman"/>
          <w:color w:val="auto"/>
          <w:kern w:val="0"/>
          <w:lang w:eastAsia="sr-Latn-RS"/>
        </w:rPr>
        <w:t>д</w:t>
      </w:r>
      <w:r w:rsidRPr="007D23B1">
        <w:rPr>
          <w:rFonts w:eastAsia="Times New Roman"/>
          <w:color w:val="auto"/>
          <w:spacing w:val="-3"/>
          <w:kern w:val="0"/>
          <w:lang w:eastAsia="sr-Latn-RS"/>
        </w:rPr>
        <w:t>р</w:t>
      </w:r>
      <w:r w:rsidRPr="007D23B1">
        <w:rPr>
          <w:rFonts w:eastAsia="Times New Roman"/>
          <w:color w:val="auto"/>
          <w:spacing w:val="-1"/>
          <w:kern w:val="0"/>
          <w:lang w:eastAsia="sr-Latn-RS"/>
        </w:rPr>
        <w:t>еђе</w:t>
      </w:r>
      <w:r w:rsidRPr="007D23B1">
        <w:rPr>
          <w:rFonts w:eastAsia="Times New Roman"/>
          <w:color w:val="auto"/>
          <w:kern w:val="0"/>
          <w:lang w:eastAsia="sr-Latn-RS"/>
        </w:rPr>
        <w:t>н</w:t>
      </w:r>
      <w:r w:rsidRPr="007D23B1">
        <w:rPr>
          <w:rFonts w:eastAsia="Times New Roman"/>
          <w:color w:val="auto"/>
          <w:spacing w:val="-2"/>
          <w:kern w:val="0"/>
          <w:lang w:eastAsia="sr-Latn-RS"/>
        </w:rPr>
        <w:t>и</w:t>
      </w:r>
      <w:r w:rsidRPr="007D23B1">
        <w:rPr>
          <w:rFonts w:eastAsia="Times New Roman"/>
          <w:color w:val="auto"/>
          <w:kern w:val="0"/>
          <w:lang w:eastAsia="sr-Latn-RS"/>
        </w:rPr>
        <w:t xml:space="preserve">м </w:t>
      </w:r>
      <w:r w:rsidRPr="007D23B1">
        <w:rPr>
          <w:rFonts w:eastAsia="Times New Roman"/>
          <w:color w:val="auto"/>
          <w:spacing w:val="-1"/>
          <w:kern w:val="0"/>
          <w:lang w:eastAsia="sr-Latn-RS"/>
        </w:rPr>
        <w:t>о</w:t>
      </w:r>
      <w:r w:rsidRPr="007D23B1">
        <w:rPr>
          <w:rFonts w:eastAsia="Times New Roman"/>
          <w:color w:val="auto"/>
          <w:kern w:val="0"/>
          <w:lang w:eastAsia="sr-Latn-RS"/>
        </w:rPr>
        <w:t>в</w:t>
      </w:r>
      <w:r w:rsidRPr="007D23B1">
        <w:rPr>
          <w:rFonts w:eastAsia="Times New Roman"/>
          <w:color w:val="auto"/>
          <w:spacing w:val="-2"/>
          <w:kern w:val="0"/>
          <w:lang w:eastAsia="sr-Latn-RS"/>
        </w:rPr>
        <w:t>и</w:t>
      </w:r>
      <w:r w:rsidRPr="007D23B1">
        <w:rPr>
          <w:rFonts w:eastAsia="Times New Roman"/>
          <w:color w:val="auto"/>
          <w:kern w:val="0"/>
          <w:lang w:eastAsia="sr-Latn-RS"/>
        </w:rPr>
        <w:t xml:space="preserve">м </w:t>
      </w:r>
      <w:r w:rsidRPr="007D23B1">
        <w:rPr>
          <w:rFonts w:eastAsia="Times New Roman"/>
          <w:color w:val="auto"/>
          <w:spacing w:val="-4"/>
          <w:kern w:val="0"/>
          <w:lang w:eastAsia="sr-Latn-RS"/>
        </w:rPr>
        <w:t>У</w:t>
      </w:r>
      <w:r w:rsidRPr="007D23B1">
        <w:rPr>
          <w:rFonts w:eastAsia="Times New Roman"/>
          <w:color w:val="auto"/>
          <w:spacing w:val="1"/>
          <w:kern w:val="0"/>
          <w:lang w:eastAsia="sr-Latn-RS"/>
        </w:rPr>
        <w:t>г</w:t>
      </w:r>
      <w:r w:rsidRPr="007D23B1">
        <w:rPr>
          <w:rFonts w:eastAsia="Times New Roman"/>
          <w:color w:val="auto"/>
          <w:spacing w:val="-1"/>
          <w:kern w:val="0"/>
          <w:lang w:eastAsia="sr-Latn-RS"/>
        </w:rPr>
        <w:t>о</w:t>
      </w:r>
      <w:r w:rsidRPr="007D23B1">
        <w:rPr>
          <w:rFonts w:eastAsia="Times New Roman"/>
          <w:color w:val="auto"/>
          <w:kern w:val="0"/>
          <w:lang w:eastAsia="sr-Latn-RS"/>
        </w:rPr>
        <w:t>в</w:t>
      </w:r>
      <w:r w:rsidRPr="007D23B1">
        <w:rPr>
          <w:rFonts w:eastAsia="Times New Roman"/>
          <w:color w:val="auto"/>
          <w:spacing w:val="-1"/>
          <w:kern w:val="0"/>
          <w:lang w:eastAsia="sr-Latn-RS"/>
        </w:rPr>
        <w:t>оро</w:t>
      </w:r>
      <w:r w:rsidRPr="007D23B1">
        <w:rPr>
          <w:rFonts w:eastAsia="Times New Roman"/>
          <w:color w:val="auto"/>
          <w:spacing w:val="-4"/>
          <w:kern w:val="0"/>
          <w:lang w:eastAsia="sr-Latn-RS"/>
        </w:rPr>
        <w:t>м</w:t>
      </w:r>
      <w:r w:rsidRPr="007D23B1">
        <w:rPr>
          <w:rFonts w:eastAsia="Times New Roman"/>
          <w:color w:val="auto"/>
          <w:kern w:val="0"/>
          <w:lang w:eastAsia="sr-Latn-RS"/>
        </w:rPr>
        <w:t>,</w:t>
      </w:r>
    </w:p>
    <w:p w14:paraId="7A66EE59" w14:textId="77777777" w:rsidR="00004039" w:rsidRPr="007D23B1" w:rsidRDefault="009A4566" w:rsidP="00005B41">
      <w:pPr>
        <w:pStyle w:val="ListParagraph"/>
        <w:numPr>
          <w:ilvl w:val="0"/>
          <w:numId w:val="13"/>
        </w:numPr>
        <w:spacing w:after="120" w:line="240" w:lineRule="auto"/>
        <w:ind w:left="284" w:hanging="284"/>
        <w:jc w:val="both"/>
        <w:rPr>
          <w:lang w:val="en-US"/>
        </w:rPr>
      </w:pPr>
      <w:r w:rsidRPr="007D23B1">
        <w:rPr>
          <w:rFonts w:eastAsia="Times New Roman"/>
          <w:color w:val="auto"/>
          <w:kern w:val="0"/>
          <w:lang w:eastAsia="sr-Latn-RS"/>
        </w:rPr>
        <w:t>да по</w:t>
      </w:r>
      <w:r w:rsidRPr="007D23B1">
        <w:rPr>
          <w:rFonts w:eastAsia="Times New Roman"/>
          <w:color w:val="auto"/>
          <w:spacing w:val="-2"/>
          <w:kern w:val="0"/>
          <w:lang w:eastAsia="sr-Latn-RS"/>
        </w:rPr>
        <w:t xml:space="preserve"> </w:t>
      </w:r>
      <w:r w:rsidRPr="007D23B1">
        <w:rPr>
          <w:rFonts w:eastAsia="Times New Roman"/>
          <w:color w:val="auto"/>
          <w:spacing w:val="-1"/>
          <w:kern w:val="0"/>
          <w:lang w:eastAsia="sr-Latn-RS"/>
        </w:rPr>
        <w:t>за</w:t>
      </w:r>
      <w:r w:rsidRPr="007D23B1">
        <w:rPr>
          <w:rFonts w:eastAsia="Times New Roman"/>
          <w:color w:val="auto"/>
          <w:kern w:val="0"/>
          <w:lang w:eastAsia="sr-Latn-RS"/>
        </w:rPr>
        <w:t>в</w:t>
      </w:r>
      <w:r w:rsidRPr="007D23B1">
        <w:rPr>
          <w:rFonts w:eastAsia="Times New Roman"/>
          <w:color w:val="auto"/>
          <w:spacing w:val="-3"/>
          <w:kern w:val="0"/>
          <w:lang w:eastAsia="sr-Latn-RS"/>
        </w:rPr>
        <w:t>р</w:t>
      </w:r>
      <w:r w:rsidRPr="007D23B1">
        <w:rPr>
          <w:rFonts w:eastAsia="Times New Roman"/>
          <w:color w:val="auto"/>
          <w:kern w:val="0"/>
          <w:lang w:eastAsia="sr-Latn-RS"/>
        </w:rPr>
        <w:t>ш</w:t>
      </w:r>
      <w:r w:rsidRPr="007D23B1">
        <w:rPr>
          <w:rFonts w:eastAsia="Times New Roman"/>
          <w:color w:val="auto"/>
          <w:spacing w:val="-1"/>
          <w:kern w:val="0"/>
          <w:lang w:eastAsia="sr-Latn-RS"/>
        </w:rPr>
        <w:t>етк</w:t>
      </w:r>
      <w:r w:rsidRPr="007D23B1">
        <w:rPr>
          <w:rFonts w:eastAsia="Times New Roman"/>
          <w:color w:val="auto"/>
          <w:kern w:val="0"/>
          <w:lang w:eastAsia="sr-Latn-RS"/>
        </w:rPr>
        <w:t>у</w:t>
      </w:r>
      <w:r w:rsidRPr="007D23B1">
        <w:rPr>
          <w:rFonts w:eastAsia="Times New Roman"/>
          <w:color w:val="auto"/>
          <w:spacing w:val="-2"/>
          <w:kern w:val="0"/>
          <w:lang w:eastAsia="sr-Latn-RS"/>
        </w:rPr>
        <w:t xml:space="preserve"> </w:t>
      </w:r>
      <w:r w:rsidRPr="007D23B1">
        <w:rPr>
          <w:rFonts w:eastAsia="Times New Roman"/>
          <w:color w:val="auto"/>
          <w:spacing w:val="-1"/>
          <w:kern w:val="0"/>
          <w:lang w:eastAsia="sr-Latn-RS"/>
        </w:rPr>
        <w:t>ра</w:t>
      </w:r>
      <w:r w:rsidRPr="007D23B1">
        <w:rPr>
          <w:rFonts w:eastAsia="Times New Roman"/>
          <w:color w:val="auto"/>
          <w:kern w:val="0"/>
          <w:lang w:eastAsia="sr-Latn-RS"/>
        </w:rPr>
        <w:t>д</w:t>
      </w:r>
      <w:r w:rsidRPr="007D23B1">
        <w:rPr>
          <w:rFonts w:eastAsia="Times New Roman"/>
          <w:color w:val="auto"/>
          <w:spacing w:val="-1"/>
          <w:kern w:val="0"/>
          <w:lang w:eastAsia="sr-Latn-RS"/>
        </w:rPr>
        <w:t>о</w:t>
      </w:r>
      <w:r w:rsidRPr="007D23B1">
        <w:rPr>
          <w:rFonts w:eastAsia="Times New Roman"/>
          <w:color w:val="auto"/>
          <w:spacing w:val="-3"/>
          <w:kern w:val="0"/>
          <w:lang w:eastAsia="sr-Latn-RS"/>
        </w:rPr>
        <w:t>в</w:t>
      </w:r>
      <w:r w:rsidRPr="007D23B1">
        <w:rPr>
          <w:rFonts w:eastAsia="Times New Roman"/>
          <w:color w:val="auto"/>
          <w:kern w:val="0"/>
          <w:lang w:eastAsia="sr-Latn-RS"/>
        </w:rPr>
        <w:t xml:space="preserve">а </w:t>
      </w:r>
      <w:r w:rsidRPr="007D23B1">
        <w:rPr>
          <w:rFonts w:eastAsia="Times New Roman"/>
          <w:color w:val="auto"/>
          <w:spacing w:val="-1"/>
          <w:kern w:val="0"/>
          <w:lang w:eastAsia="sr-Latn-RS"/>
        </w:rPr>
        <w:t>о</w:t>
      </w:r>
      <w:r w:rsidRPr="007D23B1">
        <w:rPr>
          <w:rFonts w:eastAsia="Times New Roman"/>
          <w:color w:val="auto"/>
          <w:kern w:val="0"/>
          <w:lang w:eastAsia="sr-Latn-RS"/>
        </w:rPr>
        <w:t>д</w:t>
      </w:r>
      <w:r w:rsidRPr="007D23B1">
        <w:rPr>
          <w:rFonts w:eastAsia="Times New Roman"/>
          <w:color w:val="auto"/>
          <w:spacing w:val="-1"/>
          <w:kern w:val="0"/>
          <w:lang w:eastAsia="sr-Latn-RS"/>
        </w:rPr>
        <w:t xml:space="preserve"> Из</w:t>
      </w:r>
      <w:r w:rsidRPr="007D23B1">
        <w:rPr>
          <w:rFonts w:eastAsia="Times New Roman"/>
          <w:color w:val="auto"/>
          <w:kern w:val="0"/>
          <w:lang w:eastAsia="sr-Latn-RS"/>
        </w:rPr>
        <w:t>в</w:t>
      </w:r>
      <w:r w:rsidRPr="007D23B1">
        <w:rPr>
          <w:rFonts w:eastAsia="Times New Roman"/>
          <w:color w:val="auto"/>
          <w:spacing w:val="-1"/>
          <w:kern w:val="0"/>
          <w:lang w:eastAsia="sr-Latn-RS"/>
        </w:rPr>
        <w:t>ођа</w:t>
      </w:r>
      <w:r w:rsidRPr="007D23B1">
        <w:rPr>
          <w:rFonts w:eastAsia="Times New Roman"/>
          <w:color w:val="auto"/>
          <w:kern w:val="0"/>
          <w:lang w:eastAsia="sr-Latn-RS"/>
        </w:rPr>
        <w:t>ча</w:t>
      </w:r>
      <w:r w:rsidRPr="007D23B1">
        <w:rPr>
          <w:rFonts w:eastAsia="Times New Roman"/>
          <w:color w:val="auto"/>
          <w:spacing w:val="-2"/>
          <w:kern w:val="0"/>
          <w:lang w:eastAsia="sr-Latn-RS"/>
        </w:rPr>
        <w:t xml:space="preserve"> </w:t>
      </w:r>
      <w:r w:rsidRPr="007D23B1">
        <w:rPr>
          <w:rFonts w:eastAsia="Times New Roman"/>
          <w:color w:val="auto"/>
          <w:spacing w:val="-1"/>
          <w:kern w:val="0"/>
          <w:lang w:eastAsia="sr-Latn-RS"/>
        </w:rPr>
        <w:t>ра</w:t>
      </w:r>
      <w:r w:rsidRPr="007D23B1">
        <w:rPr>
          <w:rFonts w:eastAsia="Times New Roman"/>
          <w:color w:val="auto"/>
          <w:kern w:val="0"/>
          <w:lang w:eastAsia="sr-Latn-RS"/>
        </w:rPr>
        <w:t>д</w:t>
      </w:r>
      <w:r w:rsidRPr="007D23B1">
        <w:rPr>
          <w:rFonts w:eastAsia="Times New Roman"/>
          <w:color w:val="auto"/>
          <w:spacing w:val="-3"/>
          <w:kern w:val="0"/>
          <w:lang w:eastAsia="sr-Latn-RS"/>
        </w:rPr>
        <w:t>о</w:t>
      </w:r>
      <w:r w:rsidRPr="007D23B1">
        <w:rPr>
          <w:rFonts w:eastAsia="Times New Roman"/>
          <w:color w:val="auto"/>
          <w:kern w:val="0"/>
          <w:lang w:eastAsia="sr-Latn-RS"/>
        </w:rPr>
        <w:t>ва</w:t>
      </w:r>
      <w:r w:rsidRPr="007D23B1">
        <w:rPr>
          <w:rFonts w:eastAsia="Times New Roman"/>
          <w:color w:val="auto"/>
          <w:spacing w:val="-2"/>
          <w:kern w:val="0"/>
          <w:lang w:eastAsia="sr-Latn-RS"/>
        </w:rPr>
        <w:t xml:space="preserve"> </w:t>
      </w:r>
      <w:r w:rsidRPr="007D23B1">
        <w:rPr>
          <w:rFonts w:eastAsia="Times New Roman"/>
          <w:color w:val="auto"/>
          <w:spacing w:val="-3"/>
          <w:kern w:val="0"/>
          <w:lang w:eastAsia="sr-Latn-RS"/>
        </w:rPr>
        <w:t>п</w:t>
      </w:r>
      <w:r w:rsidRPr="007D23B1">
        <w:rPr>
          <w:rFonts w:eastAsia="Times New Roman"/>
          <w:color w:val="auto"/>
          <w:spacing w:val="-1"/>
          <w:kern w:val="0"/>
          <w:lang w:eastAsia="sr-Latn-RS"/>
        </w:rPr>
        <w:t>рим</w:t>
      </w:r>
      <w:r w:rsidRPr="007D23B1">
        <w:rPr>
          <w:rFonts w:eastAsia="Times New Roman"/>
          <w:color w:val="auto"/>
          <w:kern w:val="0"/>
          <w:lang w:eastAsia="sr-Latn-RS"/>
        </w:rPr>
        <w:t xml:space="preserve">и </w:t>
      </w:r>
      <w:r w:rsidRPr="007D23B1">
        <w:rPr>
          <w:rFonts w:eastAsia="Times New Roman"/>
          <w:color w:val="auto"/>
          <w:spacing w:val="-1"/>
          <w:kern w:val="0"/>
          <w:lang w:eastAsia="sr-Latn-RS"/>
        </w:rPr>
        <w:t>из</w:t>
      </w:r>
      <w:r w:rsidRPr="007D23B1">
        <w:rPr>
          <w:rFonts w:eastAsia="Times New Roman"/>
          <w:color w:val="auto"/>
          <w:kern w:val="0"/>
          <w:lang w:eastAsia="sr-Latn-RS"/>
        </w:rPr>
        <w:t>в</w:t>
      </w:r>
      <w:r w:rsidRPr="007D23B1">
        <w:rPr>
          <w:rFonts w:eastAsia="Times New Roman"/>
          <w:color w:val="auto"/>
          <w:spacing w:val="-1"/>
          <w:kern w:val="0"/>
          <w:lang w:eastAsia="sr-Latn-RS"/>
        </w:rPr>
        <w:t>е</w:t>
      </w:r>
      <w:r w:rsidRPr="007D23B1">
        <w:rPr>
          <w:rFonts w:eastAsia="Times New Roman"/>
          <w:color w:val="auto"/>
          <w:kern w:val="0"/>
          <w:lang w:eastAsia="sr-Latn-RS"/>
        </w:rPr>
        <w:t>д</w:t>
      </w:r>
      <w:r w:rsidRPr="007D23B1">
        <w:rPr>
          <w:rFonts w:eastAsia="Times New Roman"/>
          <w:color w:val="auto"/>
          <w:spacing w:val="-1"/>
          <w:kern w:val="0"/>
          <w:lang w:eastAsia="sr-Latn-RS"/>
        </w:rPr>
        <w:t>е</w:t>
      </w:r>
      <w:r w:rsidRPr="007D23B1">
        <w:rPr>
          <w:rFonts w:eastAsia="Times New Roman"/>
          <w:color w:val="auto"/>
          <w:kern w:val="0"/>
          <w:lang w:eastAsia="sr-Latn-RS"/>
        </w:rPr>
        <w:t>не</w:t>
      </w:r>
      <w:r w:rsidRPr="007D23B1">
        <w:rPr>
          <w:rFonts w:eastAsia="Times New Roman"/>
          <w:color w:val="auto"/>
          <w:spacing w:val="-2"/>
          <w:kern w:val="0"/>
          <w:lang w:eastAsia="sr-Latn-RS"/>
        </w:rPr>
        <w:t xml:space="preserve"> </w:t>
      </w:r>
      <w:r w:rsidRPr="007D23B1">
        <w:rPr>
          <w:rFonts w:eastAsia="Times New Roman"/>
          <w:color w:val="auto"/>
          <w:spacing w:val="-1"/>
          <w:kern w:val="0"/>
          <w:lang w:eastAsia="sr-Latn-RS"/>
        </w:rPr>
        <w:t>ра</w:t>
      </w:r>
      <w:r w:rsidRPr="007D23B1">
        <w:rPr>
          <w:rFonts w:eastAsia="Times New Roman"/>
          <w:color w:val="auto"/>
          <w:kern w:val="0"/>
          <w:lang w:eastAsia="sr-Latn-RS"/>
        </w:rPr>
        <w:t>д</w:t>
      </w:r>
      <w:r w:rsidRPr="007D23B1">
        <w:rPr>
          <w:rFonts w:eastAsia="Times New Roman"/>
          <w:color w:val="auto"/>
          <w:spacing w:val="-1"/>
          <w:kern w:val="0"/>
          <w:lang w:eastAsia="sr-Latn-RS"/>
        </w:rPr>
        <w:t>о</w:t>
      </w:r>
      <w:r w:rsidRPr="007D23B1">
        <w:rPr>
          <w:rFonts w:eastAsia="Times New Roman"/>
          <w:color w:val="auto"/>
          <w:kern w:val="0"/>
          <w:lang w:eastAsia="sr-Latn-RS"/>
        </w:rPr>
        <w:t>в</w:t>
      </w:r>
      <w:r w:rsidRPr="007D23B1">
        <w:rPr>
          <w:rFonts w:eastAsia="Times New Roman"/>
          <w:color w:val="auto"/>
          <w:spacing w:val="-3"/>
          <w:kern w:val="0"/>
          <w:lang w:eastAsia="sr-Latn-RS"/>
        </w:rPr>
        <w:t>е</w:t>
      </w:r>
      <w:r w:rsidR="00AB7ECE" w:rsidRPr="007D23B1">
        <w:rPr>
          <w:rFonts w:eastAsia="Times New Roman"/>
          <w:color w:val="auto"/>
          <w:spacing w:val="-3"/>
          <w:kern w:val="0"/>
          <w:lang w:val="sr-Cyrl-RS" w:eastAsia="sr-Latn-RS"/>
        </w:rPr>
        <w:t>.</w:t>
      </w:r>
    </w:p>
    <w:p w14:paraId="59D2B8C1" w14:textId="0895D49E" w:rsidR="00004039" w:rsidRPr="00AE0186" w:rsidRDefault="00C92A88" w:rsidP="00AB7931">
      <w:pPr>
        <w:spacing w:before="240" w:after="240" w:line="240" w:lineRule="auto"/>
        <w:jc w:val="center"/>
        <w:rPr>
          <w:lang w:val="en-US"/>
        </w:rPr>
      </w:pPr>
      <w:r w:rsidRPr="00AE0186">
        <w:rPr>
          <w:b/>
          <w:lang w:val="en-US"/>
        </w:rPr>
        <w:t xml:space="preserve">Члан  </w:t>
      </w:r>
      <w:r w:rsidR="007101F7" w:rsidRPr="00AE0186">
        <w:rPr>
          <w:b/>
          <w:lang w:val="sr-Cyrl-RS"/>
        </w:rPr>
        <w:t>7</w:t>
      </w:r>
      <w:r w:rsidRPr="00AE0186">
        <w:rPr>
          <w:b/>
          <w:lang w:val="en-US"/>
        </w:rPr>
        <w:t>.</w:t>
      </w:r>
    </w:p>
    <w:p w14:paraId="040697AA" w14:textId="77777777" w:rsidR="001E2B26" w:rsidRPr="00AE0186" w:rsidRDefault="001E2B26" w:rsidP="00AB7931">
      <w:pPr>
        <w:spacing w:after="120" w:line="240" w:lineRule="auto"/>
        <w:jc w:val="both"/>
        <w:rPr>
          <w:lang w:val="sr-Cyrl-CS"/>
        </w:rPr>
      </w:pPr>
      <w:r w:rsidRPr="00AE0186">
        <w:rPr>
          <w:lang w:val="sr-Cyrl-CS"/>
        </w:rPr>
        <w:lastRenderedPageBreak/>
        <w:t>Уговорне стране сагласно констатују да ће поједине радове из Члана 1. овог Уговора изводити учесници у заједничкој понуди : ____________________________________________________</w:t>
      </w:r>
    </w:p>
    <w:p w14:paraId="0BF4F62E" w14:textId="77777777" w:rsidR="001E2B26" w:rsidRPr="00AE0186" w:rsidRDefault="001E2B26" w:rsidP="00AB7931">
      <w:pPr>
        <w:spacing w:after="120" w:line="240" w:lineRule="auto"/>
        <w:jc w:val="both"/>
        <w:rPr>
          <w:lang w:val="sr-Cyrl-CS"/>
        </w:rPr>
      </w:pPr>
      <w:r w:rsidRPr="00AE0186">
        <w:rPr>
          <w:lang w:val="sr-Cyrl-CS"/>
        </w:rPr>
        <w:t>______________________________________________________________________________</w:t>
      </w:r>
    </w:p>
    <w:p w14:paraId="4F94F6A3" w14:textId="77777777" w:rsidR="001E2B26" w:rsidRPr="00AE0186" w:rsidRDefault="001E2B26" w:rsidP="00AB7931">
      <w:pPr>
        <w:spacing w:after="120" w:line="240" w:lineRule="auto"/>
        <w:jc w:val="both"/>
        <w:rPr>
          <w:lang w:val="sr-Cyrl-CS"/>
        </w:rPr>
      </w:pPr>
      <w:r w:rsidRPr="00AE0186">
        <w:rPr>
          <w:lang w:val="sr-Cyrl-CS"/>
        </w:rPr>
        <w:t>Радове ће обављати учесници у заједничкој понуди и то:</w:t>
      </w:r>
    </w:p>
    <w:p w14:paraId="20C6A056" w14:textId="77777777" w:rsidR="001E2B26" w:rsidRPr="00AE0186" w:rsidRDefault="001E2B26" w:rsidP="00AB7931">
      <w:pPr>
        <w:spacing w:after="120" w:line="240" w:lineRule="auto"/>
        <w:jc w:val="both"/>
        <w:rPr>
          <w:lang w:val="sr-Cyrl-CS"/>
        </w:rPr>
      </w:pPr>
      <w:r w:rsidRPr="00AE0186">
        <w:rPr>
          <w:lang w:val="sr-Cyrl-CS"/>
        </w:rPr>
        <w:t>Учесник у заједничкој понуди ______________________________________________________</w:t>
      </w:r>
    </w:p>
    <w:p w14:paraId="7F01C3E7" w14:textId="77777777" w:rsidR="001E2B26" w:rsidRPr="00AE0186" w:rsidRDefault="001E2B26" w:rsidP="00AB7931">
      <w:pPr>
        <w:spacing w:after="120" w:line="240" w:lineRule="auto"/>
        <w:jc w:val="both"/>
        <w:rPr>
          <w:lang w:val="sr-Cyrl-CS"/>
        </w:rPr>
      </w:pPr>
      <w:r w:rsidRPr="00AE0186">
        <w:rPr>
          <w:lang w:val="sr-Cyrl-CS"/>
        </w:rPr>
        <w:t>ће извршити радове : ____________________________________________________________,</w:t>
      </w:r>
    </w:p>
    <w:p w14:paraId="01C56BC2" w14:textId="77777777" w:rsidR="001E2B26" w:rsidRPr="00AE0186" w:rsidRDefault="001E2B26" w:rsidP="00AB7931">
      <w:pPr>
        <w:spacing w:after="120" w:line="240" w:lineRule="auto"/>
        <w:jc w:val="both"/>
        <w:rPr>
          <w:lang w:val="sr-Cyrl-CS"/>
        </w:rPr>
      </w:pPr>
      <w:r w:rsidRPr="00AE0186">
        <w:rPr>
          <w:lang w:val="sr-Cyrl-CS"/>
        </w:rPr>
        <w:t>а који представљају _______% од укупне вредности уговорених радова;</w:t>
      </w:r>
    </w:p>
    <w:p w14:paraId="0DC3A841" w14:textId="77777777" w:rsidR="001E2B26" w:rsidRPr="00AE0186" w:rsidRDefault="001E2B26" w:rsidP="00AB7931">
      <w:pPr>
        <w:spacing w:after="120" w:line="240" w:lineRule="auto"/>
        <w:jc w:val="both"/>
        <w:rPr>
          <w:lang w:val="sr-Cyrl-CS"/>
        </w:rPr>
      </w:pPr>
      <w:r w:rsidRPr="00AE0186">
        <w:rPr>
          <w:lang w:val="sr-Cyrl-CS"/>
        </w:rPr>
        <w:t>Учесник у заједничкој понуди ______________________________________________________</w:t>
      </w:r>
    </w:p>
    <w:p w14:paraId="261A70A0" w14:textId="77777777" w:rsidR="001E2B26" w:rsidRPr="00AE0186" w:rsidRDefault="001E2B26" w:rsidP="00AB7931">
      <w:pPr>
        <w:spacing w:after="120" w:line="240" w:lineRule="auto"/>
        <w:jc w:val="both"/>
        <w:rPr>
          <w:lang w:val="sr-Cyrl-CS"/>
        </w:rPr>
      </w:pPr>
      <w:r w:rsidRPr="00AE0186">
        <w:rPr>
          <w:lang w:val="sr-Cyrl-CS"/>
        </w:rPr>
        <w:t>ће извршити радове : ____________________________________________________________,</w:t>
      </w:r>
    </w:p>
    <w:p w14:paraId="5F5F7EA4" w14:textId="77777777" w:rsidR="001E2B26" w:rsidRPr="00AE0186" w:rsidRDefault="001E2B26" w:rsidP="00AB7931">
      <w:pPr>
        <w:spacing w:after="120" w:line="240" w:lineRule="auto"/>
        <w:jc w:val="both"/>
        <w:rPr>
          <w:lang w:val="sr-Cyrl-CS"/>
        </w:rPr>
      </w:pPr>
      <w:r w:rsidRPr="00AE0186">
        <w:rPr>
          <w:lang w:val="sr-Cyrl-CS"/>
        </w:rPr>
        <w:t>а који представљају _______% од укупне вредности уговорених радова;</w:t>
      </w:r>
    </w:p>
    <w:p w14:paraId="6D8A5595" w14:textId="77777777" w:rsidR="001E2B26" w:rsidRPr="00AE0186" w:rsidRDefault="001E2B26" w:rsidP="00AB7931">
      <w:pPr>
        <w:spacing w:after="120" w:line="240" w:lineRule="auto"/>
        <w:jc w:val="both"/>
        <w:rPr>
          <w:lang w:val="sr-Cyrl-CS"/>
        </w:rPr>
      </w:pPr>
      <w:r w:rsidRPr="00AE0186">
        <w:rPr>
          <w:lang w:val="sr-Cyrl-CS"/>
        </w:rPr>
        <w:t>Учесник у заједничкој понуди ______________________________________________________</w:t>
      </w:r>
    </w:p>
    <w:p w14:paraId="6F022691" w14:textId="77777777" w:rsidR="001E2B26" w:rsidRPr="00AE0186" w:rsidRDefault="001E2B26" w:rsidP="00AB7931">
      <w:pPr>
        <w:spacing w:after="120" w:line="240" w:lineRule="auto"/>
        <w:jc w:val="both"/>
        <w:rPr>
          <w:lang w:val="sr-Cyrl-CS"/>
        </w:rPr>
      </w:pPr>
      <w:r w:rsidRPr="00AE0186">
        <w:rPr>
          <w:lang w:val="sr-Cyrl-CS"/>
        </w:rPr>
        <w:t>ће извршити радове : ____________________________________________________________,</w:t>
      </w:r>
    </w:p>
    <w:p w14:paraId="408E892E" w14:textId="77777777" w:rsidR="001E2B26" w:rsidRPr="00AE0186" w:rsidRDefault="001E2B26" w:rsidP="00AB7931">
      <w:pPr>
        <w:spacing w:after="120" w:line="240" w:lineRule="auto"/>
        <w:jc w:val="both"/>
        <w:rPr>
          <w:lang w:val="sr-Cyrl-CS"/>
        </w:rPr>
      </w:pPr>
      <w:r w:rsidRPr="00AE0186">
        <w:rPr>
          <w:lang w:val="sr-Cyrl-CS"/>
        </w:rPr>
        <w:t>а који представљају _______% од укупне вредности уговорених радова;</w:t>
      </w:r>
    </w:p>
    <w:p w14:paraId="373170F8" w14:textId="65645D66" w:rsidR="001E2B26" w:rsidRPr="00AE0186" w:rsidRDefault="001E2B26" w:rsidP="001E2B26">
      <w:pPr>
        <w:spacing w:before="240" w:after="240" w:line="240" w:lineRule="auto"/>
        <w:jc w:val="center"/>
        <w:rPr>
          <w:lang w:val="sr-Cyrl-CS"/>
        </w:rPr>
      </w:pPr>
      <w:r w:rsidRPr="00AE0186">
        <w:rPr>
          <w:b/>
          <w:lang w:val="en-US"/>
        </w:rPr>
        <w:t xml:space="preserve">Члан  </w:t>
      </w:r>
      <w:r w:rsidR="007101F7" w:rsidRPr="00AE0186">
        <w:rPr>
          <w:b/>
          <w:lang w:val="sr-Cyrl-RS"/>
        </w:rPr>
        <w:t>8</w:t>
      </w:r>
      <w:r w:rsidRPr="00AE0186">
        <w:rPr>
          <w:b/>
          <w:lang w:val="en-US"/>
        </w:rPr>
        <w:t>.</w:t>
      </w:r>
    </w:p>
    <w:p w14:paraId="7EC7A9F7" w14:textId="77777777" w:rsidR="001E2B26" w:rsidRPr="00AE0186" w:rsidRDefault="001E2B26" w:rsidP="00AB7931">
      <w:pPr>
        <w:spacing w:after="120" w:line="240" w:lineRule="auto"/>
        <w:jc w:val="both"/>
        <w:rPr>
          <w:lang w:val="sr-Cyrl-RS"/>
        </w:rPr>
      </w:pPr>
      <w:r w:rsidRPr="00AE0186">
        <w:rPr>
          <w:spacing w:val="-11"/>
        </w:rPr>
        <w:t>У</w:t>
      </w:r>
      <w:r w:rsidRPr="00AE0186">
        <w:rPr>
          <w:spacing w:val="-4"/>
        </w:rPr>
        <w:t>г</w:t>
      </w:r>
      <w:r w:rsidRPr="00AE0186">
        <w:rPr>
          <w:spacing w:val="-1"/>
        </w:rPr>
        <w:t>о</w:t>
      </w:r>
      <w:r w:rsidRPr="00AE0186">
        <w:rPr>
          <w:spacing w:val="-3"/>
        </w:rPr>
        <w:t>в</w:t>
      </w:r>
      <w:r w:rsidRPr="00AE0186">
        <w:rPr>
          <w:spacing w:val="-1"/>
        </w:rPr>
        <w:t>ор</w:t>
      </w:r>
      <w:r w:rsidRPr="00AE0186">
        <w:t>не</w:t>
      </w:r>
      <w:r w:rsidRPr="00AE0186">
        <w:rPr>
          <w:spacing w:val="24"/>
        </w:rPr>
        <w:t xml:space="preserve"> </w:t>
      </w:r>
      <w:r w:rsidRPr="00AE0186">
        <w:t>с</w:t>
      </w:r>
      <w:r w:rsidRPr="00AE0186">
        <w:rPr>
          <w:spacing w:val="-1"/>
        </w:rPr>
        <w:t>тра</w:t>
      </w:r>
      <w:r w:rsidRPr="00AE0186">
        <w:t>не</w:t>
      </w:r>
      <w:r w:rsidRPr="00AE0186">
        <w:rPr>
          <w:spacing w:val="24"/>
        </w:rPr>
        <w:t xml:space="preserve"> </w:t>
      </w:r>
      <w:r w:rsidRPr="00AE0186">
        <w:t>с</w:t>
      </w:r>
      <w:r w:rsidRPr="00AE0186">
        <w:rPr>
          <w:spacing w:val="-3"/>
        </w:rPr>
        <w:t>а</w:t>
      </w:r>
      <w:r w:rsidRPr="00AE0186">
        <w:rPr>
          <w:spacing w:val="-4"/>
        </w:rPr>
        <w:t>г</w:t>
      </w:r>
      <w:r w:rsidRPr="00AE0186">
        <w:t>л</w:t>
      </w:r>
      <w:r w:rsidRPr="00AE0186">
        <w:rPr>
          <w:spacing w:val="-3"/>
        </w:rPr>
        <w:t>а</w:t>
      </w:r>
      <w:r w:rsidRPr="00AE0186">
        <w:t>сно</w:t>
      </w:r>
      <w:r w:rsidRPr="00AE0186">
        <w:rPr>
          <w:spacing w:val="27"/>
        </w:rPr>
        <w:t xml:space="preserve"> </w:t>
      </w:r>
      <w:r w:rsidRPr="00AE0186">
        <w:rPr>
          <w:spacing w:val="1"/>
        </w:rPr>
        <w:t>к</w:t>
      </w:r>
      <w:r w:rsidRPr="00AE0186">
        <w:rPr>
          <w:spacing w:val="-1"/>
        </w:rPr>
        <w:t>о</w:t>
      </w:r>
      <w:r w:rsidRPr="00AE0186">
        <w:rPr>
          <w:spacing w:val="-2"/>
        </w:rPr>
        <w:t>н</w:t>
      </w:r>
      <w:r w:rsidRPr="00AE0186">
        <w:t>с</w:t>
      </w:r>
      <w:r w:rsidRPr="00AE0186">
        <w:rPr>
          <w:spacing w:val="-3"/>
        </w:rPr>
        <w:t>т</w:t>
      </w:r>
      <w:r w:rsidRPr="00AE0186">
        <w:rPr>
          <w:spacing w:val="-6"/>
        </w:rPr>
        <w:t>а</w:t>
      </w:r>
      <w:r w:rsidRPr="00AE0186">
        <w:rPr>
          <w:spacing w:val="2"/>
        </w:rPr>
        <w:t>т</w:t>
      </w:r>
      <w:r w:rsidRPr="00AE0186">
        <w:rPr>
          <w:spacing w:val="-3"/>
        </w:rPr>
        <w:t>у</w:t>
      </w:r>
      <w:r w:rsidRPr="00AE0186">
        <w:rPr>
          <w:spacing w:val="1"/>
        </w:rPr>
        <w:t>ј</w:t>
      </w:r>
      <w:r w:rsidRPr="00AE0186">
        <w:t>у</w:t>
      </w:r>
      <w:r w:rsidRPr="00AE0186">
        <w:rPr>
          <w:spacing w:val="25"/>
        </w:rPr>
        <w:t xml:space="preserve"> </w:t>
      </w:r>
      <w:r w:rsidRPr="00AE0186">
        <w:t>да</w:t>
      </w:r>
      <w:r w:rsidRPr="00AE0186">
        <w:rPr>
          <w:spacing w:val="27"/>
        </w:rPr>
        <w:t xml:space="preserve"> </w:t>
      </w:r>
      <w:r w:rsidRPr="00AE0186">
        <w:rPr>
          <w:spacing w:val="-1"/>
        </w:rPr>
        <w:t>ћ</w:t>
      </w:r>
      <w:r w:rsidRPr="00AE0186">
        <w:t>е</w:t>
      </w:r>
      <w:r w:rsidRPr="00AE0186">
        <w:rPr>
          <w:spacing w:val="24"/>
        </w:rPr>
        <w:t xml:space="preserve"> </w:t>
      </w:r>
      <w:r w:rsidRPr="00AE0186">
        <w:rPr>
          <w:spacing w:val="-4"/>
        </w:rPr>
        <w:t>и</w:t>
      </w:r>
      <w:r w:rsidRPr="00AE0186">
        <w:rPr>
          <w:spacing w:val="-1"/>
        </w:rPr>
        <w:t>з</w:t>
      </w:r>
      <w:r w:rsidRPr="00AE0186">
        <w:rPr>
          <w:spacing w:val="-3"/>
        </w:rPr>
        <w:t>в</w:t>
      </w:r>
      <w:r w:rsidRPr="00AE0186">
        <w:rPr>
          <w:spacing w:val="-1"/>
        </w:rPr>
        <w:t>ође</w:t>
      </w:r>
      <w:r w:rsidRPr="00AE0186">
        <w:t>ње</w:t>
      </w:r>
      <w:r w:rsidRPr="00AE0186">
        <w:rPr>
          <w:spacing w:val="24"/>
        </w:rPr>
        <w:t xml:space="preserve"> </w:t>
      </w:r>
      <w:r w:rsidRPr="00AE0186">
        <w:t>п</w:t>
      </w:r>
      <w:r w:rsidRPr="00AE0186">
        <w:rPr>
          <w:spacing w:val="-3"/>
        </w:rPr>
        <w:t>о</w:t>
      </w:r>
      <w:r w:rsidRPr="00AE0186">
        <w:rPr>
          <w:spacing w:val="1"/>
        </w:rPr>
        <w:t>ј</w:t>
      </w:r>
      <w:r w:rsidRPr="00AE0186">
        <w:rPr>
          <w:spacing w:val="-6"/>
        </w:rPr>
        <w:t>е</w:t>
      </w:r>
      <w:r w:rsidRPr="00AE0186">
        <w:t>д</w:t>
      </w:r>
      <w:r w:rsidRPr="00AE0186">
        <w:rPr>
          <w:spacing w:val="-2"/>
        </w:rPr>
        <w:t>и</w:t>
      </w:r>
      <w:r w:rsidRPr="00AE0186">
        <w:rPr>
          <w:spacing w:val="1"/>
        </w:rPr>
        <w:t>н</w:t>
      </w:r>
      <w:r w:rsidRPr="00AE0186">
        <w:rPr>
          <w:spacing w:val="-2"/>
        </w:rPr>
        <w:t>и</w:t>
      </w:r>
      <w:r w:rsidRPr="00AE0186">
        <w:t>х</w:t>
      </w:r>
      <w:r w:rsidRPr="00AE0186">
        <w:rPr>
          <w:spacing w:val="25"/>
        </w:rPr>
        <w:t xml:space="preserve"> </w:t>
      </w:r>
      <w:r w:rsidRPr="00AE0186">
        <w:rPr>
          <w:spacing w:val="-1"/>
        </w:rPr>
        <w:t>ра</w:t>
      </w:r>
      <w:r w:rsidRPr="00AE0186">
        <w:rPr>
          <w:spacing w:val="-2"/>
        </w:rPr>
        <w:t>д</w:t>
      </w:r>
      <w:r w:rsidRPr="00AE0186">
        <w:rPr>
          <w:spacing w:val="-1"/>
        </w:rPr>
        <w:t>о</w:t>
      </w:r>
      <w:r w:rsidRPr="00AE0186">
        <w:rPr>
          <w:spacing w:val="-3"/>
        </w:rPr>
        <w:t>в</w:t>
      </w:r>
      <w:r w:rsidRPr="00AE0186">
        <w:t>а</w:t>
      </w:r>
      <w:r w:rsidRPr="00AE0186">
        <w:rPr>
          <w:spacing w:val="27"/>
        </w:rPr>
        <w:t xml:space="preserve"> </w:t>
      </w:r>
      <w:r w:rsidRPr="00AE0186">
        <w:rPr>
          <w:spacing w:val="-2"/>
        </w:rPr>
        <w:t>и</w:t>
      </w:r>
      <w:r w:rsidRPr="00AE0186">
        <w:t>з</w:t>
      </w:r>
      <w:r w:rsidRPr="00AE0186">
        <w:rPr>
          <w:spacing w:val="24"/>
        </w:rPr>
        <w:t xml:space="preserve"> </w:t>
      </w:r>
      <w:r w:rsidRPr="00AE0186">
        <w:t>чл</w:t>
      </w:r>
      <w:r w:rsidRPr="00AE0186">
        <w:rPr>
          <w:spacing w:val="-3"/>
        </w:rPr>
        <w:t>а</w:t>
      </w:r>
      <w:r w:rsidRPr="00AE0186">
        <w:t>на</w:t>
      </w:r>
      <w:r w:rsidRPr="00AE0186">
        <w:rPr>
          <w:spacing w:val="27"/>
        </w:rPr>
        <w:t xml:space="preserve"> </w:t>
      </w:r>
      <w:r w:rsidRPr="00AE0186">
        <w:rPr>
          <w:spacing w:val="-3"/>
        </w:rPr>
        <w:t>1</w:t>
      </w:r>
      <w:r w:rsidRPr="00AE0186">
        <w:t>.</w:t>
      </w:r>
      <w:r w:rsidRPr="00AE0186">
        <w:rPr>
          <w:spacing w:val="28"/>
        </w:rPr>
        <w:t xml:space="preserve"> </w:t>
      </w:r>
      <w:r w:rsidRPr="00AE0186">
        <w:rPr>
          <w:spacing w:val="-3"/>
        </w:rPr>
        <w:t>ов</w:t>
      </w:r>
      <w:r w:rsidRPr="00AE0186">
        <w:rPr>
          <w:spacing w:val="-1"/>
        </w:rPr>
        <w:t>о</w:t>
      </w:r>
      <w:r w:rsidRPr="00AE0186">
        <w:t>г</w:t>
      </w:r>
      <w:r w:rsidRPr="00AE0186">
        <w:rPr>
          <w:spacing w:val="26"/>
        </w:rPr>
        <w:t xml:space="preserve"> </w:t>
      </w:r>
      <w:r w:rsidRPr="00AE0186">
        <w:rPr>
          <w:spacing w:val="-13"/>
        </w:rPr>
        <w:t>У</w:t>
      </w:r>
      <w:r w:rsidRPr="00AE0186">
        <w:rPr>
          <w:spacing w:val="-4"/>
        </w:rPr>
        <w:t>г</w:t>
      </w:r>
      <w:r w:rsidRPr="00AE0186">
        <w:rPr>
          <w:spacing w:val="-1"/>
        </w:rPr>
        <w:t>о</w:t>
      </w:r>
      <w:r w:rsidRPr="00AE0186">
        <w:rPr>
          <w:spacing w:val="-3"/>
        </w:rPr>
        <w:t>в</w:t>
      </w:r>
      <w:r w:rsidRPr="00AE0186">
        <w:rPr>
          <w:spacing w:val="-1"/>
        </w:rPr>
        <w:t>о</w:t>
      </w:r>
      <w:r w:rsidRPr="00AE0186">
        <w:rPr>
          <w:spacing w:val="-3"/>
        </w:rPr>
        <w:t>р</w:t>
      </w:r>
      <w:r w:rsidRPr="00AE0186">
        <w:t xml:space="preserve">а </w:t>
      </w:r>
      <w:r w:rsidRPr="00AE0186">
        <w:rPr>
          <w:spacing w:val="-1"/>
        </w:rPr>
        <w:t>Из</w:t>
      </w:r>
      <w:r w:rsidRPr="00AE0186">
        <w:rPr>
          <w:spacing w:val="-3"/>
        </w:rPr>
        <w:t>в</w:t>
      </w:r>
      <w:r w:rsidRPr="00AE0186">
        <w:rPr>
          <w:spacing w:val="-1"/>
        </w:rPr>
        <w:t>ођ</w:t>
      </w:r>
      <w:r w:rsidRPr="00AE0186">
        <w:rPr>
          <w:spacing w:val="-6"/>
        </w:rPr>
        <w:t>а</w:t>
      </w:r>
      <w:r w:rsidRPr="00AE0186">
        <w:t>ч</w:t>
      </w:r>
      <w:r w:rsidRPr="00AE0186">
        <w:rPr>
          <w:spacing w:val="1"/>
        </w:rPr>
        <w:t xml:space="preserve"> </w:t>
      </w:r>
      <w:r w:rsidRPr="00AE0186">
        <w:rPr>
          <w:spacing w:val="-1"/>
        </w:rPr>
        <w:t>р</w:t>
      </w:r>
      <w:r w:rsidRPr="00AE0186">
        <w:rPr>
          <w:spacing w:val="-3"/>
        </w:rPr>
        <w:t>а</w:t>
      </w:r>
      <w:r w:rsidRPr="00AE0186">
        <w:t>д</w:t>
      </w:r>
      <w:r w:rsidRPr="00AE0186">
        <w:rPr>
          <w:spacing w:val="-1"/>
        </w:rPr>
        <w:t>о</w:t>
      </w:r>
      <w:r w:rsidRPr="00AE0186">
        <w:rPr>
          <w:spacing w:val="-3"/>
        </w:rPr>
        <w:t>в</w:t>
      </w:r>
      <w:r w:rsidRPr="00AE0186">
        <w:t>а</w:t>
      </w:r>
      <w:r w:rsidRPr="00AE0186">
        <w:rPr>
          <w:spacing w:val="-2"/>
        </w:rPr>
        <w:t xml:space="preserve"> </w:t>
      </w:r>
      <w:r w:rsidRPr="00AE0186">
        <w:t>п</w:t>
      </w:r>
      <w:r w:rsidRPr="00AE0186">
        <w:rPr>
          <w:spacing w:val="-1"/>
        </w:rPr>
        <w:t>о</w:t>
      </w:r>
      <w:r w:rsidRPr="00AE0186">
        <w:rPr>
          <w:spacing w:val="-3"/>
        </w:rPr>
        <w:t>в</w:t>
      </w:r>
      <w:r w:rsidRPr="00AE0186">
        <w:rPr>
          <w:spacing w:val="-1"/>
        </w:rPr>
        <w:t>ер</w:t>
      </w:r>
      <w:r w:rsidRPr="00AE0186">
        <w:rPr>
          <w:spacing w:val="-4"/>
        </w:rPr>
        <w:t>и</w:t>
      </w:r>
      <w:r w:rsidRPr="00AE0186">
        <w:rPr>
          <w:spacing w:val="-1"/>
        </w:rPr>
        <w:t>т</w:t>
      </w:r>
      <w:r w:rsidRPr="00AE0186">
        <w:t xml:space="preserve">и </w:t>
      </w:r>
      <w:r w:rsidRPr="00AE0186">
        <w:rPr>
          <w:spacing w:val="-1"/>
        </w:rPr>
        <w:t>П</w:t>
      </w:r>
      <w:r w:rsidRPr="00AE0186">
        <w:rPr>
          <w:spacing w:val="-6"/>
        </w:rPr>
        <w:t>о</w:t>
      </w:r>
      <w:r w:rsidRPr="00AE0186">
        <w:t>д</w:t>
      </w:r>
      <w:r w:rsidRPr="00AE0186">
        <w:rPr>
          <w:spacing w:val="-1"/>
        </w:rPr>
        <w:t>из</w:t>
      </w:r>
      <w:r w:rsidRPr="00AE0186">
        <w:rPr>
          <w:spacing w:val="-3"/>
        </w:rPr>
        <w:t>в</w:t>
      </w:r>
      <w:r w:rsidRPr="00AE0186">
        <w:rPr>
          <w:spacing w:val="-1"/>
        </w:rPr>
        <w:t>ођ</w:t>
      </w:r>
      <w:r w:rsidRPr="00AE0186">
        <w:rPr>
          <w:spacing w:val="-6"/>
        </w:rPr>
        <w:t>а</w:t>
      </w:r>
      <w:r w:rsidRPr="00AE0186">
        <w:t>чу</w:t>
      </w:r>
      <w:r w:rsidR="00E8210C" w:rsidRPr="00AE0186">
        <w:rPr>
          <w:lang w:val="sr-Cyrl-RS"/>
        </w:rPr>
        <w:t xml:space="preserve"> _______________________________________</w:t>
      </w:r>
    </w:p>
    <w:p w14:paraId="4CD05AB2" w14:textId="77777777" w:rsidR="00E8210C" w:rsidRPr="00AE0186" w:rsidRDefault="00E8210C" w:rsidP="00AB7931">
      <w:pPr>
        <w:spacing w:after="120" w:line="240" w:lineRule="auto"/>
        <w:jc w:val="both"/>
        <w:rPr>
          <w:lang w:val="sr-Cyrl-RS"/>
        </w:rPr>
      </w:pPr>
      <w:r w:rsidRPr="00AE0186">
        <w:rPr>
          <w:lang w:val="sr-Cyrl-RS"/>
        </w:rPr>
        <w:t>______________________________________________________________________________</w:t>
      </w:r>
    </w:p>
    <w:p w14:paraId="70344324" w14:textId="77777777" w:rsidR="001E2B26" w:rsidRPr="00AE0186" w:rsidRDefault="00E8210C" w:rsidP="00AB7931">
      <w:pPr>
        <w:spacing w:after="120" w:line="240" w:lineRule="auto"/>
        <w:jc w:val="both"/>
        <w:rPr>
          <w:lang w:val="sr-Cyrl-CS"/>
        </w:rPr>
      </w:pPr>
      <w:r w:rsidRPr="00AE0186">
        <w:rPr>
          <w:lang w:val="sr-Cyrl-CS"/>
        </w:rPr>
        <w:t>Подизвођач ће извршити радове __________________________________________________,</w:t>
      </w:r>
    </w:p>
    <w:p w14:paraId="2000AC2C" w14:textId="77777777" w:rsidR="00E8210C" w:rsidRPr="00AE0186" w:rsidRDefault="00E8210C" w:rsidP="00AB7931">
      <w:pPr>
        <w:spacing w:after="120" w:line="240" w:lineRule="auto"/>
        <w:jc w:val="both"/>
        <w:rPr>
          <w:lang w:val="sr-Cyrl-CS"/>
        </w:rPr>
      </w:pPr>
      <w:r w:rsidRPr="00AE0186">
        <w:rPr>
          <w:lang w:val="sr-Cyrl-CS"/>
        </w:rPr>
        <w:t>А који представљју _______% од укупне вредности уговорених радова.</w:t>
      </w:r>
    </w:p>
    <w:p w14:paraId="54D9E3A2" w14:textId="3B0E892A" w:rsidR="001E2B26" w:rsidRPr="00AE0186" w:rsidRDefault="00E8210C" w:rsidP="00E8210C">
      <w:pPr>
        <w:spacing w:before="240" w:after="240" w:line="240" w:lineRule="auto"/>
        <w:jc w:val="center"/>
        <w:rPr>
          <w:lang w:val="sr-Cyrl-CS"/>
        </w:rPr>
      </w:pPr>
      <w:r w:rsidRPr="00AE0186">
        <w:rPr>
          <w:b/>
          <w:lang w:val="en-US"/>
        </w:rPr>
        <w:t xml:space="preserve">Члан  </w:t>
      </w:r>
      <w:r w:rsidR="007101F7" w:rsidRPr="00AE0186">
        <w:rPr>
          <w:b/>
          <w:lang w:val="sr-Cyrl-RS"/>
        </w:rPr>
        <w:t>9</w:t>
      </w:r>
      <w:r w:rsidRPr="00AE0186">
        <w:rPr>
          <w:b/>
          <w:lang w:val="en-US"/>
        </w:rPr>
        <w:t>.</w:t>
      </w:r>
    </w:p>
    <w:p w14:paraId="45FE9AEA" w14:textId="3A5EEDF4" w:rsidR="00E8210C" w:rsidRPr="00AE0186" w:rsidRDefault="00AE0186" w:rsidP="00AB7931">
      <w:pPr>
        <w:spacing w:after="120" w:line="240" w:lineRule="auto"/>
        <w:jc w:val="both"/>
      </w:pPr>
      <w:r>
        <w:rPr>
          <w:lang w:val="sr-Cyrl-RS"/>
        </w:rPr>
        <w:t>Наручилац</w:t>
      </w:r>
      <w:r w:rsidR="00E8210C" w:rsidRPr="00AE0186">
        <w:t xml:space="preserve"> обезбеђује стручни надзорни орган који ће у току извођења уговорених радова вршити надзор над истим и о томе ће обавестити извођача радова.</w:t>
      </w:r>
    </w:p>
    <w:p w14:paraId="5389CD69" w14:textId="6642FB22" w:rsidR="00E8210C" w:rsidRPr="00AE0186" w:rsidRDefault="00E8210C" w:rsidP="00AB7931">
      <w:pPr>
        <w:spacing w:after="120" w:line="240" w:lineRule="auto"/>
        <w:jc w:val="both"/>
      </w:pPr>
      <w:r w:rsidRPr="00AE0186">
        <w:t>Стручни надзорни орган врши следеће послове:</w:t>
      </w:r>
    </w:p>
    <w:p w14:paraId="689A1D25" w14:textId="10274226" w:rsidR="00E8210C" w:rsidRPr="00AE0186" w:rsidRDefault="00C31CFC" w:rsidP="00005B41">
      <w:pPr>
        <w:numPr>
          <w:ilvl w:val="0"/>
          <w:numId w:val="12"/>
        </w:numPr>
        <w:spacing w:after="120" w:line="240" w:lineRule="auto"/>
        <w:ind w:left="284"/>
        <w:jc w:val="both"/>
      </w:pPr>
      <w:r w:rsidRPr="00AE0186">
        <w:t>контролу да ли се грађење врши према пројекту за извођење, као и благовремено предузимање мера у случају одступања извођења радова од тих пројеката;</w:t>
      </w:r>
    </w:p>
    <w:p w14:paraId="7B5CF2C6" w14:textId="77777777" w:rsidR="00E8210C" w:rsidRPr="00AE0186" w:rsidRDefault="00E8210C" w:rsidP="00005B41">
      <w:pPr>
        <w:numPr>
          <w:ilvl w:val="0"/>
          <w:numId w:val="12"/>
        </w:numPr>
        <w:spacing w:after="120" w:line="240" w:lineRule="auto"/>
        <w:ind w:left="284"/>
        <w:jc w:val="both"/>
      </w:pPr>
      <w:r w:rsidRPr="00AE0186">
        <w:t>контролу и оверу квалитета и количина извођења свих врста радова и примену прописа,</w:t>
      </w:r>
      <w:r w:rsidR="00C31CFC" w:rsidRPr="00AE0186">
        <w:rPr>
          <w:lang w:val="sr-Cyrl-RS"/>
        </w:rPr>
        <w:t xml:space="preserve"> </w:t>
      </w:r>
      <w:r w:rsidR="00C31CFC" w:rsidRPr="00AE0186">
        <w:rPr>
          <w:spacing w:val="-3"/>
        </w:rPr>
        <w:t>стандард</w:t>
      </w:r>
      <w:r w:rsidR="00C31CFC" w:rsidRPr="00AE0186">
        <w:t>а и</w:t>
      </w:r>
      <w:r w:rsidR="00C31CFC" w:rsidRPr="00AE0186">
        <w:rPr>
          <w:spacing w:val="-8"/>
        </w:rPr>
        <w:t xml:space="preserve"> </w:t>
      </w:r>
      <w:r w:rsidR="00C31CFC" w:rsidRPr="00AE0186">
        <w:rPr>
          <w:spacing w:val="-3"/>
        </w:rPr>
        <w:t>техн</w:t>
      </w:r>
      <w:r w:rsidR="00C31CFC" w:rsidRPr="00AE0186">
        <w:rPr>
          <w:spacing w:val="-5"/>
        </w:rPr>
        <w:t>и</w:t>
      </w:r>
      <w:r w:rsidR="00C31CFC" w:rsidRPr="00AE0186">
        <w:rPr>
          <w:spacing w:val="-1"/>
        </w:rPr>
        <w:t>ч</w:t>
      </w:r>
      <w:r w:rsidR="00C31CFC" w:rsidRPr="00AE0186">
        <w:rPr>
          <w:spacing w:val="-14"/>
        </w:rPr>
        <w:t>ких</w:t>
      </w:r>
      <w:r w:rsidR="00C31CFC" w:rsidRPr="00AE0186">
        <w:rPr>
          <w:spacing w:val="-13"/>
          <w:w w:val="99"/>
        </w:rPr>
        <w:t xml:space="preserve"> </w:t>
      </w:r>
      <w:r w:rsidR="00C31CFC" w:rsidRPr="00AE0186">
        <w:t>норматива</w:t>
      </w:r>
      <w:r w:rsidR="00C31CFC" w:rsidRPr="00AE0186">
        <w:rPr>
          <w:lang w:val="sr-Cyrl-RS"/>
        </w:rPr>
        <w:t>;</w:t>
      </w:r>
    </w:p>
    <w:p w14:paraId="37DA8A12" w14:textId="77777777" w:rsidR="00C31CFC" w:rsidRPr="00AE0186" w:rsidRDefault="00C31CFC" w:rsidP="00005B41">
      <w:pPr>
        <w:numPr>
          <w:ilvl w:val="0"/>
          <w:numId w:val="12"/>
        </w:numPr>
        <w:spacing w:after="120" w:line="240" w:lineRule="auto"/>
        <w:ind w:left="284"/>
        <w:jc w:val="both"/>
      </w:pPr>
      <w:r w:rsidRPr="00AE0186">
        <w:rPr>
          <w:lang w:val="en-US"/>
        </w:rPr>
        <w:t>контролу и оверу количина изведених радова (овера грађевинских књига, привремених и окончан</w:t>
      </w:r>
      <w:r w:rsidR="00913655" w:rsidRPr="00AE0186">
        <w:rPr>
          <w:lang w:val="sr-Cyrl-RS"/>
        </w:rPr>
        <w:t>е</w:t>
      </w:r>
      <w:r w:rsidRPr="00AE0186">
        <w:rPr>
          <w:lang w:val="en-US"/>
        </w:rPr>
        <w:t xml:space="preserve"> ситуациј</w:t>
      </w:r>
      <w:r w:rsidR="00913655" w:rsidRPr="00AE0186">
        <w:rPr>
          <w:lang w:val="sr-Cyrl-RS"/>
        </w:rPr>
        <w:t>е</w:t>
      </w:r>
      <w:r w:rsidRPr="00AE0186">
        <w:rPr>
          <w:lang w:val="en-US"/>
        </w:rPr>
        <w:t>, рачуна за изведене радове и др), и степена изведености радова;</w:t>
      </w:r>
    </w:p>
    <w:p w14:paraId="55EF9CFE" w14:textId="77777777" w:rsidR="00E8210C" w:rsidRPr="00AE0186" w:rsidRDefault="00C31CFC" w:rsidP="00005B41">
      <w:pPr>
        <w:numPr>
          <w:ilvl w:val="0"/>
          <w:numId w:val="12"/>
        </w:numPr>
        <w:spacing w:after="120" w:line="240" w:lineRule="auto"/>
        <w:ind w:left="284"/>
        <w:jc w:val="both"/>
      </w:pPr>
      <w:r w:rsidRPr="00AE0186">
        <w:rPr>
          <w:lang w:val="en-US"/>
        </w:rPr>
        <w:t>проверу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 сертификат, извештај о испитивању и др.);</w:t>
      </w:r>
    </w:p>
    <w:p w14:paraId="6466AEE9" w14:textId="3E48E897" w:rsidR="00C31CFC" w:rsidRPr="00AE0186" w:rsidRDefault="00C31CFC" w:rsidP="00005B41">
      <w:pPr>
        <w:numPr>
          <w:ilvl w:val="0"/>
          <w:numId w:val="12"/>
        </w:numPr>
        <w:spacing w:after="120" w:line="240" w:lineRule="auto"/>
        <w:ind w:left="284"/>
        <w:jc w:val="both"/>
      </w:pPr>
      <w:r w:rsidRPr="00AE0186">
        <w:t xml:space="preserve">давање потребних упутстава извођачу радова, нарочито у случају одступања градње од </w:t>
      </w:r>
      <w:r w:rsidR="00AE0186">
        <w:t>пројекта за извођење</w:t>
      </w:r>
      <w:r w:rsidRPr="00AE0186">
        <w:t>;</w:t>
      </w:r>
    </w:p>
    <w:p w14:paraId="52511D66" w14:textId="77777777" w:rsidR="00E8210C" w:rsidRPr="00AE0186" w:rsidRDefault="00C31CFC" w:rsidP="00005B41">
      <w:pPr>
        <w:numPr>
          <w:ilvl w:val="0"/>
          <w:numId w:val="12"/>
        </w:numPr>
        <w:spacing w:after="120" w:line="240" w:lineRule="auto"/>
        <w:ind w:left="284"/>
        <w:jc w:val="both"/>
      </w:pPr>
      <w:r w:rsidRPr="00AE0186">
        <w:rPr>
          <w:lang w:val="en-US"/>
        </w:rPr>
        <w:t>редовно праћење динамике градње објекта и усклађености са уговореним роковима</w:t>
      </w:r>
      <w:r w:rsidRPr="00AE0186">
        <w:rPr>
          <w:lang w:val="sr-Cyrl-RS"/>
        </w:rPr>
        <w:t>;</w:t>
      </w:r>
    </w:p>
    <w:p w14:paraId="0CE1BC75" w14:textId="77777777" w:rsidR="00E8210C" w:rsidRPr="00AE0186" w:rsidRDefault="00E8210C" w:rsidP="00005B41">
      <w:pPr>
        <w:numPr>
          <w:ilvl w:val="0"/>
          <w:numId w:val="12"/>
        </w:numPr>
        <w:spacing w:after="120" w:line="240" w:lineRule="auto"/>
        <w:ind w:left="284"/>
        <w:jc w:val="both"/>
      </w:pPr>
      <w:r w:rsidRPr="00AE0186">
        <w:rPr>
          <w:w w:val="99"/>
        </w:rPr>
        <w:t>обавља целокупну стручну комуникацију са Извођачем радова преко грађевинског дневника</w:t>
      </w:r>
      <w:r w:rsidR="00AB7931" w:rsidRPr="00AE0186">
        <w:rPr>
          <w:lang w:val="sr-Cyrl-RS"/>
        </w:rPr>
        <w:t>;</w:t>
      </w:r>
    </w:p>
    <w:p w14:paraId="4B078548" w14:textId="5B365D29" w:rsidR="00AB7931" w:rsidRPr="00AE0186" w:rsidRDefault="00AB7931" w:rsidP="00005B41">
      <w:pPr>
        <w:numPr>
          <w:ilvl w:val="0"/>
          <w:numId w:val="12"/>
        </w:numPr>
        <w:spacing w:after="120" w:line="240" w:lineRule="auto"/>
        <w:ind w:left="284"/>
        <w:jc w:val="both"/>
      </w:pPr>
      <w:r w:rsidRPr="00AE0186">
        <w:rPr>
          <w:lang w:val="en-US"/>
        </w:rPr>
        <w:t>сарадњу са извођачем радова;</w:t>
      </w:r>
    </w:p>
    <w:p w14:paraId="7A90FE82" w14:textId="52DE25B9" w:rsidR="001E2B26" w:rsidRPr="00306802" w:rsidRDefault="00E8210C" w:rsidP="00005B41">
      <w:pPr>
        <w:pStyle w:val="ListParagraph"/>
        <w:numPr>
          <w:ilvl w:val="0"/>
          <w:numId w:val="12"/>
        </w:numPr>
        <w:spacing w:after="120" w:line="240" w:lineRule="auto"/>
        <w:ind w:left="284"/>
        <w:jc w:val="both"/>
        <w:rPr>
          <w:lang w:val="sr-Cyrl-CS"/>
        </w:rPr>
      </w:pPr>
      <w:r w:rsidRPr="00AE0186">
        <w:lastRenderedPageBreak/>
        <w:t>констатује завршетак радова на последњој страни грађевинског дневника и тиме даје сагласност да је објекат, односно да су радови изведени у свему према техничкој документацији, стандардима и нормативима</w:t>
      </w:r>
      <w:r w:rsidR="003D5E41" w:rsidRPr="00AE0186">
        <w:rPr>
          <w:lang w:val="sr-Cyrl-RS"/>
        </w:rPr>
        <w:t xml:space="preserve"> и спремни за технички преглед</w:t>
      </w:r>
      <w:r w:rsidRPr="00AE0186">
        <w:t>.</w:t>
      </w:r>
    </w:p>
    <w:p w14:paraId="50D105E0" w14:textId="77777777" w:rsidR="00306802" w:rsidRPr="00AE0186" w:rsidRDefault="00306802" w:rsidP="00005B41">
      <w:pPr>
        <w:pStyle w:val="ListParagraph"/>
        <w:numPr>
          <w:ilvl w:val="0"/>
          <w:numId w:val="12"/>
        </w:numPr>
        <w:spacing w:after="120" w:line="240" w:lineRule="auto"/>
        <w:ind w:left="284"/>
        <w:jc w:val="both"/>
        <w:rPr>
          <w:lang w:val="sr-Cyrl-CS"/>
        </w:rPr>
      </w:pPr>
    </w:p>
    <w:p w14:paraId="2780BBE3" w14:textId="160695CE" w:rsidR="00AB7931" w:rsidRPr="00AE0186" w:rsidRDefault="00AB7931" w:rsidP="00AB7931">
      <w:pPr>
        <w:spacing w:before="240" w:after="240" w:line="240" w:lineRule="auto"/>
        <w:jc w:val="center"/>
        <w:rPr>
          <w:lang w:val="sr-Cyrl-CS"/>
        </w:rPr>
      </w:pPr>
      <w:r w:rsidRPr="00AE0186">
        <w:rPr>
          <w:b/>
          <w:lang w:val="en-US"/>
        </w:rPr>
        <w:t xml:space="preserve">Члан  </w:t>
      </w:r>
      <w:r w:rsidRPr="00AE0186">
        <w:rPr>
          <w:b/>
          <w:lang w:val="sr-Cyrl-RS"/>
        </w:rPr>
        <w:t>1</w:t>
      </w:r>
      <w:r w:rsidR="007101F7" w:rsidRPr="00AE0186">
        <w:rPr>
          <w:b/>
          <w:lang w:val="sr-Cyrl-RS"/>
        </w:rPr>
        <w:t>0</w:t>
      </w:r>
      <w:r w:rsidRPr="00AE0186">
        <w:rPr>
          <w:b/>
          <w:lang w:val="en-US"/>
        </w:rPr>
        <w:t>.</w:t>
      </w:r>
    </w:p>
    <w:p w14:paraId="10B4B448" w14:textId="77777777" w:rsidR="00AB7931" w:rsidRPr="00AE0186" w:rsidRDefault="00AB7931" w:rsidP="00AB7931">
      <w:pPr>
        <w:spacing w:after="120" w:line="240" w:lineRule="auto"/>
        <w:jc w:val="both"/>
      </w:pPr>
      <w:r w:rsidRPr="00AE0186">
        <w:t>Примедбе и предлози Надзорног органа уписују се у грађевински дневник.</w:t>
      </w:r>
    </w:p>
    <w:p w14:paraId="7F74E633" w14:textId="77777777" w:rsidR="00AB7931" w:rsidRPr="00AE0186" w:rsidRDefault="00AB7931" w:rsidP="00AB7931">
      <w:pPr>
        <w:spacing w:after="120" w:line="240" w:lineRule="auto"/>
        <w:jc w:val="both"/>
      </w:pPr>
      <w:r w:rsidRPr="00AE0186">
        <w:t>Извођач радова је дужан да поступи по примедбама и захтевима Надзорног органа и да о свом трошку отклони недостатке у радовима у погледу стављених примедби, уколико су примедбе учињене у циљу испуњења уговорених обавеза.</w:t>
      </w:r>
    </w:p>
    <w:p w14:paraId="7BD38A79" w14:textId="44576F24" w:rsidR="00AB7931" w:rsidRPr="00AE0186" w:rsidRDefault="00AB7931" w:rsidP="00AB7931">
      <w:pPr>
        <w:spacing w:before="240" w:after="240" w:line="240" w:lineRule="auto"/>
        <w:jc w:val="center"/>
        <w:rPr>
          <w:lang w:val="sr-Cyrl-CS"/>
        </w:rPr>
      </w:pPr>
      <w:r w:rsidRPr="00AE0186">
        <w:rPr>
          <w:b/>
          <w:lang w:val="en-US"/>
        </w:rPr>
        <w:t xml:space="preserve">Члан  </w:t>
      </w:r>
      <w:r w:rsidRPr="00AE0186">
        <w:rPr>
          <w:b/>
          <w:lang w:val="sr-Cyrl-RS"/>
        </w:rPr>
        <w:t>1</w:t>
      </w:r>
      <w:r w:rsidR="007101F7" w:rsidRPr="00AE0186">
        <w:rPr>
          <w:b/>
          <w:lang w:val="sr-Cyrl-RS"/>
        </w:rPr>
        <w:t>1</w:t>
      </w:r>
      <w:r w:rsidRPr="00AE0186">
        <w:rPr>
          <w:b/>
          <w:lang w:val="en-US"/>
        </w:rPr>
        <w:t>.</w:t>
      </w:r>
    </w:p>
    <w:p w14:paraId="7D743000" w14:textId="3F8E5CA1" w:rsidR="001E2B26" w:rsidRPr="00AE0186" w:rsidRDefault="00AB7931" w:rsidP="001E2B26">
      <w:pPr>
        <w:spacing w:after="120" w:line="240" w:lineRule="auto"/>
        <w:jc w:val="both"/>
        <w:rPr>
          <w:lang w:val="sr-Cyrl-RS"/>
        </w:rPr>
      </w:pPr>
      <w:r w:rsidRPr="00AE0186">
        <w:t>За свако одступање од пројеката за извођење, односно уговорених радова, Извођач радова мора им</w:t>
      </w:r>
      <w:r w:rsidR="00AE0186">
        <w:t xml:space="preserve">ати писмену сагласност </w:t>
      </w:r>
      <w:r w:rsidR="00AE0186">
        <w:rPr>
          <w:lang w:val="sr-Cyrl-RS"/>
        </w:rPr>
        <w:t>Наручиоца</w:t>
      </w:r>
      <w:r w:rsidRPr="00AE0186">
        <w:rPr>
          <w:lang w:val="sr-Cyrl-RS"/>
        </w:rPr>
        <w:t>.</w:t>
      </w:r>
    </w:p>
    <w:p w14:paraId="6D626D81" w14:textId="29CC3681" w:rsidR="001E2B26" w:rsidRPr="00AE0186" w:rsidRDefault="00AB7931" w:rsidP="00AB7931">
      <w:pPr>
        <w:spacing w:before="240" w:after="240" w:line="240" w:lineRule="auto"/>
        <w:jc w:val="center"/>
        <w:rPr>
          <w:lang w:val="sr-Cyrl-CS"/>
        </w:rPr>
      </w:pPr>
      <w:r w:rsidRPr="00AE0186">
        <w:rPr>
          <w:b/>
          <w:lang w:val="en-US"/>
        </w:rPr>
        <w:t xml:space="preserve">Члан  </w:t>
      </w:r>
      <w:r w:rsidRPr="00AE0186">
        <w:rPr>
          <w:b/>
          <w:lang w:val="sr-Cyrl-RS"/>
        </w:rPr>
        <w:t>1</w:t>
      </w:r>
      <w:r w:rsidR="007101F7" w:rsidRPr="00AE0186">
        <w:rPr>
          <w:b/>
          <w:lang w:val="sr-Cyrl-RS"/>
        </w:rPr>
        <w:t>2</w:t>
      </w:r>
      <w:r w:rsidRPr="00AE0186">
        <w:rPr>
          <w:b/>
          <w:lang w:val="en-US"/>
        </w:rPr>
        <w:t>.</w:t>
      </w:r>
    </w:p>
    <w:p w14:paraId="740FD14A" w14:textId="5672572D" w:rsidR="001E2B26" w:rsidRPr="00AE0186" w:rsidRDefault="00AE0186" w:rsidP="00E65D8C">
      <w:pPr>
        <w:spacing w:after="120" w:line="240" w:lineRule="auto"/>
        <w:jc w:val="both"/>
        <w:rPr>
          <w:lang w:val="sr-Cyrl-RS"/>
        </w:rPr>
      </w:pPr>
      <w:r>
        <w:rPr>
          <w:lang w:val="sr-Cyrl-RS"/>
        </w:rPr>
        <w:t>Наручилац</w:t>
      </w:r>
      <w:r w:rsidR="00EF738B" w:rsidRPr="00AE0186">
        <w:t xml:space="preserve"> се обавезује да Извођачу радова плати на име укупне цене за све уговорене радове</w:t>
      </w:r>
      <w:r w:rsidR="00EF738B" w:rsidRPr="00AE0186">
        <w:rPr>
          <w:lang w:val="sr-Cyrl-RS"/>
        </w:rPr>
        <w:t xml:space="preserve"> из Члана 1. овог Уговора износ од ____________________ динара (_______________________</w:t>
      </w:r>
    </w:p>
    <w:p w14:paraId="50731C34" w14:textId="00EEC1B9" w:rsidR="008803C2" w:rsidRPr="00AE0186" w:rsidRDefault="00EF738B" w:rsidP="00120955">
      <w:pPr>
        <w:spacing w:after="120" w:line="240" w:lineRule="auto"/>
        <w:jc w:val="both"/>
        <w:rPr>
          <w:lang w:val="sr-Cyrl-RS"/>
        </w:rPr>
      </w:pPr>
      <w:r w:rsidRPr="00AE0186">
        <w:rPr>
          <w:lang w:val="sr-Cyrl-RS"/>
        </w:rPr>
        <w:t>______________</w:t>
      </w:r>
      <w:r w:rsidR="00120955" w:rsidRPr="00AE0186">
        <w:rPr>
          <w:lang w:val="sr-Cyrl-RS"/>
        </w:rPr>
        <w:t>______________________________________________________) без ПДВ-а</w:t>
      </w:r>
      <w:r w:rsidR="008803C2" w:rsidRPr="00AE0186">
        <w:rPr>
          <w:lang w:val="sr-Cyrl-RS"/>
        </w:rPr>
        <w:t>.</w:t>
      </w:r>
    </w:p>
    <w:p w14:paraId="0C4E25D6" w14:textId="63EDB2D9" w:rsidR="00EF738B" w:rsidRPr="00AE0186" w:rsidRDefault="00EF738B" w:rsidP="00E65D8C">
      <w:pPr>
        <w:spacing w:after="120" w:line="240" w:lineRule="auto"/>
        <w:jc w:val="both"/>
        <w:rPr>
          <w:lang w:val="sr-Cyrl-CS"/>
        </w:rPr>
      </w:pPr>
      <w:r w:rsidRPr="00AE0186">
        <w:rPr>
          <w:lang w:val="sr-Cyrl-CS"/>
        </w:rPr>
        <w:t xml:space="preserve">Уговорена цена садржи све трошкове које </w:t>
      </w:r>
      <w:r w:rsidR="007C593B" w:rsidRPr="00AE0186">
        <w:rPr>
          <w:lang w:val="sr-Cyrl-CS"/>
        </w:rPr>
        <w:t>Извођач радова</w:t>
      </w:r>
      <w:r w:rsidRPr="00AE0186">
        <w:rPr>
          <w:lang w:val="sr-Cyrl-CS"/>
        </w:rPr>
        <w:t xml:space="preserve"> има у реализацији овог уговора.</w:t>
      </w:r>
    </w:p>
    <w:p w14:paraId="2D0E2DFA" w14:textId="495F1688" w:rsidR="00EF738B" w:rsidRPr="007101F7" w:rsidRDefault="00EF738B" w:rsidP="00E65D8C">
      <w:pPr>
        <w:spacing w:after="120" w:line="240" w:lineRule="auto"/>
        <w:jc w:val="both"/>
        <w:rPr>
          <w:rFonts w:ascii="Arial" w:hAnsi="Arial" w:cs="Arial"/>
          <w:sz w:val="22"/>
          <w:szCs w:val="22"/>
          <w:lang w:val="sr-Cyrl-CS"/>
        </w:rPr>
      </w:pPr>
      <w:r w:rsidRPr="00AE0186">
        <w:t>Цена је фиксна, изражена у динарима и не може се мењати</w:t>
      </w:r>
      <w:r w:rsidRPr="00AE0186">
        <w:rPr>
          <w:lang w:val="sr-Cyrl-CS"/>
        </w:rPr>
        <w:t xml:space="preserve"> током трајања уговора</w:t>
      </w:r>
      <w:r w:rsidRPr="007101F7">
        <w:rPr>
          <w:rFonts w:ascii="Arial" w:hAnsi="Arial" w:cs="Arial"/>
          <w:sz w:val="22"/>
          <w:szCs w:val="22"/>
          <w:lang w:val="sr-Cyrl-CS"/>
        </w:rPr>
        <w:t>.</w:t>
      </w:r>
    </w:p>
    <w:p w14:paraId="3D948241" w14:textId="77777777" w:rsidR="00AE0186" w:rsidRDefault="00AE0186" w:rsidP="001D42BE">
      <w:pPr>
        <w:spacing w:after="120" w:line="240" w:lineRule="auto"/>
        <w:jc w:val="both"/>
        <w:rPr>
          <w:rFonts w:ascii="Arial" w:hAnsi="Arial" w:cs="Arial"/>
          <w:iCs/>
          <w:sz w:val="22"/>
          <w:szCs w:val="22"/>
          <w:lang w:val="sr-Cyrl-RS"/>
        </w:rPr>
      </w:pPr>
    </w:p>
    <w:p w14:paraId="684ACADC" w14:textId="1C802895" w:rsidR="001D42BE" w:rsidRPr="00553A42" w:rsidRDefault="00AE0186" w:rsidP="001D42BE">
      <w:pPr>
        <w:spacing w:after="120" w:line="240" w:lineRule="auto"/>
        <w:jc w:val="both"/>
        <w:rPr>
          <w:iCs/>
          <w:lang w:val="sr-Cyrl-RS"/>
        </w:rPr>
      </w:pPr>
      <w:r w:rsidRPr="00553A42">
        <w:rPr>
          <w:iCs/>
          <w:lang w:val="sr-Cyrl-RS"/>
        </w:rPr>
        <w:t xml:space="preserve">Наручилац се обавезује да на основу </w:t>
      </w:r>
      <w:r w:rsidR="001D42BE" w:rsidRPr="00553A42">
        <w:rPr>
          <w:iCs/>
          <w:lang w:val="sr-Cyrl-RS"/>
        </w:rPr>
        <w:t>испостављених привремених сит</w:t>
      </w:r>
      <w:r w:rsidR="00553A42">
        <w:rPr>
          <w:iCs/>
          <w:lang w:val="sr-Cyrl-RS"/>
        </w:rPr>
        <w:t>у</w:t>
      </w:r>
      <w:r w:rsidR="001D42BE" w:rsidRPr="00553A42">
        <w:rPr>
          <w:iCs/>
          <w:lang w:val="sr-Cyrl-RS"/>
        </w:rPr>
        <w:t>ација и окончане с</w:t>
      </w:r>
      <w:r w:rsidR="00553A42">
        <w:rPr>
          <w:iCs/>
          <w:lang w:val="sr-Cyrl-RS"/>
        </w:rPr>
        <w:t>и</w:t>
      </w:r>
      <w:r w:rsidR="001D42BE" w:rsidRPr="00553A42">
        <w:rPr>
          <w:iCs/>
          <w:lang w:val="sr-Cyrl-RS"/>
        </w:rPr>
        <w:t>туације,</w:t>
      </w:r>
      <w:r w:rsidR="003D5E41" w:rsidRPr="00553A42">
        <w:rPr>
          <w:iCs/>
          <w:lang w:val="sr-Cyrl-RS"/>
        </w:rPr>
        <w:t xml:space="preserve"> </w:t>
      </w:r>
      <w:r w:rsidR="001D42BE" w:rsidRPr="00553A42">
        <w:rPr>
          <w:iCs/>
          <w:lang w:val="sr-Cyrl-RS"/>
        </w:rPr>
        <w:t>које садрже спецификацију извршених радова</w:t>
      </w:r>
      <w:r w:rsidR="003D5E41" w:rsidRPr="00553A42">
        <w:rPr>
          <w:iCs/>
          <w:lang w:val="sr-Cyrl-RS"/>
        </w:rPr>
        <w:t xml:space="preserve"> </w:t>
      </w:r>
      <w:r w:rsidR="001D42BE" w:rsidRPr="00553A42">
        <w:rPr>
          <w:iCs/>
          <w:lang w:val="sr-Cyrl-RS"/>
        </w:rPr>
        <w:t>са спецификацијом уграђене и испоруче</w:t>
      </w:r>
      <w:r w:rsidR="00553A42" w:rsidRPr="00553A42">
        <w:rPr>
          <w:iCs/>
          <w:lang w:val="sr-Cyrl-RS"/>
        </w:rPr>
        <w:t>не опреме, у року од __________</w:t>
      </w:r>
      <w:r w:rsidR="001D42BE" w:rsidRPr="00553A42">
        <w:rPr>
          <w:iCs/>
          <w:lang w:val="sr-Cyrl-RS"/>
        </w:rPr>
        <w:t xml:space="preserve"> дана, од дана пријема потписаних и оверених привремених ситуација и окончане ситуа</w:t>
      </w:r>
      <w:r w:rsidR="00553A42" w:rsidRPr="00553A42">
        <w:rPr>
          <w:iCs/>
          <w:lang w:val="sr-Cyrl-RS"/>
        </w:rPr>
        <w:t>ције од стране Надзорног органа, плати Извођачу радова</w:t>
      </w:r>
      <w:r w:rsidR="00553A42">
        <w:rPr>
          <w:iCs/>
          <w:lang w:val="sr-Cyrl-RS"/>
        </w:rPr>
        <w:t>, износ од ____________динара,</w:t>
      </w:r>
      <w:r w:rsidR="00553A42" w:rsidRPr="00553A42">
        <w:rPr>
          <w:iCs/>
          <w:lang w:val="sr-Cyrl-RS"/>
        </w:rPr>
        <w:t xml:space="preserve"> на име изведених радова.</w:t>
      </w:r>
    </w:p>
    <w:p w14:paraId="18554CDD" w14:textId="5F2FAD89" w:rsidR="00BA6E3D" w:rsidRPr="00553A42" w:rsidRDefault="00BA6E3D" w:rsidP="00931F09">
      <w:pPr>
        <w:spacing w:before="240" w:after="240" w:line="240" w:lineRule="auto"/>
        <w:ind w:right="-23"/>
        <w:jc w:val="center"/>
        <w:rPr>
          <w:b/>
          <w:lang w:val="en-US"/>
        </w:rPr>
      </w:pPr>
      <w:r w:rsidRPr="00553A42">
        <w:rPr>
          <w:b/>
          <w:lang w:val="en-US"/>
        </w:rPr>
        <w:t xml:space="preserve">Члан </w:t>
      </w:r>
      <w:r w:rsidR="00553A42" w:rsidRPr="00553A42">
        <w:rPr>
          <w:b/>
          <w:lang w:val="sr-Cyrl-RS"/>
        </w:rPr>
        <w:t>13</w:t>
      </w:r>
      <w:r w:rsidRPr="00553A42">
        <w:rPr>
          <w:b/>
          <w:lang w:val="en-US"/>
        </w:rPr>
        <w:t>.</w:t>
      </w:r>
    </w:p>
    <w:p w14:paraId="1B728631" w14:textId="369F2203" w:rsidR="00BA6E3D" w:rsidRPr="00553A42" w:rsidRDefault="00BA6E3D" w:rsidP="00DA086E">
      <w:pPr>
        <w:spacing w:after="120" w:line="240" w:lineRule="auto"/>
        <w:ind w:right="-25"/>
        <w:jc w:val="both"/>
        <w:rPr>
          <w:lang w:val="sr-Cyrl-RS"/>
        </w:rPr>
      </w:pPr>
      <w:r w:rsidRPr="00553A42">
        <w:rPr>
          <w:lang w:val="sr-Cyrl-CS"/>
        </w:rPr>
        <w:t xml:space="preserve">Као средство обезбеђења за испуњење уговорних обавеза, </w:t>
      </w:r>
      <w:r w:rsidR="007C593B" w:rsidRPr="00553A42">
        <w:rPr>
          <w:lang w:val="sr-Cyrl-CS"/>
        </w:rPr>
        <w:t>Извођач радова</w:t>
      </w:r>
      <w:r w:rsidRPr="00553A42">
        <w:rPr>
          <w:lang w:val="sr-Cyrl-CS"/>
        </w:rPr>
        <w:t xml:space="preserve"> се обавезује да </w:t>
      </w:r>
      <w:r w:rsidRPr="00553A42">
        <w:rPr>
          <w:color w:val="000000" w:themeColor="text1"/>
          <w:lang w:val="sr-Cyrl-CS"/>
        </w:rPr>
        <w:t xml:space="preserve">преда </w:t>
      </w:r>
      <w:r w:rsidR="00553A42">
        <w:rPr>
          <w:color w:val="000000" w:themeColor="text1"/>
          <w:lang w:val="sr-Cyrl-RS"/>
        </w:rPr>
        <w:t>Наручиоцу</w:t>
      </w:r>
      <w:r w:rsidRPr="00553A42">
        <w:rPr>
          <w:color w:val="000000" w:themeColor="text1"/>
          <w:lang w:val="sr-Cyrl-CS"/>
        </w:rPr>
        <w:t>, б</w:t>
      </w:r>
      <w:r w:rsidRPr="00553A42">
        <w:rPr>
          <w:color w:val="000000" w:themeColor="text1"/>
        </w:rPr>
        <w:t xml:space="preserve">анкарску гаранцију за добро извршење посла, у року до </w:t>
      </w:r>
      <w:r w:rsidRPr="00553A42">
        <w:rPr>
          <w:color w:val="000000" w:themeColor="text1"/>
          <w:lang w:val="sr-Cyrl-RS"/>
        </w:rPr>
        <w:t>2</w:t>
      </w:r>
      <w:r w:rsidRPr="00553A42">
        <w:rPr>
          <w:color w:val="000000" w:themeColor="text1"/>
        </w:rPr>
        <w:t xml:space="preserve">0 дана од дана </w:t>
      </w:r>
      <w:r w:rsidRPr="00553A42">
        <w:t xml:space="preserve">закључења овог Уговора, </w:t>
      </w:r>
      <w:r w:rsidR="005C4CAE" w:rsidRPr="00553A42">
        <w:rPr>
          <w:rFonts w:eastAsia="TimesNewRomanPSMT"/>
          <w:bCs/>
          <w:iCs/>
          <w:color w:val="000000" w:themeColor="text1"/>
          <w:lang w:val="sr-Cyrl-RS"/>
        </w:rPr>
        <w:t>са клаузулом</w:t>
      </w:r>
      <w:r w:rsidR="005C4CAE" w:rsidRPr="00553A42">
        <w:rPr>
          <w:iCs/>
          <w:color w:val="000000" w:themeColor="text1"/>
          <w:lang w:val="sr-Cyrl-RS"/>
        </w:rPr>
        <w:t>: неопозиво и безусловно</w:t>
      </w:r>
      <w:r w:rsidRPr="00553A42">
        <w:t xml:space="preserve"> „без приговора“ и „на први </w:t>
      </w:r>
      <w:r w:rsidR="005C4CAE" w:rsidRPr="00553A42">
        <w:t>позив“</w:t>
      </w:r>
      <w:r w:rsidRPr="00553A42">
        <w:t>, у висини 10%  од вредности уго</w:t>
      </w:r>
      <w:r w:rsidRPr="00553A42">
        <w:rPr>
          <w:lang w:val="sr-Cyrl-RS"/>
        </w:rPr>
        <w:t>во</w:t>
      </w:r>
      <w:r w:rsidRPr="00553A42">
        <w:t xml:space="preserve">рених </w:t>
      </w:r>
      <w:r w:rsidRPr="00553A42">
        <w:rPr>
          <w:lang w:val="sr-Cyrl-RS"/>
        </w:rPr>
        <w:t>услуга</w:t>
      </w:r>
      <w:r w:rsidR="00A94283" w:rsidRPr="00553A42">
        <w:rPr>
          <w:lang w:val="sr-Cyrl-RS"/>
        </w:rPr>
        <w:t xml:space="preserve"> без ПДВ-а</w:t>
      </w:r>
      <w:r w:rsidRPr="00553A42">
        <w:t>,</w:t>
      </w:r>
      <w:r w:rsidR="00555B44" w:rsidRPr="00553A42">
        <w:rPr>
          <w:rFonts w:eastAsiaTheme="minorEastAsia"/>
          <w:color w:val="auto"/>
          <w:spacing w:val="-8"/>
          <w:kern w:val="0"/>
          <w:lang w:eastAsia="sr-Latn-RS"/>
        </w:rPr>
        <w:t xml:space="preserve"> </w:t>
      </w:r>
      <w:r w:rsidR="00555B44" w:rsidRPr="00553A42">
        <w:t>односно  у  износу  од</w:t>
      </w:r>
      <w:r w:rsidR="00555B44" w:rsidRPr="00553A42">
        <w:rPr>
          <w:lang w:val="sr-Cyrl-RS"/>
        </w:rPr>
        <w:t xml:space="preserve"> _________________</w:t>
      </w:r>
      <w:r w:rsidR="00555B44" w:rsidRPr="00553A42">
        <w:t>динара</w:t>
      </w:r>
      <w:r w:rsidRPr="00553A42">
        <w:t xml:space="preserve"> </w:t>
      </w:r>
      <w:r w:rsidRPr="00553A42">
        <w:rPr>
          <w:lang w:val="sr-Cyrl-CS"/>
        </w:rPr>
        <w:t xml:space="preserve">са роком важења 30 (тридесет) дана дужим од дана истека </w:t>
      </w:r>
      <w:r w:rsidR="00A94283" w:rsidRPr="00553A42">
        <w:rPr>
          <w:lang w:val="sr-Cyrl-CS"/>
        </w:rPr>
        <w:t xml:space="preserve">рока </w:t>
      </w:r>
      <w:r w:rsidRPr="00553A42">
        <w:rPr>
          <w:lang w:val="sr-Cyrl-CS"/>
        </w:rPr>
        <w:t>важности уговора</w:t>
      </w:r>
      <w:r w:rsidRPr="00553A42">
        <w:rPr>
          <w:lang w:val="sr-Cyrl-RS"/>
        </w:rPr>
        <w:t>.</w:t>
      </w:r>
    </w:p>
    <w:p w14:paraId="33FC6193" w14:textId="77777777" w:rsidR="00633B27" w:rsidRPr="00553A42" w:rsidRDefault="00633B27" w:rsidP="00633B27">
      <w:pPr>
        <w:spacing w:after="120"/>
        <w:jc w:val="both"/>
        <w:rPr>
          <w:rFonts w:eastAsia="TimesNewRomanPSMT"/>
          <w:bCs/>
          <w:iCs/>
          <w:color w:val="000000" w:themeColor="text1"/>
          <w:lang w:val="sr-Cyrl-CS"/>
        </w:rPr>
      </w:pPr>
      <w:r w:rsidRPr="00553A42">
        <w:rPr>
          <w:rFonts w:eastAsia="TimesNewRomanPSMT"/>
          <w:bCs/>
          <w:iCs/>
          <w:color w:val="000000" w:themeColor="text1"/>
          <w:lang w:val="sr-Cyrl-CS"/>
        </w:rPr>
        <w:t xml:space="preserve">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 </w:t>
      </w:r>
    </w:p>
    <w:p w14:paraId="1392B95B" w14:textId="24CE6882" w:rsidR="0070737D" w:rsidRPr="00553A42" w:rsidRDefault="0070737D" w:rsidP="00DA086E">
      <w:pPr>
        <w:spacing w:after="120" w:line="240" w:lineRule="auto"/>
        <w:jc w:val="both"/>
        <w:rPr>
          <w:color w:val="auto"/>
        </w:rPr>
      </w:pPr>
      <w:r w:rsidRPr="00553A42">
        <w:rPr>
          <w:color w:val="auto"/>
        </w:rPr>
        <w:t>Ако се за време трајања уговора промене рокови за извршење уговорне обавезе</w:t>
      </w:r>
      <w:r w:rsidRPr="00553A42">
        <w:rPr>
          <w:color w:val="auto"/>
          <w:lang w:val="sr-Cyrl-RS"/>
        </w:rPr>
        <w:t xml:space="preserve"> о чему ће бити сачињен анекс уговора у складу са чланом 115. став 2. ЗЈН (''Сл. гласник РС'', бр. 124/12, 14/15 и 68/15)</w:t>
      </w:r>
      <w:r w:rsidR="008A0D59" w:rsidRPr="00553A42">
        <w:rPr>
          <w:color w:val="auto"/>
          <w:lang w:val="sr-Cyrl-RS"/>
        </w:rPr>
        <w:t>,</w:t>
      </w:r>
      <w:r w:rsidRPr="00553A42">
        <w:rPr>
          <w:color w:val="auto"/>
          <w:lang w:val="sr-Cyrl-RS"/>
        </w:rPr>
        <w:t xml:space="preserve"> </w:t>
      </w:r>
      <w:r w:rsidR="007C593B" w:rsidRPr="00553A42">
        <w:rPr>
          <w:color w:val="auto"/>
          <w:lang w:val="sr-Cyrl-RS"/>
        </w:rPr>
        <w:t>Извођач радова</w:t>
      </w:r>
      <w:r w:rsidRPr="00553A42">
        <w:rPr>
          <w:color w:val="auto"/>
          <w:lang w:val="sr-Cyrl-RS"/>
        </w:rPr>
        <w:t xml:space="preserve"> мора доставити нову банкарску гаранцију у складу са потписаним анексом уговора</w:t>
      </w:r>
      <w:r w:rsidRPr="00553A42">
        <w:rPr>
          <w:color w:val="auto"/>
        </w:rPr>
        <w:t>.</w:t>
      </w:r>
    </w:p>
    <w:p w14:paraId="7EDD8A55" w14:textId="57598683" w:rsidR="00BA6E3D" w:rsidRPr="00553A42" w:rsidRDefault="00553A42" w:rsidP="00DA086E">
      <w:pPr>
        <w:spacing w:after="120" w:line="240" w:lineRule="auto"/>
        <w:jc w:val="both"/>
      </w:pPr>
      <w:r>
        <w:rPr>
          <w:lang w:val="sr-Cyrl-RS"/>
        </w:rPr>
        <w:t>Наручилац</w:t>
      </w:r>
      <w:r w:rsidR="00BA6E3D" w:rsidRPr="00553A42">
        <w:t xml:space="preserve"> ће наплатити банкарску гаранцију за добро извршење посла у случају да </w:t>
      </w:r>
      <w:r w:rsidR="007C593B" w:rsidRPr="00553A42">
        <w:t>Извођач радова</w:t>
      </w:r>
      <w:r w:rsidR="00BA6E3D" w:rsidRPr="00553A42">
        <w:t xml:space="preserve"> не изврши своје уговорене обавезе у роковима и на начин предвиђен уговором.</w:t>
      </w:r>
    </w:p>
    <w:p w14:paraId="1410DA83" w14:textId="09D1C51A" w:rsidR="00BA6E3D" w:rsidRPr="00553A42" w:rsidRDefault="00BA6E3D" w:rsidP="00555B44">
      <w:pPr>
        <w:spacing w:before="240" w:after="240" w:line="240" w:lineRule="auto"/>
        <w:jc w:val="center"/>
        <w:rPr>
          <w:b/>
        </w:rPr>
      </w:pPr>
      <w:r w:rsidRPr="00553A42">
        <w:rPr>
          <w:b/>
          <w:lang w:val="en-US"/>
        </w:rPr>
        <w:lastRenderedPageBreak/>
        <w:t xml:space="preserve">Члан </w:t>
      </w:r>
      <w:r w:rsidR="00306802">
        <w:rPr>
          <w:b/>
          <w:lang w:val="sr-Cyrl-RS"/>
        </w:rPr>
        <w:t>14</w:t>
      </w:r>
      <w:r w:rsidRPr="00553A42">
        <w:rPr>
          <w:b/>
        </w:rPr>
        <w:t>.</w:t>
      </w:r>
    </w:p>
    <w:p w14:paraId="659BA256" w14:textId="73D48DA0" w:rsidR="00BA6E3D" w:rsidRPr="00553A42" w:rsidRDefault="00555B44" w:rsidP="00DA086E">
      <w:pPr>
        <w:spacing w:after="120" w:line="240" w:lineRule="auto"/>
        <w:jc w:val="both"/>
        <w:rPr>
          <w:color w:val="000000" w:themeColor="text1"/>
          <w:lang w:val="sr-Cyrl-RS"/>
        </w:rPr>
      </w:pPr>
      <w:r w:rsidRPr="00553A42">
        <w:t xml:space="preserve">Банкарску гаранцију за отклањање грешака у гарантном року, Извођач радова ће предати </w:t>
      </w:r>
      <w:r w:rsidR="00553A42">
        <w:rPr>
          <w:lang w:val="sr-Cyrl-RS"/>
        </w:rPr>
        <w:t>Наручиоцу</w:t>
      </w:r>
      <w:r w:rsidRPr="00553A42">
        <w:t xml:space="preserve"> у року од </w:t>
      </w:r>
      <w:r w:rsidR="00C60EA6" w:rsidRPr="00553A42">
        <w:rPr>
          <w:b/>
          <w:lang w:val="sr-Cyrl-RS"/>
        </w:rPr>
        <w:t>20</w:t>
      </w:r>
      <w:r w:rsidRPr="00553A42">
        <w:t xml:space="preserve"> дана од дана </w:t>
      </w:r>
      <w:r w:rsidR="00C60EA6" w:rsidRPr="00553A42">
        <w:rPr>
          <w:lang w:val="sr-Cyrl-RS"/>
        </w:rPr>
        <w:t>техничког пријема објекта</w:t>
      </w:r>
      <w:r w:rsidRPr="00553A42">
        <w:t xml:space="preserve">, са клаузулом </w:t>
      </w:r>
      <w:r w:rsidR="00633B27" w:rsidRPr="00553A42">
        <w:rPr>
          <w:iCs/>
          <w:color w:val="000000" w:themeColor="text1"/>
          <w:lang w:val="sr-Cyrl-RS"/>
        </w:rPr>
        <w:t>неопозиво и безусловно</w:t>
      </w:r>
      <w:r w:rsidR="00633B27" w:rsidRPr="00553A42">
        <w:t xml:space="preserve"> </w:t>
      </w:r>
      <w:r w:rsidRPr="00553A42">
        <w:t xml:space="preserve">„без приговора“ и „на </w:t>
      </w:r>
      <w:r w:rsidRPr="00553A42">
        <w:rPr>
          <w:color w:val="000000" w:themeColor="text1"/>
        </w:rPr>
        <w:t>први позив“, у висини 10% од вредности уговорених радова са ПДВ-ом, односно у износу од</w:t>
      </w:r>
      <w:r w:rsidRPr="00553A42">
        <w:rPr>
          <w:color w:val="000000" w:themeColor="text1"/>
          <w:lang w:val="sr-Cyrl-RS"/>
        </w:rPr>
        <w:t xml:space="preserve"> </w:t>
      </w:r>
      <w:r w:rsidRPr="00553A42">
        <w:rPr>
          <w:color w:val="000000" w:themeColor="text1"/>
          <w:u w:val="single"/>
          <w:lang w:val="sr-Cyrl-RS"/>
        </w:rPr>
        <w:t>____________</w:t>
      </w:r>
      <w:r w:rsidRPr="00553A42">
        <w:rPr>
          <w:color w:val="000000" w:themeColor="text1"/>
        </w:rPr>
        <w:t xml:space="preserve">динара, са роком важења 37 месеци од дана </w:t>
      </w:r>
      <w:r w:rsidR="00C60EA6" w:rsidRPr="00553A42">
        <w:rPr>
          <w:color w:val="000000" w:themeColor="text1"/>
          <w:lang w:val="sr-Cyrl-RS"/>
        </w:rPr>
        <w:t>техничког пријема</w:t>
      </w:r>
      <w:r w:rsidRPr="00553A42">
        <w:rPr>
          <w:color w:val="000000" w:themeColor="text1"/>
        </w:rPr>
        <w:t>. Извођач радова је дужан да уз банкарску гаранцију достави картон депонованих потписа овлашћених лица за потписивање банкарске гаранције</w:t>
      </w:r>
      <w:r w:rsidR="00E34C83" w:rsidRPr="00553A42">
        <w:rPr>
          <w:color w:val="000000" w:themeColor="text1"/>
          <w:lang w:val="sr-Cyrl-RS"/>
        </w:rPr>
        <w:t>.</w:t>
      </w:r>
    </w:p>
    <w:p w14:paraId="076FFBF6" w14:textId="173191C1" w:rsidR="00E34C83" w:rsidRPr="00553A42" w:rsidRDefault="00E34C83" w:rsidP="00E34C83">
      <w:pPr>
        <w:spacing w:after="120" w:line="240" w:lineRule="auto"/>
        <w:ind w:right="-25"/>
        <w:jc w:val="both"/>
        <w:rPr>
          <w:color w:val="000000" w:themeColor="text1"/>
          <w:lang w:val="sr-Cyrl-RS"/>
        </w:rPr>
      </w:pPr>
      <w:r w:rsidRPr="00553A42">
        <w:rPr>
          <w:rFonts w:eastAsia="TimesNewRomanPSMT"/>
          <w:bCs/>
          <w:iCs/>
          <w:color w:val="000000" w:themeColor="text1"/>
          <w:lang w:val="sr-Cyrl-CS"/>
        </w:rPr>
        <w:t>Поднета банкарска гаранција не може да садржи додатне услове за исплату, краће рокове од оних које одреди Дирекција, мањи изн</w:t>
      </w:r>
      <w:r w:rsidR="00553A42">
        <w:rPr>
          <w:rFonts w:eastAsia="TimesNewRomanPSMT"/>
          <w:bCs/>
          <w:iCs/>
          <w:color w:val="000000" w:themeColor="text1"/>
          <w:lang w:val="sr-Cyrl-CS"/>
        </w:rPr>
        <w:t>ос од оног који одреди Наручилац</w:t>
      </w:r>
      <w:r w:rsidRPr="00553A42">
        <w:rPr>
          <w:rFonts w:eastAsia="TimesNewRomanPSMT"/>
          <w:bCs/>
          <w:iCs/>
          <w:color w:val="000000" w:themeColor="text1"/>
          <w:lang w:val="sr-Cyrl-CS"/>
        </w:rPr>
        <w:t xml:space="preserve"> или промењену месну надлежност за решавање спорова</w:t>
      </w:r>
    </w:p>
    <w:p w14:paraId="6E21BFEA" w14:textId="463FE7A1" w:rsidR="00E34C83" w:rsidRPr="00553A42" w:rsidRDefault="00E34C83" w:rsidP="00E34C83">
      <w:pPr>
        <w:spacing w:after="120" w:line="240" w:lineRule="auto"/>
        <w:jc w:val="both"/>
        <w:rPr>
          <w:color w:val="000000" w:themeColor="text1"/>
        </w:rPr>
      </w:pPr>
      <w:r w:rsidRPr="00553A42">
        <w:rPr>
          <w:color w:val="000000" w:themeColor="text1"/>
        </w:rPr>
        <w:t>Ако се за време трајања уговора промене рокови за извршење уговорне обавезе</w:t>
      </w:r>
      <w:r w:rsidRPr="00553A42">
        <w:rPr>
          <w:color w:val="000000" w:themeColor="text1"/>
          <w:lang w:val="sr-Cyrl-RS"/>
        </w:rPr>
        <w:t xml:space="preserve"> о чему ће бити сачињен анекс уговора у складу са чланом 115. став 2. ЗЈН (''Сл. гласник Р</w:t>
      </w:r>
      <w:r w:rsidR="008A0D59" w:rsidRPr="00553A42">
        <w:rPr>
          <w:color w:val="000000" w:themeColor="text1"/>
          <w:lang w:val="sr-Cyrl-RS"/>
        </w:rPr>
        <w:t>С'', бр. 124/12, 14/15 и 68/15),</w:t>
      </w:r>
      <w:r w:rsidRPr="00553A42">
        <w:rPr>
          <w:color w:val="000000" w:themeColor="text1"/>
          <w:lang w:val="sr-Cyrl-RS"/>
        </w:rPr>
        <w:t xml:space="preserve"> Извођач радова мора доставити нову банкарску гаранцију у складу са потписаним анексом уговора</w:t>
      </w:r>
      <w:r w:rsidRPr="00553A42">
        <w:rPr>
          <w:color w:val="000000" w:themeColor="text1"/>
        </w:rPr>
        <w:t>.</w:t>
      </w:r>
    </w:p>
    <w:p w14:paraId="1FCC7303" w14:textId="0768A778" w:rsidR="00E34C83" w:rsidRPr="00553A42" w:rsidRDefault="00553A42" w:rsidP="00E34C83">
      <w:pPr>
        <w:spacing w:after="120" w:line="240" w:lineRule="auto"/>
        <w:jc w:val="both"/>
        <w:rPr>
          <w:color w:val="000000" w:themeColor="text1"/>
          <w:lang w:val="sr-Cyrl-CS"/>
        </w:rPr>
      </w:pPr>
      <w:r>
        <w:rPr>
          <w:color w:val="000000" w:themeColor="text1"/>
          <w:lang w:val="sr-Cyrl-RS"/>
        </w:rPr>
        <w:t>Наручилац</w:t>
      </w:r>
      <w:r w:rsidR="00E34C83" w:rsidRPr="00553A42">
        <w:rPr>
          <w:color w:val="000000" w:themeColor="text1"/>
        </w:rPr>
        <w:t xml:space="preserve"> ће наплатити банкарску гаранцију за отклањање грешака у гарантном року у случају да Извођач радова не изврши обавезу отклањања недостатака који би могли да умање могућност коришћења предмета уговора у гарантном року.</w:t>
      </w:r>
    </w:p>
    <w:p w14:paraId="1EAFB9C6" w14:textId="78111BB4" w:rsidR="00BF00AC" w:rsidRPr="00553A42" w:rsidRDefault="00BF00AC" w:rsidP="00BF00AC">
      <w:pPr>
        <w:spacing w:before="240" w:after="240" w:line="240" w:lineRule="auto"/>
        <w:jc w:val="center"/>
        <w:rPr>
          <w:b/>
          <w:lang w:val="en-US"/>
        </w:rPr>
      </w:pPr>
      <w:r w:rsidRPr="00553A42">
        <w:rPr>
          <w:b/>
          <w:lang w:val="en-US"/>
        </w:rPr>
        <w:t xml:space="preserve">Члан </w:t>
      </w:r>
      <w:r w:rsidR="007101F7" w:rsidRPr="00553A42">
        <w:rPr>
          <w:b/>
          <w:lang w:val="sr-Cyrl-RS"/>
        </w:rPr>
        <w:t>1</w:t>
      </w:r>
      <w:r w:rsidR="00306802">
        <w:rPr>
          <w:b/>
          <w:lang w:val="sr-Cyrl-RS"/>
        </w:rPr>
        <w:t>5</w:t>
      </w:r>
      <w:r w:rsidRPr="00553A42">
        <w:rPr>
          <w:b/>
          <w:lang w:val="en-US"/>
        </w:rPr>
        <w:t>.</w:t>
      </w:r>
    </w:p>
    <w:p w14:paraId="5676B66C" w14:textId="4A24BDA8" w:rsidR="00BF00AC" w:rsidRPr="00553A42" w:rsidRDefault="00BF00AC" w:rsidP="00DA086E">
      <w:pPr>
        <w:spacing w:after="120" w:line="240" w:lineRule="auto"/>
        <w:jc w:val="both"/>
        <w:rPr>
          <w:color w:val="000000" w:themeColor="text1"/>
        </w:rPr>
      </w:pPr>
      <w:r w:rsidRPr="00553A42">
        <w:rPr>
          <w:color w:val="000000" w:themeColor="text1"/>
        </w:rPr>
        <w:t xml:space="preserve">Рок за завршетак уговорених радова из члана 1. овог уговора, је </w:t>
      </w:r>
      <w:r w:rsidR="001A6410" w:rsidRPr="00553A42">
        <w:rPr>
          <w:b/>
          <w:bCs/>
          <w:color w:val="000000" w:themeColor="text1"/>
        </w:rPr>
        <w:t>__</w:t>
      </w:r>
      <w:r w:rsidR="007946F0" w:rsidRPr="00553A42">
        <w:rPr>
          <w:b/>
          <w:bCs/>
          <w:color w:val="000000" w:themeColor="text1"/>
          <w:lang w:val="sr-Cyrl-RS"/>
        </w:rPr>
        <w:t>_</w:t>
      </w:r>
      <w:r w:rsidRPr="00553A42">
        <w:rPr>
          <w:b/>
          <w:bCs/>
          <w:color w:val="000000" w:themeColor="text1"/>
        </w:rPr>
        <w:t>.</w:t>
      </w:r>
      <w:r w:rsidR="001A6410" w:rsidRPr="00553A42">
        <w:rPr>
          <w:b/>
          <w:bCs/>
          <w:color w:val="000000" w:themeColor="text1"/>
        </w:rPr>
        <w:t>__</w:t>
      </w:r>
      <w:r w:rsidR="007946F0" w:rsidRPr="00553A42">
        <w:rPr>
          <w:b/>
          <w:bCs/>
          <w:color w:val="000000" w:themeColor="text1"/>
          <w:lang w:val="sr-Cyrl-RS"/>
        </w:rPr>
        <w:t>_</w:t>
      </w:r>
      <w:r w:rsidRPr="00553A42">
        <w:rPr>
          <w:b/>
          <w:bCs/>
          <w:color w:val="000000" w:themeColor="text1"/>
        </w:rPr>
        <w:t>.201</w:t>
      </w:r>
      <w:r w:rsidR="00553A42">
        <w:rPr>
          <w:b/>
          <w:bCs/>
          <w:color w:val="000000" w:themeColor="text1"/>
          <w:lang w:val="sr-Cyrl-RS"/>
        </w:rPr>
        <w:t>7</w:t>
      </w:r>
      <w:r w:rsidR="00DA086E" w:rsidRPr="00553A42">
        <w:rPr>
          <w:color w:val="000000" w:themeColor="text1"/>
        </w:rPr>
        <w:t>.</w:t>
      </w:r>
      <w:r w:rsidRPr="00553A42">
        <w:rPr>
          <w:bCs/>
          <w:color w:val="000000" w:themeColor="text1"/>
        </w:rPr>
        <w:t>године.</w:t>
      </w:r>
    </w:p>
    <w:p w14:paraId="081A61FB" w14:textId="08318622" w:rsidR="00BF00AC" w:rsidRPr="00553A42" w:rsidRDefault="00A4075A" w:rsidP="003803C2">
      <w:pPr>
        <w:spacing w:after="120" w:line="240" w:lineRule="auto"/>
        <w:jc w:val="both"/>
        <w:rPr>
          <w:color w:val="000000" w:themeColor="text1"/>
          <w:lang w:val="sr-Cyrl-RS"/>
        </w:rPr>
      </w:pPr>
      <w:r w:rsidRPr="00553A42">
        <w:rPr>
          <w:rFonts w:eastAsia="Times New Roman"/>
          <w:color w:val="000000" w:themeColor="text1"/>
          <w:shd w:val="clear" w:color="auto" w:fill="FFFFFF"/>
          <w:lang w:val="sr-Latn-CS"/>
        </w:rPr>
        <w:t xml:space="preserve">Након </w:t>
      </w:r>
      <w:r w:rsidRPr="00553A42">
        <w:rPr>
          <w:rFonts w:eastAsia="Times New Roman"/>
          <w:color w:val="000000" w:themeColor="text1"/>
          <w:shd w:val="clear" w:color="auto" w:fill="FFFFFF"/>
          <w:lang w:val="sr-Cyrl-RS"/>
        </w:rPr>
        <w:t xml:space="preserve">закључења уговора о јавној набавци </w:t>
      </w:r>
      <w:r w:rsidR="00553A42">
        <w:rPr>
          <w:rFonts w:eastAsia="Times New Roman"/>
          <w:color w:val="000000" w:themeColor="text1"/>
          <w:shd w:val="clear" w:color="auto" w:fill="FFFFFF"/>
          <w:lang w:val="sr-Cyrl-RS"/>
        </w:rPr>
        <w:t>Наручилац</w:t>
      </w:r>
      <w:r w:rsidRPr="00553A42">
        <w:rPr>
          <w:rFonts w:eastAsia="Times New Roman"/>
          <w:color w:val="000000" w:themeColor="text1"/>
          <w:shd w:val="clear" w:color="auto" w:fill="FFFFFF"/>
          <w:lang w:val="sr-Cyrl-RS"/>
        </w:rPr>
        <w:t xml:space="preserve"> може да дозволи промену рока извршења уговора  из објективних разлога, због наступања промењених околности које нису могле да се предвиде у моменту закључења уговора</w:t>
      </w:r>
      <w:r w:rsidR="00BF00AC" w:rsidRPr="00553A42">
        <w:rPr>
          <w:color w:val="000000" w:themeColor="text1"/>
        </w:rPr>
        <w:t xml:space="preserve">. Уговорени рок ће бити продужен када уговорне стране о томе сачине анекс </w:t>
      </w:r>
      <w:r w:rsidR="00BF00AC" w:rsidRPr="00553A42">
        <w:rPr>
          <w:color w:val="000000" w:themeColor="text1"/>
          <w:lang w:val="sr-Cyrl-RS"/>
        </w:rPr>
        <w:t>У</w:t>
      </w:r>
      <w:r w:rsidR="00BF00AC" w:rsidRPr="00553A42">
        <w:rPr>
          <w:color w:val="000000" w:themeColor="text1"/>
        </w:rPr>
        <w:t>говора</w:t>
      </w:r>
      <w:r w:rsidR="00355429" w:rsidRPr="00553A42">
        <w:rPr>
          <w:color w:val="000000" w:themeColor="text1"/>
          <w:lang w:val="sr-Cyrl-RS"/>
        </w:rPr>
        <w:t>.</w:t>
      </w:r>
    </w:p>
    <w:p w14:paraId="357D9DB0" w14:textId="15C82BDA" w:rsidR="00BF00AC" w:rsidRPr="00553A42" w:rsidRDefault="00BF00AC" w:rsidP="00BF00AC">
      <w:pPr>
        <w:spacing w:before="240" w:after="240" w:line="240" w:lineRule="auto"/>
        <w:jc w:val="center"/>
        <w:rPr>
          <w:b/>
          <w:lang w:val="en-US"/>
        </w:rPr>
      </w:pPr>
      <w:r w:rsidRPr="00553A42">
        <w:rPr>
          <w:b/>
          <w:lang w:val="en-US"/>
        </w:rPr>
        <w:t xml:space="preserve">Члан </w:t>
      </w:r>
      <w:r w:rsidR="00306802">
        <w:rPr>
          <w:b/>
          <w:lang w:val="sr-Cyrl-RS"/>
        </w:rPr>
        <w:t>16</w:t>
      </w:r>
      <w:r w:rsidRPr="00553A42">
        <w:rPr>
          <w:b/>
          <w:lang w:val="en-US"/>
        </w:rPr>
        <w:t>.</w:t>
      </w:r>
    </w:p>
    <w:p w14:paraId="2F174121" w14:textId="745A6C88" w:rsidR="00BF00AC" w:rsidRPr="00553A42" w:rsidRDefault="00BF00AC" w:rsidP="00DA086E">
      <w:pPr>
        <w:spacing w:after="120" w:line="240" w:lineRule="auto"/>
        <w:jc w:val="both"/>
        <w:rPr>
          <w:color w:val="000000" w:themeColor="text1"/>
        </w:rPr>
      </w:pPr>
      <w:r w:rsidRPr="00553A42">
        <w:rPr>
          <w:color w:val="000000" w:themeColor="text1"/>
        </w:rPr>
        <w:t xml:space="preserve">Ако Извођач радова својом кривицом не изврши уговорене радове у року из </w:t>
      </w:r>
      <w:r w:rsidR="00D8089E" w:rsidRPr="00553A42">
        <w:rPr>
          <w:color w:val="000000" w:themeColor="text1"/>
          <w:lang w:val="sr-Cyrl-RS"/>
        </w:rPr>
        <w:t>ч</w:t>
      </w:r>
      <w:r w:rsidRPr="00553A42">
        <w:rPr>
          <w:color w:val="000000" w:themeColor="text1"/>
        </w:rPr>
        <w:t xml:space="preserve">лана </w:t>
      </w:r>
      <w:r w:rsidR="008A0D59" w:rsidRPr="00553A42">
        <w:rPr>
          <w:color w:val="000000" w:themeColor="text1"/>
          <w:lang w:val="sr-Cyrl-RS"/>
        </w:rPr>
        <w:t>17</w:t>
      </w:r>
      <w:r w:rsidRPr="00553A42">
        <w:rPr>
          <w:color w:val="000000" w:themeColor="text1"/>
        </w:rPr>
        <w:t>.</w:t>
      </w:r>
      <w:r w:rsidRPr="00553A42">
        <w:rPr>
          <w:color w:val="000000" w:themeColor="text1"/>
          <w:lang w:val="sr-Cyrl-RS"/>
        </w:rPr>
        <w:t xml:space="preserve"> </w:t>
      </w:r>
      <w:r w:rsidRPr="00553A42">
        <w:rPr>
          <w:color w:val="000000" w:themeColor="text1"/>
        </w:rPr>
        <w:t xml:space="preserve">овог Уговора, дужан је да плати </w:t>
      </w:r>
      <w:r w:rsidR="00553A42">
        <w:rPr>
          <w:color w:val="000000" w:themeColor="text1"/>
          <w:lang w:val="sr-Cyrl-RS"/>
        </w:rPr>
        <w:t>Наручиоцу</w:t>
      </w:r>
      <w:r w:rsidRPr="00553A42">
        <w:rPr>
          <w:color w:val="000000" w:themeColor="text1"/>
        </w:rPr>
        <w:t xml:space="preserve"> уговорну казну за сваки дан закашњења у висини 2‰ (промила) од вредности угов</w:t>
      </w:r>
      <w:r w:rsidR="00C72C83" w:rsidRPr="00553A42">
        <w:rPr>
          <w:color w:val="000000" w:themeColor="text1"/>
          <w:lang w:val="sr-Cyrl-RS"/>
        </w:rPr>
        <w:t>о</w:t>
      </w:r>
      <w:r w:rsidRPr="00553A42">
        <w:rPr>
          <w:color w:val="000000" w:themeColor="text1"/>
        </w:rPr>
        <w:t>рених радова, а највише 5% од вредности уговорених радова.</w:t>
      </w:r>
    </w:p>
    <w:p w14:paraId="2A2A60D0" w14:textId="5688AB52" w:rsidR="00BF00AC" w:rsidRPr="00553A42" w:rsidRDefault="00BF00AC" w:rsidP="00DA086E">
      <w:pPr>
        <w:spacing w:after="120" w:line="240" w:lineRule="auto"/>
        <w:jc w:val="both"/>
        <w:rPr>
          <w:color w:val="000000" w:themeColor="text1"/>
        </w:rPr>
      </w:pPr>
      <w:r w:rsidRPr="00553A42">
        <w:rPr>
          <w:color w:val="000000" w:themeColor="text1"/>
        </w:rPr>
        <w:t xml:space="preserve">Уговорну казну из става 1.овог члана, Извођач радова ће платити </w:t>
      </w:r>
      <w:r w:rsidR="00553A42">
        <w:rPr>
          <w:color w:val="000000" w:themeColor="text1"/>
          <w:lang w:val="sr-Cyrl-RS"/>
        </w:rPr>
        <w:t>Наручиоцу</w:t>
      </w:r>
      <w:r w:rsidRPr="00553A42">
        <w:rPr>
          <w:color w:val="000000" w:themeColor="text1"/>
        </w:rPr>
        <w:t xml:space="preserve"> по извршеном коначном обрачуну, у року од </w:t>
      </w:r>
      <w:r w:rsidR="008A0D59" w:rsidRPr="00553A42">
        <w:rPr>
          <w:color w:val="000000" w:themeColor="text1"/>
          <w:lang w:val="sr-Cyrl-RS"/>
        </w:rPr>
        <w:t>10</w:t>
      </w:r>
      <w:r w:rsidRPr="00553A42">
        <w:rPr>
          <w:color w:val="000000" w:themeColor="text1"/>
        </w:rPr>
        <w:t xml:space="preserve"> дана.</w:t>
      </w:r>
    </w:p>
    <w:p w14:paraId="36D0CC87" w14:textId="78E149DB" w:rsidR="00BF00AC" w:rsidRPr="00553A42" w:rsidRDefault="00BF00AC" w:rsidP="00BA6E3D">
      <w:pPr>
        <w:spacing w:before="240" w:after="240" w:line="240" w:lineRule="auto"/>
        <w:jc w:val="center"/>
        <w:rPr>
          <w:b/>
          <w:lang w:val="en-US"/>
        </w:rPr>
      </w:pPr>
      <w:r w:rsidRPr="00553A42">
        <w:rPr>
          <w:b/>
          <w:lang w:val="en-US"/>
        </w:rPr>
        <w:t xml:space="preserve">Члан </w:t>
      </w:r>
      <w:r w:rsidR="00306802">
        <w:rPr>
          <w:b/>
          <w:lang w:val="sr-Cyrl-RS"/>
        </w:rPr>
        <w:t>17</w:t>
      </w:r>
      <w:r w:rsidRPr="00553A42">
        <w:rPr>
          <w:b/>
          <w:lang w:val="en-US"/>
        </w:rPr>
        <w:t>.</w:t>
      </w:r>
    </w:p>
    <w:p w14:paraId="03431D08" w14:textId="48727BBB" w:rsidR="00BF00AC" w:rsidRPr="00553A42" w:rsidRDefault="00BF00AC" w:rsidP="00DA086E">
      <w:pPr>
        <w:widowControl w:val="0"/>
        <w:suppressAutoHyphens w:val="0"/>
        <w:kinsoku w:val="0"/>
        <w:overflowPunct w:val="0"/>
        <w:autoSpaceDE w:val="0"/>
        <w:autoSpaceDN w:val="0"/>
        <w:adjustRightInd w:val="0"/>
        <w:spacing w:after="120" w:line="240" w:lineRule="auto"/>
        <w:ind w:right="102"/>
        <w:jc w:val="both"/>
        <w:rPr>
          <w:rFonts w:eastAsia="Times New Roman"/>
          <w:color w:val="000000" w:themeColor="text1"/>
          <w:kern w:val="0"/>
          <w:lang w:eastAsia="sr-Latn-RS"/>
        </w:rPr>
      </w:pPr>
      <w:r w:rsidRPr="00553A42">
        <w:rPr>
          <w:rFonts w:eastAsia="Times New Roman"/>
          <w:color w:val="000000" w:themeColor="text1"/>
          <w:spacing w:val="-12"/>
          <w:kern w:val="0"/>
          <w:lang w:eastAsia="sr-Latn-RS"/>
        </w:rPr>
        <w:t>Г</w:t>
      </w:r>
      <w:r w:rsidRPr="00553A42">
        <w:rPr>
          <w:rFonts w:eastAsia="Times New Roman"/>
          <w:color w:val="000000" w:themeColor="text1"/>
          <w:spacing w:val="-1"/>
          <w:kern w:val="0"/>
          <w:lang w:eastAsia="sr-Latn-RS"/>
        </w:rPr>
        <w:t>ара</w:t>
      </w:r>
      <w:r w:rsidRPr="00553A42">
        <w:rPr>
          <w:rFonts w:eastAsia="Times New Roman"/>
          <w:color w:val="000000" w:themeColor="text1"/>
          <w:kern w:val="0"/>
          <w:lang w:eastAsia="sr-Latn-RS"/>
        </w:rPr>
        <w:t>н</w:t>
      </w:r>
      <w:r w:rsidRPr="00553A42">
        <w:rPr>
          <w:rFonts w:eastAsia="Times New Roman"/>
          <w:color w:val="000000" w:themeColor="text1"/>
          <w:spacing w:val="-1"/>
          <w:kern w:val="0"/>
          <w:lang w:eastAsia="sr-Latn-RS"/>
        </w:rPr>
        <w:t>т</w:t>
      </w:r>
      <w:r w:rsidRPr="00553A42">
        <w:rPr>
          <w:rFonts w:eastAsia="Times New Roman"/>
          <w:color w:val="000000" w:themeColor="text1"/>
          <w:kern w:val="0"/>
          <w:lang w:eastAsia="sr-Latn-RS"/>
        </w:rPr>
        <w:t>ни</w:t>
      </w:r>
      <w:r w:rsidRPr="00553A42">
        <w:rPr>
          <w:rFonts w:eastAsia="Times New Roman"/>
          <w:color w:val="000000" w:themeColor="text1"/>
          <w:spacing w:val="21"/>
          <w:kern w:val="0"/>
          <w:lang w:eastAsia="sr-Latn-RS"/>
        </w:rPr>
        <w:t xml:space="preserve"> </w:t>
      </w:r>
      <w:r w:rsidRPr="00553A42">
        <w:rPr>
          <w:rFonts w:eastAsia="Times New Roman"/>
          <w:color w:val="000000" w:themeColor="text1"/>
          <w:spacing w:val="-1"/>
          <w:kern w:val="0"/>
          <w:lang w:eastAsia="sr-Latn-RS"/>
        </w:rPr>
        <w:t>ро</w:t>
      </w:r>
      <w:r w:rsidRPr="00553A42">
        <w:rPr>
          <w:rFonts w:eastAsia="Times New Roman"/>
          <w:color w:val="000000" w:themeColor="text1"/>
          <w:kern w:val="0"/>
          <w:lang w:eastAsia="sr-Latn-RS"/>
        </w:rPr>
        <w:t>к</w:t>
      </w:r>
      <w:r w:rsidRPr="00553A42">
        <w:rPr>
          <w:rFonts w:eastAsia="Times New Roman"/>
          <w:color w:val="000000" w:themeColor="text1"/>
          <w:spacing w:val="19"/>
          <w:kern w:val="0"/>
          <w:lang w:eastAsia="sr-Latn-RS"/>
        </w:rPr>
        <w:t xml:space="preserve"> </w:t>
      </w:r>
      <w:r w:rsidRPr="00553A42">
        <w:rPr>
          <w:rFonts w:eastAsia="Times New Roman"/>
          <w:color w:val="000000" w:themeColor="text1"/>
          <w:spacing w:val="-1"/>
          <w:kern w:val="0"/>
          <w:lang w:eastAsia="sr-Latn-RS"/>
        </w:rPr>
        <w:t>з</w:t>
      </w:r>
      <w:r w:rsidRPr="00553A42">
        <w:rPr>
          <w:rFonts w:eastAsia="Times New Roman"/>
          <w:color w:val="000000" w:themeColor="text1"/>
          <w:kern w:val="0"/>
          <w:lang w:eastAsia="sr-Latn-RS"/>
        </w:rPr>
        <w:t>а</w:t>
      </w:r>
      <w:r w:rsidRPr="00553A42">
        <w:rPr>
          <w:rFonts w:eastAsia="Times New Roman"/>
          <w:color w:val="000000" w:themeColor="text1"/>
          <w:spacing w:val="22"/>
          <w:kern w:val="0"/>
          <w:lang w:eastAsia="sr-Latn-RS"/>
        </w:rPr>
        <w:t xml:space="preserve"> </w:t>
      </w:r>
      <w:r w:rsidRPr="00553A42">
        <w:rPr>
          <w:rFonts w:eastAsia="Times New Roman"/>
          <w:color w:val="000000" w:themeColor="text1"/>
          <w:spacing w:val="-1"/>
          <w:kern w:val="0"/>
          <w:lang w:eastAsia="sr-Latn-RS"/>
        </w:rPr>
        <w:t>из</w:t>
      </w:r>
      <w:r w:rsidRPr="00553A42">
        <w:rPr>
          <w:rFonts w:eastAsia="Times New Roman"/>
          <w:color w:val="000000" w:themeColor="text1"/>
          <w:spacing w:val="-3"/>
          <w:kern w:val="0"/>
          <w:lang w:eastAsia="sr-Latn-RS"/>
        </w:rPr>
        <w:t>в</w:t>
      </w:r>
      <w:r w:rsidRPr="00553A42">
        <w:rPr>
          <w:rFonts w:eastAsia="Times New Roman"/>
          <w:color w:val="000000" w:themeColor="text1"/>
          <w:spacing w:val="-8"/>
          <w:kern w:val="0"/>
          <w:lang w:eastAsia="sr-Latn-RS"/>
        </w:rPr>
        <w:t>е</w:t>
      </w:r>
      <w:r w:rsidRPr="00553A42">
        <w:rPr>
          <w:rFonts w:eastAsia="Times New Roman"/>
          <w:color w:val="000000" w:themeColor="text1"/>
          <w:spacing w:val="-2"/>
          <w:kern w:val="0"/>
          <w:lang w:eastAsia="sr-Latn-RS"/>
        </w:rPr>
        <w:t>д</w:t>
      </w:r>
      <w:r w:rsidRPr="00553A42">
        <w:rPr>
          <w:rFonts w:eastAsia="Times New Roman"/>
          <w:color w:val="000000" w:themeColor="text1"/>
          <w:spacing w:val="-1"/>
          <w:kern w:val="0"/>
          <w:lang w:eastAsia="sr-Latn-RS"/>
        </w:rPr>
        <w:t>е</w:t>
      </w:r>
      <w:r w:rsidRPr="00553A42">
        <w:rPr>
          <w:rFonts w:eastAsia="Times New Roman"/>
          <w:color w:val="000000" w:themeColor="text1"/>
          <w:kern w:val="0"/>
          <w:lang w:eastAsia="sr-Latn-RS"/>
        </w:rPr>
        <w:t>не</w:t>
      </w:r>
      <w:r w:rsidRPr="00553A42">
        <w:rPr>
          <w:rFonts w:eastAsia="Times New Roman"/>
          <w:color w:val="000000" w:themeColor="text1"/>
          <w:spacing w:val="22"/>
          <w:kern w:val="0"/>
          <w:lang w:eastAsia="sr-Latn-RS"/>
        </w:rPr>
        <w:t xml:space="preserve"> </w:t>
      </w:r>
      <w:r w:rsidRPr="00553A42">
        <w:rPr>
          <w:rFonts w:eastAsia="Times New Roman"/>
          <w:color w:val="000000" w:themeColor="text1"/>
          <w:spacing w:val="-1"/>
          <w:kern w:val="0"/>
          <w:lang w:eastAsia="sr-Latn-RS"/>
        </w:rPr>
        <w:t>ра</w:t>
      </w:r>
      <w:r w:rsidRPr="00553A42">
        <w:rPr>
          <w:rFonts w:eastAsia="Times New Roman"/>
          <w:color w:val="000000" w:themeColor="text1"/>
          <w:kern w:val="0"/>
          <w:lang w:eastAsia="sr-Latn-RS"/>
        </w:rPr>
        <w:t>д</w:t>
      </w:r>
      <w:r w:rsidRPr="00553A42">
        <w:rPr>
          <w:rFonts w:eastAsia="Times New Roman"/>
          <w:color w:val="000000" w:themeColor="text1"/>
          <w:spacing w:val="-3"/>
          <w:kern w:val="0"/>
          <w:lang w:eastAsia="sr-Latn-RS"/>
        </w:rPr>
        <w:t>ов</w:t>
      </w:r>
      <w:r w:rsidRPr="00553A42">
        <w:rPr>
          <w:rFonts w:eastAsia="Times New Roman"/>
          <w:color w:val="000000" w:themeColor="text1"/>
          <w:kern w:val="0"/>
          <w:lang w:eastAsia="sr-Latn-RS"/>
        </w:rPr>
        <w:t>е</w:t>
      </w:r>
      <w:r w:rsidRPr="00553A42">
        <w:rPr>
          <w:rFonts w:eastAsia="Times New Roman"/>
          <w:color w:val="000000" w:themeColor="text1"/>
          <w:spacing w:val="22"/>
          <w:kern w:val="0"/>
          <w:lang w:eastAsia="sr-Latn-RS"/>
        </w:rPr>
        <w:t xml:space="preserve"> </w:t>
      </w:r>
      <w:r w:rsidRPr="00553A42">
        <w:rPr>
          <w:rFonts w:eastAsia="Times New Roman"/>
          <w:color w:val="000000" w:themeColor="text1"/>
          <w:spacing w:val="-1"/>
          <w:kern w:val="0"/>
          <w:lang w:eastAsia="sr-Latn-RS"/>
        </w:rPr>
        <w:t>из</w:t>
      </w:r>
      <w:r w:rsidRPr="00553A42">
        <w:rPr>
          <w:rFonts w:eastAsia="Times New Roman"/>
          <w:color w:val="000000" w:themeColor="text1"/>
          <w:kern w:val="0"/>
          <w:lang w:eastAsia="sr-Latn-RS"/>
        </w:rPr>
        <w:t>н</w:t>
      </w:r>
      <w:r w:rsidRPr="00553A42">
        <w:rPr>
          <w:rFonts w:eastAsia="Times New Roman"/>
          <w:color w:val="000000" w:themeColor="text1"/>
          <w:spacing w:val="-1"/>
          <w:kern w:val="0"/>
          <w:lang w:eastAsia="sr-Latn-RS"/>
        </w:rPr>
        <w:t>о</w:t>
      </w:r>
      <w:r w:rsidRPr="00553A42">
        <w:rPr>
          <w:rFonts w:eastAsia="Times New Roman"/>
          <w:color w:val="000000" w:themeColor="text1"/>
          <w:kern w:val="0"/>
          <w:lang w:eastAsia="sr-Latn-RS"/>
        </w:rPr>
        <w:t>си</w:t>
      </w:r>
      <w:r w:rsidRPr="00553A42">
        <w:rPr>
          <w:rFonts w:eastAsia="Times New Roman"/>
          <w:color w:val="000000" w:themeColor="text1"/>
          <w:spacing w:val="23"/>
          <w:kern w:val="0"/>
          <w:lang w:eastAsia="sr-Latn-RS"/>
        </w:rPr>
        <w:t xml:space="preserve"> </w:t>
      </w:r>
      <w:r w:rsidRPr="00553A42">
        <w:rPr>
          <w:rFonts w:eastAsia="Times New Roman"/>
          <w:color w:val="000000" w:themeColor="text1"/>
          <w:spacing w:val="-1"/>
          <w:kern w:val="0"/>
          <w:lang w:eastAsia="sr-Latn-RS"/>
        </w:rPr>
        <w:t>3</w:t>
      </w:r>
      <w:r w:rsidRPr="00553A42">
        <w:rPr>
          <w:rFonts w:eastAsia="Times New Roman"/>
          <w:color w:val="000000" w:themeColor="text1"/>
          <w:kern w:val="0"/>
          <w:lang w:eastAsia="sr-Latn-RS"/>
        </w:rPr>
        <w:t>6</w:t>
      </w:r>
      <w:r w:rsidRPr="00553A42">
        <w:rPr>
          <w:rFonts w:eastAsia="Times New Roman"/>
          <w:color w:val="000000" w:themeColor="text1"/>
          <w:spacing w:val="17"/>
          <w:kern w:val="0"/>
          <w:lang w:eastAsia="sr-Latn-RS"/>
        </w:rPr>
        <w:t xml:space="preserve"> </w:t>
      </w:r>
      <w:r w:rsidRPr="00553A42">
        <w:rPr>
          <w:rFonts w:eastAsia="Times New Roman"/>
          <w:color w:val="000000" w:themeColor="text1"/>
          <w:spacing w:val="-1"/>
          <w:kern w:val="0"/>
          <w:lang w:eastAsia="sr-Latn-RS"/>
        </w:rPr>
        <w:t>ме</w:t>
      </w:r>
      <w:r w:rsidRPr="00553A42">
        <w:rPr>
          <w:rFonts w:eastAsia="Times New Roman"/>
          <w:color w:val="000000" w:themeColor="text1"/>
          <w:kern w:val="0"/>
          <w:lang w:eastAsia="sr-Latn-RS"/>
        </w:rPr>
        <w:t>с</w:t>
      </w:r>
      <w:r w:rsidRPr="00553A42">
        <w:rPr>
          <w:rFonts w:eastAsia="Times New Roman"/>
          <w:color w:val="000000" w:themeColor="text1"/>
          <w:spacing w:val="-1"/>
          <w:kern w:val="0"/>
          <w:lang w:eastAsia="sr-Latn-RS"/>
        </w:rPr>
        <w:t>е</w:t>
      </w:r>
      <w:r w:rsidRPr="00553A42">
        <w:rPr>
          <w:rFonts w:eastAsia="Times New Roman"/>
          <w:color w:val="000000" w:themeColor="text1"/>
          <w:kern w:val="0"/>
          <w:lang w:eastAsia="sr-Latn-RS"/>
        </w:rPr>
        <w:t>ци</w:t>
      </w:r>
      <w:r w:rsidRPr="00553A42">
        <w:rPr>
          <w:rFonts w:eastAsia="Times New Roman"/>
          <w:color w:val="000000" w:themeColor="text1"/>
          <w:spacing w:val="21"/>
          <w:kern w:val="0"/>
          <w:lang w:eastAsia="sr-Latn-RS"/>
        </w:rPr>
        <w:t xml:space="preserve"> </w:t>
      </w:r>
      <w:r w:rsidRPr="00553A42">
        <w:rPr>
          <w:rFonts w:eastAsia="Times New Roman"/>
          <w:color w:val="000000" w:themeColor="text1"/>
          <w:spacing w:val="-1"/>
          <w:kern w:val="0"/>
          <w:lang w:eastAsia="sr-Latn-RS"/>
        </w:rPr>
        <w:t>р</w:t>
      </w:r>
      <w:r w:rsidRPr="00553A42">
        <w:rPr>
          <w:rFonts w:eastAsia="Times New Roman"/>
          <w:color w:val="000000" w:themeColor="text1"/>
          <w:spacing w:val="-6"/>
          <w:kern w:val="0"/>
          <w:lang w:eastAsia="sr-Latn-RS"/>
        </w:rPr>
        <w:t>а</w:t>
      </w:r>
      <w:r w:rsidRPr="00553A42">
        <w:rPr>
          <w:rFonts w:eastAsia="Times New Roman"/>
          <w:color w:val="000000" w:themeColor="text1"/>
          <w:kern w:val="0"/>
          <w:lang w:eastAsia="sr-Latn-RS"/>
        </w:rPr>
        <w:t>ч</w:t>
      </w:r>
      <w:r w:rsidRPr="00553A42">
        <w:rPr>
          <w:rFonts w:eastAsia="Times New Roman"/>
          <w:color w:val="000000" w:themeColor="text1"/>
          <w:spacing w:val="-3"/>
          <w:kern w:val="0"/>
          <w:lang w:eastAsia="sr-Latn-RS"/>
        </w:rPr>
        <w:t>у</w:t>
      </w:r>
      <w:r w:rsidRPr="00553A42">
        <w:rPr>
          <w:rFonts w:eastAsia="Times New Roman"/>
          <w:color w:val="000000" w:themeColor="text1"/>
          <w:kern w:val="0"/>
          <w:lang w:eastAsia="sr-Latn-RS"/>
        </w:rPr>
        <w:t>н</w:t>
      </w:r>
      <w:r w:rsidRPr="00553A42">
        <w:rPr>
          <w:rFonts w:eastAsia="Times New Roman"/>
          <w:color w:val="000000" w:themeColor="text1"/>
          <w:spacing w:val="-1"/>
          <w:kern w:val="0"/>
          <w:lang w:eastAsia="sr-Latn-RS"/>
        </w:rPr>
        <w:t>а</w:t>
      </w:r>
      <w:r w:rsidRPr="00553A42">
        <w:rPr>
          <w:rFonts w:eastAsia="Times New Roman"/>
          <w:color w:val="000000" w:themeColor="text1"/>
          <w:spacing w:val="1"/>
          <w:kern w:val="0"/>
          <w:lang w:eastAsia="sr-Latn-RS"/>
        </w:rPr>
        <w:t>ј</w:t>
      </w:r>
      <w:r w:rsidRPr="00553A42">
        <w:rPr>
          <w:rFonts w:eastAsia="Times New Roman"/>
          <w:color w:val="000000" w:themeColor="text1"/>
          <w:spacing w:val="-3"/>
          <w:kern w:val="0"/>
          <w:lang w:eastAsia="sr-Latn-RS"/>
        </w:rPr>
        <w:t>у</w:t>
      </w:r>
      <w:r w:rsidRPr="00553A42">
        <w:rPr>
          <w:rFonts w:eastAsia="Times New Roman"/>
          <w:color w:val="000000" w:themeColor="text1"/>
          <w:spacing w:val="-1"/>
          <w:kern w:val="0"/>
          <w:lang w:eastAsia="sr-Latn-RS"/>
        </w:rPr>
        <w:t>ћ</w:t>
      </w:r>
      <w:r w:rsidRPr="00553A42">
        <w:rPr>
          <w:rFonts w:eastAsia="Times New Roman"/>
          <w:color w:val="000000" w:themeColor="text1"/>
          <w:kern w:val="0"/>
          <w:lang w:eastAsia="sr-Latn-RS"/>
        </w:rPr>
        <w:t>и</w:t>
      </w:r>
      <w:r w:rsidRPr="00553A42">
        <w:rPr>
          <w:rFonts w:eastAsia="Times New Roman"/>
          <w:color w:val="000000" w:themeColor="text1"/>
          <w:spacing w:val="22"/>
          <w:kern w:val="0"/>
          <w:lang w:eastAsia="sr-Latn-RS"/>
        </w:rPr>
        <w:t xml:space="preserve"> </w:t>
      </w:r>
      <w:r w:rsidR="008D6D8B" w:rsidRPr="00553A42">
        <w:rPr>
          <w:b/>
          <w:color w:val="000000" w:themeColor="text1"/>
          <w:kern w:val="1"/>
          <w:u w:val="single"/>
        </w:rPr>
        <w:t>од дана техничког пријема</w:t>
      </w:r>
      <w:r w:rsidR="008D6D8B" w:rsidRPr="00553A42">
        <w:rPr>
          <w:color w:val="000000" w:themeColor="text1"/>
          <w:kern w:val="1"/>
          <w:u w:val="single"/>
        </w:rPr>
        <w:t xml:space="preserve"> </w:t>
      </w:r>
      <w:r w:rsidR="008D6D8B" w:rsidRPr="00553A42">
        <w:rPr>
          <w:b/>
          <w:color w:val="000000" w:themeColor="text1"/>
          <w:kern w:val="1"/>
          <w:u w:val="single"/>
        </w:rPr>
        <w:t>објекта</w:t>
      </w:r>
      <w:r w:rsidR="008D6D8B" w:rsidRPr="00553A42">
        <w:rPr>
          <w:b/>
          <w:color w:val="000000" w:themeColor="text1"/>
          <w:kern w:val="1"/>
          <w:u w:val="single"/>
          <w:lang w:val="sr-Cyrl-RS"/>
        </w:rPr>
        <w:t>,</w:t>
      </w:r>
      <w:r w:rsidRPr="00553A42">
        <w:rPr>
          <w:rFonts w:eastAsia="Times New Roman"/>
          <w:color w:val="000000" w:themeColor="text1"/>
          <w:kern w:val="0"/>
          <w:lang w:eastAsia="sr-Latn-RS"/>
        </w:rPr>
        <w:t xml:space="preserve"> </w:t>
      </w:r>
      <w:r w:rsidRPr="00553A42">
        <w:rPr>
          <w:rFonts w:eastAsia="Times New Roman"/>
          <w:color w:val="000000" w:themeColor="text1"/>
          <w:spacing w:val="-1"/>
          <w:kern w:val="0"/>
          <w:lang w:eastAsia="sr-Latn-RS"/>
        </w:rPr>
        <w:t>а</w:t>
      </w:r>
      <w:r w:rsidRPr="00553A42">
        <w:rPr>
          <w:rFonts w:eastAsia="Times New Roman"/>
          <w:color w:val="000000" w:themeColor="text1"/>
          <w:spacing w:val="1"/>
          <w:kern w:val="0"/>
          <w:lang w:eastAsia="sr-Latn-RS"/>
        </w:rPr>
        <w:t>к</w:t>
      </w:r>
      <w:r w:rsidRPr="00553A42">
        <w:rPr>
          <w:rFonts w:eastAsia="Times New Roman"/>
          <w:color w:val="000000" w:themeColor="text1"/>
          <w:kern w:val="0"/>
          <w:lang w:eastAsia="sr-Latn-RS"/>
        </w:rPr>
        <w:t xml:space="preserve">о </w:t>
      </w:r>
      <w:r w:rsidRPr="00553A42">
        <w:rPr>
          <w:rFonts w:eastAsia="Times New Roman"/>
          <w:color w:val="000000" w:themeColor="text1"/>
          <w:spacing w:val="-1"/>
          <w:kern w:val="0"/>
          <w:lang w:eastAsia="sr-Latn-RS"/>
        </w:rPr>
        <w:t>з</w:t>
      </w:r>
      <w:r w:rsidRPr="00553A42">
        <w:rPr>
          <w:rFonts w:eastAsia="Times New Roman"/>
          <w:color w:val="000000" w:themeColor="text1"/>
          <w:kern w:val="0"/>
          <w:lang w:eastAsia="sr-Latn-RS"/>
        </w:rPr>
        <w:t>а</w:t>
      </w:r>
      <w:r w:rsidRPr="00553A42">
        <w:rPr>
          <w:rFonts w:eastAsia="Times New Roman"/>
          <w:color w:val="000000" w:themeColor="text1"/>
          <w:spacing w:val="-2"/>
          <w:kern w:val="0"/>
          <w:lang w:eastAsia="sr-Latn-RS"/>
        </w:rPr>
        <w:t xml:space="preserve"> </w:t>
      </w:r>
      <w:r w:rsidRPr="00553A42">
        <w:rPr>
          <w:rFonts w:eastAsia="Times New Roman"/>
          <w:color w:val="000000" w:themeColor="text1"/>
          <w:kern w:val="0"/>
          <w:lang w:eastAsia="sr-Latn-RS"/>
        </w:rPr>
        <w:t>п</w:t>
      </w:r>
      <w:r w:rsidRPr="00553A42">
        <w:rPr>
          <w:rFonts w:eastAsia="Times New Roman"/>
          <w:color w:val="000000" w:themeColor="text1"/>
          <w:spacing w:val="-3"/>
          <w:kern w:val="0"/>
          <w:lang w:eastAsia="sr-Latn-RS"/>
        </w:rPr>
        <w:t>о</w:t>
      </w:r>
      <w:r w:rsidRPr="00553A42">
        <w:rPr>
          <w:rFonts w:eastAsia="Times New Roman"/>
          <w:color w:val="000000" w:themeColor="text1"/>
          <w:spacing w:val="1"/>
          <w:kern w:val="0"/>
          <w:lang w:eastAsia="sr-Latn-RS"/>
        </w:rPr>
        <w:t>ј</w:t>
      </w:r>
      <w:r w:rsidRPr="00553A42">
        <w:rPr>
          <w:rFonts w:eastAsia="Times New Roman"/>
          <w:color w:val="000000" w:themeColor="text1"/>
          <w:spacing w:val="-6"/>
          <w:kern w:val="0"/>
          <w:lang w:eastAsia="sr-Latn-RS"/>
        </w:rPr>
        <w:t>е</w:t>
      </w:r>
      <w:r w:rsidRPr="00553A42">
        <w:rPr>
          <w:rFonts w:eastAsia="Times New Roman"/>
          <w:color w:val="000000" w:themeColor="text1"/>
          <w:kern w:val="0"/>
          <w:lang w:eastAsia="sr-Latn-RS"/>
        </w:rPr>
        <w:t>д</w:t>
      </w:r>
      <w:r w:rsidRPr="00553A42">
        <w:rPr>
          <w:rFonts w:eastAsia="Times New Roman"/>
          <w:color w:val="000000" w:themeColor="text1"/>
          <w:spacing w:val="-4"/>
          <w:kern w:val="0"/>
          <w:lang w:eastAsia="sr-Latn-RS"/>
        </w:rPr>
        <w:t>и</w:t>
      </w:r>
      <w:r w:rsidRPr="00553A42">
        <w:rPr>
          <w:rFonts w:eastAsia="Times New Roman"/>
          <w:color w:val="000000" w:themeColor="text1"/>
          <w:kern w:val="0"/>
          <w:lang w:eastAsia="sr-Latn-RS"/>
        </w:rPr>
        <w:t xml:space="preserve">не </w:t>
      </w:r>
      <w:r w:rsidRPr="00553A42">
        <w:rPr>
          <w:rFonts w:eastAsia="Times New Roman"/>
          <w:color w:val="000000" w:themeColor="text1"/>
          <w:spacing w:val="-1"/>
          <w:kern w:val="0"/>
          <w:lang w:eastAsia="sr-Latn-RS"/>
        </w:rPr>
        <w:t>ра</w:t>
      </w:r>
      <w:r w:rsidRPr="00553A42">
        <w:rPr>
          <w:rFonts w:eastAsia="Times New Roman"/>
          <w:color w:val="000000" w:themeColor="text1"/>
          <w:kern w:val="0"/>
          <w:lang w:eastAsia="sr-Latn-RS"/>
        </w:rPr>
        <w:t>д</w:t>
      </w:r>
      <w:r w:rsidRPr="00553A42">
        <w:rPr>
          <w:rFonts w:eastAsia="Times New Roman"/>
          <w:color w:val="000000" w:themeColor="text1"/>
          <w:spacing w:val="-3"/>
          <w:kern w:val="0"/>
          <w:lang w:eastAsia="sr-Latn-RS"/>
        </w:rPr>
        <w:t>ов</w:t>
      </w:r>
      <w:r w:rsidRPr="00553A42">
        <w:rPr>
          <w:rFonts w:eastAsia="Times New Roman"/>
          <w:color w:val="000000" w:themeColor="text1"/>
          <w:kern w:val="0"/>
          <w:lang w:eastAsia="sr-Latn-RS"/>
        </w:rPr>
        <w:t>е</w:t>
      </w:r>
      <w:r w:rsidRPr="00553A42">
        <w:rPr>
          <w:rFonts w:eastAsia="Times New Roman"/>
          <w:color w:val="000000" w:themeColor="text1"/>
          <w:spacing w:val="-2"/>
          <w:kern w:val="0"/>
          <w:lang w:eastAsia="sr-Latn-RS"/>
        </w:rPr>
        <w:t xml:space="preserve"> </w:t>
      </w:r>
      <w:r w:rsidRPr="00553A42">
        <w:rPr>
          <w:rFonts w:eastAsia="Times New Roman"/>
          <w:color w:val="000000" w:themeColor="text1"/>
          <w:kern w:val="0"/>
          <w:lang w:eastAsia="sr-Latn-RS"/>
        </w:rPr>
        <w:t>н</w:t>
      </w:r>
      <w:r w:rsidRPr="00553A42">
        <w:rPr>
          <w:rFonts w:eastAsia="Times New Roman"/>
          <w:color w:val="000000" w:themeColor="text1"/>
          <w:spacing w:val="-2"/>
          <w:kern w:val="0"/>
          <w:lang w:eastAsia="sr-Latn-RS"/>
        </w:rPr>
        <w:t>и</w:t>
      </w:r>
      <w:r w:rsidRPr="00553A42">
        <w:rPr>
          <w:rFonts w:eastAsia="Times New Roman"/>
          <w:color w:val="000000" w:themeColor="text1"/>
          <w:spacing w:val="1"/>
          <w:kern w:val="0"/>
          <w:lang w:eastAsia="sr-Latn-RS"/>
        </w:rPr>
        <w:t>ј</w:t>
      </w:r>
      <w:r w:rsidRPr="00553A42">
        <w:rPr>
          <w:rFonts w:eastAsia="Times New Roman"/>
          <w:color w:val="000000" w:themeColor="text1"/>
          <w:kern w:val="0"/>
          <w:lang w:eastAsia="sr-Latn-RS"/>
        </w:rPr>
        <w:t>е</w:t>
      </w:r>
      <w:r w:rsidRPr="00553A42">
        <w:rPr>
          <w:rFonts w:eastAsia="Times New Roman"/>
          <w:color w:val="000000" w:themeColor="text1"/>
          <w:spacing w:val="-2"/>
          <w:kern w:val="0"/>
          <w:lang w:eastAsia="sr-Latn-RS"/>
        </w:rPr>
        <w:t xml:space="preserve"> </w:t>
      </w:r>
      <w:r w:rsidRPr="00553A42">
        <w:rPr>
          <w:rFonts w:eastAsia="Times New Roman"/>
          <w:color w:val="000000" w:themeColor="text1"/>
          <w:spacing w:val="-1"/>
          <w:kern w:val="0"/>
          <w:lang w:eastAsia="sr-Latn-RS"/>
        </w:rPr>
        <w:t>за</w:t>
      </w:r>
      <w:r w:rsidRPr="00553A42">
        <w:rPr>
          <w:rFonts w:eastAsia="Times New Roman"/>
          <w:color w:val="000000" w:themeColor="text1"/>
          <w:spacing w:val="1"/>
          <w:kern w:val="0"/>
          <w:lang w:eastAsia="sr-Latn-RS"/>
        </w:rPr>
        <w:t>к</w:t>
      </w:r>
      <w:r w:rsidRPr="00553A42">
        <w:rPr>
          <w:rFonts w:eastAsia="Times New Roman"/>
          <w:color w:val="000000" w:themeColor="text1"/>
          <w:spacing w:val="-1"/>
          <w:kern w:val="0"/>
          <w:lang w:eastAsia="sr-Latn-RS"/>
        </w:rPr>
        <w:t>о</w:t>
      </w:r>
      <w:r w:rsidRPr="00553A42">
        <w:rPr>
          <w:rFonts w:eastAsia="Times New Roman"/>
          <w:color w:val="000000" w:themeColor="text1"/>
          <w:kern w:val="0"/>
          <w:lang w:eastAsia="sr-Latn-RS"/>
        </w:rPr>
        <w:t>н</w:t>
      </w:r>
      <w:r w:rsidRPr="00553A42">
        <w:rPr>
          <w:rFonts w:eastAsia="Times New Roman"/>
          <w:color w:val="000000" w:themeColor="text1"/>
          <w:spacing w:val="-1"/>
          <w:kern w:val="0"/>
          <w:lang w:eastAsia="sr-Latn-RS"/>
        </w:rPr>
        <w:t>о</w:t>
      </w:r>
      <w:r w:rsidRPr="00553A42">
        <w:rPr>
          <w:rFonts w:eastAsia="Times New Roman"/>
          <w:color w:val="000000" w:themeColor="text1"/>
          <w:kern w:val="0"/>
          <w:lang w:eastAsia="sr-Latn-RS"/>
        </w:rPr>
        <w:t>м</w:t>
      </w:r>
      <w:r w:rsidRPr="00553A42">
        <w:rPr>
          <w:rFonts w:eastAsia="Times New Roman"/>
          <w:color w:val="000000" w:themeColor="text1"/>
          <w:spacing w:val="-2"/>
          <w:kern w:val="0"/>
          <w:lang w:eastAsia="sr-Latn-RS"/>
        </w:rPr>
        <w:t xml:space="preserve"> </w:t>
      </w:r>
      <w:r w:rsidRPr="00553A42">
        <w:rPr>
          <w:rFonts w:eastAsia="Times New Roman"/>
          <w:color w:val="000000" w:themeColor="text1"/>
          <w:kern w:val="0"/>
          <w:lang w:eastAsia="sr-Latn-RS"/>
        </w:rPr>
        <w:t>п</w:t>
      </w:r>
      <w:r w:rsidRPr="00553A42">
        <w:rPr>
          <w:rFonts w:eastAsia="Times New Roman"/>
          <w:color w:val="000000" w:themeColor="text1"/>
          <w:spacing w:val="-1"/>
          <w:kern w:val="0"/>
          <w:lang w:eastAsia="sr-Latn-RS"/>
        </w:rPr>
        <w:t>р</w:t>
      </w:r>
      <w:r w:rsidRPr="00553A42">
        <w:rPr>
          <w:rFonts w:eastAsia="Times New Roman"/>
          <w:color w:val="000000" w:themeColor="text1"/>
          <w:spacing w:val="-6"/>
          <w:kern w:val="0"/>
          <w:lang w:eastAsia="sr-Latn-RS"/>
        </w:rPr>
        <w:t>е</w:t>
      </w:r>
      <w:r w:rsidRPr="00553A42">
        <w:rPr>
          <w:rFonts w:eastAsia="Times New Roman"/>
          <w:color w:val="000000" w:themeColor="text1"/>
          <w:spacing w:val="-2"/>
          <w:kern w:val="0"/>
          <w:lang w:eastAsia="sr-Latn-RS"/>
        </w:rPr>
        <w:t>д</w:t>
      </w:r>
      <w:r w:rsidRPr="00553A42">
        <w:rPr>
          <w:rFonts w:eastAsia="Times New Roman"/>
          <w:color w:val="000000" w:themeColor="text1"/>
          <w:kern w:val="0"/>
          <w:lang w:eastAsia="sr-Latn-RS"/>
        </w:rPr>
        <w:t>в</w:t>
      </w:r>
      <w:r w:rsidRPr="00553A42">
        <w:rPr>
          <w:rFonts w:eastAsia="Times New Roman"/>
          <w:color w:val="000000" w:themeColor="text1"/>
          <w:spacing w:val="-2"/>
          <w:kern w:val="0"/>
          <w:lang w:eastAsia="sr-Latn-RS"/>
        </w:rPr>
        <w:t>и</w:t>
      </w:r>
      <w:r w:rsidRPr="00553A42">
        <w:rPr>
          <w:rFonts w:eastAsia="Times New Roman"/>
          <w:color w:val="000000" w:themeColor="text1"/>
          <w:spacing w:val="-1"/>
          <w:kern w:val="0"/>
          <w:lang w:eastAsia="sr-Latn-RS"/>
        </w:rPr>
        <w:t>ђе</w:t>
      </w:r>
      <w:r w:rsidRPr="00553A42">
        <w:rPr>
          <w:rFonts w:eastAsia="Times New Roman"/>
          <w:color w:val="000000" w:themeColor="text1"/>
          <w:kern w:val="0"/>
          <w:lang w:eastAsia="sr-Latn-RS"/>
        </w:rPr>
        <w:t>н</w:t>
      </w:r>
      <w:r w:rsidRPr="00553A42">
        <w:rPr>
          <w:rFonts w:eastAsia="Times New Roman"/>
          <w:color w:val="000000" w:themeColor="text1"/>
          <w:spacing w:val="-1"/>
          <w:kern w:val="0"/>
          <w:lang w:eastAsia="sr-Latn-RS"/>
        </w:rPr>
        <w:t xml:space="preserve"> </w:t>
      </w:r>
      <w:r w:rsidRPr="00553A42">
        <w:rPr>
          <w:rFonts w:eastAsia="Times New Roman"/>
          <w:color w:val="000000" w:themeColor="text1"/>
          <w:kern w:val="0"/>
          <w:lang w:eastAsia="sr-Latn-RS"/>
        </w:rPr>
        <w:t>ду</w:t>
      </w:r>
      <w:r w:rsidRPr="00553A42">
        <w:rPr>
          <w:rFonts w:eastAsia="Times New Roman"/>
          <w:color w:val="000000" w:themeColor="text1"/>
          <w:spacing w:val="1"/>
          <w:kern w:val="0"/>
          <w:lang w:eastAsia="sr-Latn-RS"/>
        </w:rPr>
        <w:t>ж</w:t>
      </w:r>
      <w:r w:rsidRPr="00553A42">
        <w:rPr>
          <w:rFonts w:eastAsia="Times New Roman"/>
          <w:color w:val="000000" w:themeColor="text1"/>
          <w:kern w:val="0"/>
          <w:lang w:eastAsia="sr-Latn-RS"/>
        </w:rPr>
        <w:t xml:space="preserve">и </w:t>
      </w:r>
      <w:r w:rsidRPr="00553A42">
        <w:rPr>
          <w:rFonts w:eastAsia="Times New Roman"/>
          <w:color w:val="000000" w:themeColor="text1"/>
          <w:spacing w:val="-1"/>
          <w:kern w:val="0"/>
          <w:lang w:eastAsia="sr-Latn-RS"/>
        </w:rPr>
        <w:t>ро</w:t>
      </w:r>
      <w:r w:rsidRPr="00553A42">
        <w:rPr>
          <w:rFonts w:eastAsia="Times New Roman"/>
          <w:color w:val="000000" w:themeColor="text1"/>
          <w:spacing w:val="-4"/>
          <w:kern w:val="0"/>
          <w:lang w:eastAsia="sr-Latn-RS"/>
        </w:rPr>
        <w:t>к</w:t>
      </w:r>
      <w:r w:rsidRPr="00553A42">
        <w:rPr>
          <w:rFonts w:eastAsia="Times New Roman"/>
          <w:color w:val="000000" w:themeColor="text1"/>
          <w:kern w:val="0"/>
          <w:lang w:eastAsia="sr-Latn-RS"/>
        </w:rPr>
        <w:t>.</w:t>
      </w:r>
    </w:p>
    <w:p w14:paraId="40BD620C" w14:textId="63BB38FE" w:rsidR="00BF00AC" w:rsidRPr="00553A42" w:rsidRDefault="00BF00AC" w:rsidP="00DA086E">
      <w:pPr>
        <w:widowControl w:val="0"/>
        <w:suppressAutoHyphens w:val="0"/>
        <w:kinsoku w:val="0"/>
        <w:overflowPunct w:val="0"/>
        <w:autoSpaceDE w:val="0"/>
        <w:autoSpaceDN w:val="0"/>
        <w:adjustRightInd w:val="0"/>
        <w:spacing w:after="120" w:line="240" w:lineRule="auto"/>
        <w:ind w:right="125"/>
        <w:jc w:val="both"/>
        <w:rPr>
          <w:rFonts w:eastAsia="Times New Roman"/>
          <w:color w:val="000000" w:themeColor="text1"/>
          <w:kern w:val="0"/>
          <w:lang w:eastAsia="sr-Latn-RS"/>
        </w:rPr>
      </w:pPr>
      <w:r w:rsidRPr="00553A42">
        <w:rPr>
          <w:rFonts w:eastAsia="Times New Roman"/>
          <w:color w:val="000000" w:themeColor="text1"/>
          <w:spacing w:val="1"/>
          <w:kern w:val="0"/>
          <w:lang w:eastAsia="sr-Latn-RS"/>
        </w:rPr>
        <w:t>З</w:t>
      </w:r>
      <w:r w:rsidRPr="00553A42">
        <w:rPr>
          <w:rFonts w:eastAsia="Times New Roman"/>
          <w:color w:val="000000" w:themeColor="text1"/>
          <w:kern w:val="0"/>
          <w:lang w:eastAsia="sr-Latn-RS"/>
        </w:rPr>
        <w:t>а</w:t>
      </w:r>
      <w:r w:rsidRPr="00553A42">
        <w:rPr>
          <w:rFonts w:eastAsia="Times New Roman"/>
          <w:color w:val="000000" w:themeColor="text1"/>
          <w:spacing w:val="22"/>
          <w:kern w:val="0"/>
          <w:lang w:eastAsia="sr-Latn-RS"/>
        </w:rPr>
        <w:t xml:space="preserve"> </w:t>
      </w:r>
      <w:r w:rsidRPr="00553A42">
        <w:rPr>
          <w:rFonts w:eastAsia="Times New Roman"/>
          <w:color w:val="000000" w:themeColor="text1"/>
          <w:spacing w:val="-3"/>
          <w:kern w:val="0"/>
          <w:lang w:eastAsia="sr-Latn-RS"/>
        </w:rPr>
        <w:t>у</w:t>
      </w:r>
      <w:r w:rsidRPr="00553A42">
        <w:rPr>
          <w:rFonts w:eastAsia="Times New Roman"/>
          <w:color w:val="000000" w:themeColor="text1"/>
          <w:spacing w:val="1"/>
          <w:kern w:val="0"/>
          <w:lang w:eastAsia="sr-Latn-RS"/>
        </w:rPr>
        <w:t>г</w:t>
      </w:r>
      <w:r w:rsidRPr="00553A42">
        <w:rPr>
          <w:rFonts w:eastAsia="Times New Roman"/>
          <w:color w:val="000000" w:themeColor="text1"/>
          <w:spacing w:val="-1"/>
          <w:kern w:val="0"/>
          <w:lang w:eastAsia="sr-Latn-RS"/>
        </w:rPr>
        <w:t>рађе</w:t>
      </w:r>
      <w:r w:rsidRPr="00553A42">
        <w:rPr>
          <w:rFonts w:eastAsia="Times New Roman"/>
          <w:color w:val="000000" w:themeColor="text1"/>
          <w:kern w:val="0"/>
          <w:lang w:eastAsia="sr-Latn-RS"/>
        </w:rPr>
        <w:t>ну</w:t>
      </w:r>
      <w:r w:rsidRPr="00553A42">
        <w:rPr>
          <w:rFonts w:eastAsia="Times New Roman"/>
          <w:color w:val="000000" w:themeColor="text1"/>
          <w:spacing w:val="20"/>
          <w:kern w:val="0"/>
          <w:lang w:eastAsia="sr-Latn-RS"/>
        </w:rPr>
        <w:t xml:space="preserve"> </w:t>
      </w:r>
      <w:r w:rsidRPr="00553A42">
        <w:rPr>
          <w:rFonts w:eastAsia="Times New Roman"/>
          <w:color w:val="000000" w:themeColor="text1"/>
          <w:spacing w:val="-1"/>
          <w:kern w:val="0"/>
          <w:lang w:eastAsia="sr-Latn-RS"/>
        </w:rPr>
        <w:t>о</w:t>
      </w:r>
      <w:r w:rsidRPr="00553A42">
        <w:rPr>
          <w:rFonts w:eastAsia="Times New Roman"/>
          <w:color w:val="000000" w:themeColor="text1"/>
          <w:kern w:val="0"/>
          <w:lang w:eastAsia="sr-Latn-RS"/>
        </w:rPr>
        <w:t>п</w:t>
      </w:r>
      <w:r w:rsidRPr="00553A42">
        <w:rPr>
          <w:rFonts w:eastAsia="Times New Roman"/>
          <w:color w:val="000000" w:themeColor="text1"/>
          <w:spacing w:val="-1"/>
          <w:kern w:val="0"/>
          <w:lang w:eastAsia="sr-Latn-RS"/>
        </w:rPr>
        <w:t>ре</w:t>
      </w:r>
      <w:r w:rsidRPr="00553A42">
        <w:rPr>
          <w:rFonts w:eastAsia="Times New Roman"/>
          <w:color w:val="000000" w:themeColor="text1"/>
          <w:spacing w:val="1"/>
          <w:kern w:val="0"/>
          <w:lang w:eastAsia="sr-Latn-RS"/>
        </w:rPr>
        <w:t>м</w:t>
      </w:r>
      <w:r w:rsidRPr="00553A42">
        <w:rPr>
          <w:rFonts w:eastAsia="Times New Roman"/>
          <w:color w:val="000000" w:themeColor="text1"/>
          <w:kern w:val="0"/>
          <w:lang w:eastAsia="sr-Latn-RS"/>
        </w:rPr>
        <w:t>у</w:t>
      </w:r>
      <w:r w:rsidRPr="00553A42">
        <w:rPr>
          <w:rFonts w:eastAsia="Times New Roman"/>
          <w:color w:val="000000" w:themeColor="text1"/>
          <w:spacing w:val="20"/>
          <w:kern w:val="0"/>
          <w:lang w:eastAsia="sr-Latn-RS"/>
        </w:rPr>
        <w:t xml:space="preserve"> </w:t>
      </w:r>
      <w:r w:rsidRPr="00553A42">
        <w:rPr>
          <w:rFonts w:eastAsia="Times New Roman"/>
          <w:color w:val="000000" w:themeColor="text1"/>
          <w:spacing w:val="-4"/>
          <w:kern w:val="0"/>
          <w:lang w:eastAsia="sr-Latn-RS"/>
        </w:rPr>
        <w:t>г</w:t>
      </w:r>
      <w:r w:rsidRPr="00553A42">
        <w:rPr>
          <w:rFonts w:eastAsia="Times New Roman"/>
          <w:color w:val="000000" w:themeColor="text1"/>
          <w:spacing w:val="-3"/>
          <w:kern w:val="0"/>
          <w:lang w:eastAsia="sr-Latn-RS"/>
        </w:rPr>
        <w:t>а</w:t>
      </w:r>
      <w:r w:rsidRPr="00553A42">
        <w:rPr>
          <w:rFonts w:eastAsia="Times New Roman"/>
          <w:color w:val="000000" w:themeColor="text1"/>
          <w:spacing w:val="-1"/>
          <w:kern w:val="0"/>
          <w:lang w:eastAsia="sr-Latn-RS"/>
        </w:rPr>
        <w:t>ра</w:t>
      </w:r>
      <w:r w:rsidRPr="00553A42">
        <w:rPr>
          <w:rFonts w:eastAsia="Times New Roman"/>
          <w:color w:val="000000" w:themeColor="text1"/>
          <w:kern w:val="0"/>
          <w:lang w:eastAsia="sr-Latn-RS"/>
        </w:rPr>
        <w:t>н</w:t>
      </w:r>
      <w:r w:rsidRPr="00553A42">
        <w:rPr>
          <w:rFonts w:eastAsia="Times New Roman"/>
          <w:color w:val="000000" w:themeColor="text1"/>
          <w:spacing w:val="-1"/>
          <w:kern w:val="0"/>
          <w:lang w:eastAsia="sr-Latn-RS"/>
        </w:rPr>
        <w:t>т</w:t>
      </w:r>
      <w:r w:rsidRPr="00553A42">
        <w:rPr>
          <w:rFonts w:eastAsia="Times New Roman"/>
          <w:color w:val="000000" w:themeColor="text1"/>
          <w:kern w:val="0"/>
          <w:lang w:eastAsia="sr-Latn-RS"/>
        </w:rPr>
        <w:t>ни</w:t>
      </w:r>
      <w:r w:rsidRPr="00553A42">
        <w:rPr>
          <w:rFonts w:eastAsia="Times New Roman"/>
          <w:color w:val="000000" w:themeColor="text1"/>
          <w:spacing w:val="21"/>
          <w:kern w:val="0"/>
          <w:lang w:eastAsia="sr-Latn-RS"/>
        </w:rPr>
        <w:t xml:space="preserve"> </w:t>
      </w:r>
      <w:r w:rsidRPr="00553A42">
        <w:rPr>
          <w:rFonts w:eastAsia="Times New Roman"/>
          <w:color w:val="000000" w:themeColor="text1"/>
          <w:spacing w:val="-1"/>
          <w:kern w:val="0"/>
          <w:lang w:eastAsia="sr-Latn-RS"/>
        </w:rPr>
        <w:t>ро</w:t>
      </w:r>
      <w:r w:rsidRPr="00553A42">
        <w:rPr>
          <w:rFonts w:eastAsia="Times New Roman"/>
          <w:color w:val="000000" w:themeColor="text1"/>
          <w:kern w:val="0"/>
          <w:lang w:eastAsia="sr-Latn-RS"/>
        </w:rPr>
        <w:t>к</w:t>
      </w:r>
      <w:r w:rsidRPr="00553A42">
        <w:rPr>
          <w:rFonts w:eastAsia="Times New Roman"/>
          <w:color w:val="000000" w:themeColor="text1"/>
          <w:spacing w:val="19"/>
          <w:kern w:val="0"/>
          <w:lang w:eastAsia="sr-Latn-RS"/>
        </w:rPr>
        <w:t xml:space="preserve"> </w:t>
      </w:r>
      <w:r w:rsidRPr="00553A42">
        <w:rPr>
          <w:rFonts w:eastAsia="Times New Roman"/>
          <w:color w:val="000000" w:themeColor="text1"/>
          <w:spacing w:val="1"/>
          <w:kern w:val="0"/>
          <w:lang w:eastAsia="sr-Latn-RS"/>
        </w:rPr>
        <w:t>ј</w:t>
      </w:r>
      <w:r w:rsidRPr="00553A42">
        <w:rPr>
          <w:rFonts w:eastAsia="Times New Roman"/>
          <w:color w:val="000000" w:themeColor="text1"/>
          <w:kern w:val="0"/>
          <w:lang w:eastAsia="sr-Latn-RS"/>
        </w:rPr>
        <w:t>е</w:t>
      </w:r>
      <w:r w:rsidRPr="00553A42">
        <w:rPr>
          <w:rFonts w:eastAsia="Times New Roman"/>
          <w:color w:val="000000" w:themeColor="text1"/>
          <w:spacing w:val="22"/>
          <w:kern w:val="0"/>
          <w:lang w:eastAsia="sr-Latn-RS"/>
        </w:rPr>
        <w:t xml:space="preserve"> </w:t>
      </w:r>
      <w:r w:rsidRPr="00553A42">
        <w:rPr>
          <w:rFonts w:eastAsia="Times New Roman"/>
          <w:color w:val="000000" w:themeColor="text1"/>
          <w:spacing w:val="-1"/>
          <w:kern w:val="0"/>
          <w:lang w:eastAsia="sr-Latn-RS"/>
        </w:rPr>
        <w:t>2</w:t>
      </w:r>
      <w:r w:rsidRPr="00553A42">
        <w:rPr>
          <w:rFonts w:eastAsia="Times New Roman"/>
          <w:color w:val="000000" w:themeColor="text1"/>
          <w:kern w:val="0"/>
          <w:lang w:eastAsia="sr-Latn-RS"/>
        </w:rPr>
        <w:t>4</w:t>
      </w:r>
      <w:r w:rsidRPr="00553A42">
        <w:rPr>
          <w:rFonts w:eastAsia="Times New Roman"/>
          <w:color w:val="000000" w:themeColor="text1"/>
          <w:spacing w:val="20"/>
          <w:kern w:val="0"/>
          <w:lang w:eastAsia="sr-Latn-RS"/>
        </w:rPr>
        <w:t xml:space="preserve"> </w:t>
      </w:r>
      <w:r w:rsidRPr="00553A42">
        <w:rPr>
          <w:rFonts w:eastAsia="Times New Roman"/>
          <w:color w:val="000000" w:themeColor="text1"/>
          <w:spacing w:val="-1"/>
          <w:kern w:val="0"/>
          <w:lang w:eastAsia="sr-Latn-RS"/>
        </w:rPr>
        <w:t>месе</w:t>
      </w:r>
      <w:r w:rsidRPr="00553A42">
        <w:rPr>
          <w:rFonts w:eastAsia="Times New Roman"/>
          <w:color w:val="000000" w:themeColor="text1"/>
          <w:spacing w:val="-2"/>
          <w:kern w:val="0"/>
          <w:lang w:eastAsia="sr-Latn-RS"/>
        </w:rPr>
        <w:t>ц</w:t>
      </w:r>
      <w:r w:rsidRPr="00553A42">
        <w:rPr>
          <w:rFonts w:eastAsia="Times New Roman"/>
          <w:color w:val="000000" w:themeColor="text1"/>
          <w:spacing w:val="-1"/>
          <w:kern w:val="0"/>
          <w:lang w:eastAsia="sr-Latn-RS"/>
        </w:rPr>
        <w:t>а</w:t>
      </w:r>
      <w:r w:rsidRPr="00553A42">
        <w:rPr>
          <w:rFonts w:eastAsia="Times New Roman"/>
          <w:color w:val="000000" w:themeColor="text1"/>
          <w:kern w:val="0"/>
          <w:lang w:eastAsia="sr-Latn-RS"/>
        </w:rPr>
        <w:t>,</w:t>
      </w:r>
      <w:r w:rsidRPr="00553A42">
        <w:rPr>
          <w:rFonts w:eastAsia="Times New Roman"/>
          <w:color w:val="000000" w:themeColor="text1"/>
          <w:spacing w:val="23"/>
          <w:kern w:val="0"/>
          <w:lang w:eastAsia="sr-Latn-RS"/>
        </w:rPr>
        <w:t xml:space="preserve"> </w:t>
      </w:r>
      <w:r w:rsidRPr="00553A42">
        <w:rPr>
          <w:rFonts w:eastAsia="Times New Roman"/>
          <w:color w:val="000000" w:themeColor="text1"/>
          <w:spacing w:val="-1"/>
          <w:kern w:val="0"/>
          <w:lang w:eastAsia="sr-Latn-RS"/>
        </w:rPr>
        <w:t>о</w:t>
      </w:r>
      <w:r w:rsidRPr="00553A42">
        <w:rPr>
          <w:rFonts w:eastAsia="Times New Roman"/>
          <w:color w:val="000000" w:themeColor="text1"/>
          <w:kern w:val="0"/>
          <w:lang w:eastAsia="sr-Latn-RS"/>
        </w:rPr>
        <w:t>с</w:t>
      </w:r>
      <w:r w:rsidRPr="00553A42">
        <w:rPr>
          <w:rFonts w:eastAsia="Times New Roman"/>
          <w:color w:val="000000" w:themeColor="text1"/>
          <w:spacing w:val="-2"/>
          <w:kern w:val="0"/>
          <w:lang w:eastAsia="sr-Latn-RS"/>
        </w:rPr>
        <w:t>и</w:t>
      </w:r>
      <w:r w:rsidRPr="00553A42">
        <w:rPr>
          <w:rFonts w:eastAsia="Times New Roman"/>
          <w:color w:val="000000" w:themeColor="text1"/>
          <w:kern w:val="0"/>
          <w:lang w:eastAsia="sr-Latn-RS"/>
        </w:rPr>
        <w:t>м</w:t>
      </w:r>
      <w:r w:rsidRPr="00553A42">
        <w:rPr>
          <w:rFonts w:eastAsia="Times New Roman"/>
          <w:color w:val="000000" w:themeColor="text1"/>
          <w:spacing w:val="22"/>
          <w:kern w:val="0"/>
          <w:lang w:eastAsia="sr-Latn-RS"/>
        </w:rPr>
        <w:t xml:space="preserve"> </w:t>
      </w:r>
      <w:r w:rsidRPr="00553A42">
        <w:rPr>
          <w:rFonts w:eastAsia="Times New Roman"/>
          <w:color w:val="000000" w:themeColor="text1"/>
          <w:spacing w:val="-1"/>
          <w:kern w:val="0"/>
          <w:lang w:eastAsia="sr-Latn-RS"/>
        </w:rPr>
        <w:t>а</w:t>
      </w:r>
      <w:r w:rsidRPr="00553A42">
        <w:rPr>
          <w:rFonts w:eastAsia="Times New Roman"/>
          <w:color w:val="000000" w:themeColor="text1"/>
          <w:spacing w:val="1"/>
          <w:kern w:val="0"/>
          <w:lang w:eastAsia="sr-Latn-RS"/>
        </w:rPr>
        <w:t>к</w:t>
      </w:r>
      <w:r w:rsidRPr="00553A42">
        <w:rPr>
          <w:rFonts w:eastAsia="Times New Roman"/>
          <w:color w:val="000000" w:themeColor="text1"/>
          <w:kern w:val="0"/>
          <w:lang w:eastAsia="sr-Latn-RS"/>
        </w:rPr>
        <w:t>о</w:t>
      </w:r>
      <w:r w:rsidRPr="00553A42">
        <w:rPr>
          <w:rFonts w:eastAsia="Times New Roman"/>
          <w:color w:val="000000" w:themeColor="text1"/>
          <w:spacing w:val="20"/>
          <w:kern w:val="0"/>
          <w:lang w:eastAsia="sr-Latn-RS"/>
        </w:rPr>
        <w:t xml:space="preserve"> </w:t>
      </w:r>
      <w:r w:rsidRPr="00553A42">
        <w:rPr>
          <w:rFonts w:eastAsia="Times New Roman"/>
          <w:color w:val="000000" w:themeColor="text1"/>
          <w:kern w:val="0"/>
          <w:lang w:eastAsia="sr-Latn-RS"/>
        </w:rPr>
        <w:t>п</w:t>
      </w:r>
      <w:r w:rsidRPr="00553A42">
        <w:rPr>
          <w:rFonts w:eastAsia="Times New Roman"/>
          <w:color w:val="000000" w:themeColor="text1"/>
          <w:spacing w:val="-1"/>
          <w:kern w:val="0"/>
          <w:lang w:eastAsia="sr-Latn-RS"/>
        </w:rPr>
        <w:t>ро</w:t>
      </w:r>
      <w:r w:rsidRPr="00553A42">
        <w:rPr>
          <w:rFonts w:eastAsia="Times New Roman"/>
          <w:color w:val="000000" w:themeColor="text1"/>
          <w:spacing w:val="-2"/>
          <w:kern w:val="0"/>
          <w:lang w:eastAsia="sr-Latn-RS"/>
        </w:rPr>
        <w:t>и</w:t>
      </w:r>
      <w:r w:rsidRPr="00553A42">
        <w:rPr>
          <w:rFonts w:eastAsia="Times New Roman"/>
          <w:color w:val="000000" w:themeColor="text1"/>
          <w:spacing w:val="-1"/>
          <w:kern w:val="0"/>
          <w:lang w:eastAsia="sr-Latn-RS"/>
        </w:rPr>
        <w:t>з</w:t>
      </w:r>
      <w:r w:rsidRPr="00553A42">
        <w:rPr>
          <w:rFonts w:eastAsia="Times New Roman"/>
          <w:color w:val="000000" w:themeColor="text1"/>
          <w:spacing w:val="-3"/>
          <w:kern w:val="0"/>
          <w:lang w:eastAsia="sr-Latn-RS"/>
        </w:rPr>
        <w:t>в</w:t>
      </w:r>
      <w:r w:rsidRPr="00553A42">
        <w:rPr>
          <w:rFonts w:eastAsia="Times New Roman"/>
          <w:color w:val="000000" w:themeColor="text1"/>
          <w:spacing w:val="-1"/>
          <w:kern w:val="0"/>
          <w:lang w:eastAsia="sr-Latn-RS"/>
        </w:rPr>
        <w:t>ођ</w:t>
      </w:r>
      <w:r w:rsidRPr="00553A42">
        <w:rPr>
          <w:rFonts w:eastAsia="Times New Roman"/>
          <w:color w:val="000000" w:themeColor="text1"/>
          <w:spacing w:val="-8"/>
          <w:kern w:val="0"/>
          <w:lang w:eastAsia="sr-Latn-RS"/>
        </w:rPr>
        <w:t>а</w:t>
      </w:r>
      <w:r w:rsidRPr="00553A42">
        <w:rPr>
          <w:rFonts w:eastAsia="Times New Roman"/>
          <w:color w:val="000000" w:themeColor="text1"/>
          <w:kern w:val="0"/>
          <w:lang w:eastAsia="sr-Latn-RS"/>
        </w:rPr>
        <w:t>ч</w:t>
      </w:r>
      <w:r w:rsidRPr="00553A42">
        <w:rPr>
          <w:rFonts w:eastAsia="Times New Roman"/>
          <w:color w:val="000000" w:themeColor="text1"/>
          <w:spacing w:val="23"/>
          <w:kern w:val="0"/>
          <w:lang w:eastAsia="sr-Latn-RS"/>
        </w:rPr>
        <w:t xml:space="preserve"> </w:t>
      </w:r>
      <w:r w:rsidRPr="00553A42">
        <w:rPr>
          <w:rFonts w:eastAsia="Times New Roman"/>
          <w:color w:val="000000" w:themeColor="text1"/>
          <w:spacing w:val="-3"/>
          <w:kern w:val="0"/>
          <w:lang w:eastAsia="sr-Latn-RS"/>
        </w:rPr>
        <w:t>у</w:t>
      </w:r>
      <w:r w:rsidRPr="00553A42">
        <w:rPr>
          <w:rFonts w:eastAsia="Times New Roman"/>
          <w:color w:val="000000" w:themeColor="text1"/>
          <w:spacing w:val="1"/>
          <w:kern w:val="0"/>
          <w:lang w:eastAsia="sr-Latn-RS"/>
        </w:rPr>
        <w:t>г</w:t>
      </w:r>
      <w:r w:rsidRPr="00553A42">
        <w:rPr>
          <w:rFonts w:eastAsia="Times New Roman"/>
          <w:color w:val="000000" w:themeColor="text1"/>
          <w:spacing w:val="-1"/>
          <w:kern w:val="0"/>
          <w:lang w:eastAsia="sr-Latn-RS"/>
        </w:rPr>
        <w:t>рађе</w:t>
      </w:r>
      <w:r w:rsidRPr="00553A42">
        <w:rPr>
          <w:rFonts w:eastAsia="Times New Roman"/>
          <w:color w:val="000000" w:themeColor="text1"/>
          <w:kern w:val="0"/>
          <w:lang w:eastAsia="sr-Latn-RS"/>
        </w:rPr>
        <w:t>не</w:t>
      </w:r>
      <w:r w:rsidRPr="00553A42">
        <w:rPr>
          <w:rFonts w:eastAsia="Times New Roman"/>
          <w:color w:val="000000" w:themeColor="text1"/>
          <w:spacing w:val="22"/>
          <w:kern w:val="0"/>
          <w:lang w:eastAsia="sr-Latn-RS"/>
        </w:rPr>
        <w:t xml:space="preserve"> </w:t>
      </w:r>
      <w:r w:rsidRPr="00553A42">
        <w:rPr>
          <w:rFonts w:eastAsia="Times New Roman"/>
          <w:color w:val="000000" w:themeColor="text1"/>
          <w:spacing w:val="-1"/>
          <w:kern w:val="0"/>
          <w:lang w:eastAsia="sr-Latn-RS"/>
        </w:rPr>
        <w:t>о</w:t>
      </w:r>
      <w:r w:rsidRPr="00553A42">
        <w:rPr>
          <w:rFonts w:eastAsia="Times New Roman"/>
          <w:color w:val="000000" w:themeColor="text1"/>
          <w:kern w:val="0"/>
          <w:lang w:eastAsia="sr-Latn-RS"/>
        </w:rPr>
        <w:t>п</w:t>
      </w:r>
      <w:r w:rsidRPr="00553A42">
        <w:rPr>
          <w:rFonts w:eastAsia="Times New Roman"/>
          <w:color w:val="000000" w:themeColor="text1"/>
          <w:spacing w:val="-3"/>
          <w:kern w:val="0"/>
          <w:lang w:eastAsia="sr-Latn-RS"/>
        </w:rPr>
        <w:t>р</w:t>
      </w:r>
      <w:r w:rsidRPr="00553A42">
        <w:rPr>
          <w:rFonts w:eastAsia="Times New Roman"/>
          <w:color w:val="000000" w:themeColor="text1"/>
          <w:spacing w:val="-1"/>
          <w:kern w:val="0"/>
          <w:lang w:eastAsia="sr-Latn-RS"/>
        </w:rPr>
        <w:t>ем</w:t>
      </w:r>
      <w:r w:rsidRPr="00553A42">
        <w:rPr>
          <w:rFonts w:eastAsia="Times New Roman"/>
          <w:color w:val="000000" w:themeColor="text1"/>
          <w:kern w:val="0"/>
          <w:lang w:eastAsia="sr-Latn-RS"/>
        </w:rPr>
        <w:t>е</w:t>
      </w:r>
      <w:r w:rsidRPr="00553A42">
        <w:rPr>
          <w:rFonts w:eastAsia="Times New Roman"/>
          <w:color w:val="000000" w:themeColor="text1"/>
          <w:spacing w:val="22"/>
          <w:kern w:val="0"/>
          <w:lang w:eastAsia="sr-Latn-RS"/>
        </w:rPr>
        <w:t xml:space="preserve"> </w:t>
      </w:r>
      <w:r w:rsidRPr="00553A42">
        <w:rPr>
          <w:rFonts w:eastAsia="Times New Roman"/>
          <w:color w:val="000000" w:themeColor="text1"/>
          <w:kern w:val="0"/>
          <w:lang w:eastAsia="sr-Latn-RS"/>
        </w:rPr>
        <w:t>д</w:t>
      </w:r>
      <w:r w:rsidRPr="00553A42">
        <w:rPr>
          <w:rFonts w:eastAsia="Times New Roman"/>
          <w:color w:val="000000" w:themeColor="text1"/>
          <w:spacing w:val="-3"/>
          <w:kern w:val="0"/>
          <w:lang w:eastAsia="sr-Latn-RS"/>
        </w:rPr>
        <w:t>а</w:t>
      </w:r>
      <w:r w:rsidRPr="00553A42">
        <w:rPr>
          <w:rFonts w:eastAsia="Times New Roman"/>
          <w:color w:val="000000" w:themeColor="text1"/>
          <w:spacing w:val="-1"/>
          <w:kern w:val="0"/>
          <w:lang w:eastAsia="sr-Latn-RS"/>
        </w:rPr>
        <w:t>ј</w:t>
      </w:r>
      <w:r w:rsidRPr="00553A42">
        <w:rPr>
          <w:rFonts w:eastAsia="Times New Roman"/>
          <w:color w:val="000000" w:themeColor="text1"/>
          <w:kern w:val="0"/>
          <w:lang w:eastAsia="sr-Latn-RS"/>
        </w:rPr>
        <w:t>е</w:t>
      </w:r>
      <w:r w:rsidRPr="00553A42">
        <w:rPr>
          <w:rFonts w:eastAsia="Times New Roman"/>
          <w:color w:val="000000" w:themeColor="text1"/>
          <w:spacing w:val="22"/>
          <w:kern w:val="0"/>
          <w:lang w:eastAsia="sr-Latn-RS"/>
        </w:rPr>
        <w:t xml:space="preserve"> </w:t>
      </w:r>
      <w:r w:rsidRPr="00553A42">
        <w:rPr>
          <w:rFonts w:eastAsia="Times New Roman"/>
          <w:color w:val="000000" w:themeColor="text1"/>
          <w:kern w:val="0"/>
          <w:lang w:eastAsia="sr-Latn-RS"/>
        </w:rPr>
        <w:t>ду</w:t>
      </w:r>
      <w:r w:rsidRPr="00553A42">
        <w:rPr>
          <w:rFonts w:eastAsia="Times New Roman"/>
          <w:color w:val="000000" w:themeColor="text1"/>
          <w:spacing w:val="1"/>
          <w:kern w:val="0"/>
          <w:lang w:eastAsia="sr-Latn-RS"/>
        </w:rPr>
        <w:t>ж</w:t>
      </w:r>
      <w:r w:rsidRPr="00553A42">
        <w:rPr>
          <w:rFonts w:eastAsia="Times New Roman"/>
          <w:color w:val="000000" w:themeColor="text1"/>
          <w:kern w:val="0"/>
          <w:lang w:eastAsia="sr-Latn-RS"/>
        </w:rPr>
        <w:t xml:space="preserve">и </w:t>
      </w:r>
      <w:r w:rsidRPr="00553A42">
        <w:rPr>
          <w:rFonts w:eastAsia="Times New Roman"/>
          <w:color w:val="000000" w:themeColor="text1"/>
          <w:spacing w:val="-4"/>
          <w:kern w:val="0"/>
          <w:lang w:eastAsia="sr-Latn-RS"/>
        </w:rPr>
        <w:t>г</w:t>
      </w:r>
      <w:r w:rsidRPr="00553A42">
        <w:rPr>
          <w:rFonts w:eastAsia="Times New Roman"/>
          <w:color w:val="000000" w:themeColor="text1"/>
          <w:spacing w:val="-1"/>
          <w:kern w:val="0"/>
          <w:lang w:eastAsia="sr-Latn-RS"/>
        </w:rPr>
        <w:t>ара</w:t>
      </w:r>
      <w:r w:rsidRPr="00553A42">
        <w:rPr>
          <w:rFonts w:eastAsia="Times New Roman"/>
          <w:color w:val="000000" w:themeColor="text1"/>
          <w:kern w:val="0"/>
          <w:lang w:eastAsia="sr-Latn-RS"/>
        </w:rPr>
        <w:t>н</w:t>
      </w:r>
      <w:r w:rsidRPr="00553A42">
        <w:rPr>
          <w:rFonts w:eastAsia="Times New Roman"/>
          <w:color w:val="000000" w:themeColor="text1"/>
          <w:spacing w:val="-1"/>
          <w:kern w:val="0"/>
          <w:lang w:eastAsia="sr-Latn-RS"/>
        </w:rPr>
        <w:t>т</w:t>
      </w:r>
      <w:r w:rsidRPr="00553A42">
        <w:rPr>
          <w:rFonts w:eastAsia="Times New Roman"/>
          <w:color w:val="000000" w:themeColor="text1"/>
          <w:kern w:val="0"/>
          <w:lang w:eastAsia="sr-Latn-RS"/>
        </w:rPr>
        <w:t xml:space="preserve">ни </w:t>
      </w:r>
      <w:r w:rsidRPr="00553A42">
        <w:rPr>
          <w:rFonts w:eastAsia="Times New Roman"/>
          <w:color w:val="000000" w:themeColor="text1"/>
          <w:spacing w:val="-1"/>
          <w:kern w:val="0"/>
          <w:lang w:eastAsia="sr-Latn-RS"/>
        </w:rPr>
        <w:t>рок</w:t>
      </w:r>
      <w:r w:rsidRPr="00553A42">
        <w:rPr>
          <w:rFonts w:eastAsia="Times New Roman"/>
          <w:color w:val="000000" w:themeColor="text1"/>
          <w:kern w:val="0"/>
          <w:lang w:eastAsia="sr-Latn-RS"/>
        </w:rPr>
        <w:t>,</w:t>
      </w:r>
      <w:r w:rsidRPr="00553A42">
        <w:rPr>
          <w:rFonts w:eastAsia="Times New Roman"/>
          <w:color w:val="000000" w:themeColor="text1"/>
          <w:spacing w:val="2"/>
          <w:kern w:val="0"/>
          <w:lang w:eastAsia="sr-Latn-RS"/>
        </w:rPr>
        <w:t xml:space="preserve"> </w:t>
      </w:r>
      <w:r w:rsidRPr="00553A42">
        <w:rPr>
          <w:rFonts w:eastAsia="Times New Roman"/>
          <w:color w:val="000000" w:themeColor="text1"/>
          <w:kern w:val="0"/>
          <w:lang w:eastAsia="sr-Latn-RS"/>
        </w:rPr>
        <w:t>с</w:t>
      </w:r>
      <w:r w:rsidRPr="00553A42">
        <w:rPr>
          <w:rFonts w:eastAsia="Times New Roman"/>
          <w:color w:val="000000" w:themeColor="text1"/>
          <w:spacing w:val="1"/>
          <w:kern w:val="0"/>
          <w:lang w:eastAsia="sr-Latn-RS"/>
        </w:rPr>
        <w:t xml:space="preserve"> </w:t>
      </w:r>
      <w:r w:rsidRPr="00553A42">
        <w:rPr>
          <w:rFonts w:eastAsia="Times New Roman"/>
          <w:color w:val="000000" w:themeColor="text1"/>
          <w:spacing w:val="-1"/>
          <w:kern w:val="0"/>
          <w:lang w:eastAsia="sr-Latn-RS"/>
        </w:rPr>
        <w:t>ти</w:t>
      </w:r>
      <w:r w:rsidRPr="00553A42">
        <w:rPr>
          <w:rFonts w:eastAsia="Times New Roman"/>
          <w:color w:val="000000" w:themeColor="text1"/>
          <w:kern w:val="0"/>
          <w:lang w:eastAsia="sr-Latn-RS"/>
        </w:rPr>
        <w:t>м ш</w:t>
      </w:r>
      <w:r w:rsidRPr="00553A42">
        <w:rPr>
          <w:rFonts w:eastAsia="Times New Roman"/>
          <w:color w:val="000000" w:themeColor="text1"/>
          <w:spacing w:val="-3"/>
          <w:kern w:val="0"/>
          <w:lang w:eastAsia="sr-Latn-RS"/>
        </w:rPr>
        <w:t>т</w:t>
      </w:r>
      <w:r w:rsidRPr="00553A42">
        <w:rPr>
          <w:rFonts w:eastAsia="Times New Roman"/>
          <w:color w:val="000000" w:themeColor="text1"/>
          <w:kern w:val="0"/>
          <w:lang w:eastAsia="sr-Latn-RS"/>
        </w:rPr>
        <w:t xml:space="preserve">о </w:t>
      </w:r>
      <w:r w:rsidRPr="00553A42">
        <w:rPr>
          <w:rFonts w:eastAsia="Times New Roman"/>
          <w:color w:val="000000" w:themeColor="text1"/>
          <w:spacing w:val="1"/>
          <w:kern w:val="0"/>
          <w:lang w:eastAsia="sr-Latn-RS"/>
        </w:rPr>
        <w:t>ј</w:t>
      </w:r>
      <w:r w:rsidRPr="00553A42">
        <w:rPr>
          <w:rFonts w:eastAsia="Times New Roman"/>
          <w:color w:val="000000" w:themeColor="text1"/>
          <w:kern w:val="0"/>
          <w:lang w:eastAsia="sr-Latn-RS"/>
        </w:rPr>
        <w:t xml:space="preserve">е </w:t>
      </w:r>
      <w:r w:rsidRPr="00553A42">
        <w:rPr>
          <w:rFonts w:eastAsia="Times New Roman"/>
          <w:color w:val="000000" w:themeColor="text1"/>
          <w:spacing w:val="-1"/>
          <w:kern w:val="0"/>
          <w:lang w:eastAsia="sr-Latn-RS"/>
        </w:rPr>
        <w:t>Из</w:t>
      </w:r>
      <w:r w:rsidRPr="00553A42">
        <w:rPr>
          <w:rFonts w:eastAsia="Times New Roman"/>
          <w:color w:val="000000" w:themeColor="text1"/>
          <w:spacing w:val="-3"/>
          <w:kern w:val="0"/>
          <w:lang w:eastAsia="sr-Latn-RS"/>
        </w:rPr>
        <w:t>в</w:t>
      </w:r>
      <w:r w:rsidRPr="00553A42">
        <w:rPr>
          <w:rFonts w:eastAsia="Times New Roman"/>
          <w:color w:val="000000" w:themeColor="text1"/>
          <w:spacing w:val="-1"/>
          <w:kern w:val="0"/>
          <w:lang w:eastAsia="sr-Latn-RS"/>
        </w:rPr>
        <w:t>о</w:t>
      </w:r>
      <w:r w:rsidRPr="00553A42">
        <w:rPr>
          <w:rFonts w:eastAsia="Times New Roman"/>
          <w:color w:val="000000" w:themeColor="text1"/>
          <w:spacing w:val="-3"/>
          <w:kern w:val="0"/>
          <w:lang w:eastAsia="sr-Latn-RS"/>
        </w:rPr>
        <w:t>ђ</w:t>
      </w:r>
      <w:r w:rsidRPr="00553A42">
        <w:rPr>
          <w:rFonts w:eastAsia="Times New Roman"/>
          <w:color w:val="000000" w:themeColor="text1"/>
          <w:spacing w:val="-6"/>
          <w:kern w:val="0"/>
          <w:lang w:eastAsia="sr-Latn-RS"/>
        </w:rPr>
        <w:t>а</w:t>
      </w:r>
      <w:r w:rsidRPr="00553A42">
        <w:rPr>
          <w:rFonts w:eastAsia="Times New Roman"/>
          <w:color w:val="000000" w:themeColor="text1"/>
          <w:kern w:val="0"/>
          <w:lang w:eastAsia="sr-Latn-RS"/>
        </w:rPr>
        <w:t>ч</w:t>
      </w:r>
      <w:r w:rsidRPr="00553A42">
        <w:rPr>
          <w:rFonts w:eastAsia="Times New Roman"/>
          <w:color w:val="000000" w:themeColor="text1"/>
          <w:spacing w:val="3"/>
          <w:kern w:val="0"/>
          <w:lang w:eastAsia="sr-Latn-RS"/>
        </w:rPr>
        <w:t xml:space="preserve"> </w:t>
      </w:r>
      <w:r w:rsidRPr="00553A42">
        <w:rPr>
          <w:rFonts w:eastAsia="Times New Roman"/>
          <w:color w:val="000000" w:themeColor="text1"/>
          <w:spacing w:val="-1"/>
          <w:kern w:val="0"/>
          <w:lang w:eastAsia="sr-Latn-RS"/>
        </w:rPr>
        <w:t>р</w:t>
      </w:r>
      <w:r w:rsidRPr="00553A42">
        <w:rPr>
          <w:rFonts w:eastAsia="Times New Roman"/>
          <w:color w:val="000000" w:themeColor="text1"/>
          <w:spacing w:val="-3"/>
          <w:kern w:val="0"/>
          <w:lang w:eastAsia="sr-Latn-RS"/>
        </w:rPr>
        <w:t>а</w:t>
      </w:r>
      <w:r w:rsidRPr="00553A42">
        <w:rPr>
          <w:rFonts w:eastAsia="Times New Roman"/>
          <w:color w:val="000000" w:themeColor="text1"/>
          <w:kern w:val="0"/>
          <w:lang w:eastAsia="sr-Latn-RS"/>
        </w:rPr>
        <w:t>д</w:t>
      </w:r>
      <w:r w:rsidRPr="00553A42">
        <w:rPr>
          <w:rFonts w:eastAsia="Times New Roman"/>
          <w:color w:val="000000" w:themeColor="text1"/>
          <w:spacing w:val="-1"/>
          <w:kern w:val="0"/>
          <w:lang w:eastAsia="sr-Latn-RS"/>
        </w:rPr>
        <w:t>о</w:t>
      </w:r>
      <w:r w:rsidRPr="00553A42">
        <w:rPr>
          <w:rFonts w:eastAsia="Times New Roman"/>
          <w:color w:val="000000" w:themeColor="text1"/>
          <w:spacing w:val="-3"/>
          <w:kern w:val="0"/>
          <w:lang w:eastAsia="sr-Latn-RS"/>
        </w:rPr>
        <w:t>в</w:t>
      </w:r>
      <w:r w:rsidRPr="00553A42">
        <w:rPr>
          <w:rFonts w:eastAsia="Times New Roman"/>
          <w:color w:val="000000" w:themeColor="text1"/>
          <w:kern w:val="0"/>
          <w:lang w:eastAsia="sr-Latn-RS"/>
        </w:rPr>
        <w:t>а</w:t>
      </w:r>
      <w:r w:rsidRPr="00553A42">
        <w:rPr>
          <w:rFonts w:eastAsia="Times New Roman"/>
          <w:color w:val="000000" w:themeColor="text1"/>
          <w:spacing w:val="-2"/>
          <w:kern w:val="0"/>
          <w:lang w:eastAsia="sr-Latn-RS"/>
        </w:rPr>
        <w:t xml:space="preserve"> </w:t>
      </w:r>
      <w:r w:rsidRPr="00553A42">
        <w:rPr>
          <w:rFonts w:eastAsia="Times New Roman"/>
          <w:color w:val="000000" w:themeColor="text1"/>
          <w:kern w:val="0"/>
          <w:lang w:eastAsia="sr-Latn-RS"/>
        </w:rPr>
        <w:t>ду</w:t>
      </w:r>
      <w:r w:rsidRPr="00553A42">
        <w:rPr>
          <w:rFonts w:eastAsia="Times New Roman"/>
          <w:color w:val="000000" w:themeColor="text1"/>
          <w:spacing w:val="1"/>
          <w:kern w:val="0"/>
          <w:lang w:eastAsia="sr-Latn-RS"/>
        </w:rPr>
        <w:t>ж</w:t>
      </w:r>
      <w:r w:rsidRPr="00553A42">
        <w:rPr>
          <w:rFonts w:eastAsia="Times New Roman"/>
          <w:color w:val="000000" w:themeColor="text1"/>
          <w:spacing w:val="-1"/>
          <w:kern w:val="0"/>
          <w:lang w:eastAsia="sr-Latn-RS"/>
        </w:rPr>
        <w:t>а</w:t>
      </w:r>
      <w:r w:rsidRPr="00553A42">
        <w:rPr>
          <w:rFonts w:eastAsia="Times New Roman"/>
          <w:color w:val="000000" w:themeColor="text1"/>
          <w:kern w:val="0"/>
          <w:lang w:eastAsia="sr-Latn-RS"/>
        </w:rPr>
        <w:t>н</w:t>
      </w:r>
      <w:r w:rsidRPr="00553A42">
        <w:rPr>
          <w:rFonts w:eastAsia="Times New Roman"/>
          <w:color w:val="000000" w:themeColor="text1"/>
          <w:spacing w:val="1"/>
          <w:kern w:val="0"/>
          <w:lang w:eastAsia="sr-Latn-RS"/>
        </w:rPr>
        <w:t xml:space="preserve"> </w:t>
      </w:r>
      <w:r w:rsidRPr="00553A42">
        <w:rPr>
          <w:rFonts w:eastAsia="Times New Roman"/>
          <w:color w:val="000000" w:themeColor="text1"/>
          <w:kern w:val="0"/>
          <w:lang w:eastAsia="sr-Latn-RS"/>
        </w:rPr>
        <w:t>да</w:t>
      </w:r>
      <w:r w:rsidRPr="00553A42">
        <w:rPr>
          <w:rFonts w:eastAsia="Times New Roman"/>
          <w:color w:val="000000" w:themeColor="text1"/>
          <w:spacing w:val="4"/>
          <w:kern w:val="0"/>
          <w:lang w:eastAsia="sr-Latn-RS"/>
        </w:rPr>
        <w:t xml:space="preserve"> </w:t>
      </w:r>
      <w:r w:rsidRPr="00553A42">
        <w:rPr>
          <w:rFonts w:eastAsia="Times New Roman"/>
          <w:color w:val="000000" w:themeColor="text1"/>
          <w:spacing w:val="-3"/>
          <w:kern w:val="0"/>
          <w:lang w:eastAsia="sr-Latn-RS"/>
        </w:rPr>
        <w:t>с</w:t>
      </w:r>
      <w:r w:rsidRPr="00553A42">
        <w:rPr>
          <w:rFonts w:eastAsia="Times New Roman"/>
          <w:color w:val="000000" w:themeColor="text1"/>
          <w:spacing w:val="-5"/>
          <w:kern w:val="0"/>
          <w:lang w:eastAsia="sr-Latn-RS"/>
        </w:rPr>
        <w:t>в</w:t>
      </w:r>
      <w:r w:rsidRPr="00553A42">
        <w:rPr>
          <w:rFonts w:eastAsia="Times New Roman"/>
          <w:color w:val="000000" w:themeColor="text1"/>
          <w:kern w:val="0"/>
          <w:lang w:eastAsia="sr-Latn-RS"/>
        </w:rPr>
        <w:t>у</w:t>
      </w:r>
      <w:r w:rsidRPr="00553A42">
        <w:rPr>
          <w:rFonts w:eastAsia="Times New Roman"/>
          <w:color w:val="000000" w:themeColor="text1"/>
          <w:spacing w:val="1"/>
          <w:kern w:val="0"/>
          <w:lang w:eastAsia="sr-Latn-RS"/>
        </w:rPr>
        <w:t xml:space="preserve"> </w:t>
      </w:r>
      <w:r w:rsidRPr="00553A42">
        <w:rPr>
          <w:rFonts w:eastAsia="Times New Roman"/>
          <w:color w:val="000000" w:themeColor="text1"/>
          <w:kern w:val="0"/>
          <w:lang w:eastAsia="sr-Latn-RS"/>
        </w:rPr>
        <w:t>д</w:t>
      </w:r>
      <w:r w:rsidRPr="00553A42">
        <w:rPr>
          <w:rFonts w:eastAsia="Times New Roman"/>
          <w:color w:val="000000" w:themeColor="text1"/>
          <w:spacing w:val="-1"/>
          <w:kern w:val="0"/>
          <w:lang w:eastAsia="sr-Latn-RS"/>
        </w:rPr>
        <w:t>о</w:t>
      </w:r>
      <w:r w:rsidRPr="00553A42">
        <w:rPr>
          <w:rFonts w:eastAsia="Times New Roman"/>
          <w:color w:val="000000" w:themeColor="text1"/>
          <w:spacing w:val="1"/>
          <w:kern w:val="0"/>
          <w:lang w:eastAsia="sr-Latn-RS"/>
        </w:rPr>
        <w:t>к</w:t>
      </w:r>
      <w:r w:rsidRPr="00553A42">
        <w:rPr>
          <w:rFonts w:eastAsia="Times New Roman"/>
          <w:color w:val="000000" w:themeColor="text1"/>
          <w:spacing w:val="-5"/>
          <w:kern w:val="0"/>
          <w:lang w:eastAsia="sr-Latn-RS"/>
        </w:rPr>
        <w:t>у</w:t>
      </w:r>
      <w:r w:rsidRPr="00553A42">
        <w:rPr>
          <w:rFonts w:eastAsia="Times New Roman"/>
          <w:color w:val="000000" w:themeColor="text1"/>
          <w:spacing w:val="-1"/>
          <w:kern w:val="0"/>
          <w:lang w:eastAsia="sr-Latn-RS"/>
        </w:rPr>
        <w:t>ме</w:t>
      </w:r>
      <w:r w:rsidRPr="00553A42">
        <w:rPr>
          <w:rFonts w:eastAsia="Times New Roman"/>
          <w:color w:val="000000" w:themeColor="text1"/>
          <w:kern w:val="0"/>
          <w:lang w:eastAsia="sr-Latn-RS"/>
        </w:rPr>
        <w:t>н</w:t>
      </w:r>
      <w:r w:rsidRPr="00553A42">
        <w:rPr>
          <w:rFonts w:eastAsia="Times New Roman"/>
          <w:color w:val="000000" w:themeColor="text1"/>
          <w:spacing w:val="-3"/>
          <w:kern w:val="0"/>
          <w:lang w:eastAsia="sr-Latn-RS"/>
        </w:rPr>
        <w:t>т</w:t>
      </w:r>
      <w:r w:rsidRPr="00553A42">
        <w:rPr>
          <w:rFonts w:eastAsia="Times New Roman"/>
          <w:color w:val="000000" w:themeColor="text1"/>
          <w:spacing w:val="-1"/>
          <w:kern w:val="0"/>
          <w:lang w:eastAsia="sr-Latn-RS"/>
        </w:rPr>
        <w:t>а</w:t>
      </w:r>
      <w:r w:rsidRPr="00553A42">
        <w:rPr>
          <w:rFonts w:eastAsia="Times New Roman"/>
          <w:color w:val="000000" w:themeColor="text1"/>
          <w:kern w:val="0"/>
          <w:lang w:eastAsia="sr-Latn-RS"/>
        </w:rPr>
        <w:t>ц</w:t>
      </w:r>
      <w:r w:rsidRPr="00553A42">
        <w:rPr>
          <w:rFonts w:eastAsia="Times New Roman"/>
          <w:color w:val="000000" w:themeColor="text1"/>
          <w:spacing w:val="-4"/>
          <w:kern w:val="0"/>
          <w:lang w:eastAsia="sr-Latn-RS"/>
        </w:rPr>
        <w:t>и</w:t>
      </w:r>
      <w:r w:rsidRPr="00553A42">
        <w:rPr>
          <w:rFonts w:eastAsia="Times New Roman"/>
          <w:color w:val="000000" w:themeColor="text1"/>
          <w:spacing w:val="-1"/>
          <w:kern w:val="0"/>
          <w:lang w:eastAsia="sr-Latn-RS"/>
        </w:rPr>
        <w:t>ј</w:t>
      </w:r>
      <w:r w:rsidRPr="00553A42">
        <w:rPr>
          <w:rFonts w:eastAsia="Times New Roman"/>
          <w:color w:val="000000" w:themeColor="text1"/>
          <w:kern w:val="0"/>
          <w:lang w:eastAsia="sr-Latn-RS"/>
        </w:rPr>
        <w:t>у</w:t>
      </w:r>
      <w:r w:rsidRPr="00553A42">
        <w:rPr>
          <w:rFonts w:eastAsia="Times New Roman"/>
          <w:color w:val="000000" w:themeColor="text1"/>
          <w:spacing w:val="1"/>
          <w:kern w:val="0"/>
          <w:lang w:eastAsia="sr-Latn-RS"/>
        </w:rPr>
        <w:t xml:space="preserve"> </w:t>
      </w:r>
      <w:r w:rsidRPr="00553A42">
        <w:rPr>
          <w:rFonts w:eastAsia="Times New Roman"/>
          <w:color w:val="000000" w:themeColor="text1"/>
          <w:kern w:val="0"/>
          <w:lang w:eastAsia="sr-Latn-RS"/>
        </w:rPr>
        <w:t>о</w:t>
      </w:r>
      <w:r w:rsidRPr="00553A42">
        <w:rPr>
          <w:rFonts w:eastAsia="Times New Roman"/>
          <w:color w:val="000000" w:themeColor="text1"/>
          <w:spacing w:val="3"/>
          <w:kern w:val="0"/>
          <w:lang w:eastAsia="sr-Latn-RS"/>
        </w:rPr>
        <w:t xml:space="preserve"> </w:t>
      </w:r>
      <w:r w:rsidRPr="00553A42">
        <w:rPr>
          <w:rFonts w:eastAsia="Times New Roman"/>
          <w:color w:val="000000" w:themeColor="text1"/>
          <w:spacing w:val="-4"/>
          <w:kern w:val="0"/>
          <w:lang w:eastAsia="sr-Latn-RS"/>
        </w:rPr>
        <w:t>г</w:t>
      </w:r>
      <w:r w:rsidRPr="00553A42">
        <w:rPr>
          <w:rFonts w:eastAsia="Times New Roman"/>
          <w:color w:val="000000" w:themeColor="text1"/>
          <w:spacing w:val="-1"/>
          <w:kern w:val="0"/>
          <w:lang w:eastAsia="sr-Latn-RS"/>
        </w:rPr>
        <w:t>ар</w:t>
      </w:r>
      <w:r w:rsidRPr="00553A42">
        <w:rPr>
          <w:rFonts w:eastAsia="Times New Roman"/>
          <w:color w:val="000000" w:themeColor="text1"/>
          <w:spacing w:val="-3"/>
          <w:kern w:val="0"/>
          <w:lang w:eastAsia="sr-Latn-RS"/>
        </w:rPr>
        <w:t>а</w:t>
      </w:r>
      <w:r w:rsidRPr="00553A42">
        <w:rPr>
          <w:rFonts w:eastAsia="Times New Roman"/>
          <w:color w:val="000000" w:themeColor="text1"/>
          <w:kern w:val="0"/>
          <w:lang w:eastAsia="sr-Latn-RS"/>
        </w:rPr>
        <w:t>нц</w:t>
      </w:r>
      <w:r w:rsidRPr="00553A42">
        <w:rPr>
          <w:rFonts w:eastAsia="Times New Roman"/>
          <w:color w:val="000000" w:themeColor="text1"/>
          <w:spacing w:val="-1"/>
          <w:kern w:val="0"/>
          <w:lang w:eastAsia="sr-Latn-RS"/>
        </w:rPr>
        <w:t>и</w:t>
      </w:r>
      <w:r w:rsidRPr="00553A42">
        <w:rPr>
          <w:rFonts w:eastAsia="Times New Roman"/>
          <w:color w:val="000000" w:themeColor="text1"/>
          <w:spacing w:val="1"/>
          <w:kern w:val="0"/>
          <w:lang w:eastAsia="sr-Latn-RS"/>
        </w:rPr>
        <w:t>ј</w:t>
      </w:r>
      <w:r w:rsidRPr="00553A42">
        <w:rPr>
          <w:rFonts w:eastAsia="Times New Roman"/>
          <w:color w:val="000000" w:themeColor="text1"/>
          <w:spacing w:val="-1"/>
          <w:kern w:val="0"/>
          <w:lang w:eastAsia="sr-Latn-RS"/>
        </w:rPr>
        <w:t>ам</w:t>
      </w:r>
      <w:r w:rsidRPr="00553A42">
        <w:rPr>
          <w:rFonts w:eastAsia="Times New Roman"/>
          <w:color w:val="000000" w:themeColor="text1"/>
          <w:kern w:val="0"/>
          <w:lang w:eastAsia="sr-Latn-RS"/>
        </w:rPr>
        <w:t>а</w:t>
      </w:r>
      <w:r w:rsidRPr="00553A42">
        <w:rPr>
          <w:rFonts w:eastAsia="Times New Roman"/>
          <w:color w:val="000000" w:themeColor="text1"/>
          <w:spacing w:val="-2"/>
          <w:kern w:val="0"/>
          <w:lang w:eastAsia="sr-Latn-RS"/>
        </w:rPr>
        <w:t xml:space="preserve"> </w:t>
      </w:r>
      <w:r w:rsidRPr="00553A42">
        <w:rPr>
          <w:rFonts w:eastAsia="Times New Roman"/>
          <w:color w:val="000000" w:themeColor="text1"/>
          <w:kern w:val="0"/>
          <w:lang w:eastAsia="sr-Latn-RS"/>
        </w:rPr>
        <w:t>п</w:t>
      </w:r>
      <w:r w:rsidRPr="00553A42">
        <w:rPr>
          <w:rFonts w:eastAsia="Times New Roman"/>
          <w:color w:val="000000" w:themeColor="text1"/>
          <w:spacing w:val="-1"/>
          <w:kern w:val="0"/>
          <w:lang w:eastAsia="sr-Latn-RS"/>
        </w:rPr>
        <w:t>ро</w:t>
      </w:r>
      <w:r w:rsidRPr="00553A42">
        <w:rPr>
          <w:rFonts w:eastAsia="Times New Roman"/>
          <w:color w:val="000000" w:themeColor="text1"/>
          <w:spacing w:val="-2"/>
          <w:kern w:val="0"/>
          <w:lang w:eastAsia="sr-Latn-RS"/>
        </w:rPr>
        <w:t>и</w:t>
      </w:r>
      <w:r w:rsidRPr="00553A42">
        <w:rPr>
          <w:rFonts w:eastAsia="Times New Roman"/>
          <w:color w:val="000000" w:themeColor="text1"/>
          <w:spacing w:val="-1"/>
          <w:kern w:val="0"/>
          <w:lang w:eastAsia="sr-Latn-RS"/>
        </w:rPr>
        <w:t>з</w:t>
      </w:r>
      <w:r w:rsidRPr="00553A42">
        <w:rPr>
          <w:rFonts w:eastAsia="Times New Roman"/>
          <w:color w:val="000000" w:themeColor="text1"/>
          <w:spacing w:val="-5"/>
          <w:kern w:val="0"/>
          <w:lang w:eastAsia="sr-Latn-RS"/>
        </w:rPr>
        <w:t>в</w:t>
      </w:r>
      <w:r w:rsidRPr="00553A42">
        <w:rPr>
          <w:rFonts w:eastAsia="Times New Roman"/>
          <w:color w:val="000000" w:themeColor="text1"/>
          <w:spacing w:val="-1"/>
          <w:kern w:val="0"/>
          <w:lang w:eastAsia="sr-Latn-RS"/>
        </w:rPr>
        <w:t>ођ</w:t>
      </w:r>
      <w:r w:rsidRPr="00553A42">
        <w:rPr>
          <w:rFonts w:eastAsia="Times New Roman"/>
          <w:color w:val="000000" w:themeColor="text1"/>
          <w:spacing w:val="-6"/>
          <w:kern w:val="0"/>
          <w:lang w:eastAsia="sr-Latn-RS"/>
        </w:rPr>
        <w:t>а</w:t>
      </w:r>
      <w:r w:rsidRPr="00553A42">
        <w:rPr>
          <w:rFonts w:eastAsia="Times New Roman"/>
          <w:color w:val="000000" w:themeColor="text1"/>
          <w:kern w:val="0"/>
          <w:lang w:eastAsia="sr-Latn-RS"/>
        </w:rPr>
        <w:t xml:space="preserve">ча </w:t>
      </w:r>
      <w:r w:rsidRPr="00553A42">
        <w:rPr>
          <w:rFonts w:eastAsia="Times New Roman"/>
          <w:color w:val="000000" w:themeColor="text1"/>
          <w:spacing w:val="-1"/>
          <w:kern w:val="0"/>
          <w:lang w:eastAsia="sr-Latn-RS"/>
        </w:rPr>
        <w:t>о</w:t>
      </w:r>
      <w:r w:rsidRPr="00553A42">
        <w:rPr>
          <w:rFonts w:eastAsia="Times New Roman"/>
          <w:color w:val="000000" w:themeColor="text1"/>
          <w:kern w:val="0"/>
          <w:lang w:eastAsia="sr-Latn-RS"/>
        </w:rPr>
        <w:t>п</w:t>
      </w:r>
      <w:r w:rsidRPr="00553A42">
        <w:rPr>
          <w:rFonts w:eastAsia="Times New Roman"/>
          <w:color w:val="000000" w:themeColor="text1"/>
          <w:spacing w:val="-1"/>
          <w:kern w:val="0"/>
          <w:lang w:eastAsia="sr-Latn-RS"/>
        </w:rPr>
        <w:t>реме</w:t>
      </w:r>
      <w:r w:rsidRPr="00553A42">
        <w:rPr>
          <w:rFonts w:eastAsia="Times New Roman"/>
          <w:color w:val="000000" w:themeColor="text1"/>
          <w:kern w:val="0"/>
          <w:lang w:eastAsia="sr-Latn-RS"/>
        </w:rPr>
        <w:t>,</w:t>
      </w:r>
      <w:r w:rsidRPr="00553A42">
        <w:rPr>
          <w:rFonts w:eastAsia="Times New Roman"/>
          <w:color w:val="000000" w:themeColor="text1"/>
          <w:spacing w:val="-1"/>
          <w:kern w:val="0"/>
          <w:lang w:eastAsia="sr-Latn-RS"/>
        </w:rPr>
        <w:t xml:space="preserve"> </w:t>
      </w:r>
      <w:r w:rsidRPr="00553A42">
        <w:rPr>
          <w:rFonts w:eastAsia="Times New Roman"/>
          <w:color w:val="000000" w:themeColor="text1"/>
          <w:kern w:val="0"/>
          <w:lang w:eastAsia="sr-Latn-RS"/>
        </w:rPr>
        <w:t xml:space="preserve">са </w:t>
      </w:r>
      <w:r w:rsidRPr="00553A42">
        <w:rPr>
          <w:rFonts w:eastAsia="Times New Roman"/>
          <w:color w:val="000000" w:themeColor="text1"/>
          <w:spacing w:val="-3"/>
          <w:kern w:val="0"/>
          <w:lang w:eastAsia="sr-Latn-RS"/>
        </w:rPr>
        <w:t>у</w:t>
      </w:r>
      <w:r w:rsidRPr="00553A42">
        <w:rPr>
          <w:rFonts w:eastAsia="Times New Roman"/>
          <w:color w:val="000000" w:themeColor="text1"/>
          <w:kern w:val="0"/>
          <w:lang w:eastAsia="sr-Latn-RS"/>
        </w:rPr>
        <w:t>п</w:t>
      </w:r>
      <w:r w:rsidRPr="00553A42">
        <w:rPr>
          <w:rFonts w:eastAsia="Times New Roman"/>
          <w:color w:val="000000" w:themeColor="text1"/>
          <w:spacing w:val="-3"/>
          <w:kern w:val="0"/>
          <w:lang w:eastAsia="sr-Latn-RS"/>
        </w:rPr>
        <w:t>ут</w:t>
      </w:r>
      <w:r w:rsidRPr="00553A42">
        <w:rPr>
          <w:rFonts w:eastAsia="Times New Roman"/>
          <w:color w:val="000000" w:themeColor="text1"/>
          <w:kern w:val="0"/>
          <w:lang w:eastAsia="sr-Latn-RS"/>
        </w:rPr>
        <w:t>с</w:t>
      </w:r>
      <w:r w:rsidRPr="00553A42">
        <w:rPr>
          <w:rFonts w:eastAsia="Times New Roman"/>
          <w:color w:val="000000" w:themeColor="text1"/>
          <w:spacing w:val="-1"/>
          <w:kern w:val="0"/>
          <w:lang w:eastAsia="sr-Latn-RS"/>
        </w:rPr>
        <w:t>т</w:t>
      </w:r>
      <w:r w:rsidRPr="00553A42">
        <w:rPr>
          <w:rFonts w:eastAsia="Times New Roman"/>
          <w:color w:val="000000" w:themeColor="text1"/>
          <w:kern w:val="0"/>
          <w:lang w:eastAsia="sr-Latn-RS"/>
        </w:rPr>
        <w:t>в</w:t>
      </w:r>
      <w:r w:rsidRPr="00553A42">
        <w:rPr>
          <w:rFonts w:eastAsia="Times New Roman"/>
          <w:color w:val="000000" w:themeColor="text1"/>
          <w:spacing w:val="-2"/>
          <w:kern w:val="0"/>
          <w:lang w:eastAsia="sr-Latn-RS"/>
        </w:rPr>
        <w:t>и</w:t>
      </w:r>
      <w:r w:rsidRPr="00553A42">
        <w:rPr>
          <w:rFonts w:eastAsia="Times New Roman"/>
          <w:color w:val="000000" w:themeColor="text1"/>
          <w:spacing w:val="-1"/>
          <w:kern w:val="0"/>
          <w:lang w:eastAsia="sr-Latn-RS"/>
        </w:rPr>
        <w:t>м</w:t>
      </w:r>
      <w:r w:rsidRPr="00553A42">
        <w:rPr>
          <w:rFonts w:eastAsia="Times New Roman"/>
          <w:color w:val="000000" w:themeColor="text1"/>
          <w:kern w:val="0"/>
          <w:lang w:eastAsia="sr-Latn-RS"/>
        </w:rPr>
        <w:t>а</w:t>
      </w:r>
      <w:r w:rsidRPr="00553A42">
        <w:rPr>
          <w:rFonts w:eastAsia="Times New Roman"/>
          <w:color w:val="000000" w:themeColor="text1"/>
          <w:spacing w:val="-2"/>
          <w:kern w:val="0"/>
          <w:lang w:eastAsia="sr-Latn-RS"/>
        </w:rPr>
        <w:t xml:space="preserve"> </w:t>
      </w:r>
      <w:r w:rsidRPr="00553A42">
        <w:rPr>
          <w:rFonts w:eastAsia="Times New Roman"/>
          <w:color w:val="000000" w:themeColor="text1"/>
          <w:spacing w:val="-1"/>
          <w:kern w:val="0"/>
          <w:lang w:eastAsia="sr-Latn-RS"/>
        </w:rPr>
        <w:t>з</w:t>
      </w:r>
      <w:r w:rsidRPr="00553A42">
        <w:rPr>
          <w:rFonts w:eastAsia="Times New Roman"/>
          <w:color w:val="000000" w:themeColor="text1"/>
          <w:kern w:val="0"/>
          <w:lang w:eastAsia="sr-Latn-RS"/>
        </w:rPr>
        <w:t xml:space="preserve">а </w:t>
      </w:r>
      <w:r w:rsidRPr="00553A42">
        <w:rPr>
          <w:rFonts w:eastAsia="Times New Roman"/>
          <w:color w:val="000000" w:themeColor="text1"/>
          <w:spacing w:val="-3"/>
          <w:kern w:val="0"/>
          <w:lang w:eastAsia="sr-Latn-RS"/>
        </w:rPr>
        <w:t>у</w:t>
      </w:r>
      <w:r w:rsidRPr="00553A42">
        <w:rPr>
          <w:rFonts w:eastAsia="Times New Roman"/>
          <w:color w:val="000000" w:themeColor="text1"/>
          <w:kern w:val="0"/>
          <w:lang w:eastAsia="sr-Latn-RS"/>
        </w:rPr>
        <w:t>п</w:t>
      </w:r>
      <w:r w:rsidRPr="00553A42">
        <w:rPr>
          <w:rFonts w:eastAsia="Times New Roman"/>
          <w:color w:val="000000" w:themeColor="text1"/>
          <w:spacing w:val="-6"/>
          <w:kern w:val="0"/>
          <w:lang w:eastAsia="sr-Latn-RS"/>
        </w:rPr>
        <w:t>о</w:t>
      </w:r>
      <w:r w:rsidRPr="00553A42">
        <w:rPr>
          <w:rFonts w:eastAsia="Times New Roman"/>
          <w:color w:val="000000" w:themeColor="text1"/>
          <w:spacing w:val="-1"/>
          <w:kern w:val="0"/>
          <w:lang w:eastAsia="sr-Latn-RS"/>
        </w:rPr>
        <w:t>тр</w:t>
      </w:r>
      <w:r w:rsidRPr="00553A42">
        <w:rPr>
          <w:rFonts w:eastAsia="Times New Roman"/>
          <w:color w:val="000000" w:themeColor="text1"/>
          <w:spacing w:val="-3"/>
          <w:kern w:val="0"/>
          <w:lang w:eastAsia="sr-Latn-RS"/>
        </w:rPr>
        <w:t>е</w:t>
      </w:r>
      <w:r w:rsidRPr="00553A42">
        <w:rPr>
          <w:rFonts w:eastAsia="Times New Roman"/>
          <w:color w:val="000000" w:themeColor="text1"/>
          <w:spacing w:val="-5"/>
          <w:kern w:val="0"/>
          <w:lang w:eastAsia="sr-Latn-RS"/>
        </w:rPr>
        <w:t>б</w:t>
      </w:r>
      <w:r w:rsidRPr="00553A42">
        <w:rPr>
          <w:rFonts w:eastAsia="Times New Roman"/>
          <w:color w:val="000000" w:themeColor="text1"/>
          <w:kern w:val="0"/>
          <w:lang w:eastAsia="sr-Latn-RS"/>
        </w:rPr>
        <w:t>у</w:t>
      </w:r>
      <w:r w:rsidRPr="00553A42">
        <w:rPr>
          <w:rFonts w:eastAsia="Times New Roman"/>
          <w:color w:val="000000" w:themeColor="text1"/>
          <w:spacing w:val="-2"/>
          <w:kern w:val="0"/>
          <w:lang w:eastAsia="sr-Latn-RS"/>
        </w:rPr>
        <w:t xml:space="preserve"> </w:t>
      </w:r>
      <w:r w:rsidRPr="00553A42">
        <w:rPr>
          <w:rFonts w:eastAsia="Times New Roman"/>
          <w:color w:val="000000" w:themeColor="text1"/>
          <w:kern w:val="0"/>
          <w:lang w:eastAsia="sr-Latn-RS"/>
        </w:rPr>
        <w:t xml:space="preserve">и </w:t>
      </w:r>
      <w:r w:rsidRPr="00553A42">
        <w:rPr>
          <w:rFonts w:eastAsia="Times New Roman"/>
          <w:color w:val="000000" w:themeColor="text1"/>
          <w:spacing w:val="-6"/>
          <w:kern w:val="0"/>
          <w:lang w:eastAsia="sr-Latn-RS"/>
        </w:rPr>
        <w:t>а</w:t>
      </w:r>
      <w:r w:rsidRPr="00553A42">
        <w:rPr>
          <w:rFonts w:eastAsia="Times New Roman"/>
          <w:color w:val="000000" w:themeColor="text1"/>
          <w:spacing w:val="-3"/>
          <w:kern w:val="0"/>
          <w:lang w:eastAsia="sr-Latn-RS"/>
        </w:rPr>
        <w:t>т</w:t>
      </w:r>
      <w:r w:rsidRPr="00553A42">
        <w:rPr>
          <w:rFonts w:eastAsia="Times New Roman"/>
          <w:color w:val="000000" w:themeColor="text1"/>
          <w:spacing w:val="-1"/>
          <w:kern w:val="0"/>
          <w:lang w:eastAsia="sr-Latn-RS"/>
        </w:rPr>
        <w:t>е</w:t>
      </w:r>
      <w:r w:rsidRPr="00553A42">
        <w:rPr>
          <w:rFonts w:eastAsia="Times New Roman"/>
          <w:color w:val="000000" w:themeColor="text1"/>
          <w:kern w:val="0"/>
          <w:lang w:eastAsia="sr-Latn-RS"/>
        </w:rPr>
        <w:t>с</w:t>
      </w:r>
      <w:r w:rsidRPr="00553A42">
        <w:rPr>
          <w:rFonts w:eastAsia="Times New Roman"/>
          <w:color w:val="000000" w:themeColor="text1"/>
          <w:spacing w:val="-1"/>
          <w:kern w:val="0"/>
          <w:lang w:eastAsia="sr-Latn-RS"/>
        </w:rPr>
        <w:t>т</w:t>
      </w:r>
      <w:r w:rsidRPr="00553A42">
        <w:rPr>
          <w:rFonts w:eastAsia="Times New Roman"/>
          <w:color w:val="000000" w:themeColor="text1"/>
          <w:spacing w:val="-2"/>
          <w:kern w:val="0"/>
          <w:lang w:eastAsia="sr-Latn-RS"/>
        </w:rPr>
        <w:t>и</w:t>
      </w:r>
      <w:r w:rsidRPr="00553A42">
        <w:rPr>
          <w:rFonts w:eastAsia="Times New Roman"/>
          <w:color w:val="000000" w:themeColor="text1"/>
          <w:spacing w:val="-1"/>
          <w:kern w:val="0"/>
          <w:lang w:eastAsia="sr-Latn-RS"/>
        </w:rPr>
        <w:t>м</w:t>
      </w:r>
      <w:r w:rsidRPr="00553A42">
        <w:rPr>
          <w:rFonts w:eastAsia="Times New Roman"/>
          <w:color w:val="000000" w:themeColor="text1"/>
          <w:spacing w:val="-3"/>
          <w:kern w:val="0"/>
          <w:lang w:eastAsia="sr-Latn-RS"/>
        </w:rPr>
        <w:t>а</w:t>
      </w:r>
      <w:r w:rsidRPr="00553A42">
        <w:rPr>
          <w:rFonts w:eastAsia="Times New Roman"/>
          <w:color w:val="000000" w:themeColor="text1"/>
          <w:kern w:val="0"/>
          <w:lang w:eastAsia="sr-Latn-RS"/>
        </w:rPr>
        <w:t>,</w:t>
      </w:r>
      <w:r w:rsidRPr="00553A42">
        <w:rPr>
          <w:rFonts w:eastAsia="Times New Roman"/>
          <w:color w:val="000000" w:themeColor="text1"/>
          <w:spacing w:val="2"/>
          <w:kern w:val="0"/>
          <w:lang w:eastAsia="sr-Latn-RS"/>
        </w:rPr>
        <w:t xml:space="preserve"> </w:t>
      </w:r>
      <w:r w:rsidRPr="00553A42">
        <w:rPr>
          <w:rFonts w:eastAsia="Times New Roman"/>
          <w:color w:val="000000" w:themeColor="text1"/>
          <w:kern w:val="0"/>
          <w:lang w:eastAsia="sr-Latn-RS"/>
        </w:rPr>
        <w:t>п</w:t>
      </w:r>
      <w:r w:rsidRPr="00553A42">
        <w:rPr>
          <w:rFonts w:eastAsia="Times New Roman"/>
          <w:color w:val="000000" w:themeColor="text1"/>
          <w:spacing w:val="-1"/>
          <w:kern w:val="0"/>
          <w:lang w:eastAsia="sr-Latn-RS"/>
        </w:rPr>
        <w:t>р</w:t>
      </w:r>
      <w:r w:rsidRPr="00553A42">
        <w:rPr>
          <w:rFonts w:eastAsia="Times New Roman"/>
          <w:color w:val="000000" w:themeColor="text1"/>
          <w:spacing w:val="-4"/>
          <w:kern w:val="0"/>
          <w:lang w:eastAsia="sr-Latn-RS"/>
        </w:rPr>
        <w:t>и</w:t>
      </w:r>
      <w:r w:rsidRPr="00553A42">
        <w:rPr>
          <w:rFonts w:eastAsia="Times New Roman"/>
          <w:color w:val="000000" w:themeColor="text1"/>
          <w:spacing w:val="-5"/>
          <w:kern w:val="0"/>
          <w:lang w:eastAsia="sr-Latn-RS"/>
        </w:rPr>
        <w:t>б</w:t>
      </w:r>
      <w:r w:rsidRPr="00553A42">
        <w:rPr>
          <w:rFonts w:eastAsia="Times New Roman"/>
          <w:color w:val="000000" w:themeColor="text1"/>
          <w:spacing w:val="-1"/>
          <w:kern w:val="0"/>
          <w:lang w:eastAsia="sr-Latn-RS"/>
        </w:rPr>
        <w:t>а</w:t>
      </w:r>
      <w:r w:rsidRPr="00553A42">
        <w:rPr>
          <w:rFonts w:eastAsia="Times New Roman"/>
          <w:color w:val="000000" w:themeColor="text1"/>
          <w:kern w:val="0"/>
          <w:lang w:eastAsia="sr-Latn-RS"/>
        </w:rPr>
        <w:t>ви и</w:t>
      </w:r>
      <w:r w:rsidRPr="00553A42">
        <w:rPr>
          <w:rFonts w:eastAsia="Times New Roman"/>
          <w:color w:val="000000" w:themeColor="text1"/>
          <w:spacing w:val="-3"/>
          <w:kern w:val="0"/>
          <w:lang w:eastAsia="sr-Latn-RS"/>
        </w:rPr>
        <w:t xml:space="preserve"> </w:t>
      </w:r>
      <w:r w:rsidRPr="00553A42">
        <w:rPr>
          <w:rFonts w:eastAsia="Times New Roman"/>
          <w:color w:val="000000" w:themeColor="text1"/>
          <w:kern w:val="0"/>
          <w:lang w:eastAsia="sr-Latn-RS"/>
        </w:rPr>
        <w:t>п</w:t>
      </w:r>
      <w:r w:rsidRPr="00553A42">
        <w:rPr>
          <w:rFonts w:eastAsia="Times New Roman"/>
          <w:color w:val="000000" w:themeColor="text1"/>
          <w:spacing w:val="-1"/>
          <w:kern w:val="0"/>
          <w:lang w:eastAsia="sr-Latn-RS"/>
        </w:rPr>
        <w:t>р</w:t>
      </w:r>
      <w:r w:rsidRPr="00553A42">
        <w:rPr>
          <w:rFonts w:eastAsia="Times New Roman"/>
          <w:color w:val="000000" w:themeColor="text1"/>
          <w:spacing w:val="-8"/>
          <w:kern w:val="0"/>
          <w:lang w:eastAsia="sr-Latn-RS"/>
        </w:rPr>
        <w:t>е</w:t>
      </w:r>
      <w:r w:rsidRPr="00553A42">
        <w:rPr>
          <w:rFonts w:eastAsia="Times New Roman"/>
          <w:color w:val="000000" w:themeColor="text1"/>
          <w:kern w:val="0"/>
          <w:lang w:eastAsia="sr-Latn-RS"/>
        </w:rPr>
        <w:t>да</w:t>
      </w:r>
      <w:r w:rsidRPr="00553A42">
        <w:rPr>
          <w:rFonts w:eastAsia="Times New Roman"/>
          <w:color w:val="000000" w:themeColor="text1"/>
          <w:spacing w:val="61"/>
          <w:kern w:val="0"/>
          <w:lang w:eastAsia="sr-Latn-RS"/>
        </w:rPr>
        <w:t xml:space="preserve"> </w:t>
      </w:r>
      <w:r w:rsidR="00553A42">
        <w:rPr>
          <w:rFonts w:eastAsia="Times New Roman"/>
          <w:color w:val="000000" w:themeColor="text1"/>
          <w:spacing w:val="-1"/>
          <w:kern w:val="0"/>
          <w:lang w:val="sr-Cyrl-RS" w:eastAsia="sr-Latn-RS"/>
        </w:rPr>
        <w:t>Наручиоцу</w:t>
      </w:r>
      <w:r w:rsidRPr="00553A42">
        <w:rPr>
          <w:rFonts w:eastAsia="Times New Roman"/>
          <w:color w:val="000000" w:themeColor="text1"/>
          <w:kern w:val="0"/>
          <w:lang w:eastAsia="sr-Latn-RS"/>
        </w:rPr>
        <w:t>.</w:t>
      </w:r>
    </w:p>
    <w:p w14:paraId="5CF4D148" w14:textId="1750EDDB" w:rsidR="00BF00AC" w:rsidRPr="00553A42" w:rsidRDefault="00BF00AC" w:rsidP="00306802">
      <w:pPr>
        <w:widowControl w:val="0"/>
        <w:suppressAutoHyphens w:val="0"/>
        <w:kinsoku w:val="0"/>
        <w:overflowPunct w:val="0"/>
        <w:autoSpaceDE w:val="0"/>
        <w:autoSpaceDN w:val="0"/>
        <w:adjustRightInd w:val="0"/>
        <w:spacing w:after="120" w:line="240" w:lineRule="auto"/>
        <w:ind w:right="102"/>
        <w:jc w:val="both"/>
        <w:rPr>
          <w:rFonts w:eastAsia="Times New Roman"/>
          <w:color w:val="000000" w:themeColor="text1"/>
          <w:spacing w:val="-1"/>
          <w:kern w:val="0"/>
          <w:lang w:eastAsia="sr-Latn-RS"/>
        </w:rPr>
      </w:pPr>
      <w:r w:rsidRPr="00553A42">
        <w:rPr>
          <w:rFonts w:eastAsia="Times New Roman"/>
          <w:color w:val="000000" w:themeColor="text1"/>
          <w:spacing w:val="-1"/>
          <w:kern w:val="0"/>
          <w:lang w:eastAsia="sr-Latn-RS"/>
        </w:rPr>
        <w:t>Из</w:t>
      </w:r>
      <w:r w:rsidRPr="00553A42">
        <w:rPr>
          <w:rFonts w:eastAsia="Times New Roman"/>
          <w:color w:val="000000" w:themeColor="text1"/>
          <w:spacing w:val="-3"/>
          <w:kern w:val="0"/>
          <w:lang w:eastAsia="sr-Latn-RS"/>
        </w:rPr>
        <w:t>в</w:t>
      </w:r>
      <w:r w:rsidRPr="00553A42">
        <w:rPr>
          <w:rFonts w:eastAsia="Times New Roman"/>
          <w:color w:val="000000" w:themeColor="text1"/>
          <w:spacing w:val="-1"/>
          <w:kern w:val="0"/>
          <w:lang w:eastAsia="sr-Latn-RS"/>
        </w:rPr>
        <w:t>ођ</w:t>
      </w:r>
      <w:r w:rsidRPr="00553A42">
        <w:rPr>
          <w:rFonts w:eastAsia="Times New Roman"/>
          <w:color w:val="000000" w:themeColor="text1"/>
          <w:spacing w:val="-6"/>
          <w:kern w:val="0"/>
          <w:lang w:eastAsia="sr-Latn-RS"/>
        </w:rPr>
        <w:t>а</w:t>
      </w:r>
      <w:r w:rsidRPr="00553A42">
        <w:rPr>
          <w:rFonts w:eastAsia="Times New Roman"/>
          <w:color w:val="000000" w:themeColor="text1"/>
          <w:kern w:val="0"/>
          <w:lang w:eastAsia="sr-Latn-RS"/>
        </w:rPr>
        <w:t>ч</w:t>
      </w:r>
      <w:r w:rsidRPr="00553A42">
        <w:rPr>
          <w:rFonts w:eastAsia="Times New Roman"/>
          <w:color w:val="000000" w:themeColor="text1"/>
          <w:spacing w:val="-1"/>
          <w:kern w:val="0"/>
          <w:lang w:eastAsia="sr-Latn-RS"/>
        </w:rPr>
        <w:t xml:space="preserve"> р</w:t>
      </w:r>
      <w:r w:rsidRPr="00553A42">
        <w:rPr>
          <w:rFonts w:eastAsia="Times New Roman"/>
          <w:color w:val="000000" w:themeColor="text1"/>
          <w:spacing w:val="-3"/>
          <w:kern w:val="0"/>
          <w:lang w:eastAsia="sr-Latn-RS"/>
        </w:rPr>
        <w:t>а</w:t>
      </w:r>
      <w:r w:rsidRPr="00553A42">
        <w:rPr>
          <w:rFonts w:eastAsia="Times New Roman"/>
          <w:color w:val="000000" w:themeColor="text1"/>
          <w:kern w:val="0"/>
          <w:lang w:eastAsia="sr-Latn-RS"/>
        </w:rPr>
        <w:t>д</w:t>
      </w:r>
      <w:r w:rsidRPr="00553A42">
        <w:rPr>
          <w:rFonts w:eastAsia="Times New Roman"/>
          <w:color w:val="000000" w:themeColor="text1"/>
          <w:spacing w:val="-1"/>
          <w:kern w:val="0"/>
          <w:lang w:eastAsia="sr-Latn-RS"/>
        </w:rPr>
        <w:t>о</w:t>
      </w:r>
      <w:r w:rsidRPr="00553A42">
        <w:rPr>
          <w:rFonts w:eastAsia="Times New Roman"/>
          <w:color w:val="000000" w:themeColor="text1"/>
          <w:spacing w:val="-3"/>
          <w:kern w:val="0"/>
          <w:lang w:eastAsia="sr-Latn-RS"/>
        </w:rPr>
        <w:t>в</w:t>
      </w:r>
      <w:r w:rsidRPr="00553A42">
        <w:rPr>
          <w:rFonts w:eastAsia="Times New Roman"/>
          <w:color w:val="000000" w:themeColor="text1"/>
          <w:kern w:val="0"/>
          <w:lang w:eastAsia="sr-Latn-RS"/>
        </w:rPr>
        <w:t>а</w:t>
      </w:r>
      <w:r w:rsidRPr="00553A42">
        <w:rPr>
          <w:rFonts w:eastAsia="Times New Roman"/>
          <w:color w:val="000000" w:themeColor="text1"/>
          <w:spacing w:val="-4"/>
          <w:kern w:val="0"/>
          <w:lang w:eastAsia="sr-Latn-RS"/>
        </w:rPr>
        <w:t xml:space="preserve"> </w:t>
      </w:r>
      <w:r w:rsidRPr="00553A42">
        <w:rPr>
          <w:rFonts w:eastAsia="Times New Roman"/>
          <w:color w:val="000000" w:themeColor="text1"/>
          <w:kern w:val="0"/>
          <w:lang w:eastAsia="sr-Latn-RS"/>
        </w:rPr>
        <w:t>ду</w:t>
      </w:r>
      <w:r w:rsidRPr="00553A42">
        <w:rPr>
          <w:rFonts w:eastAsia="Times New Roman"/>
          <w:color w:val="000000" w:themeColor="text1"/>
          <w:spacing w:val="1"/>
          <w:kern w:val="0"/>
          <w:lang w:eastAsia="sr-Latn-RS"/>
        </w:rPr>
        <w:t>ж</w:t>
      </w:r>
      <w:r w:rsidRPr="00553A42">
        <w:rPr>
          <w:rFonts w:eastAsia="Times New Roman"/>
          <w:color w:val="000000" w:themeColor="text1"/>
          <w:spacing w:val="-1"/>
          <w:kern w:val="0"/>
          <w:lang w:eastAsia="sr-Latn-RS"/>
        </w:rPr>
        <w:t>а</w:t>
      </w:r>
      <w:r w:rsidRPr="00553A42">
        <w:rPr>
          <w:rFonts w:eastAsia="Times New Roman"/>
          <w:color w:val="000000" w:themeColor="text1"/>
          <w:kern w:val="0"/>
          <w:lang w:eastAsia="sr-Latn-RS"/>
        </w:rPr>
        <w:t>н</w:t>
      </w:r>
      <w:r w:rsidRPr="00553A42">
        <w:rPr>
          <w:rFonts w:eastAsia="Times New Roman"/>
          <w:color w:val="000000" w:themeColor="text1"/>
          <w:spacing w:val="-4"/>
          <w:kern w:val="0"/>
          <w:lang w:eastAsia="sr-Latn-RS"/>
        </w:rPr>
        <w:t xml:space="preserve"> </w:t>
      </w:r>
      <w:r w:rsidRPr="00553A42">
        <w:rPr>
          <w:rFonts w:eastAsia="Times New Roman"/>
          <w:color w:val="000000" w:themeColor="text1"/>
          <w:spacing w:val="-1"/>
          <w:kern w:val="0"/>
          <w:lang w:eastAsia="sr-Latn-RS"/>
        </w:rPr>
        <w:t>ј</w:t>
      </w:r>
      <w:r w:rsidRPr="00553A42">
        <w:rPr>
          <w:rFonts w:eastAsia="Times New Roman"/>
          <w:color w:val="000000" w:themeColor="text1"/>
          <w:kern w:val="0"/>
          <w:lang w:eastAsia="sr-Latn-RS"/>
        </w:rPr>
        <w:t>е</w:t>
      </w:r>
      <w:r w:rsidRPr="00553A42">
        <w:rPr>
          <w:rFonts w:eastAsia="Times New Roman"/>
          <w:color w:val="000000" w:themeColor="text1"/>
          <w:spacing w:val="-2"/>
          <w:kern w:val="0"/>
          <w:lang w:eastAsia="sr-Latn-RS"/>
        </w:rPr>
        <w:t xml:space="preserve"> </w:t>
      </w:r>
      <w:r w:rsidRPr="00553A42">
        <w:rPr>
          <w:rFonts w:eastAsia="Times New Roman"/>
          <w:color w:val="000000" w:themeColor="text1"/>
          <w:kern w:val="0"/>
          <w:lang w:eastAsia="sr-Latn-RS"/>
        </w:rPr>
        <w:t>да</w:t>
      </w:r>
      <w:r w:rsidRPr="00553A42">
        <w:rPr>
          <w:rFonts w:eastAsia="Times New Roman"/>
          <w:color w:val="000000" w:themeColor="text1"/>
          <w:spacing w:val="-2"/>
          <w:kern w:val="0"/>
          <w:lang w:eastAsia="sr-Latn-RS"/>
        </w:rPr>
        <w:t xml:space="preserve"> </w:t>
      </w:r>
      <w:r w:rsidRPr="00553A42">
        <w:rPr>
          <w:rFonts w:eastAsia="Times New Roman"/>
          <w:color w:val="000000" w:themeColor="text1"/>
          <w:kern w:val="0"/>
          <w:lang w:eastAsia="sr-Latn-RS"/>
        </w:rPr>
        <w:t>у</w:t>
      </w:r>
      <w:r w:rsidRPr="00553A42">
        <w:rPr>
          <w:rFonts w:eastAsia="Times New Roman"/>
          <w:color w:val="000000" w:themeColor="text1"/>
          <w:spacing w:val="-4"/>
          <w:kern w:val="0"/>
          <w:lang w:eastAsia="sr-Latn-RS"/>
        </w:rPr>
        <w:t xml:space="preserve"> г</w:t>
      </w:r>
      <w:r w:rsidRPr="00553A42">
        <w:rPr>
          <w:rFonts w:eastAsia="Times New Roman"/>
          <w:color w:val="000000" w:themeColor="text1"/>
          <w:spacing w:val="-1"/>
          <w:kern w:val="0"/>
          <w:lang w:eastAsia="sr-Latn-RS"/>
        </w:rPr>
        <w:t>ар</w:t>
      </w:r>
      <w:r w:rsidRPr="00553A42">
        <w:rPr>
          <w:rFonts w:eastAsia="Times New Roman"/>
          <w:color w:val="000000" w:themeColor="text1"/>
          <w:spacing w:val="-3"/>
          <w:kern w:val="0"/>
          <w:lang w:eastAsia="sr-Latn-RS"/>
        </w:rPr>
        <w:t>а</w:t>
      </w:r>
      <w:r w:rsidRPr="00553A42">
        <w:rPr>
          <w:rFonts w:eastAsia="Times New Roman"/>
          <w:color w:val="000000" w:themeColor="text1"/>
          <w:kern w:val="0"/>
          <w:lang w:eastAsia="sr-Latn-RS"/>
        </w:rPr>
        <w:t>н</w:t>
      </w:r>
      <w:r w:rsidRPr="00553A42">
        <w:rPr>
          <w:rFonts w:eastAsia="Times New Roman"/>
          <w:color w:val="000000" w:themeColor="text1"/>
          <w:spacing w:val="-1"/>
          <w:kern w:val="0"/>
          <w:lang w:eastAsia="sr-Latn-RS"/>
        </w:rPr>
        <w:t>т</w:t>
      </w:r>
      <w:r w:rsidRPr="00553A42">
        <w:rPr>
          <w:rFonts w:eastAsia="Times New Roman"/>
          <w:color w:val="000000" w:themeColor="text1"/>
          <w:kern w:val="0"/>
          <w:lang w:eastAsia="sr-Latn-RS"/>
        </w:rPr>
        <w:t>н</w:t>
      </w:r>
      <w:r w:rsidRPr="00553A42">
        <w:rPr>
          <w:rFonts w:eastAsia="Times New Roman"/>
          <w:color w:val="000000" w:themeColor="text1"/>
          <w:spacing w:val="-1"/>
          <w:kern w:val="0"/>
          <w:lang w:eastAsia="sr-Latn-RS"/>
        </w:rPr>
        <w:t>о</w:t>
      </w:r>
      <w:r w:rsidRPr="00553A42">
        <w:rPr>
          <w:rFonts w:eastAsia="Times New Roman"/>
          <w:color w:val="000000" w:themeColor="text1"/>
          <w:kern w:val="0"/>
          <w:lang w:eastAsia="sr-Latn-RS"/>
        </w:rPr>
        <w:t>м</w:t>
      </w:r>
      <w:r w:rsidRPr="00553A42">
        <w:rPr>
          <w:rFonts w:eastAsia="Times New Roman"/>
          <w:color w:val="000000" w:themeColor="text1"/>
          <w:spacing w:val="-2"/>
          <w:kern w:val="0"/>
          <w:lang w:eastAsia="sr-Latn-RS"/>
        </w:rPr>
        <w:t xml:space="preserve"> </w:t>
      </w:r>
      <w:r w:rsidRPr="00553A42">
        <w:rPr>
          <w:rFonts w:eastAsia="Times New Roman"/>
          <w:color w:val="000000" w:themeColor="text1"/>
          <w:spacing w:val="-1"/>
          <w:kern w:val="0"/>
          <w:lang w:eastAsia="sr-Latn-RS"/>
        </w:rPr>
        <w:t>ро</w:t>
      </w:r>
      <w:r w:rsidRPr="00553A42">
        <w:rPr>
          <w:rFonts w:eastAsia="Times New Roman"/>
          <w:color w:val="000000" w:themeColor="text1"/>
          <w:spacing w:val="1"/>
          <w:kern w:val="0"/>
          <w:lang w:eastAsia="sr-Latn-RS"/>
        </w:rPr>
        <w:t>к</w:t>
      </w:r>
      <w:r w:rsidRPr="00553A42">
        <w:rPr>
          <w:rFonts w:eastAsia="Times New Roman"/>
          <w:color w:val="000000" w:themeColor="text1"/>
          <w:kern w:val="0"/>
          <w:lang w:eastAsia="sr-Latn-RS"/>
        </w:rPr>
        <w:t>у</w:t>
      </w:r>
      <w:r w:rsidRPr="00553A42">
        <w:rPr>
          <w:rFonts w:eastAsia="Times New Roman"/>
          <w:color w:val="000000" w:themeColor="text1"/>
          <w:spacing w:val="-4"/>
          <w:kern w:val="0"/>
          <w:lang w:eastAsia="sr-Latn-RS"/>
        </w:rPr>
        <w:t xml:space="preserve"> </w:t>
      </w:r>
      <w:r w:rsidRPr="00553A42">
        <w:rPr>
          <w:rFonts w:eastAsia="Times New Roman"/>
          <w:color w:val="000000" w:themeColor="text1"/>
          <w:kern w:val="0"/>
          <w:lang w:eastAsia="sr-Latn-RS"/>
        </w:rPr>
        <w:t>о</w:t>
      </w:r>
      <w:r w:rsidRPr="00553A42">
        <w:rPr>
          <w:rFonts w:eastAsia="Times New Roman"/>
          <w:color w:val="000000" w:themeColor="text1"/>
          <w:spacing w:val="-4"/>
          <w:kern w:val="0"/>
          <w:lang w:eastAsia="sr-Latn-RS"/>
        </w:rPr>
        <w:t xml:space="preserve"> </w:t>
      </w:r>
      <w:r w:rsidRPr="00553A42">
        <w:rPr>
          <w:rFonts w:eastAsia="Times New Roman"/>
          <w:color w:val="000000" w:themeColor="text1"/>
          <w:kern w:val="0"/>
          <w:lang w:eastAsia="sr-Latn-RS"/>
        </w:rPr>
        <w:t>с</w:t>
      </w:r>
      <w:r w:rsidRPr="00553A42">
        <w:rPr>
          <w:rFonts w:eastAsia="Times New Roman"/>
          <w:color w:val="000000" w:themeColor="text1"/>
          <w:spacing w:val="-3"/>
          <w:kern w:val="0"/>
          <w:lang w:eastAsia="sr-Latn-RS"/>
        </w:rPr>
        <w:t>в</w:t>
      </w:r>
      <w:r w:rsidRPr="00553A42">
        <w:rPr>
          <w:rFonts w:eastAsia="Times New Roman"/>
          <w:color w:val="000000" w:themeColor="text1"/>
          <w:spacing w:val="-1"/>
          <w:kern w:val="0"/>
          <w:lang w:eastAsia="sr-Latn-RS"/>
        </w:rPr>
        <w:t>о</w:t>
      </w:r>
      <w:r w:rsidRPr="00553A42">
        <w:rPr>
          <w:rFonts w:eastAsia="Times New Roman"/>
          <w:color w:val="000000" w:themeColor="text1"/>
          <w:kern w:val="0"/>
          <w:lang w:eastAsia="sr-Latn-RS"/>
        </w:rPr>
        <w:t>м</w:t>
      </w:r>
      <w:r w:rsidRPr="00553A42">
        <w:rPr>
          <w:rFonts w:eastAsia="Times New Roman"/>
          <w:color w:val="000000" w:themeColor="text1"/>
          <w:spacing w:val="-2"/>
          <w:kern w:val="0"/>
          <w:lang w:eastAsia="sr-Latn-RS"/>
        </w:rPr>
        <w:t xml:space="preserve"> </w:t>
      </w:r>
      <w:r w:rsidRPr="00553A42">
        <w:rPr>
          <w:rFonts w:eastAsia="Times New Roman"/>
          <w:color w:val="000000" w:themeColor="text1"/>
          <w:spacing w:val="-1"/>
          <w:kern w:val="0"/>
          <w:lang w:eastAsia="sr-Latn-RS"/>
        </w:rPr>
        <w:t>тр</w:t>
      </w:r>
      <w:r w:rsidRPr="00553A42">
        <w:rPr>
          <w:rFonts w:eastAsia="Times New Roman"/>
          <w:color w:val="000000" w:themeColor="text1"/>
          <w:spacing w:val="-3"/>
          <w:kern w:val="0"/>
          <w:lang w:eastAsia="sr-Latn-RS"/>
        </w:rPr>
        <w:t>о</w:t>
      </w:r>
      <w:r w:rsidRPr="00553A42">
        <w:rPr>
          <w:rFonts w:eastAsia="Times New Roman"/>
          <w:color w:val="000000" w:themeColor="text1"/>
          <w:kern w:val="0"/>
          <w:lang w:eastAsia="sr-Latn-RS"/>
        </w:rPr>
        <w:t>ш</w:t>
      </w:r>
      <w:r w:rsidRPr="00553A42">
        <w:rPr>
          <w:rFonts w:eastAsia="Times New Roman"/>
          <w:color w:val="000000" w:themeColor="text1"/>
          <w:spacing w:val="1"/>
          <w:kern w:val="0"/>
          <w:lang w:eastAsia="sr-Latn-RS"/>
        </w:rPr>
        <w:t>к</w:t>
      </w:r>
      <w:r w:rsidRPr="00553A42">
        <w:rPr>
          <w:rFonts w:eastAsia="Times New Roman"/>
          <w:color w:val="000000" w:themeColor="text1"/>
          <w:kern w:val="0"/>
          <w:lang w:eastAsia="sr-Latn-RS"/>
        </w:rPr>
        <w:t>у</w:t>
      </w:r>
      <w:r w:rsidRPr="00553A42">
        <w:rPr>
          <w:rFonts w:eastAsia="Times New Roman"/>
          <w:color w:val="000000" w:themeColor="text1"/>
          <w:spacing w:val="-4"/>
          <w:kern w:val="0"/>
          <w:lang w:eastAsia="sr-Latn-RS"/>
        </w:rPr>
        <w:t xml:space="preserve"> </w:t>
      </w:r>
      <w:r w:rsidRPr="00553A42">
        <w:rPr>
          <w:rFonts w:eastAsia="Times New Roman"/>
          <w:color w:val="000000" w:themeColor="text1"/>
          <w:spacing w:val="-6"/>
          <w:kern w:val="0"/>
          <w:lang w:eastAsia="sr-Latn-RS"/>
        </w:rPr>
        <w:t>о</w:t>
      </w:r>
      <w:r w:rsidRPr="00553A42">
        <w:rPr>
          <w:rFonts w:eastAsia="Times New Roman"/>
          <w:color w:val="000000" w:themeColor="text1"/>
          <w:spacing w:val="-1"/>
          <w:kern w:val="0"/>
          <w:lang w:eastAsia="sr-Latn-RS"/>
        </w:rPr>
        <w:t>т</w:t>
      </w:r>
      <w:r w:rsidRPr="00553A42">
        <w:rPr>
          <w:rFonts w:eastAsia="Times New Roman"/>
          <w:color w:val="000000" w:themeColor="text1"/>
          <w:spacing w:val="1"/>
          <w:kern w:val="0"/>
          <w:lang w:eastAsia="sr-Latn-RS"/>
        </w:rPr>
        <w:t>к</w:t>
      </w:r>
      <w:r w:rsidRPr="00553A42">
        <w:rPr>
          <w:rFonts w:eastAsia="Times New Roman"/>
          <w:color w:val="000000" w:themeColor="text1"/>
          <w:spacing w:val="3"/>
          <w:kern w:val="0"/>
          <w:lang w:eastAsia="sr-Latn-RS"/>
        </w:rPr>
        <w:t>л</w:t>
      </w:r>
      <w:r w:rsidRPr="00553A42">
        <w:rPr>
          <w:rFonts w:eastAsia="Times New Roman"/>
          <w:color w:val="000000" w:themeColor="text1"/>
          <w:spacing w:val="-1"/>
          <w:kern w:val="0"/>
          <w:lang w:eastAsia="sr-Latn-RS"/>
        </w:rPr>
        <w:t>о</w:t>
      </w:r>
      <w:r w:rsidRPr="00553A42">
        <w:rPr>
          <w:rFonts w:eastAsia="Times New Roman"/>
          <w:color w:val="000000" w:themeColor="text1"/>
          <w:kern w:val="0"/>
          <w:lang w:eastAsia="sr-Latn-RS"/>
        </w:rPr>
        <w:t>ни</w:t>
      </w:r>
      <w:r w:rsidRPr="00553A42">
        <w:rPr>
          <w:rFonts w:eastAsia="Times New Roman"/>
          <w:color w:val="000000" w:themeColor="text1"/>
          <w:spacing w:val="-3"/>
          <w:kern w:val="0"/>
          <w:lang w:eastAsia="sr-Latn-RS"/>
        </w:rPr>
        <w:t xml:space="preserve"> св</w:t>
      </w:r>
      <w:r w:rsidRPr="00553A42">
        <w:rPr>
          <w:rFonts w:eastAsia="Times New Roman"/>
          <w:color w:val="000000" w:themeColor="text1"/>
          <w:kern w:val="0"/>
          <w:lang w:eastAsia="sr-Latn-RS"/>
        </w:rPr>
        <w:t>е</w:t>
      </w:r>
      <w:r w:rsidRPr="00553A42">
        <w:rPr>
          <w:rFonts w:eastAsia="Times New Roman"/>
          <w:color w:val="000000" w:themeColor="text1"/>
          <w:spacing w:val="-2"/>
          <w:kern w:val="0"/>
          <w:lang w:eastAsia="sr-Latn-RS"/>
        </w:rPr>
        <w:t xml:space="preserve"> </w:t>
      </w:r>
      <w:r w:rsidRPr="00553A42">
        <w:rPr>
          <w:rFonts w:eastAsia="Times New Roman"/>
          <w:color w:val="000000" w:themeColor="text1"/>
          <w:kern w:val="0"/>
          <w:lang w:eastAsia="sr-Latn-RS"/>
        </w:rPr>
        <w:t>н</w:t>
      </w:r>
      <w:r w:rsidRPr="00553A42">
        <w:rPr>
          <w:rFonts w:eastAsia="Times New Roman"/>
          <w:color w:val="000000" w:themeColor="text1"/>
          <w:spacing w:val="-8"/>
          <w:kern w:val="0"/>
          <w:lang w:eastAsia="sr-Latn-RS"/>
        </w:rPr>
        <w:t>е</w:t>
      </w:r>
      <w:r w:rsidRPr="00553A42">
        <w:rPr>
          <w:rFonts w:eastAsia="Times New Roman"/>
          <w:color w:val="000000" w:themeColor="text1"/>
          <w:kern w:val="0"/>
          <w:lang w:eastAsia="sr-Latn-RS"/>
        </w:rPr>
        <w:t>д</w:t>
      </w:r>
      <w:r w:rsidRPr="00553A42">
        <w:rPr>
          <w:rFonts w:eastAsia="Times New Roman"/>
          <w:color w:val="000000" w:themeColor="text1"/>
          <w:spacing w:val="-1"/>
          <w:kern w:val="0"/>
          <w:lang w:eastAsia="sr-Latn-RS"/>
        </w:rPr>
        <w:t>о</w:t>
      </w:r>
      <w:r w:rsidRPr="00553A42">
        <w:rPr>
          <w:rFonts w:eastAsia="Times New Roman"/>
          <w:color w:val="000000" w:themeColor="text1"/>
          <w:kern w:val="0"/>
          <w:lang w:eastAsia="sr-Latn-RS"/>
        </w:rPr>
        <w:t>с</w:t>
      </w:r>
      <w:r w:rsidRPr="00553A42">
        <w:rPr>
          <w:rFonts w:eastAsia="Times New Roman"/>
          <w:color w:val="000000" w:themeColor="text1"/>
          <w:spacing w:val="-3"/>
          <w:kern w:val="0"/>
          <w:lang w:eastAsia="sr-Latn-RS"/>
        </w:rPr>
        <w:t>т</w:t>
      </w:r>
      <w:r w:rsidRPr="00553A42">
        <w:rPr>
          <w:rFonts w:eastAsia="Times New Roman"/>
          <w:color w:val="000000" w:themeColor="text1"/>
          <w:spacing w:val="-6"/>
          <w:kern w:val="0"/>
          <w:lang w:eastAsia="sr-Latn-RS"/>
        </w:rPr>
        <w:t>а</w:t>
      </w:r>
      <w:r w:rsidRPr="00553A42">
        <w:rPr>
          <w:rFonts w:eastAsia="Times New Roman"/>
          <w:color w:val="000000" w:themeColor="text1"/>
          <w:spacing w:val="-1"/>
          <w:kern w:val="0"/>
          <w:lang w:eastAsia="sr-Latn-RS"/>
        </w:rPr>
        <w:t>т</w:t>
      </w:r>
      <w:r w:rsidRPr="00553A42">
        <w:rPr>
          <w:rFonts w:eastAsia="Times New Roman"/>
          <w:color w:val="000000" w:themeColor="text1"/>
          <w:spacing w:val="1"/>
          <w:kern w:val="0"/>
          <w:lang w:eastAsia="sr-Latn-RS"/>
        </w:rPr>
        <w:t>к</w:t>
      </w:r>
      <w:r w:rsidRPr="00553A42">
        <w:rPr>
          <w:rFonts w:eastAsia="Times New Roman"/>
          <w:color w:val="000000" w:themeColor="text1"/>
          <w:kern w:val="0"/>
          <w:lang w:eastAsia="sr-Latn-RS"/>
        </w:rPr>
        <w:t>е</w:t>
      </w:r>
      <w:r w:rsidRPr="00553A42">
        <w:rPr>
          <w:rFonts w:eastAsia="Times New Roman"/>
          <w:color w:val="000000" w:themeColor="text1"/>
          <w:spacing w:val="-2"/>
          <w:kern w:val="0"/>
          <w:lang w:eastAsia="sr-Latn-RS"/>
        </w:rPr>
        <w:t xml:space="preserve"> </w:t>
      </w:r>
      <w:r w:rsidRPr="00553A42">
        <w:rPr>
          <w:rFonts w:eastAsia="Times New Roman"/>
          <w:color w:val="000000" w:themeColor="text1"/>
          <w:kern w:val="0"/>
          <w:lang w:eastAsia="sr-Latn-RS"/>
        </w:rPr>
        <w:t>на</w:t>
      </w:r>
      <w:r w:rsidRPr="00553A42">
        <w:rPr>
          <w:rFonts w:eastAsia="Times New Roman"/>
          <w:color w:val="000000" w:themeColor="text1"/>
          <w:spacing w:val="-4"/>
          <w:kern w:val="0"/>
          <w:lang w:eastAsia="sr-Latn-RS"/>
        </w:rPr>
        <w:t xml:space="preserve"> </w:t>
      </w:r>
      <w:r w:rsidRPr="00553A42">
        <w:rPr>
          <w:rFonts w:eastAsia="Times New Roman"/>
          <w:color w:val="000000" w:themeColor="text1"/>
          <w:spacing w:val="-1"/>
          <w:kern w:val="0"/>
          <w:lang w:eastAsia="sr-Latn-RS"/>
        </w:rPr>
        <w:t>из</w:t>
      </w:r>
      <w:r w:rsidRPr="00553A42">
        <w:rPr>
          <w:rFonts w:eastAsia="Times New Roman"/>
          <w:color w:val="000000" w:themeColor="text1"/>
          <w:spacing w:val="1"/>
          <w:kern w:val="0"/>
          <w:lang w:eastAsia="sr-Latn-RS"/>
        </w:rPr>
        <w:t>г</w:t>
      </w:r>
      <w:r w:rsidRPr="00553A42">
        <w:rPr>
          <w:rFonts w:eastAsia="Times New Roman"/>
          <w:color w:val="000000" w:themeColor="text1"/>
          <w:spacing w:val="-1"/>
          <w:kern w:val="0"/>
          <w:lang w:eastAsia="sr-Latn-RS"/>
        </w:rPr>
        <w:t>р</w:t>
      </w:r>
      <w:r w:rsidRPr="00553A42">
        <w:rPr>
          <w:rFonts w:eastAsia="Times New Roman"/>
          <w:color w:val="000000" w:themeColor="text1"/>
          <w:spacing w:val="-3"/>
          <w:kern w:val="0"/>
          <w:lang w:eastAsia="sr-Latn-RS"/>
        </w:rPr>
        <w:t>а</w:t>
      </w:r>
      <w:r w:rsidRPr="00553A42">
        <w:rPr>
          <w:rFonts w:eastAsia="Times New Roman"/>
          <w:color w:val="000000" w:themeColor="text1"/>
          <w:spacing w:val="-1"/>
          <w:kern w:val="0"/>
          <w:lang w:eastAsia="sr-Latn-RS"/>
        </w:rPr>
        <w:t>ђе</w:t>
      </w:r>
      <w:r w:rsidRPr="00553A42">
        <w:rPr>
          <w:rFonts w:eastAsia="Times New Roman"/>
          <w:color w:val="000000" w:themeColor="text1"/>
          <w:kern w:val="0"/>
          <w:lang w:eastAsia="sr-Latn-RS"/>
        </w:rPr>
        <w:t>н</w:t>
      </w:r>
      <w:r w:rsidRPr="00553A42">
        <w:rPr>
          <w:rFonts w:eastAsia="Times New Roman"/>
          <w:color w:val="000000" w:themeColor="text1"/>
          <w:spacing w:val="-1"/>
          <w:kern w:val="0"/>
          <w:lang w:eastAsia="sr-Latn-RS"/>
        </w:rPr>
        <w:t>ом о</w:t>
      </w:r>
      <w:r w:rsidRPr="00553A42">
        <w:rPr>
          <w:rFonts w:eastAsia="Times New Roman"/>
          <w:color w:val="000000" w:themeColor="text1"/>
          <w:kern w:val="0"/>
          <w:lang w:eastAsia="sr-Latn-RS"/>
        </w:rPr>
        <w:t>б</w:t>
      </w:r>
      <w:r w:rsidRPr="00553A42">
        <w:rPr>
          <w:rFonts w:eastAsia="Times New Roman"/>
          <w:color w:val="000000" w:themeColor="text1"/>
          <w:spacing w:val="1"/>
          <w:kern w:val="0"/>
          <w:lang w:eastAsia="sr-Latn-RS"/>
        </w:rPr>
        <w:t>ј</w:t>
      </w:r>
      <w:r w:rsidRPr="00553A42">
        <w:rPr>
          <w:rFonts w:eastAsia="Times New Roman"/>
          <w:color w:val="000000" w:themeColor="text1"/>
          <w:spacing w:val="-1"/>
          <w:kern w:val="0"/>
          <w:lang w:eastAsia="sr-Latn-RS"/>
        </w:rPr>
        <w:t>е</w:t>
      </w:r>
      <w:r w:rsidRPr="00553A42">
        <w:rPr>
          <w:rFonts w:eastAsia="Times New Roman"/>
          <w:color w:val="000000" w:themeColor="text1"/>
          <w:spacing w:val="1"/>
          <w:kern w:val="0"/>
          <w:lang w:eastAsia="sr-Latn-RS"/>
        </w:rPr>
        <w:t>к</w:t>
      </w:r>
      <w:r w:rsidRPr="00553A42">
        <w:rPr>
          <w:rFonts w:eastAsia="Times New Roman"/>
          <w:color w:val="000000" w:themeColor="text1"/>
          <w:spacing w:val="2"/>
          <w:kern w:val="0"/>
          <w:lang w:eastAsia="sr-Latn-RS"/>
        </w:rPr>
        <w:t>т</w:t>
      </w:r>
      <w:r w:rsidRPr="00553A42">
        <w:rPr>
          <w:rFonts w:eastAsia="Times New Roman"/>
          <w:color w:val="000000" w:themeColor="text1"/>
          <w:kern w:val="0"/>
          <w:lang w:eastAsia="sr-Latn-RS"/>
        </w:rPr>
        <w:t>у</w:t>
      </w:r>
      <w:r w:rsidRPr="00553A42">
        <w:rPr>
          <w:rFonts w:eastAsia="Times New Roman"/>
          <w:color w:val="000000" w:themeColor="text1"/>
          <w:spacing w:val="51"/>
          <w:kern w:val="0"/>
          <w:lang w:eastAsia="sr-Latn-RS"/>
        </w:rPr>
        <w:t xml:space="preserve"> </w:t>
      </w:r>
      <w:r w:rsidRPr="00553A42">
        <w:rPr>
          <w:rFonts w:eastAsia="Times New Roman"/>
          <w:color w:val="000000" w:themeColor="text1"/>
          <w:kern w:val="0"/>
          <w:lang w:eastAsia="sr-Latn-RS"/>
        </w:rPr>
        <w:t>у</w:t>
      </w:r>
      <w:r w:rsidRPr="00553A42">
        <w:rPr>
          <w:rFonts w:eastAsia="Times New Roman"/>
          <w:color w:val="000000" w:themeColor="text1"/>
          <w:spacing w:val="51"/>
          <w:kern w:val="0"/>
          <w:lang w:eastAsia="sr-Latn-RS"/>
        </w:rPr>
        <w:t xml:space="preserve"> </w:t>
      </w:r>
      <w:r w:rsidRPr="00553A42">
        <w:rPr>
          <w:rFonts w:eastAsia="Times New Roman"/>
          <w:color w:val="000000" w:themeColor="text1"/>
          <w:kern w:val="0"/>
          <w:lang w:eastAsia="sr-Latn-RS"/>
        </w:rPr>
        <w:t>п</w:t>
      </w:r>
      <w:r w:rsidRPr="00553A42">
        <w:rPr>
          <w:rFonts w:eastAsia="Times New Roman"/>
          <w:color w:val="000000" w:themeColor="text1"/>
          <w:spacing w:val="-3"/>
          <w:kern w:val="0"/>
          <w:lang w:eastAsia="sr-Latn-RS"/>
        </w:rPr>
        <w:t>о</w:t>
      </w:r>
      <w:r w:rsidRPr="00553A42">
        <w:rPr>
          <w:rFonts w:eastAsia="Times New Roman"/>
          <w:color w:val="000000" w:themeColor="text1"/>
          <w:spacing w:val="-4"/>
          <w:kern w:val="0"/>
          <w:lang w:eastAsia="sr-Latn-RS"/>
        </w:rPr>
        <w:t>г</w:t>
      </w:r>
      <w:r w:rsidRPr="00553A42">
        <w:rPr>
          <w:rFonts w:eastAsia="Times New Roman"/>
          <w:color w:val="000000" w:themeColor="text1"/>
          <w:kern w:val="0"/>
          <w:lang w:eastAsia="sr-Latn-RS"/>
        </w:rPr>
        <w:t>л</w:t>
      </w:r>
      <w:r w:rsidRPr="00553A42">
        <w:rPr>
          <w:rFonts w:eastAsia="Times New Roman"/>
          <w:color w:val="000000" w:themeColor="text1"/>
          <w:spacing w:val="-8"/>
          <w:kern w:val="0"/>
          <w:lang w:eastAsia="sr-Latn-RS"/>
        </w:rPr>
        <w:t>е</w:t>
      </w:r>
      <w:r w:rsidRPr="00553A42">
        <w:rPr>
          <w:rFonts w:eastAsia="Times New Roman"/>
          <w:color w:val="000000" w:themeColor="text1"/>
          <w:kern w:val="0"/>
          <w:lang w:eastAsia="sr-Latn-RS"/>
        </w:rPr>
        <w:t>ду</w:t>
      </w:r>
      <w:r w:rsidRPr="00553A42">
        <w:rPr>
          <w:rFonts w:eastAsia="Times New Roman"/>
          <w:color w:val="000000" w:themeColor="text1"/>
          <w:spacing w:val="51"/>
          <w:kern w:val="0"/>
          <w:lang w:eastAsia="sr-Latn-RS"/>
        </w:rPr>
        <w:t xml:space="preserve"> </w:t>
      </w:r>
      <w:r w:rsidRPr="00553A42">
        <w:rPr>
          <w:rFonts w:eastAsia="Times New Roman"/>
          <w:color w:val="000000" w:themeColor="text1"/>
          <w:spacing w:val="-1"/>
          <w:kern w:val="0"/>
          <w:lang w:eastAsia="sr-Latn-RS"/>
        </w:rPr>
        <w:t>к</w:t>
      </w:r>
      <w:r w:rsidRPr="00553A42">
        <w:rPr>
          <w:rFonts w:eastAsia="Times New Roman"/>
          <w:color w:val="000000" w:themeColor="text1"/>
          <w:spacing w:val="-3"/>
          <w:kern w:val="0"/>
          <w:lang w:eastAsia="sr-Latn-RS"/>
        </w:rPr>
        <w:t>ва</w:t>
      </w:r>
      <w:r w:rsidRPr="00553A42">
        <w:rPr>
          <w:rFonts w:eastAsia="Times New Roman"/>
          <w:color w:val="000000" w:themeColor="text1"/>
          <w:spacing w:val="-2"/>
          <w:kern w:val="0"/>
          <w:lang w:eastAsia="sr-Latn-RS"/>
        </w:rPr>
        <w:t>ли</w:t>
      </w:r>
      <w:r w:rsidRPr="00553A42">
        <w:rPr>
          <w:rFonts w:eastAsia="Times New Roman"/>
          <w:color w:val="000000" w:themeColor="text1"/>
          <w:spacing w:val="-3"/>
          <w:kern w:val="0"/>
          <w:lang w:eastAsia="sr-Latn-RS"/>
        </w:rPr>
        <w:t>т</w:t>
      </w:r>
      <w:r w:rsidRPr="00553A42">
        <w:rPr>
          <w:rFonts w:eastAsia="Times New Roman"/>
          <w:color w:val="000000" w:themeColor="text1"/>
          <w:spacing w:val="-8"/>
          <w:kern w:val="0"/>
          <w:lang w:eastAsia="sr-Latn-RS"/>
        </w:rPr>
        <w:t>е</w:t>
      </w:r>
      <w:r w:rsidRPr="00553A42">
        <w:rPr>
          <w:rFonts w:eastAsia="Times New Roman"/>
          <w:color w:val="000000" w:themeColor="text1"/>
          <w:spacing w:val="-3"/>
          <w:kern w:val="0"/>
          <w:lang w:eastAsia="sr-Latn-RS"/>
        </w:rPr>
        <w:t>т</w:t>
      </w:r>
      <w:r w:rsidRPr="00553A42">
        <w:rPr>
          <w:rFonts w:eastAsia="Times New Roman"/>
          <w:color w:val="000000" w:themeColor="text1"/>
          <w:kern w:val="0"/>
          <w:lang w:eastAsia="sr-Latn-RS"/>
        </w:rPr>
        <w:t>а</w:t>
      </w:r>
      <w:r w:rsidRPr="00553A42">
        <w:rPr>
          <w:rFonts w:eastAsia="Times New Roman"/>
          <w:color w:val="000000" w:themeColor="text1"/>
          <w:spacing w:val="53"/>
          <w:kern w:val="0"/>
          <w:lang w:eastAsia="sr-Latn-RS"/>
        </w:rPr>
        <w:t xml:space="preserve"> </w:t>
      </w:r>
      <w:r w:rsidRPr="00553A42">
        <w:rPr>
          <w:rFonts w:eastAsia="Times New Roman"/>
          <w:color w:val="000000" w:themeColor="text1"/>
          <w:spacing w:val="-2"/>
          <w:kern w:val="0"/>
          <w:lang w:eastAsia="sr-Latn-RS"/>
        </w:rPr>
        <w:t>и</w:t>
      </w:r>
      <w:r w:rsidRPr="00553A42">
        <w:rPr>
          <w:rFonts w:eastAsia="Times New Roman"/>
          <w:color w:val="000000" w:themeColor="text1"/>
          <w:spacing w:val="-1"/>
          <w:kern w:val="0"/>
          <w:lang w:eastAsia="sr-Latn-RS"/>
        </w:rPr>
        <w:t>з</w:t>
      </w:r>
      <w:r w:rsidRPr="00553A42">
        <w:rPr>
          <w:rFonts w:eastAsia="Times New Roman"/>
          <w:color w:val="000000" w:themeColor="text1"/>
          <w:spacing w:val="-3"/>
          <w:kern w:val="0"/>
          <w:lang w:eastAsia="sr-Latn-RS"/>
        </w:rPr>
        <w:t>в</w:t>
      </w:r>
      <w:r w:rsidRPr="00553A42">
        <w:rPr>
          <w:rFonts w:eastAsia="Times New Roman"/>
          <w:color w:val="000000" w:themeColor="text1"/>
          <w:spacing w:val="-6"/>
          <w:kern w:val="0"/>
          <w:lang w:eastAsia="sr-Latn-RS"/>
        </w:rPr>
        <w:t>е</w:t>
      </w:r>
      <w:r w:rsidRPr="00553A42">
        <w:rPr>
          <w:rFonts w:eastAsia="Times New Roman"/>
          <w:color w:val="000000" w:themeColor="text1"/>
          <w:kern w:val="0"/>
          <w:lang w:eastAsia="sr-Latn-RS"/>
        </w:rPr>
        <w:t>д</w:t>
      </w:r>
      <w:r w:rsidRPr="00553A42">
        <w:rPr>
          <w:rFonts w:eastAsia="Times New Roman"/>
          <w:color w:val="000000" w:themeColor="text1"/>
          <w:spacing w:val="-3"/>
          <w:kern w:val="0"/>
          <w:lang w:eastAsia="sr-Latn-RS"/>
        </w:rPr>
        <w:t>е</w:t>
      </w:r>
      <w:r w:rsidRPr="00553A42">
        <w:rPr>
          <w:rFonts w:eastAsia="Times New Roman"/>
          <w:color w:val="000000" w:themeColor="text1"/>
          <w:kern w:val="0"/>
          <w:lang w:eastAsia="sr-Latn-RS"/>
        </w:rPr>
        <w:t>н</w:t>
      </w:r>
      <w:r w:rsidRPr="00553A42">
        <w:rPr>
          <w:rFonts w:eastAsia="Times New Roman"/>
          <w:color w:val="000000" w:themeColor="text1"/>
          <w:spacing w:val="-2"/>
          <w:kern w:val="0"/>
          <w:lang w:eastAsia="sr-Latn-RS"/>
        </w:rPr>
        <w:t>и</w:t>
      </w:r>
      <w:r w:rsidRPr="00553A42">
        <w:rPr>
          <w:rFonts w:eastAsia="Times New Roman"/>
          <w:color w:val="000000" w:themeColor="text1"/>
          <w:kern w:val="0"/>
          <w:lang w:eastAsia="sr-Latn-RS"/>
        </w:rPr>
        <w:t>х</w:t>
      </w:r>
      <w:r w:rsidRPr="00553A42">
        <w:rPr>
          <w:rFonts w:eastAsia="Times New Roman"/>
          <w:color w:val="000000" w:themeColor="text1"/>
          <w:spacing w:val="51"/>
          <w:kern w:val="0"/>
          <w:lang w:eastAsia="sr-Latn-RS"/>
        </w:rPr>
        <w:t xml:space="preserve"> </w:t>
      </w:r>
      <w:r w:rsidRPr="00553A42">
        <w:rPr>
          <w:rFonts w:eastAsia="Times New Roman"/>
          <w:color w:val="000000" w:themeColor="text1"/>
          <w:spacing w:val="-1"/>
          <w:kern w:val="0"/>
          <w:lang w:eastAsia="sr-Latn-RS"/>
        </w:rPr>
        <w:t>ра</w:t>
      </w:r>
      <w:r w:rsidRPr="00553A42">
        <w:rPr>
          <w:rFonts w:eastAsia="Times New Roman"/>
          <w:color w:val="000000" w:themeColor="text1"/>
          <w:kern w:val="0"/>
          <w:lang w:eastAsia="sr-Latn-RS"/>
        </w:rPr>
        <w:t>д</w:t>
      </w:r>
      <w:r w:rsidRPr="00553A42">
        <w:rPr>
          <w:rFonts w:eastAsia="Times New Roman"/>
          <w:color w:val="000000" w:themeColor="text1"/>
          <w:spacing w:val="-1"/>
          <w:kern w:val="0"/>
          <w:lang w:eastAsia="sr-Latn-RS"/>
        </w:rPr>
        <w:t>о</w:t>
      </w:r>
      <w:r w:rsidRPr="00553A42">
        <w:rPr>
          <w:rFonts w:eastAsia="Times New Roman"/>
          <w:color w:val="000000" w:themeColor="text1"/>
          <w:spacing w:val="-4"/>
          <w:kern w:val="0"/>
          <w:lang w:eastAsia="sr-Latn-RS"/>
        </w:rPr>
        <w:t>в</w:t>
      </w:r>
      <w:r w:rsidRPr="00553A42">
        <w:rPr>
          <w:rFonts w:eastAsia="Times New Roman"/>
          <w:color w:val="000000" w:themeColor="text1"/>
          <w:kern w:val="0"/>
          <w:lang w:eastAsia="sr-Latn-RS"/>
        </w:rPr>
        <w:t>а</w:t>
      </w:r>
      <w:r w:rsidRPr="00553A42">
        <w:rPr>
          <w:rFonts w:eastAsia="Times New Roman"/>
          <w:color w:val="000000" w:themeColor="text1"/>
          <w:spacing w:val="53"/>
          <w:kern w:val="0"/>
          <w:lang w:eastAsia="sr-Latn-RS"/>
        </w:rPr>
        <w:t xml:space="preserve"> </w:t>
      </w:r>
      <w:r w:rsidRPr="00553A42">
        <w:rPr>
          <w:rFonts w:eastAsia="Times New Roman"/>
          <w:color w:val="000000" w:themeColor="text1"/>
          <w:kern w:val="0"/>
          <w:lang w:eastAsia="sr-Latn-RS"/>
        </w:rPr>
        <w:t>и</w:t>
      </w:r>
      <w:r w:rsidRPr="00553A42">
        <w:rPr>
          <w:rFonts w:eastAsia="Times New Roman"/>
          <w:color w:val="000000" w:themeColor="text1"/>
          <w:spacing w:val="53"/>
          <w:kern w:val="0"/>
          <w:lang w:eastAsia="sr-Latn-RS"/>
        </w:rPr>
        <w:t xml:space="preserve"> </w:t>
      </w:r>
      <w:r w:rsidRPr="00553A42">
        <w:rPr>
          <w:rFonts w:eastAsia="Times New Roman"/>
          <w:color w:val="000000" w:themeColor="text1"/>
          <w:spacing w:val="-3"/>
          <w:kern w:val="0"/>
          <w:lang w:eastAsia="sr-Latn-RS"/>
        </w:rPr>
        <w:t>у</w:t>
      </w:r>
      <w:r w:rsidRPr="00553A42">
        <w:rPr>
          <w:rFonts w:eastAsia="Times New Roman"/>
          <w:color w:val="000000" w:themeColor="text1"/>
          <w:spacing w:val="1"/>
          <w:kern w:val="0"/>
          <w:lang w:eastAsia="sr-Latn-RS"/>
        </w:rPr>
        <w:t>г</w:t>
      </w:r>
      <w:r w:rsidRPr="00553A42">
        <w:rPr>
          <w:rFonts w:eastAsia="Times New Roman"/>
          <w:color w:val="000000" w:themeColor="text1"/>
          <w:spacing w:val="-1"/>
          <w:kern w:val="0"/>
          <w:lang w:eastAsia="sr-Latn-RS"/>
        </w:rPr>
        <w:t>рађе</w:t>
      </w:r>
      <w:r w:rsidRPr="00553A42">
        <w:rPr>
          <w:rFonts w:eastAsia="Times New Roman"/>
          <w:color w:val="000000" w:themeColor="text1"/>
          <w:spacing w:val="-2"/>
          <w:kern w:val="0"/>
          <w:lang w:eastAsia="sr-Latn-RS"/>
        </w:rPr>
        <w:t>н</w:t>
      </w:r>
      <w:r w:rsidRPr="00553A42">
        <w:rPr>
          <w:rFonts w:eastAsia="Times New Roman"/>
          <w:color w:val="000000" w:themeColor="text1"/>
          <w:spacing w:val="-1"/>
          <w:kern w:val="0"/>
          <w:lang w:eastAsia="sr-Latn-RS"/>
        </w:rPr>
        <w:t>о</w:t>
      </w:r>
      <w:r w:rsidRPr="00553A42">
        <w:rPr>
          <w:rFonts w:eastAsia="Times New Roman"/>
          <w:color w:val="000000" w:themeColor="text1"/>
          <w:kern w:val="0"/>
          <w:lang w:eastAsia="sr-Latn-RS"/>
        </w:rPr>
        <w:t>г</w:t>
      </w:r>
      <w:r w:rsidRPr="00553A42">
        <w:rPr>
          <w:rFonts w:eastAsia="Times New Roman"/>
          <w:color w:val="000000" w:themeColor="text1"/>
          <w:spacing w:val="52"/>
          <w:kern w:val="0"/>
          <w:lang w:eastAsia="sr-Latn-RS"/>
        </w:rPr>
        <w:t xml:space="preserve"> </w:t>
      </w:r>
      <w:r w:rsidRPr="00553A42">
        <w:rPr>
          <w:rFonts w:eastAsia="Times New Roman"/>
          <w:color w:val="000000" w:themeColor="text1"/>
          <w:spacing w:val="-1"/>
          <w:kern w:val="0"/>
          <w:lang w:eastAsia="sr-Latn-RS"/>
        </w:rPr>
        <w:t>м</w:t>
      </w:r>
      <w:r w:rsidRPr="00553A42">
        <w:rPr>
          <w:rFonts w:eastAsia="Times New Roman"/>
          <w:color w:val="000000" w:themeColor="text1"/>
          <w:spacing w:val="-6"/>
          <w:kern w:val="0"/>
          <w:lang w:eastAsia="sr-Latn-RS"/>
        </w:rPr>
        <w:t>а</w:t>
      </w:r>
      <w:r w:rsidRPr="00553A42">
        <w:rPr>
          <w:rFonts w:eastAsia="Times New Roman"/>
          <w:color w:val="000000" w:themeColor="text1"/>
          <w:spacing w:val="-3"/>
          <w:kern w:val="0"/>
          <w:lang w:eastAsia="sr-Latn-RS"/>
        </w:rPr>
        <w:t>т</w:t>
      </w:r>
      <w:r w:rsidRPr="00553A42">
        <w:rPr>
          <w:rFonts w:eastAsia="Times New Roman"/>
          <w:color w:val="000000" w:themeColor="text1"/>
          <w:spacing w:val="-1"/>
          <w:kern w:val="0"/>
          <w:lang w:eastAsia="sr-Latn-RS"/>
        </w:rPr>
        <w:t>ер</w:t>
      </w:r>
      <w:r w:rsidRPr="00553A42">
        <w:rPr>
          <w:rFonts w:eastAsia="Times New Roman"/>
          <w:color w:val="000000" w:themeColor="text1"/>
          <w:spacing w:val="-2"/>
          <w:kern w:val="0"/>
          <w:lang w:eastAsia="sr-Latn-RS"/>
        </w:rPr>
        <w:t>и</w:t>
      </w:r>
      <w:r w:rsidRPr="00553A42">
        <w:rPr>
          <w:rFonts w:eastAsia="Times New Roman"/>
          <w:color w:val="000000" w:themeColor="text1"/>
          <w:spacing w:val="-1"/>
          <w:kern w:val="0"/>
          <w:lang w:eastAsia="sr-Latn-RS"/>
        </w:rPr>
        <w:t>ја</w:t>
      </w:r>
      <w:r w:rsidRPr="00553A42">
        <w:rPr>
          <w:rFonts w:eastAsia="Times New Roman"/>
          <w:color w:val="000000" w:themeColor="text1"/>
          <w:kern w:val="0"/>
          <w:lang w:eastAsia="sr-Latn-RS"/>
        </w:rPr>
        <w:t>л</w:t>
      </w:r>
      <w:r w:rsidRPr="00553A42">
        <w:rPr>
          <w:rFonts w:eastAsia="Times New Roman"/>
          <w:color w:val="000000" w:themeColor="text1"/>
          <w:spacing w:val="-1"/>
          <w:kern w:val="0"/>
          <w:lang w:eastAsia="sr-Latn-RS"/>
        </w:rPr>
        <w:t>а</w:t>
      </w:r>
      <w:r w:rsidRPr="00553A42">
        <w:rPr>
          <w:rFonts w:eastAsia="Times New Roman"/>
          <w:color w:val="000000" w:themeColor="text1"/>
          <w:kern w:val="0"/>
          <w:lang w:eastAsia="sr-Latn-RS"/>
        </w:rPr>
        <w:t>,</w:t>
      </w:r>
      <w:r w:rsidRPr="00553A42">
        <w:rPr>
          <w:rFonts w:eastAsia="Times New Roman"/>
          <w:color w:val="000000" w:themeColor="text1"/>
          <w:spacing w:val="52"/>
          <w:kern w:val="0"/>
          <w:lang w:eastAsia="sr-Latn-RS"/>
        </w:rPr>
        <w:t xml:space="preserve"> </w:t>
      </w:r>
      <w:r w:rsidRPr="00553A42">
        <w:rPr>
          <w:rFonts w:eastAsia="Times New Roman"/>
          <w:color w:val="000000" w:themeColor="text1"/>
          <w:kern w:val="0"/>
          <w:lang w:eastAsia="sr-Latn-RS"/>
        </w:rPr>
        <w:t>у</w:t>
      </w:r>
      <w:r w:rsidRPr="00553A42">
        <w:rPr>
          <w:rFonts w:eastAsia="Times New Roman"/>
          <w:color w:val="000000" w:themeColor="text1"/>
          <w:spacing w:val="51"/>
          <w:kern w:val="0"/>
          <w:lang w:eastAsia="sr-Latn-RS"/>
        </w:rPr>
        <w:t xml:space="preserve"> </w:t>
      </w:r>
      <w:r w:rsidRPr="00553A42">
        <w:rPr>
          <w:rFonts w:eastAsia="Times New Roman"/>
          <w:color w:val="000000" w:themeColor="text1"/>
          <w:spacing w:val="-1"/>
          <w:kern w:val="0"/>
          <w:lang w:eastAsia="sr-Latn-RS"/>
        </w:rPr>
        <w:t>ро</w:t>
      </w:r>
      <w:r w:rsidRPr="00553A42">
        <w:rPr>
          <w:rFonts w:eastAsia="Times New Roman"/>
          <w:color w:val="000000" w:themeColor="text1"/>
          <w:spacing w:val="1"/>
          <w:kern w:val="0"/>
          <w:lang w:eastAsia="sr-Latn-RS"/>
        </w:rPr>
        <w:t>к</w:t>
      </w:r>
      <w:r w:rsidRPr="00553A42">
        <w:rPr>
          <w:rFonts w:eastAsia="Times New Roman"/>
          <w:color w:val="000000" w:themeColor="text1"/>
          <w:kern w:val="0"/>
          <w:lang w:eastAsia="sr-Latn-RS"/>
        </w:rPr>
        <w:t>у</w:t>
      </w:r>
      <w:r w:rsidRPr="00553A42">
        <w:rPr>
          <w:rFonts w:eastAsia="Times New Roman"/>
          <w:color w:val="000000" w:themeColor="text1"/>
          <w:spacing w:val="51"/>
          <w:kern w:val="0"/>
          <w:lang w:eastAsia="sr-Latn-RS"/>
        </w:rPr>
        <w:t xml:space="preserve"> </w:t>
      </w:r>
      <w:r w:rsidRPr="00553A42">
        <w:rPr>
          <w:rFonts w:eastAsia="Times New Roman"/>
          <w:color w:val="000000" w:themeColor="text1"/>
          <w:spacing w:val="1"/>
          <w:kern w:val="0"/>
          <w:lang w:eastAsia="sr-Latn-RS"/>
        </w:rPr>
        <w:t>к</w:t>
      </w:r>
      <w:r w:rsidRPr="00553A42">
        <w:rPr>
          <w:rFonts w:eastAsia="Times New Roman"/>
          <w:color w:val="000000" w:themeColor="text1"/>
          <w:spacing w:val="-1"/>
          <w:kern w:val="0"/>
          <w:lang w:eastAsia="sr-Latn-RS"/>
        </w:rPr>
        <w:t>о</w:t>
      </w:r>
      <w:r w:rsidRPr="00553A42">
        <w:rPr>
          <w:rFonts w:eastAsia="Times New Roman"/>
          <w:color w:val="000000" w:themeColor="text1"/>
          <w:spacing w:val="1"/>
          <w:kern w:val="0"/>
          <w:lang w:eastAsia="sr-Latn-RS"/>
        </w:rPr>
        <w:t>ј</w:t>
      </w:r>
      <w:r w:rsidRPr="00553A42">
        <w:rPr>
          <w:rFonts w:eastAsia="Times New Roman"/>
          <w:color w:val="000000" w:themeColor="text1"/>
          <w:kern w:val="0"/>
          <w:lang w:eastAsia="sr-Latn-RS"/>
        </w:rPr>
        <w:t>и</w:t>
      </w:r>
      <w:r w:rsidRPr="00553A42">
        <w:rPr>
          <w:rFonts w:eastAsia="Times New Roman"/>
          <w:color w:val="000000" w:themeColor="text1"/>
          <w:spacing w:val="50"/>
          <w:kern w:val="0"/>
          <w:lang w:eastAsia="sr-Latn-RS"/>
        </w:rPr>
        <w:t xml:space="preserve"> </w:t>
      </w:r>
      <w:r w:rsidRPr="00553A42">
        <w:rPr>
          <w:rFonts w:eastAsia="Times New Roman"/>
          <w:color w:val="000000" w:themeColor="text1"/>
          <w:spacing w:val="1"/>
          <w:kern w:val="0"/>
          <w:lang w:eastAsia="sr-Latn-RS"/>
        </w:rPr>
        <w:t>м</w:t>
      </w:r>
      <w:r w:rsidRPr="00553A42">
        <w:rPr>
          <w:rFonts w:eastAsia="Times New Roman"/>
          <w:color w:val="000000" w:themeColor="text1"/>
          <w:kern w:val="0"/>
          <w:lang w:eastAsia="sr-Latn-RS"/>
        </w:rPr>
        <w:t>у</w:t>
      </w:r>
      <w:r w:rsidRPr="00553A42">
        <w:rPr>
          <w:rFonts w:eastAsia="Times New Roman"/>
          <w:color w:val="000000" w:themeColor="text1"/>
          <w:spacing w:val="52"/>
          <w:kern w:val="0"/>
          <w:lang w:eastAsia="sr-Latn-RS"/>
        </w:rPr>
        <w:t xml:space="preserve"> </w:t>
      </w:r>
      <w:r w:rsidRPr="00553A42">
        <w:rPr>
          <w:rFonts w:eastAsia="Times New Roman"/>
          <w:color w:val="000000" w:themeColor="text1"/>
          <w:spacing w:val="-8"/>
          <w:kern w:val="0"/>
          <w:lang w:eastAsia="sr-Latn-RS"/>
        </w:rPr>
        <w:t>о</w:t>
      </w:r>
      <w:r w:rsidRPr="00553A42">
        <w:rPr>
          <w:rFonts w:eastAsia="Times New Roman"/>
          <w:color w:val="000000" w:themeColor="text1"/>
          <w:kern w:val="0"/>
          <w:lang w:eastAsia="sr-Latn-RS"/>
        </w:rPr>
        <w:t>д</w:t>
      </w:r>
      <w:r w:rsidRPr="00553A42">
        <w:rPr>
          <w:rFonts w:eastAsia="Times New Roman"/>
          <w:color w:val="000000" w:themeColor="text1"/>
          <w:spacing w:val="-1"/>
          <w:kern w:val="0"/>
          <w:lang w:eastAsia="sr-Latn-RS"/>
        </w:rPr>
        <w:t>р</w:t>
      </w:r>
      <w:r w:rsidRPr="00553A42">
        <w:rPr>
          <w:rFonts w:eastAsia="Times New Roman"/>
          <w:color w:val="000000" w:themeColor="text1"/>
          <w:spacing w:val="-6"/>
          <w:kern w:val="0"/>
          <w:lang w:eastAsia="sr-Latn-RS"/>
        </w:rPr>
        <w:t>е</w:t>
      </w:r>
      <w:r w:rsidRPr="00553A42">
        <w:rPr>
          <w:rFonts w:eastAsia="Times New Roman"/>
          <w:color w:val="000000" w:themeColor="text1"/>
          <w:kern w:val="0"/>
          <w:lang w:eastAsia="sr-Latn-RS"/>
        </w:rPr>
        <w:t>ди</w:t>
      </w:r>
      <w:r w:rsidR="00DA086E" w:rsidRPr="00553A42">
        <w:rPr>
          <w:rFonts w:eastAsia="Times New Roman"/>
          <w:color w:val="000000" w:themeColor="text1"/>
          <w:kern w:val="0"/>
          <w:lang w:val="sr-Cyrl-RS" w:eastAsia="sr-Latn-RS"/>
        </w:rPr>
        <w:t xml:space="preserve"> </w:t>
      </w:r>
      <w:r w:rsidR="006161D8">
        <w:rPr>
          <w:rFonts w:eastAsia="Times New Roman"/>
          <w:color w:val="000000" w:themeColor="text1"/>
          <w:spacing w:val="-1"/>
          <w:kern w:val="0"/>
          <w:lang w:val="sr-Cyrl-RS" w:eastAsia="sr-Latn-RS"/>
        </w:rPr>
        <w:t>Наручилац</w:t>
      </w:r>
      <w:r w:rsidRPr="00553A42">
        <w:rPr>
          <w:rFonts w:eastAsia="Times New Roman"/>
          <w:color w:val="000000" w:themeColor="text1"/>
          <w:kern w:val="0"/>
          <w:lang w:eastAsia="sr-Latn-RS"/>
        </w:rPr>
        <w:t>.</w:t>
      </w:r>
      <w:r w:rsidR="00306802">
        <w:rPr>
          <w:rFonts w:eastAsia="Times New Roman"/>
          <w:color w:val="000000" w:themeColor="text1"/>
          <w:kern w:val="0"/>
          <w:lang w:val="sr-Cyrl-RS" w:eastAsia="sr-Latn-RS"/>
        </w:rPr>
        <w:t xml:space="preserve"> </w:t>
      </w:r>
      <w:r w:rsidRPr="00553A42">
        <w:rPr>
          <w:rFonts w:eastAsia="Times New Roman"/>
          <w:color w:val="000000" w:themeColor="text1"/>
          <w:spacing w:val="-11"/>
          <w:kern w:val="0"/>
          <w:lang w:eastAsia="sr-Latn-RS"/>
        </w:rPr>
        <w:t>У</w:t>
      </w:r>
      <w:r w:rsidRPr="00553A42">
        <w:rPr>
          <w:rFonts w:eastAsia="Times New Roman"/>
          <w:color w:val="000000" w:themeColor="text1"/>
          <w:spacing w:val="1"/>
          <w:kern w:val="0"/>
          <w:lang w:eastAsia="sr-Latn-RS"/>
        </w:rPr>
        <w:t>к</w:t>
      </w:r>
      <w:r w:rsidRPr="00553A42">
        <w:rPr>
          <w:rFonts w:eastAsia="Times New Roman"/>
          <w:color w:val="000000" w:themeColor="text1"/>
          <w:spacing w:val="-6"/>
          <w:kern w:val="0"/>
          <w:lang w:eastAsia="sr-Latn-RS"/>
        </w:rPr>
        <w:t>о</w:t>
      </w:r>
      <w:r w:rsidRPr="00553A42">
        <w:rPr>
          <w:rFonts w:eastAsia="Times New Roman"/>
          <w:color w:val="000000" w:themeColor="text1"/>
          <w:kern w:val="0"/>
          <w:lang w:eastAsia="sr-Latn-RS"/>
        </w:rPr>
        <w:t>л</w:t>
      </w:r>
      <w:r w:rsidRPr="00553A42">
        <w:rPr>
          <w:rFonts w:eastAsia="Times New Roman"/>
          <w:color w:val="000000" w:themeColor="text1"/>
          <w:spacing w:val="-2"/>
          <w:kern w:val="0"/>
          <w:lang w:eastAsia="sr-Latn-RS"/>
        </w:rPr>
        <w:t>и</w:t>
      </w:r>
      <w:r w:rsidRPr="00553A42">
        <w:rPr>
          <w:rFonts w:eastAsia="Times New Roman"/>
          <w:color w:val="000000" w:themeColor="text1"/>
          <w:spacing w:val="1"/>
          <w:kern w:val="0"/>
          <w:lang w:eastAsia="sr-Latn-RS"/>
        </w:rPr>
        <w:t>к</w:t>
      </w:r>
      <w:r w:rsidRPr="00553A42">
        <w:rPr>
          <w:rFonts w:eastAsia="Times New Roman"/>
          <w:color w:val="000000" w:themeColor="text1"/>
          <w:kern w:val="0"/>
          <w:lang w:eastAsia="sr-Latn-RS"/>
        </w:rPr>
        <w:t>о</w:t>
      </w:r>
      <w:r w:rsidRPr="00553A42">
        <w:rPr>
          <w:rFonts w:eastAsia="Times New Roman"/>
          <w:color w:val="000000" w:themeColor="text1"/>
          <w:spacing w:val="60"/>
          <w:kern w:val="0"/>
          <w:lang w:eastAsia="sr-Latn-RS"/>
        </w:rPr>
        <w:t xml:space="preserve"> </w:t>
      </w:r>
      <w:r w:rsidRPr="00553A42">
        <w:rPr>
          <w:rFonts w:eastAsia="Times New Roman"/>
          <w:color w:val="000000" w:themeColor="text1"/>
          <w:spacing w:val="-1"/>
          <w:kern w:val="0"/>
          <w:lang w:eastAsia="sr-Latn-RS"/>
        </w:rPr>
        <w:t>Из</w:t>
      </w:r>
      <w:r w:rsidRPr="00553A42">
        <w:rPr>
          <w:rFonts w:eastAsia="Times New Roman"/>
          <w:color w:val="000000" w:themeColor="text1"/>
          <w:spacing w:val="-3"/>
          <w:kern w:val="0"/>
          <w:lang w:eastAsia="sr-Latn-RS"/>
        </w:rPr>
        <w:t>в</w:t>
      </w:r>
      <w:r w:rsidRPr="00553A42">
        <w:rPr>
          <w:rFonts w:eastAsia="Times New Roman"/>
          <w:color w:val="000000" w:themeColor="text1"/>
          <w:spacing w:val="-1"/>
          <w:kern w:val="0"/>
          <w:lang w:eastAsia="sr-Latn-RS"/>
        </w:rPr>
        <w:t>ођ</w:t>
      </w:r>
      <w:r w:rsidRPr="00553A42">
        <w:rPr>
          <w:rFonts w:eastAsia="Times New Roman"/>
          <w:color w:val="000000" w:themeColor="text1"/>
          <w:spacing w:val="-6"/>
          <w:kern w:val="0"/>
          <w:lang w:eastAsia="sr-Latn-RS"/>
        </w:rPr>
        <w:t>а</w:t>
      </w:r>
      <w:r w:rsidRPr="00553A42">
        <w:rPr>
          <w:rFonts w:eastAsia="Times New Roman"/>
          <w:color w:val="000000" w:themeColor="text1"/>
          <w:kern w:val="0"/>
          <w:lang w:eastAsia="sr-Latn-RS"/>
        </w:rPr>
        <w:t xml:space="preserve">ч </w:t>
      </w:r>
      <w:r w:rsidRPr="00553A42">
        <w:rPr>
          <w:rFonts w:eastAsia="Times New Roman"/>
          <w:color w:val="000000" w:themeColor="text1"/>
          <w:spacing w:val="-1"/>
          <w:kern w:val="0"/>
          <w:lang w:eastAsia="sr-Latn-RS"/>
        </w:rPr>
        <w:t>р</w:t>
      </w:r>
      <w:r w:rsidRPr="00553A42">
        <w:rPr>
          <w:rFonts w:eastAsia="Times New Roman"/>
          <w:color w:val="000000" w:themeColor="text1"/>
          <w:spacing w:val="-3"/>
          <w:kern w:val="0"/>
          <w:lang w:eastAsia="sr-Latn-RS"/>
        </w:rPr>
        <w:t>а</w:t>
      </w:r>
      <w:r w:rsidRPr="00553A42">
        <w:rPr>
          <w:rFonts w:eastAsia="Times New Roman"/>
          <w:color w:val="000000" w:themeColor="text1"/>
          <w:kern w:val="0"/>
          <w:lang w:eastAsia="sr-Latn-RS"/>
        </w:rPr>
        <w:t>д</w:t>
      </w:r>
      <w:r w:rsidRPr="00553A42">
        <w:rPr>
          <w:rFonts w:eastAsia="Times New Roman"/>
          <w:color w:val="000000" w:themeColor="text1"/>
          <w:spacing w:val="-3"/>
          <w:kern w:val="0"/>
          <w:lang w:eastAsia="sr-Latn-RS"/>
        </w:rPr>
        <w:t>ов</w:t>
      </w:r>
      <w:r w:rsidRPr="00553A42">
        <w:rPr>
          <w:rFonts w:eastAsia="Times New Roman"/>
          <w:color w:val="000000" w:themeColor="text1"/>
          <w:kern w:val="0"/>
          <w:lang w:eastAsia="sr-Latn-RS"/>
        </w:rPr>
        <w:t>а</w:t>
      </w:r>
      <w:r w:rsidRPr="00553A42">
        <w:rPr>
          <w:rFonts w:eastAsia="Times New Roman"/>
          <w:color w:val="000000" w:themeColor="text1"/>
          <w:spacing w:val="60"/>
          <w:kern w:val="0"/>
          <w:lang w:eastAsia="sr-Latn-RS"/>
        </w:rPr>
        <w:t xml:space="preserve"> </w:t>
      </w:r>
      <w:r w:rsidRPr="00553A42">
        <w:rPr>
          <w:rFonts w:eastAsia="Times New Roman"/>
          <w:color w:val="000000" w:themeColor="text1"/>
          <w:kern w:val="0"/>
          <w:lang w:eastAsia="sr-Latn-RS"/>
        </w:rPr>
        <w:t>не</w:t>
      </w:r>
      <w:r w:rsidRPr="00553A42">
        <w:rPr>
          <w:rFonts w:eastAsia="Times New Roman"/>
          <w:color w:val="000000" w:themeColor="text1"/>
          <w:spacing w:val="60"/>
          <w:kern w:val="0"/>
          <w:lang w:eastAsia="sr-Latn-RS"/>
        </w:rPr>
        <w:t xml:space="preserve"> </w:t>
      </w:r>
      <w:r w:rsidRPr="00553A42">
        <w:rPr>
          <w:rFonts w:eastAsia="Times New Roman"/>
          <w:color w:val="000000" w:themeColor="text1"/>
          <w:spacing w:val="-6"/>
          <w:kern w:val="0"/>
          <w:lang w:eastAsia="sr-Latn-RS"/>
        </w:rPr>
        <w:t>о</w:t>
      </w:r>
      <w:r w:rsidRPr="00553A42">
        <w:rPr>
          <w:rFonts w:eastAsia="Times New Roman"/>
          <w:color w:val="000000" w:themeColor="text1"/>
          <w:spacing w:val="-1"/>
          <w:kern w:val="0"/>
          <w:lang w:eastAsia="sr-Latn-RS"/>
        </w:rPr>
        <w:t>тк</w:t>
      </w:r>
      <w:r w:rsidRPr="00553A42">
        <w:rPr>
          <w:rFonts w:eastAsia="Times New Roman"/>
          <w:color w:val="000000" w:themeColor="text1"/>
          <w:spacing w:val="3"/>
          <w:kern w:val="0"/>
          <w:lang w:eastAsia="sr-Latn-RS"/>
        </w:rPr>
        <w:t>л</w:t>
      </w:r>
      <w:r w:rsidRPr="00553A42">
        <w:rPr>
          <w:rFonts w:eastAsia="Times New Roman"/>
          <w:color w:val="000000" w:themeColor="text1"/>
          <w:spacing w:val="-1"/>
          <w:kern w:val="0"/>
          <w:lang w:eastAsia="sr-Latn-RS"/>
        </w:rPr>
        <w:t>о</w:t>
      </w:r>
      <w:r w:rsidRPr="00553A42">
        <w:rPr>
          <w:rFonts w:eastAsia="Times New Roman"/>
          <w:color w:val="000000" w:themeColor="text1"/>
          <w:kern w:val="0"/>
          <w:lang w:eastAsia="sr-Latn-RS"/>
        </w:rPr>
        <w:t>ни</w:t>
      </w:r>
      <w:r w:rsidRPr="00553A42">
        <w:rPr>
          <w:rFonts w:eastAsia="Times New Roman"/>
          <w:color w:val="000000" w:themeColor="text1"/>
          <w:spacing w:val="60"/>
          <w:kern w:val="0"/>
          <w:lang w:eastAsia="sr-Latn-RS"/>
        </w:rPr>
        <w:t xml:space="preserve"> </w:t>
      </w:r>
      <w:r w:rsidRPr="00553A42">
        <w:rPr>
          <w:rFonts w:eastAsia="Times New Roman"/>
          <w:color w:val="000000" w:themeColor="text1"/>
          <w:kern w:val="0"/>
          <w:lang w:eastAsia="sr-Latn-RS"/>
        </w:rPr>
        <w:t>н</w:t>
      </w:r>
      <w:r w:rsidRPr="00553A42">
        <w:rPr>
          <w:rFonts w:eastAsia="Times New Roman"/>
          <w:color w:val="000000" w:themeColor="text1"/>
          <w:spacing w:val="-8"/>
          <w:kern w:val="0"/>
          <w:lang w:eastAsia="sr-Latn-RS"/>
        </w:rPr>
        <w:t>е</w:t>
      </w:r>
      <w:r w:rsidRPr="00553A42">
        <w:rPr>
          <w:rFonts w:eastAsia="Times New Roman"/>
          <w:color w:val="000000" w:themeColor="text1"/>
          <w:kern w:val="0"/>
          <w:lang w:eastAsia="sr-Latn-RS"/>
        </w:rPr>
        <w:t>д</w:t>
      </w:r>
      <w:r w:rsidRPr="00553A42">
        <w:rPr>
          <w:rFonts w:eastAsia="Times New Roman"/>
          <w:color w:val="000000" w:themeColor="text1"/>
          <w:spacing w:val="-1"/>
          <w:kern w:val="0"/>
          <w:lang w:eastAsia="sr-Latn-RS"/>
        </w:rPr>
        <w:t>о</w:t>
      </w:r>
      <w:r w:rsidRPr="00553A42">
        <w:rPr>
          <w:rFonts w:eastAsia="Times New Roman"/>
          <w:color w:val="000000" w:themeColor="text1"/>
          <w:kern w:val="0"/>
          <w:lang w:eastAsia="sr-Latn-RS"/>
        </w:rPr>
        <w:t>с</w:t>
      </w:r>
      <w:r w:rsidRPr="00553A42">
        <w:rPr>
          <w:rFonts w:eastAsia="Times New Roman"/>
          <w:color w:val="000000" w:themeColor="text1"/>
          <w:spacing w:val="-6"/>
          <w:kern w:val="0"/>
          <w:lang w:eastAsia="sr-Latn-RS"/>
        </w:rPr>
        <w:t>та</w:t>
      </w:r>
      <w:r w:rsidRPr="00553A42">
        <w:rPr>
          <w:rFonts w:eastAsia="Times New Roman"/>
          <w:color w:val="000000" w:themeColor="text1"/>
          <w:spacing w:val="-1"/>
          <w:kern w:val="0"/>
          <w:lang w:eastAsia="sr-Latn-RS"/>
        </w:rPr>
        <w:t>т</w:t>
      </w:r>
      <w:r w:rsidRPr="00553A42">
        <w:rPr>
          <w:rFonts w:eastAsia="Times New Roman"/>
          <w:color w:val="000000" w:themeColor="text1"/>
          <w:spacing w:val="1"/>
          <w:kern w:val="0"/>
          <w:lang w:eastAsia="sr-Latn-RS"/>
        </w:rPr>
        <w:t>к</w:t>
      </w:r>
      <w:r w:rsidRPr="00553A42">
        <w:rPr>
          <w:rFonts w:eastAsia="Times New Roman"/>
          <w:color w:val="000000" w:themeColor="text1"/>
          <w:kern w:val="0"/>
          <w:lang w:eastAsia="sr-Latn-RS"/>
        </w:rPr>
        <w:t>е</w:t>
      </w:r>
      <w:r w:rsidRPr="00553A42">
        <w:rPr>
          <w:rFonts w:eastAsia="Times New Roman"/>
          <w:color w:val="000000" w:themeColor="text1"/>
          <w:spacing w:val="60"/>
          <w:kern w:val="0"/>
          <w:lang w:eastAsia="sr-Latn-RS"/>
        </w:rPr>
        <w:t xml:space="preserve"> </w:t>
      </w:r>
      <w:r w:rsidRPr="00553A42">
        <w:rPr>
          <w:rFonts w:eastAsia="Times New Roman"/>
          <w:color w:val="000000" w:themeColor="text1"/>
          <w:kern w:val="0"/>
          <w:lang w:eastAsia="sr-Latn-RS"/>
        </w:rPr>
        <w:t>у</w:t>
      </w:r>
      <w:r w:rsidRPr="00553A42">
        <w:rPr>
          <w:rFonts w:eastAsia="Times New Roman"/>
          <w:color w:val="000000" w:themeColor="text1"/>
          <w:spacing w:val="58"/>
          <w:kern w:val="0"/>
          <w:lang w:eastAsia="sr-Latn-RS"/>
        </w:rPr>
        <w:t xml:space="preserve"> </w:t>
      </w:r>
      <w:r w:rsidRPr="00553A42">
        <w:rPr>
          <w:rFonts w:eastAsia="Times New Roman"/>
          <w:color w:val="000000" w:themeColor="text1"/>
          <w:spacing w:val="-1"/>
          <w:kern w:val="0"/>
          <w:lang w:eastAsia="sr-Latn-RS"/>
        </w:rPr>
        <w:t>о</w:t>
      </w:r>
      <w:r w:rsidRPr="00553A42">
        <w:rPr>
          <w:rFonts w:eastAsia="Times New Roman"/>
          <w:color w:val="000000" w:themeColor="text1"/>
          <w:kern w:val="0"/>
          <w:lang w:eastAsia="sr-Latn-RS"/>
        </w:rPr>
        <w:t>с</w:t>
      </w:r>
      <w:r w:rsidRPr="00553A42">
        <w:rPr>
          <w:rFonts w:eastAsia="Times New Roman"/>
          <w:color w:val="000000" w:themeColor="text1"/>
          <w:spacing w:val="-3"/>
          <w:kern w:val="0"/>
          <w:lang w:eastAsia="sr-Latn-RS"/>
        </w:rPr>
        <w:t>т</w:t>
      </w:r>
      <w:r w:rsidRPr="00553A42">
        <w:rPr>
          <w:rFonts w:eastAsia="Times New Roman"/>
          <w:color w:val="000000" w:themeColor="text1"/>
          <w:spacing w:val="-1"/>
          <w:kern w:val="0"/>
          <w:lang w:eastAsia="sr-Latn-RS"/>
        </w:rPr>
        <w:t>а</w:t>
      </w:r>
      <w:r w:rsidRPr="00553A42">
        <w:rPr>
          <w:rFonts w:eastAsia="Times New Roman"/>
          <w:color w:val="000000" w:themeColor="text1"/>
          <w:kern w:val="0"/>
          <w:lang w:eastAsia="sr-Latn-RS"/>
        </w:rPr>
        <w:t>в</w:t>
      </w:r>
      <w:r w:rsidRPr="00553A42">
        <w:rPr>
          <w:rFonts w:eastAsia="Times New Roman"/>
          <w:color w:val="000000" w:themeColor="text1"/>
          <w:spacing w:val="-1"/>
          <w:kern w:val="0"/>
          <w:lang w:eastAsia="sr-Latn-RS"/>
        </w:rPr>
        <w:t>ље</w:t>
      </w:r>
      <w:r w:rsidRPr="00553A42">
        <w:rPr>
          <w:rFonts w:eastAsia="Times New Roman"/>
          <w:color w:val="000000" w:themeColor="text1"/>
          <w:kern w:val="0"/>
          <w:lang w:eastAsia="sr-Latn-RS"/>
        </w:rPr>
        <w:t>н</w:t>
      </w:r>
      <w:r w:rsidRPr="00553A42">
        <w:rPr>
          <w:rFonts w:eastAsia="Times New Roman"/>
          <w:color w:val="000000" w:themeColor="text1"/>
          <w:spacing w:val="-1"/>
          <w:kern w:val="0"/>
          <w:lang w:eastAsia="sr-Latn-RS"/>
        </w:rPr>
        <w:t>о</w:t>
      </w:r>
      <w:r w:rsidRPr="00553A42">
        <w:rPr>
          <w:rFonts w:eastAsia="Times New Roman"/>
          <w:color w:val="000000" w:themeColor="text1"/>
          <w:kern w:val="0"/>
          <w:lang w:eastAsia="sr-Latn-RS"/>
        </w:rPr>
        <w:t>м</w:t>
      </w:r>
      <w:r w:rsidRPr="00553A42">
        <w:rPr>
          <w:rFonts w:eastAsia="Times New Roman"/>
          <w:color w:val="000000" w:themeColor="text1"/>
          <w:spacing w:val="61"/>
          <w:kern w:val="0"/>
          <w:lang w:eastAsia="sr-Latn-RS"/>
        </w:rPr>
        <w:t xml:space="preserve"> </w:t>
      </w:r>
      <w:r w:rsidRPr="00553A42">
        <w:rPr>
          <w:rFonts w:eastAsia="Times New Roman"/>
          <w:color w:val="000000" w:themeColor="text1"/>
          <w:spacing w:val="-1"/>
          <w:kern w:val="0"/>
          <w:lang w:eastAsia="sr-Latn-RS"/>
        </w:rPr>
        <w:t>р</w:t>
      </w:r>
      <w:r w:rsidRPr="00553A42">
        <w:rPr>
          <w:rFonts w:eastAsia="Times New Roman"/>
          <w:color w:val="000000" w:themeColor="text1"/>
          <w:spacing w:val="-3"/>
          <w:kern w:val="0"/>
          <w:lang w:eastAsia="sr-Latn-RS"/>
        </w:rPr>
        <w:t>о</w:t>
      </w:r>
      <w:r w:rsidRPr="00553A42">
        <w:rPr>
          <w:rFonts w:eastAsia="Times New Roman"/>
          <w:color w:val="000000" w:themeColor="text1"/>
          <w:spacing w:val="1"/>
          <w:kern w:val="0"/>
          <w:lang w:eastAsia="sr-Latn-RS"/>
        </w:rPr>
        <w:t>к</w:t>
      </w:r>
      <w:r w:rsidRPr="00553A42">
        <w:rPr>
          <w:rFonts w:eastAsia="Times New Roman"/>
          <w:color w:val="000000" w:themeColor="text1"/>
          <w:spacing w:val="-24"/>
          <w:kern w:val="0"/>
          <w:lang w:eastAsia="sr-Latn-RS"/>
        </w:rPr>
        <w:t>у</w:t>
      </w:r>
      <w:r w:rsidRPr="00553A42">
        <w:rPr>
          <w:rFonts w:eastAsia="Times New Roman"/>
          <w:color w:val="000000" w:themeColor="text1"/>
          <w:kern w:val="0"/>
          <w:lang w:eastAsia="sr-Latn-RS"/>
        </w:rPr>
        <w:t>,</w:t>
      </w:r>
      <w:r w:rsidRPr="00553A42">
        <w:rPr>
          <w:rFonts w:eastAsia="Times New Roman"/>
          <w:color w:val="000000" w:themeColor="text1"/>
          <w:spacing w:val="2"/>
          <w:kern w:val="0"/>
          <w:lang w:eastAsia="sr-Latn-RS"/>
        </w:rPr>
        <w:t xml:space="preserve"> </w:t>
      </w:r>
      <w:r w:rsidR="006161D8">
        <w:rPr>
          <w:rFonts w:eastAsia="Times New Roman"/>
          <w:color w:val="000000" w:themeColor="text1"/>
          <w:spacing w:val="-1"/>
          <w:kern w:val="0"/>
          <w:lang w:val="sr-Cyrl-RS" w:eastAsia="sr-Latn-RS"/>
        </w:rPr>
        <w:t>Наручилац</w:t>
      </w:r>
      <w:r w:rsidRPr="00553A42">
        <w:rPr>
          <w:rFonts w:eastAsia="Times New Roman"/>
          <w:color w:val="000000" w:themeColor="text1"/>
          <w:spacing w:val="60"/>
          <w:kern w:val="0"/>
          <w:lang w:eastAsia="sr-Latn-RS"/>
        </w:rPr>
        <w:t xml:space="preserve"> </w:t>
      </w:r>
      <w:r w:rsidRPr="00553A42">
        <w:rPr>
          <w:rFonts w:eastAsia="Times New Roman"/>
          <w:color w:val="000000" w:themeColor="text1"/>
          <w:spacing w:val="-2"/>
          <w:kern w:val="0"/>
          <w:lang w:eastAsia="sr-Latn-RS"/>
        </w:rPr>
        <w:t>и</w:t>
      </w:r>
      <w:r w:rsidRPr="00553A42">
        <w:rPr>
          <w:rFonts w:eastAsia="Times New Roman"/>
          <w:color w:val="000000" w:themeColor="text1"/>
          <w:spacing w:val="-1"/>
          <w:kern w:val="0"/>
          <w:lang w:eastAsia="sr-Latn-RS"/>
        </w:rPr>
        <w:t>м</w:t>
      </w:r>
      <w:r w:rsidRPr="00553A42">
        <w:rPr>
          <w:rFonts w:eastAsia="Times New Roman"/>
          <w:color w:val="000000" w:themeColor="text1"/>
          <w:kern w:val="0"/>
          <w:lang w:eastAsia="sr-Latn-RS"/>
        </w:rPr>
        <w:t>а</w:t>
      </w:r>
      <w:r w:rsidRPr="00553A42">
        <w:rPr>
          <w:rFonts w:eastAsia="Times New Roman"/>
          <w:color w:val="000000" w:themeColor="text1"/>
          <w:spacing w:val="60"/>
          <w:kern w:val="0"/>
          <w:lang w:eastAsia="sr-Latn-RS"/>
        </w:rPr>
        <w:t xml:space="preserve"> </w:t>
      </w:r>
      <w:r w:rsidRPr="00553A42">
        <w:rPr>
          <w:rFonts w:eastAsia="Times New Roman"/>
          <w:color w:val="000000" w:themeColor="text1"/>
          <w:kern w:val="0"/>
          <w:lang w:eastAsia="sr-Latn-RS"/>
        </w:rPr>
        <w:t>п</w:t>
      </w:r>
      <w:r w:rsidRPr="00553A42">
        <w:rPr>
          <w:rFonts w:eastAsia="Times New Roman"/>
          <w:color w:val="000000" w:themeColor="text1"/>
          <w:spacing w:val="-1"/>
          <w:kern w:val="0"/>
          <w:lang w:eastAsia="sr-Latn-RS"/>
        </w:rPr>
        <w:t>р</w:t>
      </w:r>
      <w:r w:rsidRPr="00553A42">
        <w:rPr>
          <w:rFonts w:eastAsia="Times New Roman"/>
          <w:color w:val="000000" w:themeColor="text1"/>
          <w:spacing w:val="-3"/>
          <w:kern w:val="0"/>
          <w:lang w:eastAsia="sr-Latn-RS"/>
        </w:rPr>
        <w:t>ав</w:t>
      </w:r>
      <w:r w:rsidRPr="00553A42">
        <w:rPr>
          <w:rFonts w:eastAsia="Times New Roman"/>
          <w:color w:val="000000" w:themeColor="text1"/>
          <w:kern w:val="0"/>
          <w:lang w:eastAsia="sr-Latn-RS"/>
        </w:rPr>
        <w:t>о</w:t>
      </w:r>
      <w:r w:rsidRPr="00553A42">
        <w:rPr>
          <w:rFonts w:eastAsia="Times New Roman"/>
          <w:color w:val="000000" w:themeColor="text1"/>
          <w:spacing w:val="60"/>
          <w:kern w:val="0"/>
          <w:lang w:eastAsia="sr-Latn-RS"/>
        </w:rPr>
        <w:t xml:space="preserve"> </w:t>
      </w:r>
      <w:r w:rsidRPr="00553A42">
        <w:rPr>
          <w:rFonts w:eastAsia="Times New Roman"/>
          <w:color w:val="000000" w:themeColor="text1"/>
          <w:kern w:val="0"/>
          <w:lang w:eastAsia="sr-Latn-RS"/>
        </w:rPr>
        <w:t xml:space="preserve">да </w:t>
      </w:r>
      <w:r w:rsidRPr="00553A42">
        <w:rPr>
          <w:rFonts w:eastAsia="Times New Roman"/>
          <w:color w:val="000000" w:themeColor="text1"/>
          <w:spacing w:val="-1"/>
          <w:kern w:val="0"/>
          <w:lang w:eastAsia="sr-Latn-RS"/>
        </w:rPr>
        <w:t>реа</w:t>
      </w:r>
      <w:r w:rsidRPr="00553A42">
        <w:rPr>
          <w:rFonts w:eastAsia="Times New Roman"/>
          <w:color w:val="000000" w:themeColor="text1"/>
          <w:kern w:val="0"/>
          <w:lang w:eastAsia="sr-Latn-RS"/>
        </w:rPr>
        <w:t>л</w:t>
      </w:r>
      <w:r w:rsidRPr="00553A42">
        <w:rPr>
          <w:rFonts w:eastAsia="Times New Roman"/>
          <w:color w:val="000000" w:themeColor="text1"/>
          <w:spacing w:val="-2"/>
          <w:kern w:val="0"/>
          <w:lang w:eastAsia="sr-Latn-RS"/>
        </w:rPr>
        <w:t>и</w:t>
      </w:r>
      <w:r w:rsidRPr="00553A42">
        <w:rPr>
          <w:rFonts w:eastAsia="Times New Roman"/>
          <w:color w:val="000000" w:themeColor="text1"/>
          <w:spacing w:val="-3"/>
          <w:kern w:val="0"/>
          <w:lang w:eastAsia="sr-Latn-RS"/>
        </w:rPr>
        <w:t>зу</w:t>
      </w:r>
      <w:r w:rsidRPr="00553A42">
        <w:rPr>
          <w:rFonts w:eastAsia="Times New Roman"/>
          <w:color w:val="000000" w:themeColor="text1"/>
          <w:spacing w:val="1"/>
          <w:kern w:val="0"/>
          <w:lang w:eastAsia="sr-Latn-RS"/>
        </w:rPr>
        <w:t>ј</w:t>
      </w:r>
      <w:r w:rsidRPr="00553A42">
        <w:rPr>
          <w:rFonts w:eastAsia="Times New Roman"/>
          <w:color w:val="000000" w:themeColor="text1"/>
          <w:kern w:val="0"/>
          <w:lang w:eastAsia="sr-Latn-RS"/>
        </w:rPr>
        <w:t>е</w:t>
      </w:r>
      <w:r w:rsidRPr="00553A42">
        <w:rPr>
          <w:rFonts w:eastAsia="Times New Roman"/>
          <w:color w:val="000000" w:themeColor="text1"/>
          <w:spacing w:val="1"/>
          <w:kern w:val="0"/>
          <w:lang w:eastAsia="sr-Latn-RS"/>
        </w:rPr>
        <w:t xml:space="preserve"> </w:t>
      </w:r>
      <w:r w:rsidRPr="00553A42">
        <w:rPr>
          <w:rFonts w:eastAsia="Times New Roman"/>
          <w:color w:val="000000" w:themeColor="text1"/>
          <w:spacing w:val="-5"/>
          <w:kern w:val="0"/>
          <w:lang w:eastAsia="sr-Latn-RS"/>
        </w:rPr>
        <w:t>б</w:t>
      </w:r>
      <w:r w:rsidRPr="00553A42">
        <w:rPr>
          <w:rFonts w:eastAsia="Times New Roman"/>
          <w:color w:val="000000" w:themeColor="text1"/>
          <w:spacing w:val="-3"/>
          <w:kern w:val="0"/>
          <w:lang w:eastAsia="sr-Latn-RS"/>
        </w:rPr>
        <w:t>а</w:t>
      </w:r>
      <w:r w:rsidRPr="00553A42">
        <w:rPr>
          <w:rFonts w:eastAsia="Times New Roman"/>
          <w:color w:val="000000" w:themeColor="text1"/>
          <w:kern w:val="0"/>
          <w:lang w:eastAsia="sr-Latn-RS"/>
        </w:rPr>
        <w:t>н</w:t>
      </w:r>
      <w:r w:rsidRPr="00553A42">
        <w:rPr>
          <w:rFonts w:eastAsia="Times New Roman"/>
          <w:color w:val="000000" w:themeColor="text1"/>
          <w:spacing w:val="4"/>
          <w:kern w:val="0"/>
          <w:lang w:eastAsia="sr-Latn-RS"/>
        </w:rPr>
        <w:t>к</w:t>
      </w:r>
      <w:r w:rsidRPr="00553A42">
        <w:rPr>
          <w:rFonts w:eastAsia="Times New Roman"/>
          <w:color w:val="000000" w:themeColor="text1"/>
          <w:spacing w:val="-1"/>
          <w:kern w:val="0"/>
          <w:lang w:eastAsia="sr-Latn-RS"/>
        </w:rPr>
        <w:t>ар</w:t>
      </w:r>
      <w:r w:rsidRPr="00553A42">
        <w:rPr>
          <w:rFonts w:eastAsia="Times New Roman"/>
          <w:color w:val="000000" w:themeColor="text1"/>
          <w:kern w:val="0"/>
          <w:lang w:eastAsia="sr-Latn-RS"/>
        </w:rPr>
        <w:t>с</w:t>
      </w:r>
      <w:r w:rsidRPr="00553A42">
        <w:rPr>
          <w:rFonts w:eastAsia="Times New Roman"/>
          <w:color w:val="000000" w:themeColor="text1"/>
          <w:spacing w:val="1"/>
          <w:kern w:val="0"/>
          <w:lang w:eastAsia="sr-Latn-RS"/>
        </w:rPr>
        <w:t>к</w:t>
      </w:r>
      <w:r w:rsidRPr="00553A42">
        <w:rPr>
          <w:rFonts w:eastAsia="Times New Roman"/>
          <w:color w:val="000000" w:themeColor="text1"/>
          <w:kern w:val="0"/>
          <w:lang w:eastAsia="sr-Latn-RS"/>
        </w:rPr>
        <w:t>у</w:t>
      </w:r>
      <w:r w:rsidRPr="00553A42">
        <w:rPr>
          <w:rFonts w:eastAsia="Times New Roman"/>
          <w:color w:val="000000" w:themeColor="text1"/>
          <w:spacing w:val="-2"/>
          <w:kern w:val="0"/>
          <w:lang w:eastAsia="sr-Latn-RS"/>
        </w:rPr>
        <w:t xml:space="preserve"> </w:t>
      </w:r>
      <w:r w:rsidRPr="00553A42">
        <w:rPr>
          <w:rFonts w:eastAsia="Times New Roman"/>
          <w:color w:val="000000" w:themeColor="text1"/>
          <w:spacing w:val="-4"/>
          <w:kern w:val="0"/>
          <w:lang w:eastAsia="sr-Latn-RS"/>
        </w:rPr>
        <w:t>г</w:t>
      </w:r>
      <w:r w:rsidRPr="00553A42">
        <w:rPr>
          <w:rFonts w:eastAsia="Times New Roman"/>
          <w:color w:val="000000" w:themeColor="text1"/>
          <w:spacing w:val="-3"/>
          <w:kern w:val="0"/>
          <w:lang w:eastAsia="sr-Latn-RS"/>
        </w:rPr>
        <w:t>а</w:t>
      </w:r>
      <w:r w:rsidRPr="00553A42">
        <w:rPr>
          <w:rFonts w:eastAsia="Times New Roman"/>
          <w:color w:val="000000" w:themeColor="text1"/>
          <w:spacing w:val="-1"/>
          <w:kern w:val="0"/>
          <w:lang w:eastAsia="sr-Latn-RS"/>
        </w:rPr>
        <w:t>ра</w:t>
      </w:r>
      <w:r w:rsidRPr="00553A42">
        <w:rPr>
          <w:rFonts w:eastAsia="Times New Roman"/>
          <w:color w:val="000000" w:themeColor="text1"/>
          <w:kern w:val="0"/>
          <w:lang w:eastAsia="sr-Latn-RS"/>
        </w:rPr>
        <w:t>нц</w:t>
      </w:r>
      <w:r w:rsidRPr="00553A42">
        <w:rPr>
          <w:rFonts w:eastAsia="Times New Roman"/>
          <w:color w:val="000000" w:themeColor="text1"/>
          <w:spacing w:val="-2"/>
          <w:kern w:val="0"/>
          <w:lang w:eastAsia="sr-Latn-RS"/>
        </w:rPr>
        <w:t>и</w:t>
      </w:r>
      <w:r w:rsidRPr="00553A42">
        <w:rPr>
          <w:rFonts w:eastAsia="Times New Roman"/>
          <w:color w:val="000000" w:themeColor="text1"/>
          <w:spacing w:val="1"/>
          <w:kern w:val="0"/>
          <w:lang w:eastAsia="sr-Latn-RS"/>
        </w:rPr>
        <w:t>ј</w:t>
      </w:r>
      <w:r w:rsidRPr="00553A42">
        <w:rPr>
          <w:rFonts w:eastAsia="Times New Roman"/>
          <w:color w:val="000000" w:themeColor="text1"/>
          <w:kern w:val="0"/>
          <w:lang w:eastAsia="sr-Latn-RS"/>
        </w:rPr>
        <w:t>у</w:t>
      </w:r>
      <w:r w:rsidRPr="00553A42">
        <w:rPr>
          <w:rFonts w:eastAsia="Times New Roman"/>
          <w:color w:val="000000" w:themeColor="text1"/>
          <w:spacing w:val="-2"/>
          <w:kern w:val="0"/>
          <w:lang w:eastAsia="sr-Latn-RS"/>
        </w:rPr>
        <w:t xml:space="preserve"> </w:t>
      </w:r>
      <w:r w:rsidRPr="00553A42">
        <w:rPr>
          <w:rFonts w:eastAsia="Times New Roman"/>
          <w:color w:val="000000" w:themeColor="text1"/>
          <w:spacing w:val="-1"/>
          <w:kern w:val="0"/>
          <w:lang w:eastAsia="sr-Latn-RS"/>
        </w:rPr>
        <w:t>ра</w:t>
      </w:r>
      <w:r w:rsidRPr="00553A42">
        <w:rPr>
          <w:rFonts w:eastAsia="Times New Roman"/>
          <w:color w:val="000000" w:themeColor="text1"/>
          <w:kern w:val="0"/>
          <w:lang w:eastAsia="sr-Latn-RS"/>
        </w:rPr>
        <w:t>ди</w:t>
      </w:r>
      <w:r w:rsidRPr="00553A42">
        <w:rPr>
          <w:rFonts w:eastAsia="Times New Roman"/>
          <w:color w:val="000000" w:themeColor="text1"/>
          <w:spacing w:val="-3"/>
          <w:kern w:val="0"/>
          <w:lang w:eastAsia="sr-Latn-RS"/>
        </w:rPr>
        <w:t xml:space="preserve"> </w:t>
      </w:r>
      <w:r w:rsidRPr="00553A42">
        <w:rPr>
          <w:rFonts w:eastAsia="Times New Roman"/>
          <w:color w:val="000000" w:themeColor="text1"/>
          <w:spacing w:val="-6"/>
          <w:kern w:val="0"/>
          <w:lang w:eastAsia="sr-Latn-RS"/>
        </w:rPr>
        <w:t>о</w:t>
      </w:r>
      <w:r w:rsidRPr="00553A42">
        <w:rPr>
          <w:rFonts w:eastAsia="Times New Roman"/>
          <w:color w:val="000000" w:themeColor="text1"/>
          <w:spacing w:val="-1"/>
          <w:kern w:val="0"/>
          <w:lang w:eastAsia="sr-Latn-RS"/>
        </w:rPr>
        <w:t>т</w:t>
      </w:r>
      <w:r w:rsidRPr="00553A42">
        <w:rPr>
          <w:rFonts w:eastAsia="Times New Roman"/>
          <w:color w:val="000000" w:themeColor="text1"/>
          <w:spacing w:val="1"/>
          <w:kern w:val="0"/>
          <w:lang w:eastAsia="sr-Latn-RS"/>
        </w:rPr>
        <w:t>к</w:t>
      </w:r>
      <w:r w:rsidRPr="00553A42">
        <w:rPr>
          <w:rFonts w:eastAsia="Times New Roman"/>
          <w:color w:val="000000" w:themeColor="text1"/>
          <w:kern w:val="0"/>
          <w:lang w:eastAsia="sr-Latn-RS"/>
        </w:rPr>
        <w:t>л</w:t>
      </w:r>
      <w:r w:rsidRPr="00553A42">
        <w:rPr>
          <w:rFonts w:eastAsia="Times New Roman"/>
          <w:color w:val="000000" w:themeColor="text1"/>
          <w:spacing w:val="-3"/>
          <w:kern w:val="0"/>
          <w:lang w:eastAsia="sr-Latn-RS"/>
        </w:rPr>
        <w:t>а</w:t>
      </w:r>
      <w:r w:rsidRPr="00553A42">
        <w:rPr>
          <w:rFonts w:eastAsia="Times New Roman"/>
          <w:color w:val="000000" w:themeColor="text1"/>
          <w:spacing w:val="-2"/>
          <w:kern w:val="0"/>
          <w:lang w:eastAsia="sr-Latn-RS"/>
        </w:rPr>
        <w:t>њ</w:t>
      </w:r>
      <w:r w:rsidRPr="00553A42">
        <w:rPr>
          <w:rFonts w:eastAsia="Times New Roman"/>
          <w:color w:val="000000" w:themeColor="text1"/>
          <w:spacing w:val="-1"/>
          <w:kern w:val="0"/>
          <w:lang w:eastAsia="sr-Latn-RS"/>
        </w:rPr>
        <w:t>а</w:t>
      </w:r>
      <w:r w:rsidRPr="00553A42">
        <w:rPr>
          <w:rFonts w:eastAsia="Times New Roman"/>
          <w:color w:val="000000" w:themeColor="text1"/>
          <w:kern w:val="0"/>
          <w:lang w:eastAsia="sr-Latn-RS"/>
        </w:rPr>
        <w:t xml:space="preserve">ња </w:t>
      </w:r>
      <w:r w:rsidRPr="00553A42">
        <w:rPr>
          <w:rFonts w:eastAsia="Times New Roman"/>
          <w:color w:val="000000" w:themeColor="text1"/>
          <w:spacing w:val="-5"/>
          <w:kern w:val="0"/>
          <w:lang w:eastAsia="sr-Latn-RS"/>
        </w:rPr>
        <w:t>у</w:t>
      </w:r>
      <w:r w:rsidRPr="00553A42">
        <w:rPr>
          <w:rFonts w:eastAsia="Times New Roman"/>
          <w:color w:val="000000" w:themeColor="text1"/>
          <w:spacing w:val="-6"/>
          <w:kern w:val="0"/>
          <w:lang w:eastAsia="sr-Latn-RS"/>
        </w:rPr>
        <w:t>о</w:t>
      </w:r>
      <w:r w:rsidRPr="00553A42">
        <w:rPr>
          <w:rFonts w:eastAsia="Times New Roman"/>
          <w:color w:val="000000" w:themeColor="text1"/>
          <w:kern w:val="0"/>
          <w:lang w:eastAsia="sr-Latn-RS"/>
        </w:rPr>
        <w:t>ч</w:t>
      </w:r>
      <w:r w:rsidRPr="00553A42">
        <w:rPr>
          <w:rFonts w:eastAsia="Times New Roman"/>
          <w:color w:val="000000" w:themeColor="text1"/>
          <w:spacing w:val="-1"/>
          <w:kern w:val="0"/>
          <w:lang w:eastAsia="sr-Latn-RS"/>
        </w:rPr>
        <w:t>е</w:t>
      </w:r>
      <w:r w:rsidRPr="00553A42">
        <w:rPr>
          <w:rFonts w:eastAsia="Times New Roman"/>
          <w:color w:val="000000" w:themeColor="text1"/>
          <w:kern w:val="0"/>
          <w:lang w:eastAsia="sr-Latn-RS"/>
        </w:rPr>
        <w:t>н</w:t>
      </w:r>
      <w:r w:rsidRPr="00553A42">
        <w:rPr>
          <w:rFonts w:eastAsia="Times New Roman"/>
          <w:color w:val="000000" w:themeColor="text1"/>
          <w:spacing w:val="-2"/>
          <w:kern w:val="0"/>
          <w:lang w:eastAsia="sr-Latn-RS"/>
        </w:rPr>
        <w:t>и</w:t>
      </w:r>
      <w:r w:rsidRPr="00553A42">
        <w:rPr>
          <w:rFonts w:eastAsia="Times New Roman"/>
          <w:color w:val="000000" w:themeColor="text1"/>
          <w:kern w:val="0"/>
          <w:lang w:eastAsia="sr-Latn-RS"/>
        </w:rPr>
        <w:t>х</w:t>
      </w:r>
      <w:r w:rsidRPr="00553A42">
        <w:rPr>
          <w:rFonts w:eastAsia="Times New Roman"/>
          <w:color w:val="000000" w:themeColor="text1"/>
          <w:spacing w:val="-2"/>
          <w:kern w:val="0"/>
          <w:lang w:eastAsia="sr-Latn-RS"/>
        </w:rPr>
        <w:t xml:space="preserve"> </w:t>
      </w:r>
      <w:r w:rsidRPr="00553A42">
        <w:rPr>
          <w:rFonts w:eastAsia="Times New Roman"/>
          <w:color w:val="000000" w:themeColor="text1"/>
          <w:kern w:val="0"/>
          <w:lang w:eastAsia="sr-Latn-RS"/>
        </w:rPr>
        <w:t>н</w:t>
      </w:r>
      <w:r w:rsidRPr="00553A42">
        <w:rPr>
          <w:rFonts w:eastAsia="Times New Roman"/>
          <w:color w:val="000000" w:themeColor="text1"/>
          <w:spacing w:val="-6"/>
          <w:kern w:val="0"/>
          <w:lang w:eastAsia="sr-Latn-RS"/>
        </w:rPr>
        <w:t>е</w:t>
      </w:r>
      <w:r w:rsidRPr="00553A42">
        <w:rPr>
          <w:rFonts w:eastAsia="Times New Roman"/>
          <w:color w:val="000000" w:themeColor="text1"/>
          <w:kern w:val="0"/>
          <w:lang w:eastAsia="sr-Latn-RS"/>
        </w:rPr>
        <w:t>д</w:t>
      </w:r>
      <w:r w:rsidRPr="00553A42">
        <w:rPr>
          <w:rFonts w:eastAsia="Times New Roman"/>
          <w:color w:val="000000" w:themeColor="text1"/>
          <w:spacing w:val="-3"/>
          <w:kern w:val="0"/>
          <w:lang w:eastAsia="sr-Latn-RS"/>
        </w:rPr>
        <w:t>о</w:t>
      </w:r>
      <w:r w:rsidRPr="00553A42">
        <w:rPr>
          <w:rFonts w:eastAsia="Times New Roman"/>
          <w:color w:val="000000" w:themeColor="text1"/>
          <w:kern w:val="0"/>
          <w:lang w:eastAsia="sr-Latn-RS"/>
        </w:rPr>
        <w:t>с</w:t>
      </w:r>
      <w:r w:rsidRPr="00553A42">
        <w:rPr>
          <w:rFonts w:eastAsia="Times New Roman"/>
          <w:color w:val="000000" w:themeColor="text1"/>
          <w:spacing w:val="-3"/>
          <w:kern w:val="0"/>
          <w:lang w:eastAsia="sr-Latn-RS"/>
        </w:rPr>
        <w:t>т</w:t>
      </w:r>
      <w:r w:rsidRPr="00553A42">
        <w:rPr>
          <w:rFonts w:eastAsia="Times New Roman"/>
          <w:color w:val="000000" w:themeColor="text1"/>
          <w:spacing w:val="-6"/>
          <w:kern w:val="0"/>
          <w:lang w:eastAsia="sr-Latn-RS"/>
        </w:rPr>
        <w:t>а</w:t>
      </w:r>
      <w:r w:rsidRPr="00553A42">
        <w:rPr>
          <w:rFonts w:eastAsia="Times New Roman"/>
          <w:color w:val="000000" w:themeColor="text1"/>
          <w:spacing w:val="-3"/>
          <w:kern w:val="0"/>
          <w:lang w:eastAsia="sr-Latn-RS"/>
        </w:rPr>
        <w:t>та</w:t>
      </w:r>
      <w:r w:rsidRPr="00553A42">
        <w:rPr>
          <w:rFonts w:eastAsia="Times New Roman"/>
          <w:color w:val="000000" w:themeColor="text1"/>
          <w:spacing w:val="4"/>
          <w:kern w:val="0"/>
          <w:lang w:eastAsia="sr-Latn-RS"/>
        </w:rPr>
        <w:t>к</w:t>
      </w:r>
      <w:r w:rsidRPr="00553A42">
        <w:rPr>
          <w:rFonts w:eastAsia="Times New Roman"/>
          <w:color w:val="000000" w:themeColor="text1"/>
          <w:spacing w:val="-1"/>
          <w:kern w:val="0"/>
          <w:lang w:eastAsia="sr-Latn-RS"/>
        </w:rPr>
        <w:t>а.</w:t>
      </w:r>
    </w:p>
    <w:p w14:paraId="370DACB8" w14:textId="62766EB1" w:rsidR="00DA086E" w:rsidRPr="006161D8" w:rsidRDefault="00DA086E" w:rsidP="00DA086E">
      <w:pPr>
        <w:spacing w:before="240" w:after="240" w:line="240" w:lineRule="auto"/>
        <w:jc w:val="center"/>
        <w:rPr>
          <w:b/>
          <w:lang w:val="en-US"/>
        </w:rPr>
      </w:pPr>
      <w:r w:rsidRPr="006161D8">
        <w:rPr>
          <w:b/>
          <w:lang w:val="en-US"/>
        </w:rPr>
        <w:t xml:space="preserve">Члан </w:t>
      </w:r>
      <w:r w:rsidR="00306802">
        <w:rPr>
          <w:b/>
          <w:lang w:val="sr-Cyrl-RS"/>
        </w:rPr>
        <w:t>18</w:t>
      </w:r>
      <w:r w:rsidRPr="006161D8">
        <w:rPr>
          <w:b/>
          <w:lang w:val="en-US"/>
        </w:rPr>
        <w:t>.</w:t>
      </w:r>
    </w:p>
    <w:p w14:paraId="22A7E876" w14:textId="2A6DC771" w:rsidR="00DA086E" w:rsidRPr="006161D8" w:rsidRDefault="00DA086E" w:rsidP="00DA086E">
      <w:pPr>
        <w:spacing w:after="120" w:line="240" w:lineRule="auto"/>
        <w:jc w:val="both"/>
      </w:pPr>
      <w:r w:rsidRPr="006161D8">
        <w:lastRenderedPageBreak/>
        <w:t xml:space="preserve">Извођач радова обавезује се да преда </w:t>
      </w:r>
      <w:r w:rsidR="006161D8">
        <w:rPr>
          <w:lang w:val="sr-Cyrl-RS"/>
        </w:rPr>
        <w:t>Наручиоцу</w:t>
      </w:r>
      <w:r w:rsidRPr="006161D8">
        <w:t>, на дан примопредаје радова, следећу документацију:</w:t>
      </w:r>
    </w:p>
    <w:p w14:paraId="1E8DB3A3" w14:textId="77777777" w:rsidR="00DA086E" w:rsidRPr="006161D8" w:rsidRDefault="00DA086E" w:rsidP="00005B41">
      <w:pPr>
        <w:numPr>
          <w:ilvl w:val="0"/>
          <w:numId w:val="12"/>
        </w:numPr>
        <w:spacing w:after="120" w:line="240" w:lineRule="auto"/>
        <w:ind w:left="284"/>
        <w:jc w:val="both"/>
      </w:pPr>
      <w:r w:rsidRPr="006161D8">
        <w:t>атестну докуметацију уграђеног репроматеријала и опреме</w:t>
      </w:r>
    </w:p>
    <w:p w14:paraId="23958E69" w14:textId="77777777" w:rsidR="00DA086E" w:rsidRPr="006161D8" w:rsidRDefault="00DA086E" w:rsidP="00005B41">
      <w:pPr>
        <w:numPr>
          <w:ilvl w:val="0"/>
          <w:numId w:val="12"/>
        </w:numPr>
        <w:spacing w:after="120" w:line="240" w:lineRule="auto"/>
        <w:ind w:left="284"/>
        <w:jc w:val="both"/>
      </w:pPr>
      <w:r w:rsidRPr="006161D8">
        <w:t>документацију о извршеној контроли заварених спојева.</w:t>
      </w:r>
    </w:p>
    <w:p w14:paraId="3B852876" w14:textId="6FEA70ED" w:rsidR="00DA086E" w:rsidRPr="006161D8" w:rsidRDefault="00DA086E" w:rsidP="00DA086E">
      <w:pPr>
        <w:spacing w:before="240" w:after="240" w:line="240" w:lineRule="auto"/>
        <w:jc w:val="center"/>
        <w:rPr>
          <w:b/>
          <w:lang w:val="en-US"/>
        </w:rPr>
      </w:pPr>
      <w:r w:rsidRPr="006161D8">
        <w:rPr>
          <w:b/>
          <w:lang w:val="en-US"/>
        </w:rPr>
        <w:t xml:space="preserve">Члан </w:t>
      </w:r>
      <w:r w:rsidR="00306802">
        <w:rPr>
          <w:b/>
          <w:lang w:val="sr-Cyrl-RS"/>
        </w:rPr>
        <w:t>19</w:t>
      </w:r>
      <w:r w:rsidRPr="006161D8">
        <w:rPr>
          <w:b/>
          <w:lang w:val="en-US"/>
        </w:rPr>
        <w:t>.</w:t>
      </w:r>
    </w:p>
    <w:p w14:paraId="7E6E1A4B" w14:textId="77777777" w:rsidR="00DA086E" w:rsidRPr="006161D8" w:rsidRDefault="00DA086E" w:rsidP="00DA086E">
      <w:pPr>
        <w:widowControl w:val="0"/>
        <w:suppressAutoHyphens w:val="0"/>
        <w:kinsoku w:val="0"/>
        <w:overflowPunct w:val="0"/>
        <w:autoSpaceDE w:val="0"/>
        <w:autoSpaceDN w:val="0"/>
        <w:adjustRightInd w:val="0"/>
        <w:spacing w:after="120" w:line="240" w:lineRule="auto"/>
        <w:ind w:right="102"/>
        <w:jc w:val="both"/>
        <w:rPr>
          <w:rFonts w:eastAsia="Times New Roman"/>
          <w:color w:val="auto"/>
          <w:kern w:val="0"/>
          <w:lang w:eastAsia="sr-Latn-RS"/>
        </w:rPr>
      </w:pPr>
      <w:r w:rsidRPr="006161D8">
        <w:rPr>
          <w:rFonts w:eastAsia="Times New Roman"/>
          <w:color w:val="auto"/>
          <w:spacing w:val="-4"/>
          <w:kern w:val="0"/>
          <w:lang w:eastAsia="sr-Latn-RS"/>
        </w:rPr>
        <w:t>О</w:t>
      </w:r>
      <w:r w:rsidRPr="006161D8">
        <w:rPr>
          <w:rFonts w:eastAsia="Times New Roman"/>
          <w:color w:val="auto"/>
          <w:kern w:val="0"/>
          <w:lang w:eastAsia="sr-Latn-RS"/>
        </w:rPr>
        <w:t>д</w:t>
      </w:r>
      <w:r w:rsidRPr="006161D8">
        <w:rPr>
          <w:rFonts w:eastAsia="Times New Roman"/>
          <w:color w:val="auto"/>
          <w:spacing w:val="-1"/>
          <w:kern w:val="0"/>
          <w:lang w:eastAsia="sr-Latn-RS"/>
        </w:rPr>
        <w:t>ма</w:t>
      </w:r>
      <w:r w:rsidRPr="006161D8">
        <w:rPr>
          <w:rFonts w:eastAsia="Times New Roman"/>
          <w:color w:val="auto"/>
          <w:kern w:val="0"/>
          <w:lang w:eastAsia="sr-Latn-RS"/>
        </w:rPr>
        <w:t>х</w:t>
      </w:r>
      <w:r w:rsidRPr="006161D8">
        <w:rPr>
          <w:rFonts w:eastAsia="Times New Roman"/>
          <w:color w:val="auto"/>
          <w:spacing w:val="12"/>
          <w:kern w:val="0"/>
          <w:lang w:eastAsia="sr-Latn-RS"/>
        </w:rPr>
        <w:t xml:space="preserve"> </w:t>
      </w:r>
      <w:r w:rsidRPr="006161D8">
        <w:rPr>
          <w:rFonts w:eastAsia="Times New Roman"/>
          <w:color w:val="auto"/>
          <w:kern w:val="0"/>
          <w:lang w:eastAsia="sr-Latn-RS"/>
        </w:rPr>
        <w:t>по</w:t>
      </w:r>
      <w:r w:rsidRPr="006161D8">
        <w:rPr>
          <w:rFonts w:eastAsia="Times New Roman"/>
          <w:color w:val="auto"/>
          <w:spacing w:val="14"/>
          <w:kern w:val="0"/>
          <w:lang w:eastAsia="sr-Latn-RS"/>
        </w:rPr>
        <w:t xml:space="preserve"> </w:t>
      </w:r>
      <w:r w:rsidRPr="006161D8">
        <w:rPr>
          <w:rFonts w:eastAsia="Times New Roman"/>
          <w:color w:val="auto"/>
          <w:spacing w:val="-1"/>
          <w:kern w:val="0"/>
          <w:lang w:eastAsia="sr-Latn-RS"/>
        </w:rPr>
        <w:t>за</w:t>
      </w:r>
      <w:r w:rsidRPr="006161D8">
        <w:rPr>
          <w:rFonts w:eastAsia="Times New Roman"/>
          <w:color w:val="auto"/>
          <w:kern w:val="0"/>
          <w:lang w:eastAsia="sr-Latn-RS"/>
        </w:rPr>
        <w:t>в</w:t>
      </w:r>
      <w:r w:rsidRPr="006161D8">
        <w:rPr>
          <w:rFonts w:eastAsia="Times New Roman"/>
          <w:color w:val="auto"/>
          <w:spacing w:val="-1"/>
          <w:kern w:val="0"/>
          <w:lang w:eastAsia="sr-Latn-RS"/>
        </w:rPr>
        <w:t>р</w:t>
      </w:r>
      <w:r w:rsidRPr="006161D8">
        <w:rPr>
          <w:rFonts w:eastAsia="Times New Roman"/>
          <w:color w:val="auto"/>
          <w:kern w:val="0"/>
          <w:lang w:eastAsia="sr-Latn-RS"/>
        </w:rPr>
        <w:t>ш</w:t>
      </w:r>
      <w:r w:rsidRPr="006161D8">
        <w:rPr>
          <w:rFonts w:eastAsia="Times New Roman"/>
          <w:color w:val="auto"/>
          <w:spacing w:val="-8"/>
          <w:kern w:val="0"/>
          <w:lang w:eastAsia="sr-Latn-RS"/>
        </w:rPr>
        <w:t>е</w:t>
      </w:r>
      <w:r w:rsidRPr="006161D8">
        <w:rPr>
          <w:rFonts w:eastAsia="Times New Roman"/>
          <w:color w:val="auto"/>
          <w:spacing w:val="-1"/>
          <w:kern w:val="0"/>
          <w:lang w:eastAsia="sr-Latn-RS"/>
        </w:rPr>
        <w:t>т</w:t>
      </w:r>
      <w:r w:rsidRPr="006161D8">
        <w:rPr>
          <w:rFonts w:eastAsia="Times New Roman"/>
          <w:color w:val="auto"/>
          <w:spacing w:val="1"/>
          <w:kern w:val="0"/>
          <w:lang w:eastAsia="sr-Latn-RS"/>
        </w:rPr>
        <w:t>к</w:t>
      </w:r>
      <w:r w:rsidRPr="006161D8">
        <w:rPr>
          <w:rFonts w:eastAsia="Times New Roman"/>
          <w:color w:val="auto"/>
          <w:kern w:val="0"/>
          <w:lang w:eastAsia="sr-Latn-RS"/>
        </w:rPr>
        <w:t>у</w:t>
      </w:r>
      <w:r w:rsidRPr="006161D8">
        <w:rPr>
          <w:rFonts w:eastAsia="Times New Roman"/>
          <w:color w:val="auto"/>
          <w:spacing w:val="12"/>
          <w:kern w:val="0"/>
          <w:lang w:eastAsia="sr-Latn-RS"/>
        </w:rPr>
        <w:t xml:space="preserve"> </w:t>
      </w:r>
      <w:r w:rsidRPr="006161D8">
        <w:rPr>
          <w:rFonts w:eastAsia="Times New Roman"/>
          <w:color w:val="auto"/>
          <w:spacing w:val="-3"/>
          <w:kern w:val="0"/>
          <w:lang w:eastAsia="sr-Latn-RS"/>
        </w:rPr>
        <w:t>у</w:t>
      </w:r>
      <w:r w:rsidRPr="006161D8">
        <w:rPr>
          <w:rFonts w:eastAsia="Times New Roman"/>
          <w:color w:val="auto"/>
          <w:spacing w:val="-4"/>
          <w:kern w:val="0"/>
          <w:lang w:eastAsia="sr-Latn-RS"/>
        </w:rPr>
        <w:t>г</w:t>
      </w:r>
      <w:r w:rsidRPr="006161D8">
        <w:rPr>
          <w:rFonts w:eastAsia="Times New Roman"/>
          <w:color w:val="auto"/>
          <w:spacing w:val="-1"/>
          <w:kern w:val="0"/>
          <w:lang w:eastAsia="sr-Latn-RS"/>
        </w:rPr>
        <w:t>о</w:t>
      </w:r>
      <w:r w:rsidRPr="006161D8">
        <w:rPr>
          <w:rFonts w:eastAsia="Times New Roman"/>
          <w:color w:val="auto"/>
          <w:spacing w:val="-3"/>
          <w:kern w:val="0"/>
          <w:lang w:eastAsia="sr-Latn-RS"/>
        </w:rPr>
        <w:t>в</w:t>
      </w:r>
      <w:r w:rsidRPr="006161D8">
        <w:rPr>
          <w:rFonts w:eastAsia="Times New Roman"/>
          <w:color w:val="auto"/>
          <w:spacing w:val="-1"/>
          <w:kern w:val="0"/>
          <w:lang w:eastAsia="sr-Latn-RS"/>
        </w:rPr>
        <w:t>оре</w:t>
      </w:r>
      <w:r w:rsidRPr="006161D8">
        <w:rPr>
          <w:rFonts w:eastAsia="Times New Roman"/>
          <w:color w:val="auto"/>
          <w:kern w:val="0"/>
          <w:lang w:eastAsia="sr-Latn-RS"/>
        </w:rPr>
        <w:t>н</w:t>
      </w:r>
      <w:r w:rsidRPr="006161D8">
        <w:rPr>
          <w:rFonts w:eastAsia="Times New Roman"/>
          <w:color w:val="auto"/>
          <w:spacing w:val="-2"/>
          <w:kern w:val="0"/>
          <w:lang w:eastAsia="sr-Latn-RS"/>
        </w:rPr>
        <w:t>и</w:t>
      </w:r>
      <w:r w:rsidRPr="006161D8">
        <w:rPr>
          <w:rFonts w:eastAsia="Times New Roman"/>
          <w:color w:val="auto"/>
          <w:kern w:val="0"/>
          <w:lang w:eastAsia="sr-Latn-RS"/>
        </w:rPr>
        <w:t>х</w:t>
      </w:r>
      <w:r w:rsidRPr="006161D8">
        <w:rPr>
          <w:rFonts w:eastAsia="Times New Roman"/>
          <w:color w:val="auto"/>
          <w:spacing w:val="14"/>
          <w:kern w:val="0"/>
          <w:lang w:eastAsia="sr-Latn-RS"/>
        </w:rPr>
        <w:t xml:space="preserve"> </w:t>
      </w:r>
      <w:r w:rsidRPr="006161D8">
        <w:rPr>
          <w:rFonts w:eastAsia="Times New Roman"/>
          <w:color w:val="auto"/>
          <w:spacing w:val="-1"/>
          <w:kern w:val="0"/>
          <w:lang w:eastAsia="sr-Latn-RS"/>
        </w:rPr>
        <w:t>ра</w:t>
      </w:r>
      <w:r w:rsidRPr="006161D8">
        <w:rPr>
          <w:rFonts w:eastAsia="Times New Roman"/>
          <w:color w:val="auto"/>
          <w:kern w:val="0"/>
          <w:lang w:eastAsia="sr-Latn-RS"/>
        </w:rPr>
        <w:t>д</w:t>
      </w:r>
      <w:r w:rsidRPr="006161D8">
        <w:rPr>
          <w:rFonts w:eastAsia="Times New Roman"/>
          <w:color w:val="auto"/>
          <w:spacing w:val="-1"/>
          <w:kern w:val="0"/>
          <w:lang w:eastAsia="sr-Latn-RS"/>
        </w:rPr>
        <w:t>о</w:t>
      </w:r>
      <w:r w:rsidRPr="006161D8">
        <w:rPr>
          <w:rFonts w:eastAsia="Times New Roman"/>
          <w:color w:val="auto"/>
          <w:spacing w:val="-3"/>
          <w:kern w:val="0"/>
          <w:lang w:eastAsia="sr-Latn-RS"/>
        </w:rPr>
        <w:t>ва</w:t>
      </w:r>
      <w:r w:rsidRPr="006161D8">
        <w:rPr>
          <w:rFonts w:eastAsia="Times New Roman"/>
          <w:color w:val="auto"/>
          <w:kern w:val="0"/>
          <w:lang w:eastAsia="sr-Latn-RS"/>
        </w:rPr>
        <w:t>,</w:t>
      </w:r>
      <w:r w:rsidRPr="006161D8">
        <w:rPr>
          <w:rFonts w:eastAsia="Times New Roman"/>
          <w:color w:val="auto"/>
          <w:spacing w:val="15"/>
          <w:kern w:val="0"/>
          <w:lang w:eastAsia="sr-Latn-RS"/>
        </w:rPr>
        <w:t xml:space="preserve"> </w:t>
      </w:r>
      <w:r w:rsidRPr="006161D8">
        <w:rPr>
          <w:rFonts w:eastAsia="Times New Roman"/>
          <w:color w:val="auto"/>
          <w:spacing w:val="-2"/>
          <w:kern w:val="0"/>
          <w:lang w:eastAsia="sr-Latn-RS"/>
        </w:rPr>
        <w:t>и</w:t>
      </w:r>
      <w:r w:rsidRPr="006161D8">
        <w:rPr>
          <w:rFonts w:eastAsia="Times New Roman"/>
          <w:color w:val="auto"/>
          <w:spacing w:val="-1"/>
          <w:kern w:val="0"/>
          <w:lang w:eastAsia="sr-Latn-RS"/>
        </w:rPr>
        <w:t>з</w:t>
      </w:r>
      <w:r w:rsidRPr="006161D8">
        <w:rPr>
          <w:rFonts w:eastAsia="Times New Roman"/>
          <w:color w:val="auto"/>
          <w:kern w:val="0"/>
          <w:lang w:eastAsia="sr-Latn-RS"/>
        </w:rPr>
        <w:t>в</w:t>
      </w:r>
      <w:r w:rsidRPr="006161D8">
        <w:rPr>
          <w:rFonts w:eastAsia="Times New Roman"/>
          <w:color w:val="auto"/>
          <w:spacing w:val="-1"/>
          <w:kern w:val="0"/>
          <w:lang w:eastAsia="sr-Latn-RS"/>
        </w:rPr>
        <w:t>р</w:t>
      </w:r>
      <w:r w:rsidRPr="006161D8">
        <w:rPr>
          <w:rFonts w:eastAsia="Times New Roman"/>
          <w:color w:val="auto"/>
          <w:kern w:val="0"/>
          <w:lang w:eastAsia="sr-Latn-RS"/>
        </w:rPr>
        <w:t>ш</w:t>
      </w:r>
      <w:r w:rsidRPr="006161D8">
        <w:rPr>
          <w:rFonts w:eastAsia="Times New Roman"/>
          <w:color w:val="auto"/>
          <w:spacing w:val="-1"/>
          <w:kern w:val="0"/>
          <w:lang w:eastAsia="sr-Latn-RS"/>
        </w:rPr>
        <w:t>ић</w:t>
      </w:r>
      <w:r w:rsidRPr="006161D8">
        <w:rPr>
          <w:rFonts w:eastAsia="Times New Roman"/>
          <w:color w:val="auto"/>
          <w:kern w:val="0"/>
          <w:lang w:eastAsia="sr-Latn-RS"/>
        </w:rPr>
        <w:t>е</w:t>
      </w:r>
      <w:r w:rsidRPr="006161D8">
        <w:rPr>
          <w:rFonts w:eastAsia="Times New Roman"/>
          <w:color w:val="auto"/>
          <w:spacing w:val="14"/>
          <w:kern w:val="0"/>
          <w:lang w:eastAsia="sr-Latn-RS"/>
        </w:rPr>
        <w:t xml:space="preserve"> </w:t>
      </w:r>
      <w:r w:rsidRPr="006161D8">
        <w:rPr>
          <w:rFonts w:eastAsia="Times New Roman"/>
          <w:color w:val="auto"/>
          <w:kern w:val="0"/>
          <w:lang w:eastAsia="sr-Latn-RS"/>
        </w:rPr>
        <w:t>се</w:t>
      </w:r>
      <w:r w:rsidRPr="006161D8">
        <w:rPr>
          <w:rFonts w:eastAsia="Times New Roman"/>
          <w:color w:val="auto"/>
          <w:spacing w:val="14"/>
          <w:kern w:val="0"/>
          <w:lang w:eastAsia="sr-Latn-RS"/>
        </w:rPr>
        <w:t xml:space="preserve"> </w:t>
      </w:r>
      <w:r w:rsidRPr="006161D8">
        <w:rPr>
          <w:rFonts w:eastAsia="Times New Roman"/>
          <w:color w:val="auto"/>
          <w:spacing w:val="-3"/>
          <w:kern w:val="0"/>
          <w:lang w:eastAsia="sr-Latn-RS"/>
        </w:rPr>
        <w:t>т</w:t>
      </w:r>
      <w:r w:rsidRPr="006161D8">
        <w:rPr>
          <w:rFonts w:eastAsia="Times New Roman"/>
          <w:color w:val="auto"/>
          <w:spacing w:val="-6"/>
          <w:kern w:val="0"/>
          <w:lang w:eastAsia="sr-Latn-RS"/>
        </w:rPr>
        <w:t>е</w:t>
      </w:r>
      <w:r w:rsidRPr="006161D8">
        <w:rPr>
          <w:rFonts w:eastAsia="Times New Roman"/>
          <w:color w:val="auto"/>
          <w:spacing w:val="-3"/>
          <w:kern w:val="0"/>
          <w:lang w:eastAsia="sr-Latn-RS"/>
        </w:rPr>
        <w:t>х</w:t>
      </w:r>
      <w:r w:rsidRPr="006161D8">
        <w:rPr>
          <w:rFonts w:eastAsia="Times New Roman"/>
          <w:color w:val="auto"/>
          <w:kern w:val="0"/>
          <w:lang w:eastAsia="sr-Latn-RS"/>
        </w:rPr>
        <w:t>н</w:t>
      </w:r>
      <w:r w:rsidRPr="006161D8">
        <w:rPr>
          <w:rFonts w:eastAsia="Times New Roman"/>
          <w:color w:val="auto"/>
          <w:spacing w:val="-1"/>
          <w:kern w:val="0"/>
          <w:lang w:eastAsia="sr-Latn-RS"/>
        </w:rPr>
        <w:t>и</w:t>
      </w:r>
      <w:r w:rsidRPr="006161D8">
        <w:rPr>
          <w:rFonts w:eastAsia="Times New Roman"/>
          <w:color w:val="auto"/>
          <w:kern w:val="0"/>
          <w:lang w:eastAsia="sr-Latn-RS"/>
        </w:rPr>
        <w:t>ч</w:t>
      </w:r>
      <w:r w:rsidRPr="006161D8">
        <w:rPr>
          <w:rFonts w:eastAsia="Times New Roman"/>
          <w:color w:val="auto"/>
          <w:spacing w:val="-1"/>
          <w:kern w:val="0"/>
          <w:lang w:eastAsia="sr-Latn-RS"/>
        </w:rPr>
        <w:t>к</w:t>
      </w:r>
      <w:r w:rsidRPr="006161D8">
        <w:rPr>
          <w:rFonts w:eastAsia="Times New Roman"/>
          <w:color w:val="auto"/>
          <w:kern w:val="0"/>
          <w:lang w:eastAsia="sr-Latn-RS"/>
        </w:rPr>
        <w:t>и</w:t>
      </w:r>
      <w:r w:rsidRPr="006161D8">
        <w:rPr>
          <w:rFonts w:eastAsia="Times New Roman"/>
          <w:color w:val="auto"/>
          <w:spacing w:val="15"/>
          <w:kern w:val="0"/>
          <w:lang w:eastAsia="sr-Latn-RS"/>
        </w:rPr>
        <w:t xml:space="preserve"> </w:t>
      </w:r>
      <w:r w:rsidRPr="006161D8">
        <w:rPr>
          <w:rFonts w:eastAsia="Times New Roman"/>
          <w:color w:val="auto"/>
          <w:spacing w:val="-3"/>
          <w:kern w:val="0"/>
          <w:lang w:eastAsia="sr-Latn-RS"/>
        </w:rPr>
        <w:t>п</w:t>
      </w:r>
      <w:r w:rsidRPr="006161D8">
        <w:rPr>
          <w:rFonts w:eastAsia="Times New Roman"/>
          <w:color w:val="auto"/>
          <w:spacing w:val="-1"/>
          <w:kern w:val="0"/>
          <w:lang w:eastAsia="sr-Latn-RS"/>
        </w:rPr>
        <w:t>ри</w:t>
      </w:r>
      <w:r w:rsidRPr="006161D8">
        <w:rPr>
          <w:rFonts w:eastAsia="Times New Roman"/>
          <w:color w:val="auto"/>
          <w:spacing w:val="1"/>
          <w:kern w:val="0"/>
          <w:lang w:eastAsia="sr-Latn-RS"/>
        </w:rPr>
        <w:t>ј</w:t>
      </w:r>
      <w:r w:rsidRPr="006161D8">
        <w:rPr>
          <w:rFonts w:eastAsia="Times New Roman"/>
          <w:color w:val="auto"/>
          <w:spacing w:val="-1"/>
          <w:kern w:val="0"/>
          <w:lang w:eastAsia="sr-Latn-RS"/>
        </w:rPr>
        <w:t>е</w:t>
      </w:r>
      <w:r w:rsidRPr="006161D8">
        <w:rPr>
          <w:rFonts w:eastAsia="Times New Roman"/>
          <w:color w:val="auto"/>
          <w:kern w:val="0"/>
          <w:lang w:eastAsia="sr-Latn-RS"/>
        </w:rPr>
        <w:t>м</w:t>
      </w:r>
      <w:r w:rsidRPr="006161D8">
        <w:rPr>
          <w:rFonts w:eastAsia="Times New Roman"/>
          <w:color w:val="auto"/>
          <w:spacing w:val="16"/>
          <w:kern w:val="0"/>
          <w:lang w:eastAsia="sr-Latn-RS"/>
        </w:rPr>
        <w:t xml:space="preserve"> </w:t>
      </w:r>
      <w:r w:rsidRPr="006161D8">
        <w:rPr>
          <w:rFonts w:eastAsia="Times New Roman"/>
          <w:color w:val="auto"/>
          <w:spacing w:val="-1"/>
          <w:kern w:val="0"/>
          <w:lang w:eastAsia="sr-Latn-RS"/>
        </w:rPr>
        <w:t>р</w:t>
      </w:r>
      <w:r w:rsidRPr="006161D8">
        <w:rPr>
          <w:rFonts w:eastAsia="Times New Roman"/>
          <w:color w:val="auto"/>
          <w:spacing w:val="-3"/>
          <w:kern w:val="0"/>
          <w:lang w:eastAsia="sr-Latn-RS"/>
        </w:rPr>
        <w:t>а</w:t>
      </w:r>
      <w:r w:rsidRPr="006161D8">
        <w:rPr>
          <w:rFonts w:eastAsia="Times New Roman"/>
          <w:color w:val="auto"/>
          <w:kern w:val="0"/>
          <w:lang w:eastAsia="sr-Latn-RS"/>
        </w:rPr>
        <w:t>д</w:t>
      </w:r>
      <w:r w:rsidRPr="006161D8">
        <w:rPr>
          <w:rFonts w:eastAsia="Times New Roman"/>
          <w:color w:val="auto"/>
          <w:spacing w:val="-1"/>
          <w:kern w:val="0"/>
          <w:lang w:eastAsia="sr-Latn-RS"/>
        </w:rPr>
        <w:t>о</w:t>
      </w:r>
      <w:r w:rsidRPr="006161D8">
        <w:rPr>
          <w:rFonts w:eastAsia="Times New Roman"/>
          <w:color w:val="auto"/>
          <w:spacing w:val="-3"/>
          <w:kern w:val="0"/>
          <w:lang w:eastAsia="sr-Latn-RS"/>
        </w:rPr>
        <w:t>ва</w:t>
      </w:r>
      <w:r w:rsidRPr="006161D8">
        <w:rPr>
          <w:rFonts w:eastAsia="Times New Roman"/>
          <w:color w:val="auto"/>
          <w:kern w:val="0"/>
          <w:lang w:eastAsia="sr-Latn-RS"/>
        </w:rPr>
        <w:t>,</w:t>
      </w:r>
      <w:r w:rsidRPr="006161D8">
        <w:rPr>
          <w:rFonts w:eastAsia="Times New Roman"/>
          <w:color w:val="auto"/>
          <w:spacing w:val="15"/>
          <w:kern w:val="0"/>
          <w:lang w:eastAsia="sr-Latn-RS"/>
        </w:rPr>
        <w:t xml:space="preserve"> </w:t>
      </w:r>
      <w:r w:rsidRPr="006161D8">
        <w:rPr>
          <w:rFonts w:eastAsia="Times New Roman"/>
          <w:color w:val="auto"/>
          <w:kern w:val="0"/>
          <w:lang w:eastAsia="sr-Latn-RS"/>
        </w:rPr>
        <w:t>у</w:t>
      </w:r>
      <w:r w:rsidRPr="006161D8">
        <w:rPr>
          <w:rFonts w:eastAsia="Times New Roman"/>
          <w:color w:val="auto"/>
          <w:spacing w:val="14"/>
          <w:kern w:val="0"/>
          <w:lang w:eastAsia="sr-Latn-RS"/>
        </w:rPr>
        <w:t xml:space="preserve"> </w:t>
      </w:r>
      <w:r w:rsidRPr="006161D8">
        <w:rPr>
          <w:rFonts w:eastAsia="Times New Roman"/>
          <w:color w:val="auto"/>
          <w:kern w:val="0"/>
          <w:lang w:eastAsia="sr-Latn-RS"/>
        </w:rPr>
        <w:t>с</w:t>
      </w:r>
      <w:r w:rsidRPr="006161D8">
        <w:rPr>
          <w:rFonts w:eastAsia="Times New Roman"/>
          <w:color w:val="auto"/>
          <w:spacing w:val="1"/>
          <w:kern w:val="0"/>
          <w:lang w:eastAsia="sr-Latn-RS"/>
        </w:rPr>
        <w:t>к</w:t>
      </w:r>
      <w:r w:rsidRPr="006161D8">
        <w:rPr>
          <w:rFonts w:eastAsia="Times New Roman"/>
          <w:color w:val="auto"/>
          <w:kern w:val="0"/>
          <w:lang w:eastAsia="sr-Latn-RS"/>
        </w:rPr>
        <w:t>л</w:t>
      </w:r>
      <w:r w:rsidRPr="006161D8">
        <w:rPr>
          <w:rFonts w:eastAsia="Times New Roman"/>
          <w:color w:val="auto"/>
          <w:spacing w:val="-3"/>
          <w:kern w:val="0"/>
          <w:lang w:eastAsia="sr-Latn-RS"/>
        </w:rPr>
        <w:t>а</w:t>
      </w:r>
      <w:r w:rsidRPr="006161D8">
        <w:rPr>
          <w:rFonts w:eastAsia="Times New Roman"/>
          <w:color w:val="auto"/>
          <w:kern w:val="0"/>
          <w:lang w:eastAsia="sr-Latn-RS"/>
        </w:rPr>
        <w:t>ду</w:t>
      </w:r>
      <w:r w:rsidRPr="006161D8">
        <w:rPr>
          <w:rFonts w:eastAsia="Times New Roman"/>
          <w:color w:val="auto"/>
          <w:spacing w:val="14"/>
          <w:kern w:val="0"/>
          <w:lang w:eastAsia="sr-Latn-RS"/>
        </w:rPr>
        <w:t xml:space="preserve"> </w:t>
      </w:r>
      <w:r w:rsidRPr="006161D8">
        <w:rPr>
          <w:rFonts w:eastAsia="Times New Roman"/>
          <w:color w:val="auto"/>
          <w:spacing w:val="-3"/>
          <w:kern w:val="0"/>
          <w:lang w:eastAsia="sr-Latn-RS"/>
        </w:rPr>
        <w:t>с</w:t>
      </w:r>
      <w:r w:rsidRPr="006161D8">
        <w:rPr>
          <w:rFonts w:eastAsia="Times New Roman"/>
          <w:color w:val="auto"/>
          <w:kern w:val="0"/>
          <w:lang w:eastAsia="sr-Latn-RS"/>
        </w:rPr>
        <w:t>а п</w:t>
      </w:r>
      <w:r w:rsidRPr="006161D8">
        <w:rPr>
          <w:rFonts w:eastAsia="Times New Roman"/>
          <w:color w:val="auto"/>
          <w:spacing w:val="-3"/>
          <w:kern w:val="0"/>
          <w:lang w:eastAsia="sr-Latn-RS"/>
        </w:rPr>
        <w:t>о</w:t>
      </w:r>
      <w:r w:rsidRPr="006161D8">
        <w:rPr>
          <w:rFonts w:eastAsia="Times New Roman"/>
          <w:color w:val="auto"/>
          <w:spacing w:val="-1"/>
          <w:kern w:val="0"/>
          <w:lang w:eastAsia="sr-Latn-RS"/>
        </w:rPr>
        <w:t>з</w:t>
      </w:r>
      <w:r w:rsidRPr="006161D8">
        <w:rPr>
          <w:rFonts w:eastAsia="Times New Roman"/>
          <w:color w:val="auto"/>
          <w:spacing w:val="-2"/>
          <w:kern w:val="0"/>
          <w:lang w:eastAsia="sr-Latn-RS"/>
        </w:rPr>
        <w:t>и</w:t>
      </w:r>
      <w:r w:rsidRPr="006161D8">
        <w:rPr>
          <w:rFonts w:eastAsia="Times New Roman"/>
          <w:color w:val="auto"/>
          <w:spacing w:val="-1"/>
          <w:kern w:val="0"/>
          <w:lang w:eastAsia="sr-Latn-RS"/>
        </w:rPr>
        <w:t>ти</w:t>
      </w:r>
      <w:r w:rsidRPr="006161D8">
        <w:rPr>
          <w:rFonts w:eastAsia="Times New Roman"/>
          <w:color w:val="auto"/>
          <w:kern w:val="0"/>
          <w:lang w:eastAsia="sr-Latn-RS"/>
        </w:rPr>
        <w:t>вн</w:t>
      </w:r>
      <w:r w:rsidRPr="006161D8">
        <w:rPr>
          <w:rFonts w:eastAsia="Times New Roman"/>
          <w:color w:val="auto"/>
          <w:spacing w:val="-1"/>
          <w:kern w:val="0"/>
          <w:lang w:eastAsia="sr-Latn-RS"/>
        </w:rPr>
        <w:t>и</w:t>
      </w:r>
      <w:r w:rsidRPr="006161D8">
        <w:rPr>
          <w:rFonts w:eastAsia="Times New Roman"/>
          <w:color w:val="auto"/>
          <w:kern w:val="0"/>
          <w:lang w:eastAsia="sr-Latn-RS"/>
        </w:rPr>
        <w:t>м</w:t>
      </w:r>
      <w:r w:rsidRPr="006161D8">
        <w:rPr>
          <w:rFonts w:eastAsia="Times New Roman"/>
          <w:color w:val="auto"/>
          <w:spacing w:val="22"/>
          <w:kern w:val="0"/>
          <w:lang w:eastAsia="sr-Latn-RS"/>
        </w:rPr>
        <w:t xml:space="preserve"> </w:t>
      </w:r>
      <w:r w:rsidRPr="006161D8">
        <w:rPr>
          <w:rFonts w:eastAsia="Times New Roman"/>
          <w:color w:val="auto"/>
          <w:kern w:val="0"/>
          <w:lang w:eastAsia="sr-Latn-RS"/>
        </w:rPr>
        <w:t>п</w:t>
      </w:r>
      <w:r w:rsidRPr="006161D8">
        <w:rPr>
          <w:rFonts w:eastAsia="Times New Roman"/>
          <w:color w:val="auto"/>
          <w:spacing w:val="-1"/>
          <w:kern w:val="0"/>
          <w:lang w:eastAsia="sr-Latn-RS"/>
        </w:rPr>
        <w:t>ро</w:t>
      </w:r>
      <w:r w:rsidRPr="006161D8">
        <w:rPr>
          <w:rFonts w:eastAsia="Times New Roman"/>
          <w:color w:val="auto"/>
          <w:kern w:val="0"/>
          <w:lang w:eastAsia="sr-Latn-RS"/>
        </w:rPr>
        <w:t>п</w:t>
      </w:r>
      <w:r w:rsidRPr="006161D8">
        <w:rPr>
          <w:rFonts w:eastAsia="Times New Roman"/>
          <w:color w:val="auto"/>
          <w:spacing w:val="-2"/>
          <w:kern w:val="0"/>
          <w:lang w:eastAsia="sr-Latn-RS"/>
        </w:rPr>
        <w:t>и</w:t>
      </w:r>
      <w:r w:rsidRPr="006161D8">
        <w:rPr>
          <w:rFonts w:eastAsia="Times New Roman"/>
          <w:color w:val="auto"/>
          <w:kern w:val="0"/>
          <w:lang w:eastAsia="sr-Latn-RS"/>
        </w:rPr>
        <w:t>с</w:t>
      </w:r>
      <w:r w:rsidRPr="006161D8">
        <w:rPr>
          <w:rFonts w:eastAsia="Times New Roman"/>
          <w:color w:val="auto"/>
          <w:spacing w:val="-2"/>
          <w:kern w:val="0"/>
          <w:lang w:eastAsia="sr-Latn-RS"/>
        </w:rPr>
        <w:t>и</w:t>
      </w:r>
      <w:r w:rsidRPr="006161D8">
        <w:rPr>
          <w:rFonts w:eastAsia="Times New Roman"/>
          <w:color w:val="auto"/>
          <w:spacing w:val="-1"/>
          <w:kern w:val="0"/>
          <w:lang w:eastAsia="sr-Latn-RS"/>
        </w:rPr>
        <w:t>м</w:t>
      </w:r>
      <w:r w:rsidRPr="006161D8">
        <w:rPr>
          <w:rFonts w:eastAsia="Times New Roman"/>
          <w:color w:val="auto"/>
          <w:kern w:val="0"/>
          <w:lang w:eastAsia="sr-Latn-RS"/>
        </w:rPr>
        <w:t>а</w:t>
      </w:r>
      <w:r w:rsidRPr="006161D8">
        <w:rPr>
          <w:rFonts w:eastAsia="Times New Roman"/>
          <w:color w:val="auto"/>
          <w:spacing w:val="20"/>
          <w:kern w:val="0"/>
          <w:lang w:eastAsia="sr-Latn-RS"/>
        </w:rPr>
        <w:t xml:space="preserve"> </w:t>
      </w:r>
      <w:r w:rsidRPr="006161D8">
        <w:rPr>
          <w:rFonts w:eastAsia="Times New Roman"/>
          <w:color w:val="auto"/>
          <w:kern w:val="0"/>
          <w:lang w:eastAsia="sr-Latn-RS"/>
        </w:rPr>
        <w:t>и</w:t>
      </w:r>
      <w:r w:rsidRPr="006161D8">
        <w:rPr>
          <w:rFonts w:eastAsia="Times New Roman"/>
          <w:color w:val="auto"/>
          <w:spacing w:val="21"/>
          <w:kern w:val="0"/>
          <w:lang w:eastAsia="sr-Latn-RS"/>
        </w:rPr>
        <w:t xml:space="preserve"> </w:t>
      </w:r>
      <w:r w:rsidRPr="006161D8">
        <w:rPr>
          <w:rFonts w:eastAsia="Times New Roman"/>
          <w:color w:val="auto"/>
          <w:spacing w:val="-1"/>
          <w:kern w:val="0"/>
          <w:lang w:eastAsia="sr-Latn-RS"/>
        </w:rPr>
        <w:t>о</w:t>
      </w:r>
      <w:r w:rsidRPr="006161D8">
        <w:rPr>
          <w:rFonts w:eastAsia="Times New Roman"/>
          <w:color w:val="auto"/>
          <w:kern w:val="0"/>
          <w:lang w:eastAsia="sr-Latn-RS"/>
        </w:rPr>
        <w:t>в</w:t>
      </w:r>
      <w:r w:rsidRPr="006161D8">
        <w:rPr>
          <w:rFonts w:eastAsia="Times New Roman"/>
          <w:color w:val="auto"/>
          <w:spacing w:val="-2"/>
          <w:kern w:val="0"/>
          <w:lang w:eastAsia="sr-Latn-RS"/>
        </w:rPr>
        <w:t>и</w:t>
      </w:r>
      <w:r w:rsidRPr="006161D8">
        <w:rPr>
          <w:rFonts w:eastAsia="Times New Roman"/>
          <w:color w:val="auto"/>
          <w:kern w:val="0"/>
          <w:lang w:eastAsia="sr-Latn-RS"/>
        </w:rPr>
        <w:t>м</w:t>
      </w:r>
      <w:r w:rsidRPr="006161D8">
        <w:rPr>
          <w:rFonts w:eastAsia="Times New Roman"/>
          <w:color w:val="auto"/>
          <w:spacing w:val="22"/>
          <w:kern w:val="0"/>
          <w:lang w:eastAsia="sr-Latn-RS"/>
        </w:rPr>
        <w:t xml:space="preserve"> </w:t>
      </w:r>
      <w:r w:rsidRPr="006161D8">
        <w:rPr>
          <w:rFonts w:eastAsia="Times New Roman"/>
          <w:color w:val="auto"/>
          <w:spacing w:val="-3"/>
          <w:kern w:val="0"/>
          <w:lang w:val="sr-Cyrl-RS" w:eastAsia="sr-Latn-RS"/>
        </w:rPr>
        <w:t>У</w:t>
      </w:r>
      <w:r w:rsidRPr="006161D8">
        <w:rPr>
          <w:rFonts w:eastAsia="Times New Roman"/>
          <w:color w:val="auto"/>
          <w:spacing w:val="-4"/>
          <w:kern w:val="0"/>
          <w:lang w:eastAsia="sr-Latn-RS"/>
        </w:rPr>
        <w:t>г</w:t>
      </w:r>
      <w:r w:rsidRPr="006161D8">
        <w:rPr>
          <w:rFonts w:eastAsia="Times New Roman"/>
          <w:color w:val="auto"/>
          <w:spacing w:val="-1"/>
          <w:kern w:val="0"/>
          <w:lang w:eastAsia="sr-Latn-RS"/>
        </w:rPr>
        <w:t>о</w:t>
      </w:r>
      <w:r w:rsidRPr="006161D8">
        <w:rPr>
          <w:rFonts w:eastAsia="Times New Roman"/>
          <w:color w:val="auto"/>
          <w:spacing w:val="-3"/>
          <w:kern w:val="0"/>
          <w:lang w:eastAsia="sr-Latn-RS"/>
        </w:rPr>
        <w:t>в</w:t>
      </w:r>
      <w:r w:rsidRPr="006161D8">
        <w:rPr>
          <w:rFonts w:eastAsia="Times New Roman"/>
          <w:color w:val="auto"/>
          <w:spacing w:val="-1"/>
          <w:kern w:val="0"/>
          <w:lang w:eastAsia="sr-Latn-RS"/>
        </w:rPr>
        <w:t>оро</w:t>
      </w:r>
      <w:r w:rsidRPr="006161D8">
        <w:rPr>
          <w:rFonts w:eastAsia="Times New Roman"/>
          <w:color w:val="auto"/>
          <w:kern w:val="0"/>
          <w:lang w:eastAsia="sr-Latn-RS"/>
        </w:rPr>
        <w:t>м</w:t>
      </w:r>
      <w:r w:rsidRPr="006161D8">
        <w:rPr>
          <w:rFonts w:eastAsia="Times New Roman"/>
          <w:color w:val="auto"/>
          <w:spacing w:val="22"/>
          <w:kern w:val="0"/>
          <w:lang w:eastAsia="sr-Latn-RS"/>
        </w:rPr>
        <w:t xml:space="preserve"> </w:t>
      </w:r>
      <w:r w:rsidRPr="006161D8">
        <w:rPr>
          <w:rFonts w:eastAsia="Times New Roman"/>
          <w:color w:val="auto"/>
          <w:kern w:val="0"/>
          <w:lang w:eastAsia="sr-Latn-RS"/>
        </w:rPr>
        <w:t>и</w:t>
      </w:r>
      <w:r w:rsidRPr="006161D8">
        <w:rPr>
          <w:rFonts w:eastAsia="Times New Roman"/>
          <w:color w:val="auto"/>
          <w:spacing w:val="21"/>
          <w:kern w:val="0"/>
          <w:lang w:eastAsia="sr-Latn-RS"/>
        </w:rPr>
        <w:t xml:space="preserve"> </w:t>
      </w:r>
      <w:r w:rsidRPr="006161D8">
        <w:rPr>
          <w:rFonts w:eastAsia="Times New Roman"/>
          <w:color w:val="auto"/>
          <w:spacing w:val="-3"/>
          <w:kern w:val="0"/>
          <w:lang w:eastAsia="sr-Latn-RS"/>
        </w:rPr>
        <w:t>у</w:t>
      </w:r>
      <w:r w:rsidRPr="006161D8">
        <w:rPr>
          <w:rFonts w:eastAsia="Times New Roman"/>
          <w:color w:val="auto"/>
          <w:spacing w:val="-4"/>
          <w:kern w:val="0"/>
          <w:lang w:eastAsia="sr-Latn-RS"/>
        </w:rPr>
        <w:t>г</w:t>
      </w:r>
      <w:r w:rsidRPr="006161D8">
        <w:rPr>
          <w:rFonts w:eastAsia="Times New Roman"/>
          <w:color w:val="auto"/>
          <w:spacing w:val="-1"/>
          <w:kern w:val="0"/>
          <w:lang w:eastAsia="sr-Latn-RS"/>
        </w:rPr>
        <w:t>о</w:t>
      </w:r>
      <w:r w:rsidRPr="006161D8">
        <w:rPr>
          <w:rFonts w:eastAsia="Times New Roman"/>
          <w:color w:val="auto"/>
          <w:spacing w:val="-3"/>
          <w:kern w:val="0"/>
          <w:lang w:eastAsia="sr-Latn-RS"/>
        </w:rPr>
        <w:t>в</w:t>
      </w:r>
      <w:r w:rsidRPr="006161D8">
        <w:rPr>
          <w:rFonts w:eastAsia="Times New Roman"/>
          <w:color w:val="auto"/>
          <w:spacing w:val="-1"/>
          <w:kern w:val="0"/>
          <w:lang w:eastAsia="sr-Latn-RS"/>
        </w:rPr>
        <w:t>ор</w:t>
      </w:r>
      <w:r w:rsidRPr="006161D8">
        <w:rPr>
          <w:rFonts w:eastAsia="Times New Roman"/>
          <w:color w:val="auto"/>
          <w:kern w:val="0"/>
          <w:lang w:eastAsia="sr-Latn-RS"/>
        </w:rPr>
        <w:t>не</w:t>
      </w:r>
      <w:r w:rsidRPr="006161D8">
        <w:rPr>
          <w:rFonts w:eastAsia="Times New Roman"/>
          <w:color w:val="auto"/>
          <w:spacing w:val="22"/>
          <w:kern w:val="0"/>
          <w:lang w:eastAsia="sr-Latn-RS"/>
        </w:rPr>
        <w:t xml:space="preserve"> </w:t>
      </w:r>
      <w:r w:rsidRPr="006161D8">
        <w:rPr>
          <w:rFonts w:eastAsia="Times New Roman"/>
          <w:color w:val="auto"/>
          <w:kern w:val="0"/>
          <w:lang w:eastAsia="sr-Latn-RS"/>
        </w:rPr>
        <w:t>с</w:t>
      </w:r>
      <w:r w:rsidRPr="006161D8">
        <w:rPr>
          <w:rFonts w:eastAsia="Times New Roman"/>
          <w:color w:val="auto"/>
          <w:spacing w:val="-1"/>
          <w:kern w:val="0"/>
          <w:lang w:eastAsia="sr-Latn-RS"/>
        </w:rPr>
        <w:t>тра</w:t>
      </w:r>
      <w:r w:rsidRPr="006161D8">
        <w:rPr>
          <w:rFonts w:eastAsia="Times New Roman"/>
          <w:color w:val="auto"/>
          <w:kern w:val="0"/>
          <w:lang w:eastAsia="sr-Latn-RS"/>
        </w:rPr>
        <w:t>не</w:t>
      </w:r>
      <w:r w:rsidRPr="006161D8">
        <w:rPr>
          <w:rFonts w:eastAsia="Times New Roman"/>
          <w:color w:val="auto"/>
          <w:spacing w:val="20"/>
          <w:kern w:val="0"/>
          <w:lang w:eastAsia="sr-Latn-RS"/>
        </w:rPr>
        <w:t xml:space="preserve"> </w:t>
      </w:r>
      <w:r w:rsidRPr="006161D8">
        <w:rPr>
          <w:rFonts w:eastAsia="Times New Roman"/>
          <w:color w:val="auto"/>
          <w:kern w:val="0"/>
          <w:lang w:eastAsia="sr-Latn-RS"/>
        </w:rPr>
        <w:t>п</w:t>
      </w:r>
      <w:r w:rsidRPr="006161D8">
        <w:rPr>
          <w:rFonts w:eastAsia="Times New Roman"/>
          <w:color w:val="auto"/>
          <w:spacing w:val="-1"/>
          <w:kern w:val="0"/>
          <w:lang w:eastAsia="sr-Latn-RS"/>
        </w:rPr>
        <w:t>р</w:t>
      </w:r>
      <w:r w:rsidRPr="006161D8">
        <w:rPr>
          <w:rFonts w:eastAsia="Times New Roman"/>
          <w:color w:val="auto"/>
          <w:spacing w:val="-2"/>
          <w:kern w:val="0"/>
          <w:lang w:eastAsia="sr-Latn-RS"/>
        </w:rPr>
        <w:t>и</w:t>
      </w:r>
      <w:r w:rsidRPr="006161D8">
        <w:rPr>
          <w:rFonts w:eastAsia="Times New Roman"/>
          <w:color w:val="auto"/>
          <w:kern w:val="0"/>
          <w:lang w:eastAsia="sr-Latn-RS"/>
        </w:rPr>
        <w:t>с</w:t>
      </w:r>
      <w:r w:rsidRPr="006161D8">
        <w:rPr>
          <w:rFonts w:eastAsia="Times New Roman"/>
          <w:color w:val="auto"/>
          <w:spacing w:val="2"/>
          <w:kern w:val="0"/>
          <w:lang w:eastAsia="sr-Latn-RS"/>
        </w:rPr>
        <w:t>т</w:t>
      </w:r>
      <w:r w:rsidRPr="006161D8">
        <w:rPr>
          <w:rFonts w:eastAsia="Times New Roman"/>
          <w:color w:val="auto"/>
          <w:spacing w:val="-3"/>
          <w:kern w:val="0"/>
          <w:lang w:eastAsia="sr-Latn-RS"/>
        </w:rPr>
        <w:t>у</w:t>
      </w:r>
      <w:r w:rsidRPr="006161D8">
        <w:rPr>
          <w:rFonts w:eastAsia="Times New Roman"/>
          <w:color w:val="auto"/>
          <w:kern w:val="0"/>
          <w:lang w:eastAsia="sr-Latn-RS"/>
        </w:rPr>
        <w:t>п</w:t>
      </w:r>
      <w:r w:rsidRPr="006161D8">
        <w:rPr>
          <w:rFonts w:eastAsia="Times New Roman"/>
          <w:color w:val="auto"/>
          <w:spacing w:val="-1"/>
          <w:kern w:val="0"/>
          <w:lang w:eastAsia="sr-Latn-RS"/>
        </w:rPr>
        <w:t>ић</w:t>
      </w:r>
      <w:r w:rsidRPr="006161D8">
        <w:rPr>
          <w:rFonts w:eastAsia="Times New Roman"/>
          <w:color w:val="auto"/>
          <w:kern w:val="0"/>
          <w:lang w:eastAsia="sr-Latn-RS"/>
        </w:rPr>
        <w:t>е</w:t>
      </w:r>
      <w:r w:rsidRPr="006161D8">
        <w:rPr>
          <w:rFonts w:eastAsia="Times New Roman"/>
          <w:color w:val="auto"/>
          <w:spacing w:val="22"/>
          <w:kern w:val="0"/>
          <w:lang w:eastAsia="sr-Latn-RS"/>
        </w:rPr>
        <w:t xml:space="preserve"> </w:t>
      </w:r>
      <w:r w:rsidRPr="006161D8">
        <w:rPr>
          <w:rFonts w:eastAsia="Times New Roman"/>
          <w:color w:val="auto"/>
          <w:kern w:val="0"/>
          <w:lang w:eastAsia="sr-Latn-RS"/>
        </w:rPr>
        <w:t>п</w:t>
      </w:r>
      <w:r w:rsidRPr="006161D8">
        <w:rPr>
          <w:rFonts w:eastAsia="Times New Roman"/>
          <w:color w:val="auto"/>
          <w:spacing w:val="-1"/>
          <w:kern w:val="0"/>
          <w:lang w:eastAsia="sr-Latn-RS"/>
        </w:rPr>
        <w:t>римо</w:t>
      </w:r>
      <w:r w:rsidRPr="006161D8">
        <w:rPr>
          <w:rFonts w:eastAsia="Times New Roman"/>
          <w:color w:val="auto"/>
          <w:kern w:val="0"/>
          <w:lang w:eastAsia="sr-Latn-RS"/>
        </w:rPr>
        <w:t>п</w:t>
      </w:r>
      <w:r w:rsidRPr="006161D8">
        <w:rPr>
          <w:rFonts w:eastAsia="Times New Roman"/>
          <w:color w:val="auto"/>
          <w:spacing w:val="-1"/>
          <w:kern w:val="0"/>
          <w:lang w:eastAsia="sr-Latn-RS"/>
        </w:rPr>
        <w:t>р</w:t>
      </w:r>
      <w:r w:rsidRPr="006161D8">
        <w:rPr>
          <w:rFonts w:eastAsia="Times New Roman"/>
          <w:color w:val="auto"/>
          <w:spacing w:val="-6"/>
          <w:kern w:val="0"/>
          <w:lang w:eastAsia="sr-Latn-RS"/>
        </w:rPr>
        <w:t>е</w:t>
      </w:r>
      <w:r w:rsidRPr="006161D8">
        <w:rPr>
          <w:rFonts w:eastAsia="Times New Roman"/>
          <w:color w:val="auto"/>
          <w:kern w:val="0"/>
          <w:lang w:eastAsia="sr-Latn-RS"/>
        </w:rPr>
        <w:t>д</w:t>
      </w:r>
      <w:r w:rsidRPr="006161D8">
        <w:rPr>
          <w:rFonts w:eastAsia="Times New Roman"/>
          <w:color w:val="auto"/>
          <w:spacing w:val="-3"/>
          <w:kern w:val="0"/>
          <w:lang w:eastAsia="sr-Latn-RS"/>
        </w:rPr>
        <w:t>а</w:t>
      </w:r>
      <w:r w:rsidRPr="006161D8">
        <w:rPr>
          <w:rFonts w:eastAsia="Times New Roman"/>
          <w:color w:val="auto"/>
          <w:spacing w:val="1"/>
          <w:kern w:val="0"/>
          <w:lang w:eastAsia="sr-Latn-RS"/>
        </w:rPr>
        <w:t>ј</w:t>
      </w:r>
      <w:r w:rsidRPr="006161D8">
        <w:rPr>
          <w:rFonts w:eastAsia="Times New Roman"/>
          <w:color w:val="auto"/>
          <w:kern w:val="0"/>
          <w:lang w:eastAsia="sr-Latn-RS"/>
        </w:rPr>
        <w:t>и</w:t>
      </w:r>
      <w:r w:rsidRPr="006161D8">
        <w:rPr>
          <w:rFonts w:eastAsia="Times New Roman"/>
          <w:color w:val="auto"/>
          <w:spacing w:val="21"/>
          <w:kern w:val="0"/>
          <w:lang w:eastAsia="sr-Latn-RS"/>
        </w:rPr>
        <w:t xml:space="preserve"> </w:t>
      </w:r>
      <w:r w:rsidRPr="006161D8">
        <w:rPr>
          <w:rFonts w:eastAsia="Times New Roman"/>
          <w:color w:val="auto"/>
          <w:kern w:val="0"/>
          <w:lang w:eastAsia="sr-Latn-RS"/>
        </w:rPr>
        <w:t>и</w:t>
      </w:r>
      <w:r w:rsidRPr="006161D8">
        <w:rPr>
          <w:rFonts w:eastAsia="Times New Roman"/>
          <w:color w:val="auto"/>
          <w:spacing w:val="21"/>
          <w:kern w:val="0"/>
          <w:lang w:eastAsia="sr-Latn-RS"/>
        </w:rPr>
        <w:t xml:space="preserve"> </w:t>
      </w:r>
      <w:r w:rsidRPr="006161D8">
        <w:rPr>
          <w:rFonts w:eastAsia="Times New Roman"/>
          <w:color w:val="auto"/>
          <w:spacing w:val="1"/>
          <w:kern w:val="0"/>
          <w:lang w:eastAsia="sr-Latn-RS"/>
        </w:rPr>
        <w:t>к</w:t>
      </w:r>
      <w:r w:rsidRPr="006161D8">
        <w:rPr>
          <w:rFonts w:eastAsia="Times New Roman"/>
          <w:color w:val="auto"/>
          <w:spacing w:val="-1"/>
          <w:kern w:val="0"/>
          <w:lang w:eastAsia="sr-Latn-RS"/>
        </w:rPr>
        <w:t>о</w:t>
      </w:r>
      <w:r w:rsidRPr="006161D8">
        <w:rPr>
          <w:rFonts w:eastAsia="Times New Roman"/>
          <w:color w:val="auto"/>
          <w:spacing w:val="-2"/>
          <w:kern w:val="0"/>
          <w:lang w:eastAsia="sr-Latn-RS"/>
        </w:rPr>
        <w:t>н</w:t>
      </w:r>
      <w:r w:rsidRPr="006161D8">
        <w:rPr>
          <w:rFonts w:eastAsia="Times New Roman"/>
          <w:color w:val="auto"/>
          <w:spacing w:val="-6"/>
          <w:kern w:val="0"/>
          <w:lang w:eastAsia="sr-Latn-RS"/>
        </w:rPr>
        <w:t>а</w:t>
      </w:r>
      <w:r w:rsidRPr="006161D8">
        <w:rPr>
          <w:rFonts w:eastAsia="Times New Roman"/>
          <w:color w:val="auto"/>
          <w:kern w:val="0"/>
          <w:lang w:eastAsia="sr-Latn-RS"/>
        </w:rPr>
        <w:t>чн</w:t>
      </w:r>
      <w:r w:rsidRPr="006161D8">
        <w:rPr>
          <w:rFonts w:eastAsia="Times New Roman"/>
          <w:color w:val="auto"/>
          <w:spacing w:val="-1"/>
          <w:kern w:val="0"/>
          <w:lang w:eastAsia="sr-Latn-RS"/>
        </w:rPr>
        <w:t>ом о</w:t>
      </w:r>
      <w:r w:rsidRPr="006161D8">
        <w:rPr>
          <w:rFonts w:eastAsia="Times New Roman"/>
          <w:color w:val="auto"/>
          <w:kern w:val="0"/>
          <w:lang w:eastAsia="sr-Latn-RS"/>
        </w:rPr>
        <w:t>б</w:t>
      </w:r>
      <w:r w:rsidRPr="006161D8">
        <w:rPr>
          <w:rFonts w:eastAsia="Times New Roman"/>
          <w:color w:val="auto"/>
          <w:spacing w:val="-1"/>
          <w:kern w:val="0"/>
          <w:lang w:eastAsia="sr-Latn-RS"/>
        </w:rPr>
        <w:t>р</w:t>
      </w:r>
      <w:r w:rsidRPr="006161D8">
        <w:rPr>
          <w:rFonts w:eastAsia="Times New Roman"/>
          <w:color w:val="auto"/>
          <w:spacing w:val="-6"/>
          <w:kern w:val="0"/>
          <w:lang w:eastAsia="sr-Latn-RS"/>
        </w:rPr>
        <w:t>а</w:t>
      </w:r>
      <w:r w:rsidRPr="006161D8">
        <w:rPr>
          <w:rFonts w:eastAsia="Times New Roman"/>
          <w:color w:val="auto"/>
          <w:kern w:val="0"/>
          <w:lang w:eastAsia="sr-Latn-RS"/>
        </w:rPr>
        <w:t>ч</w:t>
      </w:r>
      <w:r w:rsidRPr="006161D8">
        <w:rPr>
          <w:rFonts w:eastAsia="Times New Roman"/>
          <w:color w:val="auto"/>
          <w:spacing w:val="-3"/>
          <w:kern w:val="0"/>
          <w:lang w:eastAsia="sr-Latn-RS"/>
        </w:rPr>
        <w:t>у</w:t>
      </w:r>
      <w:r w:rsidRPr="006161D8">
        <w:rPr>
          <w:rFonts w:eastAsia="Times New Roman"/>
          <w:color w:val="auto"/>
          <w:kern w:val="0"/>
          <w:lang w:eastAsia="sr-Latn-RS"/>
        </w:rPr>
        <w:t>н</w:t>
      </w:r>
      <w:r w:rsidRPr="006161D8">
        <w:rPr>
          <w:rFonts w:eastAsia="Times New Roman"/>
          <w:color w:val="auto"/>
          <w:spacing w:val="-24"/>
          <w:kern w:val="0"/>
          <w:lang w:eastAsia="sr-Latn-RS"/>
        </w:rPr>
        <w:t>у</w:t>
      </w:r>
      <w:r w:rsidRPr="006161D8">
        <w:rPr>
          <w:rFonts w:eastAsia="Times New Roman"/>
          <w:color w:val="auto"/>
          <w:kern w:val="0"/>
          <w:lang w:eastAsia="sr-Latn-RS"/>
        </w:rPr>
        <w:t>.</w:t>
      </w:r>
    </w:p>
    <w:p w14:paraId="60F3B0DF" w14:textId="56123CEA" w:rsidR="00DA086E" w:rsidRPr="006161D8" w:rsidRDefault="00DA086E" w:rsidP="00DA086E">
      <w:pPr>
        <w:widowControl w:val="0"/>
        <w:suppressAutoHyphens w:val="0"/>
        <w:kinsoku w:val="0"/>
        <w:overflowPunct w:val="0"/>
        <w:autoSpaceDE w:val="0"/>
        <w:autoSpaceDN w:val="0"/>
        <w:adjustRightInd w:val="0"/>
        <w:spacing w:after="120" w:line="240" w:lineRule="auto"/>
        <w:ind w:right="103"/>
        <w:jc w:val="both"/>
        <w:rPr>
          <w:rFonts w:eastAsia="Times New Roman"/>
          <w:color w:val="auto"/>
          <w:kern w:val="0"/>
          <w:lang w:eastAsia="sr-Latn-RS"/>
        </w:rPr>
      </w:pPr>
      <w:r w:rsidRPr="006161D8">
        <w:rPr>
          <w:rFonts w:eastAsia="Times New Roman"/>
          <w:color w:val="auto"/>
          <w:kern w:val="0"/>
          <w:lang w:eastAsia="sr-Latn-RS"/>
        </w:rPr>
        <w:t>О</w:t>
      </w:r>
      <w:r w:rsidRPr="006161D8">
        <w:rPr>
          <w:rFonts w:eastAsia="Times New Roman"/>
          <w:color w:val="auto"/>
          <w:spacing w:val="34"/>
          <w:kern w:val="0"/>
          <w:lang w:eastAsia="sr-Latn-RS"/>
        </w:rPr>
        <w:t xml:space="preserve"> </w:t>
      </w:r>
      <w:r w:rsidRPr="006161D8">
        <w:rPr>
          <w:rFonts w:eastAsia="Times New Roman"/>
          <w:color w:val="auto"/>
          <w:kern w:val="0"/>
          <w:lang w:eastAsia="sr-Latn-RS"/>
        </w:rPr>
        <w:t>п</w:t>
      </w:r>
      <w:r w:rsidRPr="006161D8">
        <w:rPr>
          <w:rFonts w:eastAsia="Times New Roman"/>
          <w:color w:val="auto"/>
          <w:spacing w:val="-1"/>
          <w:kern w:val="0"/>
          <w:lang w:eastAsia="sr-Latn-RS"/>
        </w:rPr>
        <w:t>р</w:t>
      </w:r>
      <w:r w:rsidRPr="006161D8">
        <w:rPr>
          <w:rFonts w:eastAsia="Times New Roman"/>
          <w:color w:val="auto"/>
          <w:spacing w:val="-2"/>
          <w:kern w:val="0"/>
          <w:lang w:eastAsia="sr-Latn-RS"/>
        </w:rPr>
        <w:t>и</w:t>
      </w:r>
      <w:r w:rsidRPr="006161D8">
        <w:rPr>
          <w:rFonts w:eastAsia="Times New Roman"/>
          <w:color w:val="auto"/>
          <w:spacing w:val="-1"/>
          <w:kern w:val="0"/>
          <w:lang w:eastAsia="sr-Latn-RS"/>
        </w:rPr>
        <w:t>мо</w:t>
      </w:r>
      <w:r w:rsidRPr="006161D8">
        <w:rPr>
          <w:rFonts w:eastAsia="Times New Roman"/>
          <w:color w:val="auto"/>
          <w:kern w:val="0"/>
          <w:lang w:eastAsia="sr-Latn-RS"/>
        </w:rPr>
        <w:t>п</w:t>
      </w:r>
      <w:r w:rsidRPr="006161D8">
        <w:rPr>
          <w:rFonts w:eastAsia="Times New Roman"/>
          <w:color w:val="auto"/>
          <w:spacing w:val="-1"/>
          <w:kern w:val="0"/>
          <w:lang w:eastAsia="sr-Latn-RS"/>
        </w:rPr>
        <w:t>р</w:t>
      </w:r>
      <w:r w:rsidRPr="006161D8">
        <w:rPr>
          <w:rFonts w:eastAsia="Times New Roman"/>
          <w:color w:val="auto"/>
          <w:spacing w:val="-8"/>
          <w:kern w:val="0"/>
          <w:lang w:eastAsia="sr-Latn-RS"/>
        </w:rPr>
        <w:t>е</w:t>
      </w:r>
      <w:r w:rsidRPr="006161D8">
        <w:rPr>
          <w:rFonts w:eastAsia="Times New Roman"/>
          <w:color w:val="auto"/>
          <w:kern w:val="0"/>
          <w:lang w:eastAsia="sr-Latn-RS"/>
        </w:rPr>
        <w:t>д</w:t>
      </w:r>
      <w:r w:rsidRPr="006161D8">
        <w:rPr>
          <w:rFonts w:eastAsia="Times New Roman"/>
          <w:color w:val="auto"/>
          <w:spacing w:val="-1"/>
          <w:kern w:val="0"/>
          <w:lang w:eastAsia="sr-Latn-RS"/>
        </w:rPr>
        <w:t>а</w:t>
      </w:r>
      <w:r w:rsidRPr="006161D8">
        <w:rPr>
          <w:rFonts w:eastAsia="Times New Roman"/>
          <w:color w:val="auto"/>
          <w:spacing w:val="1"/>
          <w:kern w:val="0"/>
          <w:lang w:eastAsia="sr-Latn-RS"/>
        </w:rPr>
        <w:t>ј</w:t>
      </w:r>
      <w:r w:rsidRPr="006161D8">
        <w:rPr>
          <w:rFonts w:eastAsia="Times New Roman"/>
          <w:color w:val="auto"/>
          <w:kern w:val="0"/>
          <w:lang w:eastAsia="sr-Latn-RS"/>
        </w:rPr>
        <w:t>и</w:t>
      </w:r>
      <w:r w:rsidRPr="006161D8">
        <w:rPr>
          <w:rFonts w:eastAsia="Times New Roman"/>
          <w:color w:val="auto"/>
          <w:spacing w:val="32"/>
          <w:kern w:val="0"/>
          <w:lang w:eastAsia="sr-Latn-RS"/>
        </w:rPr>
        <w:t xml:space="preserve"> </w:t>
      </w:r>
      <w:r w:rsidRPr="006161D8">
        <w:rPr>
          <w:rFonts w:eastAsia="Times New Roman"/>
          <w:color w:val="auto"/>
          <w:spacing w:val="-3"/>
          <w:kern w:val="0"/>
          <w:lang w:eastAsia="sr-Latn-RS"/>
        </w:rPr>
        <w:t>с</w:t>
      </w:r>
      <w:r w:rsidRPr="006161D8">
        <w:rPr>
          <w:rFonts w:eastAsia="Times New Roman"/>
          <w:color w:val="auto"/>
          <w:kern w:val="0"/>
          <w:lang w:eastAsia="sr-Latn-RS"/>
        </w:rPr>
        <w:t>е</w:t>
      </w:r>
      <w:r w:rsidRPr="006161D8">
        <w:rPr>
          <w:rFonts w:eastAsia="Times New Roman"/>
          <w:color w:val="auto"/>
          <w:spacing w:val="33"/>
          <w:kern w:val="0"/>
          <w:lang w:eastAsia="sr-Latn-RS"/>
        </w:rPr>
        <w:t xml:space="preserve"> </w:t>
      </w:r>
      <w:r w:rsidRPr="006161D8">
        <w:rPr>
          <w:rFonts w:eastAsia="Times New Roman"/>
          <w:color w:val="auto"/>
          <w:spacing w:val="-3"/>
          <w:kern w:val="0"/>
          <w:lang w:eastAsia="sr-Latn-RS"/>
        </w:rPr>
        <w:t>с</w:t>
      </w:r>
      <w:r w:rsidRPr="006161D8">
        <w:rPr>
          <w:rFonts w:eastAsia="Times New Roman"/>
          <w:color w:val="auto"/>
          <w:spacing w:val="-1"/>
          <w:kern w:val="0"/>
          <w:lang w:eastAsia="sr-Latn-RS"/>
        </w:rPr>
        <w:t>а</w:t>
      </w:r>
      <w:r w:rsidRPr="006161D8">
        <w:rPr>
          <w:rFonts w:eastAsia="Times New Roman"/>
          <w:color w:val="auto"/>
          <w:kern w:val="0"/>
          <w:lang w:eastAsia="sr-Latn-RS"/>
        </w:rPr>
        <w:t>с</w:t>
      </w:r>
      <w:r w:rsidRPr="006161D8">
        <w:rPr>
          <w:rFonts w:eastAsia="Times New Roman"/>
          <w:color w:val="auto"/>
          <w:spacing w:val="-3"/>
          <w:kern w:val="0"/>
          <w:lang w:eastAsia="sr-Latn-RS"/>
        </w:rPr>
        <w:t>т</w:t>
      </w:r>
      <w:r w:rsidRPr="006161D8">
        <w:rPr>
          <w:rFonts w:eastAsia="Times New Roman"/>
          <w:color w:val="auto"/>
          <w:spacing w:val="-1"/>
          <w:kern w:val="0"/>
          <w:lang w:eastAsia="sr-Latn-RS"/>
        </w:rPr>
        <w:t>а</w:t>
      </w:r>
      <w:r w:rsidRPr="006161D8">
        <w:rPr>
          <w:rFonts w:eastAsia="Times New Roman"/>
          <w:color w:val="auto"/>
          <w:kern w:val="0"/>
          <w:lang w:eastAsia="sr-Latn-RS"/>
        </w:rPr>
        <w:t>в</w:t>
      </w:r>
      <w:r w:rsidRPr="006161D8">
        <w:rPr>
          <w:rFonts w:eastAsia="Times New Roman"/>
          <w:color w:val="auto"/>
          <w:spacing w:val="-1"/>
          <w:kern w:val="0"/>
          <w:lang w:eastAsia="sr-Latn-RS"/>
        </w:rPr>
        <w:t>љ</w:t>
      </w:r>
      <w:r w:rsidRPr="006161D8">
        <w:rPr>
          <w:rFonts w:eastAsia="Times New Roman"/>
          <w:color w:val="auto"/>
          <w:kern w:val="0"/>
          <w:lang w:eastAsia="sr-Latn-RS"/>
        </w:rPr>
        <w:t>а</w:t>
      </w:r>
      <w:r w:rsidRPr="006161D8">
        <w:rPr>
          <w:rFonts w:eastAsia="Times New Roman"/>
          <w:color w:val="auto"/>
          <w:spacing w:val="33"/>
          <w:kern w:val="0"/>
          <w:lang w:eastAsia="sr-Latn-RS"/>
        </w:rPr>
        <w:t xml:space="preserve"> </w:t>
      </w:r>
      <w:r w:rsidRPr="006161D8">
        <w:rPr>
          <w:rFonts w:eastAsia="Times New Roman"/>
          <w:color w:val="auto"/>
          <w:spacing w:val="-1"/>
          <w:kern w:val="0"/>
          <w:lang w:eastAsia="sr-Latn-RS"/>
        </w:rPr>
        <w:t>за</w:t>
      </w:r>
      <w:r w:rsidRPr="006161D8">
        <w:rPr>
          <w:rFonts w:eastAsia="Times New Roman"/>
          <w:color w:val="auto"/>
          <w:kern w:val="0"/>
          <w:lang w:eastAsia="sr-Latn-RS"/>
        </w:rPr>
        <w:t>п</w:t>
      </w:r>
      <w:r w:rsidRPr="006161D8">
        <w:rPr>
          <w:rFonts w:eastAsia="Times New Roman"/>
          <w:color w:val="auto"/>
          <w:spacing w:val="-2"/>
          <w:kern w:val="0"/>
          <w:lang w:eastAsia="sr-Latn-RS"/>
        </w:rPr>
        <w:t>и</w:t>
      </w:r>
      <w:r w:rsidRPr="006161D8">
        <w:rPr>
          <w:rFonts w:eastAsia="Times New Roman"/>
          <w:color w:val="auto"/>
          <w:kern w:val="0"/>
          <w:lang w:eastAsia="sr-Latn-RS"/>
        </w:rPr>
        <w:t>сн</w:t>
      </w:r>
      <w:r w:rsidRPr="006161D8">
        <w:rPr>
          <w:rFonts w:eastAsia="Times New Roman"/>
          <w:color w:val="auto"/>
          <w:spacing w:val="-2"/>
          <w:kern w:val="0"/>
          <w:lang w:eastAsia="sr-Latn-RS"/>
        </w:rPr>
        <w:t>и</w:t>
      </w:r>
      <w:r w:rsidRPr="006161D8">
        <w:rPr>
          <w:rFonts w:eastAsia="Times New Roman"/>
          <w:color w:val="auto"/>
          <w:spacing w:val="-1"/>
          <w:kern w:val="0"/>
          <w:lang w:eastAsia="sr-Latn-RS"/>
        </w:rPr>
        <w:t>к</w:t>
      </w:r>
      <w:r w:rsidRPr="006161D8">
        <w:rPr>
          <w:rFonts w:eastAsia="Times New Roman"/>
          <w:color w:val="auto"/>
          <w:kern w:val="0"/>
          <w:lang w:eastAsia="sr-Latn-RS"/>
        </w:rPr>
        <w:t>,</w:t>
      </w:r>
      <w:r w:rsidRPr="006161D8">
        <w:rPr>
          <w:rFonts w:eastAsia="Times New Roman"/>
          <w:color w:val="auto"/>
          <w:spacing w:val="34"/>
          <w:kern w:val="0"/>
          <w:lang w:eastAsia="sr-Latn-RS"/>
        </w:rPr>
        <w:t xml:space="preserve"> </w:t>
      </w:r>
      <w:r w:rsidRPr="006161D8">
        <w:rPr>
          <w:rFonts w:eastAsia="Times New Roman"/>
          <w:color w:val="auto"/>
          <w:spacing w:val="1"/>
          <w:kern w:val="0"/>
          <w:lang w:eastAsia="sr-Latn-RS"/>
        </w:rPr>
        <w:t>к</w:t>
      </w:r>
      <w:r w:rsidRPr="006161D8">
        <w:rPr>
          <w:rFonts w:eastAsia="Times New Roman"/>
          <w:color w:val="auto"/>
          <w:spacing w:val="-3"/>
          <w:kern w:val="0"/>
          <w:lang w:eastAsia="sr-Latn-RS"/>
        </w:rPr>
        <w:t>о</w:t>
      </w:r>
      <w:r w:rsidRPr="006161D8">
        <w:rPr>
          <w:rFonts w:eastAsia="Times New Roman"/>
          <w:color w:val="auto"/>
          <w:spacing w:val="-1"/>
          <w:kern w:val="0"/>
          <w:lang w:eastAsia="sr-Latn-RS"/>
        </w:rPr>
        <w:t>ј</w:t>
      </w:r>
      <w:r w:rsidRPr="006161D8">
        <w:rPr>
          <w:rFonts w:eastAsia="Times New Roman"/>
          <w:color w:val="auto"/>
          <w:kern w:val="0"/>
          <w:lang w:eastAsia="sr-Latn-RS"/>
        </w:rPr>
        <w:t>и</w:t>
      </w:r>
      <w:r w:rsidRPr="006161D8">
        <w:rPr>
          <w:rFonts w:eastAsia="Times New Roman"/>
          <w:color w:val="auto"/>
          <w:spacing w:val="32"/>
          <w:kern w:val="0"/>
          <w:lang w:eastAsia="sr-Latn-RS"/>
        </w:rPr>
        <w:t xml:space="preserve"> </w:t>
      </w:r>
      <w:r w:rsidRPr="006161D8">
        <w:rPr>
          <w:rFonts w:eastAsia="Times New Roman"/>
          <w:color w:val="auto"/>
          <w:kern w:val="0"/>
          <w:lang w:eastAsia="sr-Latn-RS"/>
        </w:rPr>
        <w:t>п</w:t>
      </w:r>
      <w:r w:rsidRPr="006161D8">
        <w:rPr>
          <w:rFonts w:eastAsia="Times New Roman"/>
          <w:color w:val="auto"/>
          <w:spacing w:val="-6"/>
          <w:kern w:val="0"/>
          <w:lang w:eastAsia="sr-Latn-RS"/>
        </w:rPr>
        <w:t>о</w:t>
      </w:r>
      <w:r w:rsidRPr="006161D8">
        <w:rPr>
          <w:rFonts w:eastAsia="Times New Roman"/>
          <w:color w:val="auto"/>
          <w:spacing w:val="-1"/>
          <w:kern w:val="0"/>
          <w:lang w:eastAsia="sr-Latn-RS"/>
        </w:rPr>
        <w:t>т</w:t>
      </w:r>
      <w:r w:rsidRPr="006161D8">
        <w:rPr>
          <w:rFonts w:eastAsia="Times New Roman"/>
          <w:color w:val="auto"/>
          <w:kern w:val="0"/>
          <w:lang w:eastAsia="sr-Latn-RS"/>
        </w:rPr>
        <w:t>п</w:t>
      </w:r>
      <w:r w:rsidRPr="006161D8">
        <w:rPr>
          <w:rFonts w:eastAsia="Times New Roman"/>
          <w:color w:val="auto"/>
          <w:spacing w:val="-2"/>
          <w:kern w:val="0"/>
          <w:lang w:eastAsia="sr-Latn-RS"/>
        </w:rPr>
        <w:t>и</w:t>
      </w:r>
      <w:r w:rsidRPr="006161D8">
        <w:rPr>
          <w:rFonts w:eastAsia="Times New Roman"/>
          <w:color w:val="auto"/>
          <w:kern w:val="0"/>
          <w:lang w:eastAsia="sr-Latn-RS"/>
        </w:rPr>
        <w:t>с</w:t>
      </w:r>
      <w:r w:rsidRPr="006161D8">
        <w:rPr>
          <w:rFonts w:eastAsia="Times New Roman"/>
          <w:color w:val="auto"/>
          <w:spacing w:val="-3"/>
          <w:kern w:val="0"/>
          <w:lang w:eastAsia="sr-Latn-RS"/>
        </w:rPr>
        <w:t>у</w:t>
      </w:r>
      <w:r w:rsidRPr="006161D8">
        <w:rPr>
          <w:rFonts w:eastAsia="Times New Roman"/>
          <w:color w:val="auto"/>
          <w:spacing w:val="1"/>
          <w:kern w:val="0"/>
          <w:lang w:eastAsia="sr-Latn-RS"/>
        </w:rPr>
        <w:t>ј</w:t>
      </w:r>
      <w:r w:rsidRPr="006161D8">
        <w:rPr>
          <w:rFonts w:eastAsia="Times New Roman"/>
          <w:color w:val="auto"/>
          <w:kern w:val="0"/>
          <w:lang w:eastAsia="sr-Latn-RS"/>
        </w:rPr>
        <w:t>у</w:t>
      </w:r>
      <w:r w:rsidRPr="006161D8">
        <w:rPr>
          <w:rFonts w:eastAsia="Times New Roman"/>
          <w:color w:val="auto"/>
          <w:spacing w:val="32"/>
          <w:kern w:val="0"/>
          <w:lang w:eastAsia="sr-Latn-RS"/>
        </w:rPr>
        <w:t xml:space="preserve"> </w:t>
      </w:r>
      <w:r w:rsidRPr="006161D8">
        <w:rPr>
          <w:rFonts w:eastAsia="Times New Roman"/>
          <w:color w:val="auto"/>
          <w:spacing w:val="-1"/>
          <w:kern w:val="0"/>
          <w:lang w:eastAsia="sr-Latn-RS"/>
        </w:rPr>
        <w:t>о</w:t>
      </w:r>
      <w:r w:rsidRPr="006161D8">
        <w:rPr>
          <w:rFonts w:eastAsia="Times New Roman"/>
          <w:color w:val="auto"/>
          <w:spacing w:val="-5"/>
          <w:kern w:val="0"/>
          <w:lang w:eastAsia="sr-Latn-RS"/>
        </w:rPr>
        <w:t>в</w:t>
      </w:r>
      <w:r w:rsidRPr="006161D8">
        <w:rPr>
          <w:rFonts w:eastAsia="Times New Roman"/>
          <w:color w:val="auto"/>
          <w:kern w:val="0"/>
          <w:lang w:eastAsia="sr-Latn-RS"/>
        </w:rPr>
        <w:t>л</w:t>
      </w:r>
      <w:r w:rsidRPr="006161D8">
        <w:rPr>
          <w:rFonts w:eastAsia="Times New Roman"/>
          <w:color w:val="auto"/>
          <w:spacing w:val="-1"/>
          <w:kern w:val="0"/>
          <w:lang w:eastAsia="sr-Latn-RS"/>
        </w:rPr>
        <w:t>а</w:t>
      </w:r>
      <w:r w:rsidRPr="006161D8">
        <w:rPr>
          <w:rFonts w:eastAsia="Times New Roman"/>
          <w:color w:val="auto"/>
          <w:kern w:val="0"/>
          <w:lang w:eastAsia="sr-Latn-RS"/>
        </w:rPr>
        <w:t>ш</w:t>
      </w:r>
      <w:r w:rsidRPr="006161D8">
        <w:rPr>
          <w:rFonts w:eastAsia="Times New Roman"/>
          <w:color w:val="auto"/>
          <w:spacing w:val="-1"/>
          <w:kern w:val="0"/>
          <w:lang w:eastAsia="sr-Latn-RS"/>
        </w:rPr>
        <w:t>ће</w:t>
      </w:r>
      <w:r w:rsidRPr="006161D8">
        <w:rPr>
          <w:rFonts w:eastAsia="Times New Roman"/>
          <w:color w:val="auto"/>
          <w:spacing w:val="-2"/>
          <w:kern w:val="0"/>
          <w:lang w:eastAsia="sr-Latn-RS"/>
        </w:rPr>
        <w:t>н</w:t>
      </w:r>
      <w:r w:rsidRPr="006161D8">
        <w:rPr>
          <w:rFonts w:eastAsia="Times New Roman"/>
          <w:color w:val="auto"/>
          <w:kern w:val="0"/>
          <w:lang w:eastAsia="sr-Latn-RS"/>
        </w:rPr>
        <w:t>и</w:t>
      </w:r>
      <w:r w:rsidRPr="006161D8">
        <w:rPr>
          <w:rFonts w:eastAsia="Times New Roman"/>
          <w:color w:val="auto"/>
          <w:spacing w:val="32"/>
          <w:kern w:val="0"/>
          <w:lang w:eastAsia="sr-Latn-RS"/>
        </w:rPr>
        <w:t xml:space="preserve"> </w:t>
      </w:r>
      <w:r w:rsidRPr="006161D8">
        <w:rPr>
          <w:rFonts w:eastAsia="Times New Roman"/>
          <w:color w:val="auto"/>
          <w:kern w:val="0"/>
          <w:lang w:eastAsia="sr-Latn-RS"/>
        </w:rPr>
        <w:t>п</w:t>
      </w:r>
      <w:r w:rsidRPr="006161D8">
        <w:rPr>
          <w:rFonts w:eastAsia="Times New Roman"/>
          <w:color w:val="auto"/>
          <w:spacing w:val="-1"/>
          <w:kern w:val="0"/>
          <w:lang w:eastAsia="sr-Latn-RS"/>
        </w:rPr>
        <w:t>р</w:t>
      </w:r>
      <w:r w:rsidRPr="006161D8">
        <w:rPr>
          <w:rFonts w:eastAsia="Times New Roman"/>
          <w:color w:val="auto"/>
          <w:spacing w:val="-6"/>
          <w:kern w:val="0"/>
          <w:lang w:eastAsia="sr-Latn-RS"/>
        </w:rPr>
        <w:t>е</w:t>
      </w:r>
      <w:r w:rsidRPr="006161D8">
        <w:rPr>
          <w:rFonts w:eastAsia="Times New Roman"/>
          <w:color w:val="auto"/>
          <w:kern w:val="0"/>
          <w:lang w:eastAsia="sr-Latn-RS"/>
        </w:rPr>
        <w:t>дс</w:t>
      </w:r>
      <w:r w:rsidRPr="006161D8">
        <w:rPr>
          <w:rFonts w:eastAsia="Times New Roman"/>
          <w:color w:val="auto"/>
          <w:spacing w:val="-3"/>
          <w:kern w:val="0"/>
          <w:lang w:eastAsia="sr-Latn-RS"/>
        </w:rPr>
        <w:t>т</w:t>
      </w:r>
      <w:r w:rsidRPr="006161D8">
        <w:rPr>
          <w:rFonts w:eastAsia="Times New Roman"/>
          <w:color w:val="auto"/>
          <w:spacing w:val="-1"/>
          <w:kern w:val="0"/>
          <w:lang w:eastAsia="sr-Latn-RS"/>
        </w:rPr>
        <w:t>а</w:t>
      </w:r>
      <w:r w:rsidRPr="006161D8">
        <w:rPr>
          <w:rFonts w:eastAsia="Times New Roman"/>
          <w:color w:val="auto"/>
          <w:spacing w:val="-3"/>
          <w:kern w:val="0"/>
          <w:lang w:eastAsia="sr-Latn-RS"/>
        </w:rPr>
        <w:t>в</w:t>
      </w:r>
      <w:r w:rsidRPr="006161D8">
        <w:rPr>
          <w:rFonts w:eastAsia="Times New Roman"/>
          <w:color w:val="auto"/>
          <w:kern w:val="0"/>
          <w:lang w:eastAsia="sr-Latn-RS"/>
        </w:rPr>
        <w:t>н</w:t>
      </w:r>
      <w:r w:rsidRPr="006161D8">
        <w:rPr>
          <w:rFonts w:eastAsia="Times New Roman"/>
          <w:color w:val="auto"/>
          <w:spacing w:val="-2"/>
          <w:kern w:val="0"/>
          <w:lang w:eastAsia="sr-Latn-RS"/>
        </w:rPr>
        <w:t>и</w:t>
      </w:r>
      <w:r w:rsidRPr="006161D8">
        <w:rPr>
          <w:rFonts w:eastAsia="Times New Roman"/>
          <w:color w:val="auto"/>
          <w:kern w:val="0"/>
          <w:lang w:eastAsia="sr-Latn-RS"/>
        </w:rPr>
        <w:t>ци</w:t>
      </w:r>
      <w:r w:rsidRPr="006161D8">
        <w:rPr>
          <w:rFonts w:eastAsia="Times New Roman"/>
          <w:color w:val="auto"/>
          <w:spacing w:val="33"/>
          <w:kern w:val="0"/>
          <w:lang w:eastAsia="sr-Latn-RS"/>
        </w:rPr>
        <w:t xml:space="preserve"> </w:t>
      </w:r>
      <w:r w:rsidR="006161D8">
        <w:rPr>
          <w:rFonts w:eastAsia="Times New Roman"/>
          <w:color w:val="auto"/>
          <w:spacing w:val="-1"/>
          <w:kern w:val="0"/>
          <w:lang w:val="sr-Cyrl-RS" w:eastAsia="sr-Latn-RS"/>
        </w:rPr>
        <w:t>Наручиоца</w:t>
      </w:r>
      <w:r w:rsidRPr="006161D8">
        <w:rPr>
          <w:rFonts w:eastAsia="Times New Roman"/>
          <w:color w:val="auto"/>
          <w:kern w:val="0"/>
          <w:lang w:eastAsia="sr-Latn-RS"/>
        </w:rPr>
        <w:t xml:space="preserve">, </w:t>
      </w:r>
      <w:r w:rsidRPr="006161D8">
        <w:rPr>
          <w:rFonts w:eastAsia="Times New Roman"/>
          <w:color w:val="auto"/>
          <w:spacing w:val="-1"/>
          <w:kern w:val="0"/>
          <w:lang w:eastAsia="sr-Latn-RS"/>
        </w:rPr>
        <w:t>Из</w:t>
      </w:r>
      <w:r w:rsidRPr="006161D8">
        <w:rPr>
          <w:rFonts w:eastAsia="Times New Roman"/>
          <w:color w:val="auto"/>
          <w:spacing w:val="-3"/>
          <w:kern w:val="0"/>
          <w:lang w:eastAsia="sr-Latn-RS"/>
        </w:rPr>
        <w:t>в</w:t>
      </w:r>
      <w:r w:rsidRPr="006161D8">
        <w:rPr>
          <w:rFonts w:eastAsia="Times New Roman"/>
          <w:color w:val="auto"/>
          <w:spacing w:val="-1"/>
          <w:kern w:val="0"/>
          <w:lang w:eastAsia="sr-Latn-RS"/>
        </w:rPr>
        <w:t>ођ</w:t>
      </w:r>
      <w:r w:rsidRPr="006161D8">
        <w:rPr>
          <w:rFonts w:eastAsia="Times New Roman"/>
          <w:color w:val="auto"/>
          <w:spacing w:val="-6"/>
          <w:kern w:val="0"/>
          <w:lang w:eastAsia="sr-Latn-RS"/>
        </w:rPr>
        <w:t>а</w:t>
      </w:r>
      <w:r w:rsidRPr="006161D8">
        <w:rPr>
          <w:rFonts w:eastAsia="Times New Roman"/>
          <w:color w:val="auto"/>
          <w:kern w:val="0"/>
          <w:lang w:eastAsia="sr-Latn-RS"/>
        </w:rPr>
        <w:t xml:space="preserve">ча </w:t>
      </w:r>
      <w:r w:rsidRPr="006161D8">
        <w:rPr>
          <w:rFonts w:eastAsia="Times New Roman"/>
          <w:color w:val="auto"/>
          <w:spacing w:val="-1"/>
          <w:kern w:val="0"/>
          <w:lang w:eastAsia="sr-Latn-RS"/>
        </w:rPr>
        <w:t>р</w:t>
      </w:r>
      <w:r w:rsidRPr="006161D8">
        <w:rPr>
          <w:rFonts w:eastAsia="Times New Roman"/>
          <w:color w:val="auto"/>
          <w:spacing w:val="-3"/>
          <w:kern w:val="0"/>
          <w:lang w:eastAsia="sr-Latn-RS"/>
        </w:rPr>
        <w:t>а</w:t>
      </w:r>
      <w:r w:rsidRPr="006161D8">
        <w:rPr>
          <w:rFonts w:eastAsia="Times New Roman"/>
          <w:color w:val="auto"/>
          <w:kern w:val="0"/>
          <w:lang w:eastAsia="sr-Latn-RS"/>
        </w:rPr>
        <w:t>д</w:t>
      </w:r>
      <w:r w:rsidRPr="006161D8">
        <w:rPr>
          <w:rFonts w:eastAsia="Times New Roman"/>
          <w:color w:val="auto"/>
          <w:spacing w:val="-1"/>
          <w:kern w:val="0"/>
          <w:lang w:eastAsia="sr-Latn-RS"/>
        </w:rPr>
        <w:t>о</w:t>
      </w:r>
      <w:r w:rsidRPr="006161D8">
        <w:rPr>
          <w:rFonts w:eastAsia="Times New Roman"/>
          <w:color w:val="auto"/>
          <w:spacing w:val="-3"/>
          <w:kern w:val="0"/>
          <w:lang w:eastAsia="sr-Latn-RS"/>
        </w:rPr>
        <w:t>в</w:t>
      </w:r>
      <w:r w:rsidRPr="006161D8">
        <w:rPr>
          <w:rFonts w:eastAsia="Times New Roman"/>
          <w:color w:val="auto"/>
          <w:kern w:val="0"/>
          <w:lang w:eastAsia="sr-Latn-RS"/>
        </w:rPr>
        <w:t>а</w:t>
      </w:r>
      <w:r w:rsidRPr="006161D8">
        <w:rPr>
          <w:rFonts w:eastAsia="Times New Roman"/>
          <w:color w:val="auto"/>
          <w:spacing w:val="-2"/>
          <w:kern w:val="0"/>
          <w:lang w:eastAsia="sr-Latn-RS"/>
        </w:rPr>
        <w:t xml:space="preserve"> </w:t>
      </w:r>
      <w:r w:rsidRPr="006161D8">
        <w:rPr>
          <w:rFonts w:eastAsia="Times New Roman"/>
          <w:color w:val="auto"/>
          <w:kern w:val="0"/>
          <w:lang w:eastAsia="sr-Latn-RS"/>
        </w:rPr>
        <w:t xml:space="preserve">и </w:t>
      </w:r>
      <w:r w:rsidRPr="006161D8">
        <w:rPr>
          <w:rFonts w:eastAsia="Times New Roman"/>
          <w:color w:val="auto"/>
          <w:spacing w:val="-1"/>
          <w:kern w:val="0"/>
          <w:lang w:eastAsia="sr-Latn-RS"/>
        </w:rPr>
        <w:t>На</w:t>
      </w:r>
      <w:r w:rsidRPr="006161D8">
        <w:rPr>
          <w:rFonts w:eastAsia="Times New Roman"/>
          <w:color w:val="auto"/>
          <w:spacing w:val="-2"/>
          <w:kern w:val="0"/>
          <w:lang w:eastAsia="sr-Latn-RS"/>
        </w:rPr>
        <w:t>д</w:t>
      </w:r>
      <w:r w:rsidRPr="006161D8">
        <w:rPr>
          <w:rFonts w:eastAsia="Times New Roman"/>
          <w:color w:val="auto"/>
          <w:spacing w:val="-3"/>
          <w:kern w:val="0"/>
          <w:lang w:eastAsia="sr-Latn-RS"/>
        </w:rPr>
        <w:t>з</w:t>
      </w:r>
      <w:r w:rsidRPr="006161D8">
        <w:rPr>
          <w:rFonts w:eastAsia="Times New Roman"/>
          <w:color w:val="auto"/>
          <w:spacing w:val="-1"/>
          <w:kern w:val="0"/>
          <w:lang w:eastAsia="sr-Latn-RS"/>
        </w:rPr>
        <w:t>ор</w:t>
      </w:r>
      <w:r w:rsidRPr="006161D8">
        <w:rPr>
          <w:rFonts w:eastAsia="Times New Roman"/>
          <w:color w:val="auto"/>
          <w:kern w:val="0"/>
          <w:lang w:eastAsia="sr-Latn-RS"/>
        </w:rPr>
        <w:t>н</w:t>
      </w:r>
      <w:r w:rsidRPr="006161D8">
        <w:rPr>
          <w:rFonts w:eastAsia="Times New Roman"/>
          <w:color w:val="auto"/>
          <w:spacing w:val="-1"/>
          <w:kern w:val="0"/>
          <w:lang w:eastAsia="sr-Latn-RS"/>
        </w:rPr>
        <w:t>о</w:t>
      </w:r>
      <w:r w:rsidRPr="006161D8">
        <w:rPr>
          <w:rFonts w:eastAsia="Times New Roman"/>
          <w:color w:val="auto"/>
          <w:kern w:val="0"/>
          <w:lang w:eastAsia="sr-Latn-RS"/>
        </w:rPr>
        <w:t>г</w:t>
      </w:r>
      <w:r w:rsidRPr="006161D8">
        <w:rPr>
          <w:rFonts w:eastAsia="Times New Roman"/>
          <w:color w:val="auto"/>
          <w:spacing w:val="-1"/>
          <w:kern w:val="0"/>
          <w:lang w:eastAsia="sr-Latn-RS"/>
        </w:rPr>
        <w:t xml:space="preserve"> ор</w:t>
      </w:r>
      <w:r w:rsidRPr="006161D8">
        <w:rPr>
          <w:rFonts w:eastAsia="Times New Roman"/>
          <w:color w:val="auto"/>
          <w:spacing w:val="-4"/>
          <w:kern w:val="0"/>
          <w:lang w:eastAsia="sr-Latn-RS"/>
        </w:rPr>
        <w:t>г</w:t>
      </w:r>
      <w:r w:rsidRPr="006161D8">
        <w:rPr>
          <w:rFonts w:eastAsia="Times New Roman"/>
          <w:color w:val="auto"/>
          <w:spacing w:val="-3"/>
          <w:kern w:val="0"/>
          <w:lang w:eastAsia="sr-Latn-RS"/>
        </w:rPr>
        <w:t>а</w:t>
      </w:r>
      <w:r w:rsidRPr="006161D8">
        <w:rPr>
          <w:rFonts w:eastAsia="Times New Roman"/>
          <w:color w:val="auto"/>
          <w:kern w:val="0"/>
          <w:lang w:eastAsia="sr-Latn-RS"/>
        </w:rPr>
        <w:t>н</w:t>
      </w:r>
      <w:r w:rsidRPr="006161D8">
        <w:rPr>
          <w:rFonts w:eastAsia="Times New Roman"/>
          <w:color w:val="auto"/>
          <w:spacing w:val="-1"/>
          <w:kern w:val="0"/>
          <w:lang w:eastAsia="sr-Latn-RS"/>
        </w:rPr>
        <w:t>а.</w:t>
      </w:r>
    </w:p>
    <w:p w14:paraId="7FD53E23" w14:textId="77777777" w:rsidR="00DA086E" w:rsidRPr="006161D8" w:rsidRDefault="00DA086E" w:rsidP="00DA086E">
      <w:pPr>
        <w:widowControl w:val="0"/>
        <w:suppressAutoHyphens w:val="0"/>
        <w:kinsoku w:val="0"/>
        <w:overflowPunct w:val="0"/>
        <w:autoSpaceDE w:val="0"/>
        <w:autoSpaceDN w:val="0"/>
        <w:adjustRightInd w:val="0"/>
        <w:spacing w:after="120" w:line="240" w:lineRule="auto"/>
        <w:ind w:right="102"/>
        <w:jc w:val="both"/>
        <w:rPr>
          <w:rFonts w:eastAsia="Times New Roman"/>
          <w:color w:val="auto"/>
          <w:kern w:val="0"/>
          <w:lang w:eastAsia="sr-Latn-RS"/>
        </w:rPr>
      </w:pPr>
      <w:r w:rsidRPr="006161D8">
        <w:rPr>
          <w:rFonts w:eastAsia="Times New Roman"/>
          <w:color w:val="auto"/>
          <w:spacing w:val="1"/>
          <w:kern w:val="0"/>
          <w:lang w:eastAsia="sr-Latn-RS"/>
        </w:rPr>
        <w:t>З</w:t>
      </w:r>
      <w:r w:rsidRPr="006161D8">
        <w:rPr>
          <w:rFonts w:eastAsia="Times New Roman"/>
          <w:color w:val="auto"/>
          <w:spacing w:val="-1"/>
          <w:kern w:val="0"/>
          <w:lang w:eastAsia="sr-Latn-RS"/>
        </w:rPr>
        <w:t>а</w:t>
      </w:r>
      <w:r w:rsidRPr="006161D8">
        <w:rPr>
          <w:rFonts w:eastAsia="Times New Roman"/>
          <w:color w:val="auto"/>
          <w:kern w:val="0"/>
          <w:lang w:eastAsia="sr-Latn-RS"/>
        </w:rPr>
        <w:t>п</w:t>
      </w:r>
      <w:r w:rsidRPr="006161D8">
        <w:rPr>
          <w:rFonts w:eastAsia="Times New Roman"/>
          <w:color w:val="auto"/>
          <w:spacing w:val="-1"/>
          <w:kern w:val="0"/>
          <w:lang w:eastAsia="sr-Latn-RS"/>
        </w:rPr>
        <w:t>и</w:t>
      </w:r>
      <w:r w:rsidRPr="006161D8">
        <w:rPr>
          <w:rFonts w:eastAsia="Times New Roman"/>
          <w:color w:val="auto"/>
          <w:kern w:val="0"/>
          <w:lang w:eastAsia="sr-Latn-RS"/>
        </w:rPr>
        <w:t>сн</w:t>
      </w:r>
      <w:r w:rsidRPr="006161D8">
        <w:rPr>
          <w:rFonts w:eastAsia="Times New Roman"/>
          <w:color w:val="auto"/>
          <w:spacing w:val="-1"/>
          <w:kern w:val="0"/>
          <w:lang w:eastAsia="sr-Latn-RS"/>
        </w:rPr>
        <w:t>и</w:t>
      </w:r>
      <w:r w:rsidRPr="006161D8">
        <w:rPr>
          <w:rFonts w:eastAsia="Times New Roman"/>
          <w:color w:val="auto"/>
          <w:spacing w:val="1"/>
          <w:kern w:val="0"/>
          <w:lang w:eastAsia="sr-Latn-RS"/>
        </w:rPr>
        <w:t>к</w:t>
      </w:r>
      <w:r w:rsidRPr="006161D8">
        <w:rPr>
          <w:rFonts w:eastAsia="Times New Roman"/>
          <w:color w:val="auto"/>
          <w:spacing w:val="-1"/>
          <w:kern w:val="0"/>
          <w:lang w:eastAsia="sr-Latn-RS"/>
        </w:rPr>
        <w:t>о</w:t>
      </w:r>
      <w:r w:rsidRPr="006161D8">
        <w:rPr>
          <w:rFonts w:eastAsia="Times New Roman"/>
          <w:color w:val="auto"/>
          <w:kern w:val="0"/>
          <w:lang w:eastAsia="sr-Latn-RS"/>
        </w:rPr>
        <w:t>м</w:t>
      </w:r>
      <w:r w:rsidRPr="006161D8">
        <w:rPr>
          <w:rFonts w:eastAsia="Times New Roman"/>
          <w:color w:val="auto"/>
          <w:spacing w:val="-5"/>
          <w:kern w:val="0"/>
          <w:lang w:eastAsia="sr-Latn-RS"/>
        </w:rPr>
        <w:t xml:space="preserve"> </w:t>
      </w:r>
      <w:r w:rsidRPr="006161D8">
        <w:rPr>
          <w:rFonts w:eastAsia="Times New Roman"/>
          <w:color w:val="auto"/>
          <w:kern w:val="0"/>
          <w:lang w:eastAsia="sr-Latn-RS"/>
        </w:rPr>
        <w:t>о</w:t>
      </w:r>
      <w:r w:rsidRPr="006161D8">
        <w:rPr>
          <w:rFonts w:eastAsia="Times New Roman"/>
          <w:color w:val="auto"/>
          <w:spacing w:val="-7"/>
          <w:kern w:val="0"/>
          <w:lang w:eastAsia="sr-Latn-RS"/>
        </w:rPr>
        <w:t xml:space="preserve"> </w:t>
      </w:r>
      <w:r w:rsidRPr="006161D8">
        <w:rPr>
          <w:rFonts w:eastAsia="Times New Roman"/>
          <w:color w:val="auto"/>
          <w:kern w:val="0"/>
          <w:lang w:eastAsia="sr-Latn-RS"/>
        </w:rPr>
        <w:t>п</w:t>
      </w:r>
      <w:r w:rsidRPr="006161D8">
        <w:rPr>
          <w:rFonts w:eastAsia="Times New Roman"/>
          <w:color w:val="auto"/>
          <w:spacing w:val="-1"/>
          <w:kern w:val="0"/>
          <w:lang w:eastAsia="sr-Latn-RS"/>
        </w:rPr>
        <w:t>р</w:t>
      </w:r>
      <w:r w:rsidRPr="006161D8">
        <w:rPr>
          <w:rFonts w:eastAsia="Times New Roman"/>
          <w:color w:val="auto"/>
          <w:spacing w:val="-2"/>
          <w:kern w:val="0"/>
          <w:lang w:eastAsia="sr-Latn-RS"/>
        </w:rPr>
        <w:t>и</w:t>
      </w:r>
      <w:r w:rsidRPr="006161D8">
        <w:rPr>
          <w:rFonts w:eastAsia="Times New Roman"/>
          <w:color w:val="auto"/>
          <w:spacing w:val="-1"/>
          <w:kern w:val="0"/>
          <w:lang w:eastAsia="sr-Latn-RS"/>
        </w:rPr>
        <w:t>м</w:t>
      </w:r>
      <w:r w:rsidRPr="006161D8">
        <w:rPr>
          <w:rFonts w:eastAsia="Times New Roman"/>
          <w:color w:val="auto"/>
          <w:spacing w:val="-3"/>
          <w:kern w:val="0"/>
          <w:lang w:eastAsia="sr-Latn-RS"/>
        </w:rPr>
        <w:t>о</w:t>
      </w:r>
      <w:r w:rsidRPr="006161D8">
        <w:rPr>
          <w:rFonts w:eastAsia="Times New Roman"/>
          <w:color w:val="auto"/>
          <w:kern w:val="0"/>
          <w:lang w:eastAsia="sr-Latn-RS"/>
        </w:rPr>
        <w:t>п</w:t>
      </w:r>
      <w:r w:rsidRPr="006161D8">
        <w:rPr>
          <w:rFonts w:eastAsia="Times New Roman"/>
          <w:color w:val="auto"/>
          <w:spacing w:val="-1"/>
          <w:kern w:val="0"/>
          <w:lang w:eastAsia="sr-Latn-RS"/>
        </w:rPr>
        <w:t>р</w:t>
      </w:r>
      <w:r w:rsidRPr="006161D8">
        <w:rPr>
          <w:rFonts w:eastAsia="Times New Roman"/>
          <w:color w:val="auto"/>
          <w:spacing w:val="-8"/>
          <w:kern w:val="0"/>
          <w:lang w:eastAsia="sr-Latn-RS"/>
        </w:rPr>
        <w:t>е</w:t>
      </w:r>
      <w:r w:rsidRPr="006161D8">
        <w:rPr>
          <w:rFonts w:eastAsia="Times New Roman"/>
          <w:color w:val="auto"/>
          <w:kern w:val="0"/>
          <w:lang w:eastAsia="sr-Latn-RS"/>
        </w:rPr>
        <w:t>д</w:t>
      </w:r>
      <w:r w:rsidRPr="006161D8">
        <w:rPr>
          <w:rFonts w:eastAsia="Times New Roman"/>
          <w:color w:val="auto"/>
          <w:spacing w:val="-1"/>
          <w:kern w:val="0"/>
          <w:lang w:eastAsia="sr-Latn-RS"/>
        </w:rPr>
        <w:t>а</w:t>
      </w:r>
      <w:r w:rsidRPr="006161D8">
        <w:rPr>
          <w:rFonts w:eastAsia="Times New Roman"/>
          <w:color w:val="auto"/>
          <w:spacing w:val="1"/>
          <w:kern w:val="0"/>
          <w:lang w:eastAsia="sr-Latn-RS"/>
        </w:rPr>
        <w:t>ј</w:t>
      </w:r>
      <w:r w:rsidRPr="006161D8">
        <w:rPr>
          <w:rFonts w:eastAsia="Times New Roman"/>
          <w:color w:val="auto"/>
          <w:kern w:val="0"/>
          <w:lang w:eastAsia="sr-Latn-RS"/>
        </w:rPr>
        <w:t>и</w:t>
      </w:r>
      <w:r w:rsidRPr="006161D8">
        <w:rPr>
          <w:rFonts w:eastAsia="Times New Roman"/>
          <w:color w:val="auto"/>
          <w:spacing w:val="-5"/>
          <w:kern w:val="0"/>
          <w:lang w:eastAsia="sr-Latn-RS"/>
        </w:rPr>
        <w:t xml:space="preserve"> </w:t>
      </w:r>
      <w:r w:rsidRPr="006161D8">
        <w:rPr>
          <w:rFonts w:eastAsia="Times New Roman"/>
          <w:color w:val="auto"/>
          <w:spacing w:val="1"/>
          <w:kern w:val="0"/>
          <w:lang w:eastAsia="sr-Latn-RS"/>
        </w:rPr>
        <w:t>к</w:t>
      </w:r>
      <w:r w:rsidRPr="006161D8">
        <w:rPr>
          <w:rFonts w:eastAsia="Times New Roman"/>
          <w:color w:val="auto"/>
          <w:spacing w:val="-3"/>
          <w:kern w:val="0"/>
          <w:lang w:eastAsia="sr-Latn-RS"/>
        </w:rPr>
        <w:t>о</w:t>
      </w:r>
      <w:r w:rsidRPr="006161D8">
        <w:rPr>
          <w:rFonts w:eastAsia="Times New Roman"/>
          <w:color w:val="auto"/>
          <w:kern w:val="0"/>
          <w:lang w:eastAsia="sr-Latn-RS"/>
        </w:rPr>
        <w:t>нс</w:t>
      </w:r>
      <w:r w:rsidRPr="006161D8">
        <w:rPr>
          <w:rFonts w:eastAsia="Times New Roman"/>
          <w:color w:val="auto"/>
          <w:spacing w:val="-3"/>
          <w:kern w:val="0"/>
          <w:lang w:eastAsia="sr-Latn-RS"/>
        </w:rPr>
        <w:t>т</w:t>
      </w:r>
      <w:r w:rsidRPr="006161D8">
        <w:rPr>
          <w:rFonts w:eastAsia="Times New Roman"/>
          <w:color w:val="auto"/>
          <w:spacing w:val="-6"/>
          <w:kern w:val="0"/>
          <w:lang w:eastAsia="sr-Latn-RS"/>
        </w:rPr>
        <w:t>а</w:t>
      </w:r>
      <w:r w:rsidRPr="006161D8">
        <w:rPr>
          <w:rFonts w:eastAsia="Times New Roman"/>
          <w:color w:val="auto"/>
          <w:spacing w:val="2"/>
          <w:kern w:val="0"/>
          <w:lang w:eastAsia="sr-Latn-RS"/>
        </w:rPr>
        <w:t>т</w:t>
      </w:r>
      <w:r w:rsidRPr="006161D8">
        <w:rPr>
          <w:rFonts w:eastAsia="Times New Roman"/>
          <w:color w:val="auto"/>
          <w:spacing w:val="-3"/>
          <w:kern w:val="0"/>
          <w:lang w:eastAsia="sr-Latn-RS"/>
        </w:rPr>
        <w:t>у</w:t>
      </w:r>
      <w:r w:rsidRPr="006161D8">
        <w:rPr>
          <w:rFonts w:eastAsia="Times New Roman"/>
          <w:color w:val="auto"/>
          <w:spacing w:val="1"/>
          <w:kern w:val="0"/>
          <w:lang w:eastAsia="sr-Latn-RS"/>
        </w:rPr>
        <w:t>ј</w:t>
      </w:r>
      <w:r w:rsidRPr="006161D8">
        <w:rPr>
          <w:rFonts w:eastAsia="Times New Roman"/>
          <w:color w:val="auto"/>
          <w:kern w:val="0"/>
          <w:lang w:eastAsia="sr-Latn-RS"/>
        </w:rPr>
        <w:t>е</w:t>
      </w:r>
      <w:r w:rsidRPr="006161D8">
        <w:rPr>
          <w:rFonts w:eastAsia="Times New Roman"/>
          <w:color w:val="auto"/>
          <w:spacing w:val="-4"/>
          <w:kern w:val="0"/>
          <w:lang w:eastAsia="sr-Latn-RS"/>
        </w:rPr>
        <w:t xml:space="preserve"> </w:t>
      </w:r>
      <w:r w:rsidRPr="006161D8">
        <w:rPr>
          <w:rFonts w:eastAsia="Times New Roman"/>
          <w:color w:val="auto"/>
          <w:kern w:val="0"/>
          <w:lang w:eastAsia="sr-Latn-RS"/>
        </w:rPr>
        <w:t>се</w:t>
      </w:r>
      <w:r w:rsidRPr="006161D8">
        <w:rPr>
          <w:rFonts w:eastAsia="Times New Roman"/>
          <w:color w:val="auto"/>
          <w:spacing w:val="-7"/>
          <w:kern w:val="0"/>
          <w:lang w:eastAsia="sr-Latn-RS"/>
        </w:rPr>
        <w:t xml:space="preserve"> </w:t>
      </w:r>
      <w:r w:rsidRPr="006161D8">
        <w:rPr>
          <w:rFonts w:eastAsia="Times New Roman"/>
          <w:color w:val="auto"/>
          <w:kern w:val="0"/>
          <w:lang w:eastAsia="sr-Latn-RS"/>
        </w:rPr>
        <w:t>да</w:t>
      </w:r>
      <w:r w:rsidRPr="006161D8">
        <w:rPr>
          <w:rFonts w:eastAsia="Times New Roman"/>
          <w:color w:val="auto"/>
          <w:spacing w:val="-7"/>
          <w:kern w:val="0"/>
          <w:lang w:eastAsia="sr-Latn-RS"/>
        </w:rPr>
        <w:t xml:space="preserve"> </w:t>
      </w:r>
      <w:r w:rsidRPr="006161D8">
        <w:rPr>
          <w:rFonts w:eastAsia="Times New Roman"/>
          <w:color w:val="auto"/>
          <w:kern w:val="0"/>
          <w:lang w:eastAsia="sr-Latn-RS"/>
        </w:rPr>
        <w:t>ли</w:t>
      </w:r>
      <w:r w:rsidRPr="006161D8">
        <w:rPr>
          <w:rFonts w:eastAsia="Times New Roman"/>
          <w:color w:val="auto"/>
          <w:spacing w:val="-7"/>
          <w:kern w:val="0"/>
          <w:lang w:eastAsia="sr-Latn-RS"/>
        </w:rPr>
        <w:t xml:space="preserve"> </w:t>
      </w:r>
      <w:r w:rsidRPr="006161D8">
        <w:rPr>
          <w:rFonts w:eastAsia="Times New Roman"/>
          <w:color w:val="auto"/>
          <w:spacing w:val="1"/>
          <w:kern w:val="0"/>
          <w:lang w:eastAsia="sr-Latn-RS"/>
        </w:rPr>
        <w:t>ј</w:t>
      </w:r>
      <w:r w:rsidRPr="006161D8">
        <w:rPr>
          <w:rFonts w:eastAsia="Times New Roman"/>
          <w:color w:val="auto"/>
          <w:kern w:val="0"/>
          <w:lang w:eastAsia="sr-Latn-RS"/>
        </w:rPr>
        <w:t>е</w:t>
      </w:r>
      <w:r w:rsidRPr="006161D8">
        <w:rPr>
          <w:rFonts w:eastAsia="Times New Roman"/>
          <w:color w:val="auto"/>
          <w:spacing w:val="-7"/>
          <w:kern w:val="0"/>
          <w:lang w:eastAsia="sr-Latn-RS"/>
        </w:rPr>
        <w:t xml:space="preserve"> </w:t>
      </w:r>
      <w:r w:rsidRPr="006161D8">
        <w:rPr>
          <w:rFonts w:eastAsia="Times New Roman"/>
          <w:color w:val="auto"/>
          <w:spacing w:val="-1"/>
          <w:kern w:val="0"/>
          <w:lang w:eastAsia="sr-Latn-RS"/>
        </w:rPr>
        <w:t>Из</w:t>
      </w:r>
      <w:r w:rsidRPr="006161D8">
        <w:rPr>
          <w:rFonts w:eastAsia="Times New Roman"/>
          <w:color w:val="auto"/>
          <w:spacing w:val="-3"/>
          <w:kern w:val="0"/>
          <w:lang w:eastAsia="sr-Latn-RS"/>
        </w:rPr>
        <w:t>в</w:t>
      </w:r>
      <w:r w:rsidRPr="006161D8">
        <w:rPr>
          <w:rFonts w:eastAsia="Times New Roman"/>
          <w:color w:val="auto"/>
          <w:spacing w:val="-1"/>
          <w:kern w:val="0"/>
          <w:lang w:eastAsia="sr-Latn-RS"/>
        </w:rPr>
        <w:t>ођ</w:t>
      </w:r>
      <w:r w:rsidRPr="006161D8">
        <w:rPr>
          <w:rFonts w:eastAsia="Times New Roman"/>
          <w:color w:val="auto"/>
          <w:spacing w:val="-6"/>
          <w:kern w:val="0"/>
          <w:lang w:eastAsia="sr-Latn-RS"/>
        </w:rPr>
        <w:t>а</w:t>
      </w:r>
      <w:r w:rsidRPr="006161D8">
        <w:rPr>
          <w:rFonts w:eastAsia="Times New Roman"/>
          <w:color w:val="auto"/>
          <w:kern w:val="0"/>
          <w:lang w:eastAsia="sr-Latn-RS"/>
        </w:rPr>
        <w:t>ч</w:t>
      </w:r>
      <w:r w:rsidRPr="006161D8">
        <w:rPr>
          <w:rFonts w:eastAsia="Times New Roman"/>
          <w:color w:val="auto"/>
          <w:spacing w:val="-6"/>
          <w:kern w:val="0"/>
          <w:lang w:eastAsia="sr-Latn-RS"/>
        </w:rPr>
        <w:t xml:space="preserve"> </w:t>
      </w:r>
      <w:r w:rsidRPr="006161D8">
        <w:rPr>
          <w:rFonts w:eastAsia="Times New Roman"/>
          <w:color w:val="auto"/>
          <w:spacing w:val="-1"/>
          <w:kern w:val="0"/>
          <w:lang w:eastAsia="sr-Latn-RS"/>
        </w:rPr>
        <w:t>ра</w:t>
      </w:r>
      <w:r w:rsidRPr="006161D8">
        <w:rPr>
          <w:rFonts w:eastAsia="Times New Roman"/>
          <w:color w:val="auto"/>
          <w:kern w:val="0"/>
          <w:lang w:eastAsia="sr-Latn-RS"/>
        </w:rPr>
        <w:t>д</w:t>
      </w:r>
      <w:r w:rsidRPr="006161D8">
        <w:rPr>
          <w:rFonts w:eastAsia="Times New Roman"/>
          <w:color w:val="auto"/>
          <w:spacing w:val="-3"/>
          <w:kern w:val="0"/>
          <w:lang w:eastAsia="sr-Latn-RS"/>
        </w:rPr>
        <w:t>ов</w:t>
      </w:r>
      <w:r w:rsidRPr="006161D8">
        <w:rPr>
          <w:rFonts w:eastAsia="Times New Roman"/>
          <w:color w:val="auto"/>
          <w:kern w:val="0"/>
          <w:lang w:eastAsia="sr-Latn-RS"/>
        </w:rPr>
        <w:t>а</w:t>
      </w:r>
      <w:r w:rsidRPr="006161D8">
        <w:rPr>
          <w:rFonts w:eastAsia="Times New Roman"/>
          <w:color w:val="auto"/>
          <w:spacing w:val="-4"/>
          <w:kern w:val="0"/>
          <w:lang w:eastAsia="sr-Latn-RS"/>
        </w:rPr>
        <w:t xml:space="preserve"> </w:t>
      </w:r>
      <w:r w:rsidRPr="006161D8">
        <w:rPr>
          <w:rFonts w:eastAsia="Times New Roman"/>
          <w:color w:val="auto"/>
          <w:spacing w:val="-2"/>
          <w:kern w:val="0"/>
          <w:lang w:eastAsia="sr-Latn-RS"/>
        </w:rPr>
        <w:t>и</w:t>
      </w:r>
      <w:r w:rsidRPr="006161D8">
        <w:rPr>
          <w:rFonts w:eastAsia="Times New Roman"/>
          <w:color w:val="auto"/>
          <w:spacing w:val="-1"/>
          <w:kern w:val="0"/>
          <w:lang w:eastAsia="sr-Latn-RS"/>
        </w:rPr>
        <w:t>з</w:t>
      </w:r>
      <w:r w:rsidRPr="006161D8">
        <w:rPr>
          <w:rFonts w:eastAsia="Times New Roman"/>
          <w:color w:val="auto"/>
          <w:kern w:val="0"/>
          <w:lang w:eastAsia="sr-Latn-RS"/>
        </w:rPr>
        <w:t>в</w:t>
      </w:r>
      <w:r w:rsidRPr="006161D8">
        <w:rPr>
          <w:rFonts w:eastAsia="Times New Roman"/>
          <w:color w:val="auto"/>
          <w:spacing w:val="-3"/>
          <w:kern w:val="0"/>
          <w:lang w:eastAsia="sr-Latn-RS"/>
        </w:rPr>
        <w:t>р</w:t>
      </w:r>
      <w:r w:rsidRPr="006161D8">
        <w:rPr>
          <w:rFonts w:eastAsia="Times New Roman"/>
          <w:color w:val="auto"/>
          <w:kern w:val="0"/>
          <w:lang w:eastAsia="sr-Latn-RS"/>
        </w:rPr>
        <w:t>ш</w:t>
      </w:r>
      <w:r w:rsidRPr="006161D8">
        <w:rPr>
          <w:rFonts w:eastAsia="Times New Roman"/>
          <w:color w:val="auto"/>
          <w:spacing w:val="-2"/>
          <w:kern w:val="0"/>
          <w:lang w:eastAsia="sr-Latn-RS"/>
        </w:rPr>
        <w:t>и</w:t>
      </w:r>
      <w:r w:rsidRPr="006161D8">
        <w:rPr>
          <w:rFonts w:eastAsia="Times New Roman"/>
          <w:color w:val="auto"/>
          <w:kern w:val="0"/>
          <w:lang w:eastAsia="sr-Latn-RS"/>
        </w:rPr>
        <w:t>о</w:t>
      </w:r>
      <w:r w:rsidRPr="006161D8">
        <w:rPr>
          <w:rFonts w:eastAsia="Times New Roman"/>
          <w:color w:val="auto"/>
          <w:spacing w:val="-4"/>
          <w:kern w:val="0"/>
          <w:lang w:eastAsia="sr-Latn-RS"/>
        </w:rPr>
        <w:t xml:space="preserve"> </w:t>
      </w:r>
      <w:r w:rsidRPr="006161D8">
        <w:rPr>
          <w:rFonts w:eastAsia="Times New Roman"/>
          <w:color w:val="auto"/>
          <w:kern w:val="0"/>
          <w:lang w:eastAsia="sr-Latn-RS"/>
        </w:rPr>
        <w:t>с</w:t>
      </w:r>
      <w:r w:rsidRPr="006161D8">
        <w:rPr>
          <w:rFonts w:eastAsia="Times New Roman"/>
          <w:color w:val="auto"/>
          <w:spacing w:val="-3"/>
          <w:kern w:val="0"/>
          <w:lang w:eastAsia="sr-Latn-RS"/>
        </w:rPr>
        <w:t>во</w:t>
      </w:r>
      <w:r w:rsidRPr="006161D8">
        <w:rPr>
          <w:rFonts w:eastAsia="Times New Roman"/>
          <w:color w:val="auto"/>
          <w:spacing w:val="1"/>
          <w:kern w:val="0"/>
          <w:lang w:eastAsia="sr-Latn-RS"/>
        </w:rPr>
        <w:t>ј</w:t>
      </w:r>
      <w:r w:rsidRPr="006161D8">
        <w:rPr>
          <w:rFonts w:eastAsia="Times New Roman"/>
          <w:color w:val="auto"/>
          <w:kern w:val="0"/>
          <w:lang w:eastAsia="sr-Latn-RS"/>
        </w:rPr>
        <w:t>е</w:t>
      </w:r>
      <w:r w:rsidRPr="006161D8">
        <w:rPr>
          <w:rFonts w:eastAsia="Times New Roman"/>
          <w:color w:val="auto"/>
          <w:spacing w:val="-4"/>
          <w:kern w:val="0"/>
          <w:lang w:eastAsia="sr-Latn-RS"/>
        </w:rPr>
        <w:t xml:space="preserve"> </w:t>
      </w:r>
      <w:r w:rsidRPr="006161D8">
        <w:rPr>
          <w:rFonts w:eastAsia="Times New Roman"/>
          <w:color w:val="auto"/>
          <w:spacing w:val="-3"/>
          <w:kern w:val="0"/>
          <w:lang w:eastAsia="sr-Latn-RS"/>
        </w:rPr>
        <w:t>о</w:t>
      </w:r>
      <w:r w:rsidRPr="006161D8">
        <w:rPr>
          <w:rFonts w:eastAsia="Times New Roman"/>
          <w:color w:val="auto"/>
          <w:spacing w:val="-5"/>
          <w:kern w:val="0"/>
          <w:lang w:eastAsia="sr-Latn-RS"/>
        </w:rPr>
        <w:t>б</w:t>
      </w:r>
      <w:r w:rsidRPr="006161D8">
        <w:rPr>
          <w:rFonts w:eastAsia="Times New Roman"/>
          <w:color w:val="auto"/>
          <w:spacing w:val="-1"/>
          <w:kern w:val="0"/>
          <w:lang w:eastAsia="sr-Latn-RS"/>
        </w:rPr>
        <w:t>а</w:t>
      </w:r>
      <w:r w:rsidRPr="006161D8">
        <w:rPr>
          <w:rFonts w:eastAsia="Times New Roman"/>
          <w:color w:val="auto"/>
          <w:spacing w:val="-3"/>
          <w:kern w:val="0"/>
          <w:lang w:eastAsia="sr-Latn-RS"/>
        </w:rPr>
        <w:t>в</w:t>
      </w:r>
      <w:r w:rsidRPr="006161D8">
        <w:rPr>
          <w:rFonts w:eastAsia="Times New Roman"/>
          <w:color w:val="auto"/>
          <w:spacing w:val="-6"/>
          <w:kern w:val="0"/>
          <w:lang w:eastAsia="sr-Latn-RS"/>
        </w:rPr>
        <w:t>е</w:t>
      </w:r>
      <w:r w:rsidRPr="006161D8">
        <w:rPr>
          <w:rFonts w:eastAsia="Times New Roman"/>
          <w:color w:val="auto"/>
          <w:spacing w:val="-3"/>
          <w:kern w:val="0"/>
          <w:lang w:eastAsia="sr-Latn-RS"/>
        </w:rPr>
        <w:t>з</w:t>
      </w:r>
      <w:r w:rsidRPr="006161D8">
        <w:rPr>
          <w:rFonts w:eastAsia="Times New Roman"/>
          <w:color w:val="auto"/>
          <w:kern w:val="0"/>
          <w:lang w:eastAsia="sr-Latn-RS"/>
        </w:rPr>
        <w:t>е</w:t>
      </w:r>
      <w:r w:rsidRPr="006161D8">
        <w:rPr>
          <w:rFonts w:eastAsia="Times New Roman"/>
          <w:color w:val="auto"/>
          <w:spacing w:val="-7"/>
          <w:kern w:val="0"/>
          <w:lang w:eastAsia="sr-Latn-RS"/>
        </w:rPr>
        <w:t xml:space="preserve"> </w:t>
      </w:r>
      <w:r w:rsidRPr="006161D8">
        <w:rPr>
          <w:rFonts w:eastAsia="Times New Roman"/>
          <w:color w:val="auto"/>
          <w:kern w:val="0"/>
          <w:lang w:eastAsia="sr-Latn-RS"/>
        </w:rPr>
        <w:t>у</w:t>
      </w:r>
      <w:r w:rsidRPr="006161D8">
        <w:rPr>
          <w:rFonts w:eastAsia="Times New Roman"/>
          <w:color w:val="auto"/>
          <w:spacing w:val="-6"/>
          <w:kern w:val="0"/>
          <w:lang w:eastAsia="sr-Latn-RS"/>
        </w:rPr>
        <w:t xml:space="preserve"> </w:t>
      </w:r>
      <w:r w:rsidRPr="006161D8">
        <w:rPr>
          <w:rFonts w:eastAsia="Times New Roman"/>
          <w:color w:val="auto"/>
          <w:kern w:val="0"/>
          <w:lang w:eastAsia="sr-Latn-RS"/>
        </w:rPr>
        <w:t>п</w:t>
      </w:r>
      <w:r w:rsidRPr="006161D8">
        <w:rPr>
          <w:rFonts w:eastAsia="Times New Roman"/>
          <w:color w:val="auto"/>
          <w:spacing w:val="-3"/>
          <w:kern w:val="0"/>
          <w:lang w:eastAsia="sr-Latn-RS"/>
        </w:rPr>
        <w:t>о</w:t>
      </w:r>
      <w:r w:rsidRPr="006161D8">
        <w:rPr>
          <w:rFonts w:eastAsia="Times New Roman"/>
          <w:color w:val="auto"/>
          <w:spacing w:val="-7"/>
          <w:kern w:val="0"/>
          <w:lang w:eastAsia="sr-Latn-RS"/>
        </w:rPr>
        <w:t>г</w:t>
      </w:r>
      <w:r w:rsidRPr="006161D8">
        <w:rPr>
          <w:rFonts w:eastAsia="Times New Roman"/>
          <w:color w:val="auto"/>
          <w:kern w:val="0"/>
          <w:lang w:eastAsia="sr-Latn-RS"/>
        </w:rPr>
        <w:t>л</w:t>
      </w:r>
      <w:r w:rsidRPr="006161D8">
        <w:rPr>
          <w:rFonts w:eastAsia="Times New Roman"/>
          <w:color w:val="auto"/>
          <w:spacing w:val="-6"/>
          <w:kern w:val="0"/>
          <w:lang w:eastAsia="sr-Latn-RS"/>
        </w:rPr>
        <w:t>е</w:t>
      </w:r>
      <w:r w:rsidRPr="006161D8">
        <w:rPr>
          <w:rFonts w:eastAsia="Times New Roman"/>
          <w:color w:val="auto"/>
          <w:kern w:val="0"/>
          <w:lang w:eastAsia="sr-Latn-RS"/>
        </w:rPr>
        <w:t xml:space="preserve">ду </w:t>
      </w:r>
      <w:r w:rsidRPr="006161D8">
        <w:rPr>
          <w:rFonts w:eastAsia="Times New Roman"/>
          <w:color w:val="auto"/>
          <w:spacing w:val="-1"/>
          <w:kern w:val="0"/>
          <w:lang w:eastAsia="sr-Latn-RS"/>
        </w:rPr>
        <w:t>о</w:t>
      </w:r>
      <w:r w:rsidRPr="006161D8">
        <w:rPr>
          <w:rFonts w:eastAsia="Times New Roman"/>
          <w:color w:val="auto"/>
          <w:kern w:val="0"/>
          <w:lang w:eastAsia="sr-Latn-RS"/>
        </w:rPr>
        <w:t>б</w:t>
      </w:r>
      <w:r w:rsidRPr="006161D8">
        <w:rPr>
          <w:rFonts w:eastAsia="Times New Roman"/>
          <w:color w:val="auto"/>
          <w:spacing w:val="-1"/>
          <w:kern w:val="0"/>
          <w:lang w:eastAsia="sr-Latn-RS"/>
        </w:rPr>
        <w:t>има</w:t>
      </w:r>
      <w:r w:rsidRPr="006161D8">
        <w:rPr>
          <w:rFonts w:eastAsia="Times New Roman"/>
          <w:color w:val="auto"/>
          <w:kern w:val="0"/>
          <w:lang w:eastAsia="sr-Latn-RS"/>
        </w:rPr>
        <w:t>,</w:t>
      </w:r>
      <w:r w:rsidRPr="006161D8">
        <w:rPr>
          <w:rFonts w:eastAsia="Times New Roman"/>
          <w:color w:val="auto"/>
          <w:spacing w:val="21"/>
          <w:kern w:val="0"/>
          <w:lang w:eastAsia="sr-Latn-RS"/>
        </w:rPr>
        <w:t xml:space="preserve"> </w:t>
      </w:r>
      <w:r w:rsidRPr="006161D8">
        <w:rPr>
          <w:rFonts w:eastAsia="Times New Roman"/>
          <w:color w:val="auto"/>
          <w:kern w:val="0"/>
          <w:lang w:eastAsia="sr-Latn-RS"/>
        </w:rPr>
        <w:t>в</w:t>
      </w:r>
      <w:r w:rsidRPr="006161D8">
        <w:rPr>
          <w:rFonts w:eastAsia="Times New Roman"/>
          <w:color w:val="auto"/>
          <w:spacing w:val="-1"/>
          <w:kern w:val="0"/>
          <w:lang w:eastAsia="sr-Latn-RS"/>
        </w:rPr>
        <w:t>р</w:t>
      </w:r>
      <w:r w:rsidRPr="006161D8">
        <w:rPr>
          <w:rFonts w:eastAsia="Times New Roman"/>
          <w:color w:val="auto"/>
          <w:kern w:val="0"/>
          <w:lang w:eastAsia="sr-Latn-RS"/>
        </w:rPr>
        <w:t>с</w:t>
      </w:r>
      <w:r w:rsidRPr="006161D8">
        <w:rPr>
          <w:rFonts w:eastAsia="Times New Roman"/>
          <w:color w:val="auto"/>
          <w:spacing w:val="-3"/>
          <w:kern w:val="0"/>
          <w:lang w:eastAsia="sr-Latn-RS"/>
        </w:rPr>
        <w:t>т</w:t>
      </w:r>
      <w:r w:rsidRPr="006161D8">
        <w:rPr>
          <w:rFonts w:eastAsia="Times New Roman"/>
          <w:color w:val="auto"/>
          <w:kern w:val="0"/>
          <w:lang w:eastAsia="sr-Latn-RS"/>
        </w:rPr>
        <w:t>е</w:t>
      </w:r>
      <w:r w:rsidRPr="006161D8">
        <w:rPr>
          <w:rFonts w:eastAsia="Times New Roman"/>
          <w:color w:val="auto"/>
          <w:spacing w:val="20"/>
          <w:kern w:val="0"/>
          <w:lang w:eastAsia="sr-Latn-RS"/>
        </w:rPr>
        <w:t xml:space="preserve"> </w:t>
      </w:r>
      <w:r w:rsidRPr="006161D8">
        <w:rPr>
          <w:rFonts w:eastAsia="Times New Roman"/>
          <w:color w:val="auto"/>
          <w:kern w:val="0"/>
          <w:lang w:eastAsia="sr-Latn-RS"/>
        </w:rPr>
        <w:t>и</w:t>
      </w:r>
      <w:r w:rsidRPr="006161D8">
        <w:rPr>
          <w:rFonts w:eastAsia="Times New Roman"/>
          <w:color w:val="auto"/>
          <w:spacing w:val="21"/>
          <w:kern w:val="0"/>
          <w:lang w:eastAsia="sr-Latn-RS"/>
        </w:rPr>
        <w:t xml:space="preserve"> </w:t>
      </w:r>
      <w:r w:rsidRPr="006161D8">
        <w:rPr>
          <w:rFonts w:eastAsia="Times New Roman"/>
          <w:color w:val="auto"/>
          <w:spacing w:val="-4"/>
          <w:kern w:val="0"/>
          <w:lang w:eastAsia="sr-Latn-RS"/>
        </w:rPr>
        <w:t>к</w:t>
      </w:r>
      <w:r w:rsidRPr="006161D8">
        <w:rPr>
          <w:rFonts w:eastAsia="Times New Roman"/>
          <w:color w:val="auto"/>
          <w:spacing w:val="-3"/>
          <w:kern w:val="0"/>
          <w:lang w:eastAsia="sr-Latn-RS"/>
        </w:rPr>
        <w:t>в</w:t>
      </w:r>
      <w:r w:rsidRPr="006161D8">
        <w:rPr>
          <w:rFonts w:eastAsia="Times New Roman"/>
          <w:color w:val="auto"/>
          <w:spacing w:val="-1"/>
          <w:kern w:val="0"/>
          <w:lang w:eastAsia="sr-Latn-RS"/>
        </w:rPr>
        <w:t>а</w:t>
      </w:r>
      <w:r w:rsidRPr="006161D8">
        <w:rPr>
          <w:rFonts w:eastAsia="Times New Roman"/>
          <w:color w:val="auto"/>
          <w:kern w:val="0"/>
          <w:lang w:eastAsia="sr-Latn-RS"/>
        </w:rPr>
        <w:t>л</w:t>
      </w:r>
      <w:r w:rsidRPr="006161D8">
        <w:rPr>
          <w:rFonts w:eastAsia="Times New Roman"/>
          <w:color w:val="auto"/>
          <w:spacing w:val="-1"/>
          <w:kern w:val="0"/>
          <w:lang w:eastAsia="sr-Latn-RS"/>
        </w:rPr>
        <w:t>и</w:t>
      </w:r>
      <w:r w:rsidRPr="006161D8">
        <w:rPr>
          <w:rFonts w:eastAsia="Times New Roman"/>
          <w:color w:val="auto"/>
          <w:spacing w:val="-3"/>
          <w:kern w:val="0"/>
          <w:lang w:eastAsia="sr-Latn-RS"/>
        </w:rPr>
        <w:t>т</w:t>
      </w:r>
      <w:r w:rsidRPr="006161D8">
        <w:rPr>
          <w:rFonts w:eastAsia="Times New Roman"/>
          <w:color w:val="auto"/>
          <w:spacing w:val="-10"/>
          <w:kern w:val="0"/>
          <w:lang w:eastAsia="sr-Latn-RS"/>
        </w:rPr>
        <w:t>е</w:t>
      </w:r>
      <w:r w:rsidRPr="006161D8">
        <w:rPr>
          <w:rFonts w:eastAsia="Times New Roman"/>
          <w:color w:val="auto"/>
          <w:spacing w:val="-3"/>
          <w:kern w:val="0"/>
          <w:lang w:eastAsia="sr-Latn-RS"/>
        </w:rPr>
        <w:t>т</w:t>
      </w:r>
      <w:r w:rsidRPr="006161D8">
        <w:rPr>
          <w:rFonts w:eastAsia="Times New Roman"/>
          <w:color w:val="auto"/>
          <w:kern w:val="0"/>
          <w:lang w:eastAsia="sr-Latn-RS"/>
        </w:rPr>
        <w:t>а</w:t>
      </w:r>
      <w:r w:rsidRPr="006161D8">
        <w:rPr>
          <w:rFonts w:eastAsia="Times New Roman"/>
          <w:color w:val="auto"/>
          <w:spacing w:val="22"/>
          <w:kern w:val="0"/>
          <w:lang w:eastAsia="sr-Latn-RS"/>
        </w:rPr>
        <w:t xml:space="preserve"> </w:t>
      </w:r>
      <w:r w:rsidRPr="006161D8">
        <w:rPr>
          <w:rFonts w:eastAsia="Times New Roman"/>
          <w:color w:val="auto"/>
          <w:spacing w:val="-1"/>
          <w:kern w:val="0"/>
          <w:lang w:eastAsia="sr-Latn-RS"/>
        </w:rPr>
        <w:t>ра</w:t>
      </w:r>
      <w:r w:rsidRPr="006161D8">
        <w:rPr>
          <w:rFonts w:eastAsia="Times New Roman"/>
          <w:color w:val="auto"/>
          <w:kern w:val="0"/>
          <w:lang w:eastAsia="sr-Latn-RS"/>
        </w:rPr>
        <w:t>д</w:t>
      </w:r>
      <w:r w:rsidRPr="006161D8">
        <w:rPr>
          <w:rFonts w:eastAsia="Times New Roman"/>
          <w:color w:val="auto"/>
          <w:spacing w:val="-3"/>
          <w:kern w:val="0"/>
          <w:lang w:eastAsia="sr-Latn-RS"/>
        </w:rPr>
        <w:t>ов</w:t>
      </w:r>
      <w:r w:rsidRPr="006161D8">
        <w:rPr>
          <w:rFonts w:eastAsia="Times New Roman"/>
          <w:color w:val="auto"/>
          <w:spacing w:val="-1"/>
          <w:kern w:val="0"/>
          <w:lang w:eastAsia="sr-Latn-RS"/>
        </w:rPr>
        <w:t>а</w:t>
      </w:r>
      <w:r w:rsidRPr="006161D8">
        <w:rPr>
          <w:rFonts w:eastAsia="Times New Roman"/>
          <w:color w:val="auto"/>
          <w:kern w:val="0"/>
          <w:lang w:eastAsia="sr-Latn-RS"/>
        </w:rPr>
        <w:t>,</w:t>
      </w:r>
      <w:r w:rsidRPr="006161D8">
        <w:rPr>
          <w:rFonts w:eastAsia="Times New Roman"/>
          <w:color w:val="auto"/>
          <w:spacing w:val="21"/>
          <w:kern w:val="0"/>
          <w:lang w:eastAsia="sr-Latn-RS"/>
        </w:rPr>
        <w:t xml:space="preserve"> </w:t>
      </w:r>
      <w:r w:rsidRPr="006161D8">
        <w:rPr>
          <w:rFonts w:eastAsia="Times New Roman"/>
          <w:color w:val="auto"/>
          <w:spacing w:val="-3"/>
          <w:kern w:val="0"/>
          <w:lang w:eastAsia="sr-Latn-RS"/>
        </w:rPr>
        <w:t>у</w:t>
      </w:r>
      <w:r w:rsidRPr="006161D8">
        <w:rPr>
          <w:rFonts w:eastAsia="Times New Roman"/>
          <w:color w:val="auto"/>
          <w:kern w:val="0"/>
          <w:lang w:eastAsia="sr-Latn-RS"/>
        </w:rPr>
        <w:t>п</w:t>
      </w:r>
      <w:r w:rsidRPr="006161D8">
        <w:rPr>
          <w:rFonts w:eastAsia="Times New Roman"/>
          <w:color w:val="auto"/>
          <w:spacing w:val="-6"/>
          <w:kern w:val="0"/>
          <w:lang w:eastAsia="sr-Latn-RS"/>
        </w:rPr>
        <w:t>о</w:t>
      </w:r>
      <w:r w:rsidRPr="006161D8">
        <w:rPr>
          <w:rFonts w:eastAsia="Times New Roman"/>
          <w:color w:val="auto"/>
          <w:spacing w:val="-1"/>
          <w:kern w:val="0"/>
          <w:lang w:eastAsia="sr-Latn-RS"/>
        </w:rPr>
        <w:t>тр</w:t>
      </w:r>
      <w:r w:rsidRPr="006161D8">
        <w:rPr>
          <w:rFonts w:eastAsia="Times New Roman"/>
          <w:color w:val="auto"/>
          <w:spacing w:val="-3"/>
          <w:kern w:val="0"/>
          <w:lang w:eastAsia="sr-Latn-RS"/>
        </w:rPr>
        <w:t>е</w:t>
      </w:r>
      <w:r w:rsidRPr="006161D8">
        <w:rPr>
          <w:rFonts w:eastAsia="Times New Roman"/>
          <w:color w:val="auto"/>
          <w:kern w:val="0"/>
          <w:lang w:eastAsia="sr-Latn-RS"/>
        </w:rPr>
        <w:t>б</w:t>
      </w:r>
      <w:r w:rsidRPr="006161D8">
        <w:rPr>
          <w:rFonts w:eastAsia="Times New Roman"/>
          <w:color w:val="auto"/>
          <w:spacing w:val="-1"/>
          <w:kern w:val="0"/>
          <w:lang w:eastAsia="sr-Latn-RS"/>
        </w:rPr>
        <w:t>ље</w:t>
      </w:r>
      <w:r w:rsidRPr="006161D8">
        <w:rPr>
          <w:rFonts w:eastAsia="Times New Roman"/>
          <w:color w:val="auto"/>
          <w:spacing w:val="-2"/>
          <w:kern w:val="0"/>
          <w:lang w:eastAsia="sr-Latn-RS"/>
        </w:rPr>
        <w:t>н</w:t>
      </w:r>
      <w:r w:rsidRPr="006161D8">
        <w:rPr>
          <w:rFonts w:eastAsia="Times New Roman"/>
          <w:color w:val="auto"/>
          <w:spacing w:val="-1"/>
          <w:kern w:val="0"/>
          <w:lang w:eastAsia="sr-Latn-RS"/>
        </w:rPr>
        <w:t>о</w:t>
      </w:r>
      <w:r w:rsidRPr="006161D8">
        <w:rPr>
          <w:rFonts w:eastAsia="Times New Roman"/>
          <w:color w:val="auto"/>
          <w:kern w:val="0"/>
          <w:lang w:eastAsia="sr-Latn-RS"/>
        </w:rPr>
        <w:t>г</w:t>
      </w:r>
      <w:r w:rsidRPr="006161D8">
        <w:rPr>
          <w:rFonts w:eastAsia="Times New Roman"/>
          <w:color w:val="auto"/>
          <w:spacing w:val="23"/>
          <w:kern w:val="0"/>
          <w:lang w:eastAsia="sr-Latn-RS"/>
        </w:rPr>
        <w:t xml:space="preserve"> </w:t>
      </w:r>
      <w:r w:rsidRPr="006161D8">
        <w:rPr>
          <w:rFonts w:eastAsia="Times New Roman"/>
          <w:color w:val="auto"/>
          <w:spacing w:val="-1"/>
          <w:kern w:val="0"/>
          <w:lang w:eastAsia="sr-Latn-RS"/>
        </w:rPr>
        <w:t>м</w:t>
      </w:r>
      <w:r w:rsidRPr="006161D8">
        <w:rPr>
          <w:rFonts w:eastAsia="Times New Roman"/>
          <w:color w:val="auto"/>
          <w:spacing w:val="-6"/>
          <w:kern w:val="0"/>
          <w:lang w:eastAsia="sr-Latn-RS"/>
        </w:rPr>
        <w:t>а</w:t>
      </w:r>
      <w:r w:rsidRPr="006161D8">
        <w:rPr>
          <w:rFonts w:eastAsia="Times New Roman"/>
          <w:color w:val="auto"/>
          <w:spacing w:val="-3"/>
          <w:kern w:val="0"/>
          <w:lang w:eastAsia="sr-Latn-RS"/>
        </w:rPr>
        <w:t>т</w:t>
      </w:r>
      <w:r w:rsidRPr="006161D8">
        <w:rPr>
          <w:rFonts w:eastAsia="Times New Roman"/>
          <w:color w:val="auto"/>
          <w:spacing w:val="-1"/>
          <w:kern w:val="0"/>
          <w:lang w:eastAsia="sr-Latn-RS"/>
        </w:rPr>
        <w:t>ер</w:t>
      </w:r>
      <w:r w:rsidRPr="006161D8">
        <w:rPr>
          <w:rFonts w:eastAsia="Times New Roman"/>
          <w:color w:val="auto"/>
          <w:spacing w:val="-4"/>
          <w:kern w:val="0"/>
          <w:lang w:eastAsia="sr-Latn-RS"/>
        </w:rPr>
        <w:t>и</w:t>
      </w:r>
      <w:r w:rsidRPr="006161D8">
        <w:rPr>
          <w:rFonts w:eastAsia="Times New Roman"/>
          <w:color w:val="auto"/>
          <w:spacing w:val="1"/>
          <w:kern w:val="0"/>
          <w:lang w:eastAsia="sr-Latn-RS"/>
        </w:rPr>
        <w:t>ј</w:t>
      </w:r>
      <w:r w:rsidRPr="006161D8">
        <w:rPr>
          <w:rFonts w:eastAsia="Times New Roman"/>
          <w:color w:val="auto"/>
          <w:spacing w:val="-1"/>
          <w:kern w:val="0"/>
          <w:lang w:eastAsia="sr-Latn-RS"/>
        </w:rPr>
        <w:t>а</w:t>
      </w:r>
      <w:r w:rsidRPr="006161D8">
        <w:rPr>
          <w:rFonts w:eastAsia="Times New Roman"/>
          <w:color w:val="auto"/>
          <w:kern w:val="0"/>
          <w:lang w:eastAsia="sr-Latn-RS"/>
        </w:rPr>
        <w:t>ла</w:t>
      </w:r>
      <w:r w:rsidRPr="006161D8">
        <w:rPr>
          <w:rFonts w:eastAsia="Times New Roman"/>
          <w:color w:val="auto"/>
          <w:spacing w:val="20"/>
          <w:kern w:val="0"/>
          <w:lang w:eastAsia="sr-Latn-RS"/>
        </w:rPr>
        <w:t xml:space="preserve"> </w:t>
      </w:r>
      <w:r w:rsidRPr="006161D8">
        <w:rPr>
          <w:rFonts w:eastAsia="Times New Roman"/>
          <w:color w:val="auto"/>
          <w:kern w:val="0"/>
          <w:lang w:eastAsia="sr-Latn-RS"/>
        </w:rPr>
        <w:t>и</w:t>
      </w:r>
      <w:r w:rsidRPr="006161D8">
        <w:rPr>
          <w:rFonts w:eastAsia="Times New Roman"/>
          <w:color w:val="auto"/>
          <w:spacing w:val="19"/>
          <w:kern w:val="0"/>
          <w:lang w:eastAsia="sr-Latn-RS"/>
        </w:rPr>
        <w:t xml:space="preserve"> </w:t>
      </w:r>
      <w:r w:rsidRPr="006161D8">
        <w:rPr>
          <w:rFonts w:eastAsia="Times New Roman"/>
          <w:color w:val="auto"/>
          <w:spacing w:val="-1"/>
          <w:kern w:val="0"/>
          <w:lang w:eastAsia="sr-Latn-RS"/>
        </w:rPr>
        <w:t>о</w:t>
      </w:r>
      <w:r w:rsidRPr="006161D8">
        <w:rPr>
          <w:rFonts w:eastAsia="Times New Roman"/>
          <w:color w:val="auto"/>
          <w:kern w:val="0"/>
          <w:lang w:eastAsia="sr-Latn-RS"/>
        </w:rPr>
        <w:t>п</w:t>
      </w:r>
      <w:r w:rsidRPr="006161D8">
        <w:rPr>
          <w:rFonts w:eastAsia="Times New Roman"/>
          <w:color w:val="auto"/>
          <w:spacing w:val="-1"/>
          <w:kern w:val="0"/>
          <w:lang w:eastAsia="sr-Latn-RS"/>
        </w:rPr>
        <w:t>ре</w:t>
      </w:r>
      <w:r w:rsidRPr="006161D8">
        <w:rPr>
          <w:rFonts w:eastAsia="Times New Roman"/>
          <w:color w:val="auto"/>
          <w:spacing w:val="-4"/>
          <w:kern w:val="0"/>
          <w:lang w:eastAsia="sr-Latn-RS"/>
        </w:rPr>
        <w:t>м</w:t>
      </w:r>
      <w:r w:rsidRPr="006161D8">
        <w:rPr>
          <w:rFonts w:eastAsia="Times New Roman"/>
          <w:color w:val="auto"/>
          <w:spacing w:val="-1"/>
          <w:kern w:val="0"/>
          <w:lang w:eastAsia="sr-Latn-RS"/>
        </w:rPr>
        <w:t>е</w:t>
      </w:r>
      <w:r w:rsidRPr="006161D8">
        <w:rPr>
          <w:rFonts w:eastAsia="Times New Roman"/>
          <w:color w:val="auto"/>
          <w:kern w:val="0"/>
          <w:lang w:eastAsia="sr-Latn-RS"/>
        </w:rPr>
        <w:t>,</w:t>
      </w:r>
      <w:r w:rsidRPr="006161D8">
        <w:rPr>
          <w:rFonts w:eastAsia="Times New Roman"/>
          <w:color w:val="auto"/>
          <w:spacing w:val="23"/>
          <w:kern w:val="0"/>
          <w:lang w:eastAsia="sr-Latn-RS"/>
        </w:rPr>
        <w:t xml:space="preserve"> </w:t>
      </w:r>
      <w:r w:rsidRPr="006161D8">
        <w:rPr>
          <w:rFonts w:eastAsia="Times New Roman"/>
          <w:color w:val="auto"/>
          <w:spacing w:val="4"/>
          <w:kern w:val="0"/>
          <w:lang w:eastAsia="sr-Latn-RS"/>
        </w:rPr>
        <w:t>к</w:t>
      </w:r>
      <w:r w:rsidRPr="006161D8">
        <w:rPr>
          <w:rFonts w:eastAsia="Times New Roman"/>
          <w:color w:val="auto"/>
          <w:spacing w:val="-1"/>
          <w:kern w:val="0"/>
          <w:lang w:eastAsia="sr-Latn-RS"/>
        </w:rPr>
        <w:t>а</w:t>
      </w:r>
      <w:r w:rsidRPr="006161D8">
        <w:rPr>
          <w:rFonts w:eastAsia="Times New Roman"/>
          <w:color w:val="auto"/>
          <w:kern w:val="0"/>
          <w:lang w:eastAsia="sr-Latn-RS"/>
        </w:rPr>
        <w:t>о</w:t>
      </w:r>
      <w:r w:rsidRPr="006161D8">
        <w:rPr>
          <w:rFonts w:eastAsia="Times New Roman"/>
          <w:color w:val="auto"/>
          <w:spacing w:val="20"/>
          <w:kern w:val="0"/>
          <w:lang w:eastAsia="sr-Latn-RS"/>
        </w:rPr>
        <w:t xml:space="preserve"> </w:t>
      </w:r>
      <w:r w:rsidRPr="006161D8">
        <w:rPr>
          <w:rFonts w:eastAsia="Times New Roman"/>
          <w:color w:val="auto"/>
          <w:kern w:val="0"/>
          <w:lang w:eastAsia="sr-Latn-RS"/>
        </w:rPr>
        <w:t>и</w:t>
      </w:r>
      <w:r w:rsidRPr="006161D8">
        <w:rPr>
          <w:rFonts w:eastAsia="Times New Roman"/>
          <w:color w:val="auto"/>
          <w:spacing w:val="19"/>
          <w:kern w:val="0"/>
          <w:lang w:eastAsia="sr-Latn-RS"/>
        </w:rPr>
        <w:t xml:space="preserve"> </w:t>
      </w:r>
      <w:r w:rsidRPr="006161D8">
        <w:rPr>
          <w:rFonts w:eastAsia="Times New Roman"/>
          <w:color w:val="auto"/>
          <w:kern w:val="0"/>
          <w:lang w:eastAsia="sr-Latn-RS"/>
        </w:rPr>
        <w:t>у</w:t>
      </w:r>
      <w:r w:rsidRPr="006161D8">
        <w:rPr>
          <w:rFonts w:eastAsia="Times New Roman"/>
          <w:color w:val="auto"/>
          <w:spacing w:val="20"/>
          <w:kern w:val="0"/>
          <w:lang w:eastAsia="sr-Latn-RS"/>
        </w:rPr>
        <w:t xml:space="preserve"> </w:t>
      </w:r>
      <w:r w:rsidRPr="006161D8">
        <w:rPr>
          <w:rFonts w:eastAsia="Times New Roman"/>
          <w:color w:val="auto"/>
          <w:kern w:val="0"/>
          <w:lang w:eastAsia="sr-Latn-RS"/>
        </w:rPr>
        <w:t>п</w:t>
      </w:r>
      <w:r w:rsidRPr="006161D8">
        <w:rPr>
          <w:rFonts w:eastAsia="Times New Roman"/>
          <w:color w:val="auto"/>
          <w:spacing w:val="-1"/>
          <w:kern w:val="0"/>
          <w:lang w:eastAsia="sr-Latn-RS"/>
        </w:rPr>
        <w:t>о</w:t>
      </w:r>
      <w:r w:rsidRPr="006161D8">
        <w:rPr>
          <w:rFonts w:eastAsia="Times New Roman"/>
          <w:color w:val="auto"/>
          <w:spacing w:val="-7"/>
          <w:kern w:val="0"/>
          <w:lang w:eastAsia="sr-Latn-RS"/>
        </w:rPr>
        <w:t>г</w:t>
      </w:r>
      <w:r w:rsidRPr="006161D8">
        <w:rPr>
          <w:rFonts w:eastAsia="Times New Roman"/>
          <w:color w:val="auto"/>
          <w:kern w:val="0"/>
          <w:lang w:eastAsia="sr-Latn-RS"/>
        </w:rPr>
        <w:t>л</w:t>
      </w:r>
      <w:r w:rsidRPr="006161D8">
        <w:rPr>
          <w:rFonts w:eastAsia="Times New Roman"/>
          <w:color w:val="auto"/>
          <w:spacing w:val="-6"/>
          <w:kern w:val="0"/>
          <w:lang w:eastAsia="sr-Latn-RS"/>
        </w:rPr>
        <w:t>е</w:t>
      </w:r>
      <w:r w:rsidRPr="006161D8">
        <w:rPr>
          <w:rFonts w:eastAsia="Times New Roman"/>
          <w:color w:val="auto"/>
          <w:kern w:val="0"/>
          <w:lang w:eastAsia="sr-Latn-RS"/>
        </w:rPr>
        <w:t>ду</w:t>
      </w:r>
      <w:r w:rsidRPr="006161D8">
        <w:rPr>
          <w:rFonts w:eastAsia="Times New Roman"/>
          <w:color w:val="auto"/>
          <w:spacing w:val="20"/>
          <w:kern w:val="0"/>
          <w:lang w:eastAsia="sr-Latn-RS"/>
        </w:rPr>
        <w:t xml:space="preserve"> </w:t>
      </w:r>
      <w:r w:rsidRPr="006161D8">
        <w:rPr>
          <w:rFonts w:eastAsia="Times New Roman"/>
          <w:color w:val="auto"/>
          <w:spacing w:val="-1"/>
          <w:kern w:val="0"/>
          <w:lang w:eastAsia="sr-Latn-RS"/>
        </w:rPr>
        <w:t>ро</w:t>
      </w:r>
      <w:r w:rsidRPr="006161D8">
        <w:rPr>
          <w:rFonts w:eastAsia="Times New Roman"/>
          <w:color w:val="auto"/>
          <w:spacing w:val="1"/>
          <w:kern w:val="0"/>
          <w:lang w:eastAsia="sr-Latn-RS"/>
        </w:rPr>
        <w:t>к</w:t>
      </w:r>
      <w:r w:rsidRPr="006161D8">
        <w:rPr>
          <w:rFonts w:eastAsia="Times New Roman"/>
          <w:color w:val="auto"/>
          <w:spacing w:val="-3"/>
          <w:kern w:val="0"/>
          <w:lang w:eastAsia="sr-Latn-RS"/>
        </w:rPr>
        <w:t>ов</w:t>
      </w:r>
      <w:r w:rsidRPr="006161D8">
        <w:rPr>
          <w:rFonts w:eastAsia="Times New Roman"/>
          <w:color w:val="auto"/>
          <w:kern w:val="0"/>
          <w:lang w:eastAsia="sr-Latn-RS"/>
        </w:rPr>
        <w:t>а</w:t>
      </w:r>
      <w:r w:rsidRPr="006161D8">
        <w:rPr>
          <w:rFonts w:eastAsia="Times New Roman"/>
          <w:color w:val="auto"/>
          <w:spacing w:val="22"/>
          <w:kern w:val="0"/>
          <w:lang w:eastAsia="sr-Latn-RS"/>
        </w:rPr>
        <w:t xml:space="preserve"> </w:t>
      </w:r>
      <w:r w:rsidRPr="006161D8">
        <w:rPr>
          <w:rFonts w:eastAsia="Times New Roman"/>
          <w:color w:val="auto"/>
          <w:spacing w:val="-1"/>
          <w:kern w:val="0"/>
          <w:lang w:eastAsia="sr-Latn-RS"/>
        </w:rPr>
        <w:t xml:space="preserve">за </w:t>
      </w:r>
      <w:r w:rsidRPr="006161D8">
        <w:rPr>
          <w:rFonts w:eastAsia="Times New Roman"/>
          <w:color w:val="auto"/>
          <w:spacing w:val="-2"/>
          <w:kern w:val="0"/>
          <w:lang w:eastAsia="sr-Latn-RS"/>
        </w:rPr>
        <w:t>и</w:t>
      </w:r>
      <w:r w:rsidRPr="006161D8">
        <w:rPr>
          <w:rFonts w:eastAsia="Times New Roman"/>
          <w:color w:val="auto"/>
          <w:spacing w:val="-1"/>
          <w:kern w:val="0"/>
          <w:lang w:eastAsia="sr-Latn-RS"/>
        </w:rPr>
        <w:t>з</w:t>
      </w:r>
      <w:r w:rsidRPr="006161D8">
        <w:rPr>
          <w:rFonts w:eastAsia="Times New Roman"/>
          <w:color w:val="auto"/>
          <w:spacing w:val="-3"/>
          <w:kern w:val="0"/>
          <w:lang w:eastAsia="sr-Latn-RS"/>
        </w:rPr>
        <w:t>в</w:t>
      </w:r>
      <w:r w:rsidRPr="006161D8">
        <w:rPr>
          <w:rFonts w:eastAsia="Times New Roman"/>
          <w:color w:val="auto"/>
          <w:spacing w:val="-1"/>
          <w:kern w:val="0"/>
          <w:lang w:eastAsia="sr-Latn-RS"/>
        </w:rPr>
        <w:t>ође</w:t>
      </w:r>
      <w:r w:rsidRPr="006161D8">
        <w:rPr>
          <w:rFonts w:eastAsia="Times New Roman"/>
          <w:color w:val="auto"/>
          <w:kern w:val="0"/>
          <w:lang w:eastAsia="sr-Latn-RS"/>
        </w:rPr>
        <w:t xml:space="preserve">ње </w:t>
      </w:r>
      <w:r w:rsidRPr="006161D8">
        <w:rPr>
          <w:rFonts w:eastAsia="Times New Roman"/>
          <w:color w:val="auto"/>
          <w:spacing w:val="-1"/>
          <w:kern w:val="0"/>
          <w:lang w:eastAsia="sr-Latn-RS"/>
        </w:rPr>
        <w:t>р</w:t>
      </w:r>
      <w:r w:rsidRPr="006161D8">
        <w:rPr>
          <w:rFonts w:eastAsia="Times New Roman"/>
          <w:color w:val="auto"/>
          <w:spacing w:val="-3"/>
          <w:kern w:val="0"/>
          <w:lang w:eastAsia="sr-Latn-RS"/>
        </w:rPr>
        <w:t>а</w:t>
      </w:r>
      <w:r w:rsidRPr="006161D8">
        <w:rPr>
          <w:rFonts w:eastAsia="Times New Roman"/>
          <w:color w:val="auto"/>
          <w:kern w:val="0"/>
          <w:lang w:eastAsia="sr-Latn-RS"/>
        </w:rPr>
        <w:t>д</w:t>
      </w:r>
      <w:r w:rsidRPr="006161D8">
        <w:rPr>
          <w:rFonts w:eastAsia="Times New Roman"/>
          <w:color w:val="auto"/>
          <w:spacing w:val="-1"/>
          <w:kern w:val="0"/>
          <w:lang w:eastAsia="sr-Latn-RS"/>
        </w:rPr>
        <w:t>о</w:t>
      </w:r>
      <w:r w:rsidRPr="006161D8">
        <w:rPr>
          <w:rFonts w:eastAsia="Times New Roman"/>
          <w:color w:val="auto"/>
          <w:spacing w:val="-3"/>
          <w:kern w:val="0"/>
          <w:lang w:eastAsia="sr-Latn-RS"/>
        </w:rPr>
        <w:t>ва</w:t>
      </w:r>
      <w:r w:rsidRPr="006161D8">
        <w:rPr>
          <w:rFonts w:eastAsia="Times New Roman"/>
          <w:color w:val="auto"/>
          <w:kern w:val="0"/>
          <w:lang w:eastAsia="sr-Latn-RS"/>
        </w:rPr>
        <w:t>.</w:t>
      </w:r>
    </w:p>
    <w:p w14:paraId="32BDD0D5" w14:textId="77777777" w:rsidR="00DA086E" w:rsidRPr="006161D8" w:rsidRDefault="00DA086E" w:rsidP="00DA086E">
      <w:pPr>
        <w:widowControl w:val="0"/>
        <w:suppressAutoHyphens w:val="0"/>
        <w:kinsoku w:val="0"/>
        <w:overflowPunct w:val="0"/>
        <w:autoSpaceDE w:val="0"/>
        <w:autoSpaceDN w:val="0"/>
        <w:adjustRightInd w:val="0"/>
        <w:spacing w:after="120" w:line="240" w:lineRule="auto"/>
        <w:ind w:right="104"/>
        <w:jc w:val="both"/>
        <w:rPr>
          <w:rFonts w:eastAsia="Times New Roman"/>
          <w:color w:val="auto"/>
          <w:kern w:val="0"/>
          <w:lang w:eastAsia="sr-Latn-RS"/>
        </w:rPr>
      </w:pPr>
      <w:r w:rsidRPr="006161D8">
        <w:rPr>
          <w:rFonts w:eastAsia="Times New Roman"/>
          <w:color w:val="auto"/>
          <w:kern w:val="0"/>
          <w:lang w:eastAsia="sr-Latn-RS"/>
        </w:rPr>
        <w:t>К</w:t>
      </w:r>
      <w:r w:rsidRPr="006161D8">
        <w:rPr>
          <w:rFonts w:eastAsia="Times New Roman"/>
          <w:color w:val="auto"/>
          <w:spacing w:val="-1"/>
          <w:kern w:val="0"/>
          <w:lang w:eastAsia="sr-Latn-RS"/>
        </w:rPr>
        <w:t>о</w:t>
      </w:r>
      <w:r w:rsidRPr="006161D8">
        <w:rPr>
          <w:rFonts w:eastAsia="Times New Roman"/>
          <w:color w:val="auto"/>
          <w:kern w:val="0"/>
          <w:lang w:eastAsia="sr-Latn-RS"/>
        </w:rPr>
        <w:t>н</w:t>
      </w:r>
      <w:r w:rsidRPr="006161D8">
        <w:rPr>
          <w:rFonts w:eastAsia="Times New Roman"/>
          <w:color w:val="auto"/>
          <w:spacing w:val="-6"/>
          <w:kern w:val="0"/>
          <w:lang w:eastAsia="sr-Latn-RS"/>
        </w:rPr>
        <w:t>а</w:t>
      </w:r>
      <w:r w:rsidRPr="006161D8">
        <w:rPr>
          <w:rFonts w:eastAsia="Times New Roman"/>
          <w:color w:val="auto"/>
          <w:kern w:val="0"/>
          <w:lang w:eastAsia="sr-Latn-RS"/>
        </w:rPr>
        <w:t>ч</w:t>
      </w:r>
      <w:r w:rsidRPr="006161D8">
        <w:rPr>
          <w:rFonts w:eastAsia="Times New Roman"/>
          <w:color w:val="auto"/>
          <w:spacing w:val="-3"/>
          <w:kern w:val="0"/>
          <w:lang w:eastAsia="sr-Latn-RS"/>
        </w:rPr>
        <w:t>а</w:t>
      </w:r>
      <w:r w:rsidRPr="006161D8">
        <w:rPr>
          <w:rFonts w:eastAsia="Times New Roman"/>
          <w:color w:val="auto"/>
          <w:kern w:val="0"/>
          <w:lang w:eastAsia="sr-Latn-RS"/>
        </w:rPr>
        <w:t>н</w:t>
      </w:r>
      <w:r w:rsidRPr="006161D8">
        <w:rPr>
          <w:rFonts w:eastAsia="Times New Roman"/>
          <w:color w:val="auto"/>
          <w:spacing w:val="4"/>
          <w:kern w:val="0"/>
          <w:lang w:eastAsia="sr-Latn-RS"/>
        </w:rPr>
        <w:t xml:space="preserve"> </w:t>
      </w:r>
      <w:r w:rsidRPr="006161D8">
        <w:rPr>
          <w:rFonts w:eastAsia="Times New Roman"/>
          <w:color w:val="auto"/>
          <w:spacing w:val="-3"/>
          <w:kern w:val="0"/>
          <w:lang w:eastAsia="sr-Latn-RS"/>
        </w:rPr>
        <w:t>о</w:t>
      </w:r>
      <w:r w:rsidRPr="006161D8">
        <w:rPr>
          <w:rFonts w:eastAsia="Times New Roman"/>
          <w:color w:val="auto"/>
          <w:kern w:val="0"/>
          <w:lang w:eastAsia="sr-Latn-RS"/>
        </w:rPr>
        <w:t>б</w:t>
      </w:r>
      <w:r w:rsidRPr="006161D8">
        <w:rPr>
          <w:rFonts w:eastAsia="Times New Roman"/>
          <w:color w:val="auto"/>
          <w:spacing w:val="-1"/>
          <w:kern w:val="0"/>
          <w:lang w:eastAsia="sr-Latn-RS"/>
        </w:rPr>
        <w:t>р</w:t>
      </w:r>
      <w:r w:rsidRPr="006161D8">
        <w:rPr>
          <w:rFonts w:eastAsia="Times New Roman"/>
          <w:color w:val="auto"/>
          <w:spacing w:val="-6"/>
          <w:kern w:val="0"/>
          <w:lang w:eastAsia="sr-Latn-RS"/>
        </w:rPr>
        <w:t>а</w:t>
      </w:r>
      <w:r w:rsidRPr="006161D8">
        <w:rPr>
          <w:rFonts w:eastAsia="Times New Roman"/>
          <w:color w:val="auto"/>
          <w:kern w:val="0"/>
          <w:lang w:eastAsia="sr-Latn-RS"/>
        </w:rPr>
        <w:t>ч</w:t>
      </w:r>
      <w:r w:rsidRPr="006161D8">
        <w:rPr>
          <w:rFonts w:eastAsia="Times New Roman"/>
          <w:color w:val="auto"/>
          <w:spacing w:val="-3"/>
          <w:kern w:val="0"/>
          <w:lang w:eastAsia="sr-Latn-RS"/>
        </w:rPr>
        <w:t>у</w:t>
      </w:r>
      <w:r w:rsidRPr="006161D8">
        <w:rPr>
          <w:rFonts w:eastAsia="Times New Roman"/>
          <w:color w:val="auto"/>
          <w:kern w:val="0"/>
          <w:lang w:eastAsia="sr-Latn-RS"/>
        </w:rPr>
        <w:t>н</w:t>
      </w:r>
      <w:r w:rsidRPr="006161D8">
        <w:rPr>
          <w:rFonts w:eastAsia="Times New Roman"/>
          <w:color w:val="auto"/>
          <w:spacing w:val="4"/>
          <w:kern w:val="0"/>
          <w:lang w:eastAsia="sr-Latn-RS"/>
        </w:rPr>
        <w:t xml:space="preserve"> </w:t>
      </w:r>
      <w:r w:rsidRPr="006161D8">
        <w:rPr>
          <w:rFonts w:eastAsia="Times New Roman"/>
          <w:color w:val="auto"/>
          <w:spacing w:val="-1"/>
          <w:kern w:val="0"/>
          <w:lang w:eastAsia="sr-Latn-RS"/>
        </w:rPr>
        <w:t>з</w:t>
      </w:r>
      <w:r w:rsidRPr="006161D8">
        <w:rPr>
          <w:rFonts w:eastAsia="Times New Roman"/>
          <w:color w:val="auto"/>
          <w:spacing w:val="-3"/>
          <w:kern w:val="0"/>
          <w:lang w:eastAsia="sr-Latn-RS"/>
        </w:rPr>
        <w:t>а</w:t>
      </w:r>
      <w:r w:rsidRPr="006161D8">
        <w:rPr>
          <w:rFonts w:eastAsia="Times New Roman"/>
          <w:color w:val="auto"/>
          <w:kern w:val="0"/>
          <w:lang w:eastAsia="sr-Latn-RS"/>
        </w:rPr>
        <w:t>п</w:t>
      </w:r>
      <w:r w:rsidRPr="006161D8">
        <w:rPr>
          <w:rFonts w:eastAsia="Times New Roman"/>
          <w:color w:val="auto"/>
          <w:spacing w:val="-6"/>
          <w:kern w:val="0"/>
          <w:lang w:eastAsia="sr-Latn-RS"/>
        </w:rPr>
        <w:t>о</w:t>
      </w:r>
      <w:r w:rsidRPr="006161D8">
        <w:rPr>
          <w:rFonts w:eastAsia="Times New Roman"/>
          <w:color w:val="auto"/>
          <w:spacing w:val="-3"/>
          <w:kern w:val="0"/>
          <w:lang w:eastAsia="sr-Latn-RS"/>
        </w:rPr>
        <w:t>ч</w:t>
      </w:r>
      <w:r w:rsidRPr="006161D8">
        <w:rPr>
          <w:rFonts w:eastAsia="Times New Roman"/>
          <w:color w:val="auto"/>
          <w:spacing w:val="-2"/>
          <w:kern w:val="0"/>
          <w:lang w:eastAsia="sr-Latn-RS"/>
        </w:rPr>
        <w:t>и</w:t>
      </w:r>
      <w:r w:rsidRPr="006161D8">
        <w:rPr>
          <w:rFonts w:eastAsia="Times New Roman"/>
          <w:color w:val="auto"/>
          <w:kern w:val="0"/>
          <w:lang w:eastAsia="sr-Latn-RS"/>
        </w:rPr>
        <w:t>ње</w:t>
      </w:r>
      <w:r w:rsidRPr="006161D8">
        <w:rPr>
          <w:rFonts w:eastAsia="Times New Roman"/>
          <w:color w:val="auto"/>
          <w:spacing w:val="3"/>
          <w:kern w:val="0"/>
          <w:lang w:eastAsia="sr-Latn-RS"/>
        </w:rPr>
        <w:t xml:space="preserve"> </w:t>
      </w:r>
      <w:r w:rsidRPr="006161D8">
        <w:rPr>
          <w:rFonts w:eastAsia="Times New Roman"/>
          <w:color w:val="auto"/>
          <w:kern w:val="0"/>
          <w:lang w:eastAsia="sr-Latn-RS"/>
        </w:rPr>
        <w:t>по</w:t>
      </w:r>
      <w:r w:rsidRPr="006161D8">
        <w:rPr>
          <w:rFonts w:eastAsia="Times New Roman"/>
          <w:color w:val="auto"/>
          <w:spacing w:val="-2"/>
          <w:kern w:val="0"/>
          <w:lang w:eastAsia="sr-Latn-RS"/>
        </w:rPr>
        <w:t xml:space="preserve"> </w:t>
      </w:r>
      <w:r w:rsidRPr="006161D8">
        <w:rPr>
          <w:rFonts w:eastAsia="Times New Roman"/>
          <w:color w:val="auto"/>
          <w:kern w:val="0"/>
          <w:lang w:eastAsia="sr-Latn-RS"/>
        </w:rPr>
        <w:t>п</w:t>
      </w:r>
      <w:r w:rsidRPr="006161D8">
        <w:rPr>
          <w:rFonts w:eastAsia="Times New Roman"/>
          <w:color w:val="auto"/>
          <w:spacing w:val="-1"/>
          <w:kern w:val="0"/>
          <w:lang w:eastAsia="sr-Latn-RS"/>
        </w:rPr>
        <w:t>римо</w:t>
      </w:r>
      <w:r w:rsidRPr="006161D8">
        <w:rPr>
          <w:rFonts w:eastAsia="Times New Roman"/>
          <w:color w:val="auto"/>
          <w:kern w:val="0"/>
          <w:lang w:eastAsia="sr-Latn-RS"/>
        </w:rPr>
        <w:t>п</w:t>
      </w:r>
      <w:r w:rsidRPr="006161D8">
        <w:rPr>
          <w:rFonts w:eastAsia="Times New Roman"/>
          <w:color w:val="auto"/>
          <w:spacing w:val="-1"/>
          <w:kern w:val="0"/>
          <w:lang w:eastAsia="sr-Latn-RS"/>
        </w:rPr>
        <w:t>р</w:t>
      </w:r>
      <w:r w:rsidRPr="006161D8">
        <w:rPr>
          <w:rFonts w:eastAsia="Times New Roman"/>
          <w:color w:val="auto"/>
          <w:spacing w:val="-6"/>
          <w:kern w:val="0"/>
          <w:lang w:eastAsia="sr-Latn-RS"/>
        </w:rPr>
        <w:t>е</w:t>
      </w:r>
      <w:r w:rsidRPr="006161D8">
        <w:rPr>
          <w:rFonts w:eastAsia="Times New Roman"/>
          <w:color w:val="auto"/>
          <w:kern w:val="0"/>
          <w:lang w:eastAsia="sr-Latn-RS"/>
        </w:rPr>
        <w:t>д</w:t>
      </w:r>
      <w:r w:rsidRPr="006161D8">
        <w:rPr>
          <w:rFonts w:eastAsia="Times New Roman"/>
          <w:color w:val="auto"/>
          <w:spacing w:val="-3"/>
          <w:kern w:val="0"/>
          <w:lang w:eastAsia="sr-Latn-RS"/>
        </w:rPr>
        <w:t>а</w:t>
      </w:r>
      <w:r w:rsidRPr="006161D8">
        <w:rPr>
          <w:rFonts w:eastAsia="Times New Roman"/>
          <w:color w:val="auto"/>
          <w:spacing w:val="1"/>
          <w:kern w:val="0"/>
          <w:lang w:eastAsia="sr-Latn-RS"/>
        </w:rPr>
        <w:t>ј</w:t>
      </w:r>
      <w:r w:rsidRPr="006161D8">
        <w:rPr>
          <w:rFonts w:eastAsia="Times New Roman"/>
          <w:color w:val="auto"/>
          <w:kern w:val="0"/>
          <w:lang w:eastAsia="sr-Latn-RS"/>
        </w:rPr>
        <w:t>и</w:t>
      </w:r>
      <w:r w:rsidRPr="006161D8">
        <w:rPr>
          <w:rFonts w:eastAsia="Times New Roman"/>
          <w:color w:val="auto"/>
          <w:spacing w:val="2"/>
          <w:kern w:val="0"/>
          <w:lang w:eastAsia="sr-Latn-RS"/>
        </w:rPr>
        <w:t xml:space="preserve"> </w:t>
      </w:r>
      <w:r w:rsidRPr="006161D8">
        <w:rPr>
          <w:rFonts w:eastAsia="Times New Roman"/>
          <w:color w:val="auto"/>
          <w:spacing w:val="-4"/>
          <w:kern w:val="0"/>
          <w:lang w:eastAsia="sr-Latn-RS"/>
        </w:rPr>
        <w:t>и</w:t>
      </w:r>
      <w:r w:rsidRPr="006161D8">
        <w:rPr>
          <w:rFonts w:eastAsia="Times New Roman"/>
          <w:color w:val="auto"/>
          <w:spacing w:val="-1"/>
          <w:kern w:val="0"/>
          <w:lang w:eastAsia="sr-Latn-RS"/>
        </w:rPr>
        <w:t>з</w:t>
      </w:r>
      <w:r w:rsidRPr="006161D8">
        <w:rPr>
          <w:rFonts w:eastAsia="Times New Roman"/>
          <w:color w:val="auto"/>
          <w:spacing w:val="-3"/>
          <w:kern w:val="0"/>
          <w:lang w:eastAsia="sr-Latn-RS"/>
        </w:rPr>
        <w:t>в</w:t>
      </w:r>
      <w:r w:rsidRPr="006161D8">
        <w:rPr>
          <w:rFonts w:eastAsia="Times New Roman"/>
          <w:color w:val="auto"/>
          <w:spacing w:val="-6"/>
          <w:kern w:val="0"/>
          <w:lang w:eastAsia="sr-Latn-RS"/>
        </w:rPr>
        <w:t>е</w:t>
      </w:r>
      <w:r w:rsidRPr="006161D8">
        <w:rPr>
          <w:rFonts w:eastAsia="Times New Roman"/>
          <w:color w:val="auto"/>
          <w:kern w:val="0"/>
          <w:lang w:eastAsia="sr-Latn-RS"/>
        </w:rPr>
        <w:t>д</w:t>
      </w:r>
      <w:r w:rsidRPr="006161D8">
        <w:rPr>
          <w:rFonts w:eastAsia="Times New Roman"/>
          <w:color w:val="auto"/>
          <w:spacing w:val="-1"/>
          <w:kern w:val="0"/>
          <w:lang w:eastAsia="sr-Latn-RS"/>
        </w:rPr>
        <w:t>е</w:t>
      </w:r>
      <w:r w:rsidRPr="006161D8">
        <w:rPr>
          <w:rFonts w:eastAsia="Times New Roman"/>
          <w:color w:val="auto"/>
          <w:kern w:val="0"/>
          <w:lang w:eastAsia="sr-Latn-RS"/>
        </w:rPr>
        <w:t>н</w:t>
      </w:r>
      <w:r w:rsidRPr="006161D8">
        <w:rPr>
          <w:rFonts w:eastAsia="Times New Roman"/>
          <w:color w:val="auto"/>
          <w:spacing w:val="-2"/>
          <w:kern w:val="0"/>
          <w:lang w:eastAsia="sr-Latn-RS"/>
        </w:rPr>
        <w:t>и</w:t>
      </w:r>
      <w:r w:rsidRPr="006161D8">
        <w:rPr>
          <w:rFonts w:eastAsia="Times New Roman"/>
          <w:color w:val="auto"/>
          <w:kern w:val="0"/>
          <w:lang w:eastAsia="sr-Latn-RS"/>
        </w:rPr>
        <w:t>х</w:t>
      </w:r>
      <w:r w:rsidRPr="006161D8">
        <w:rPr>
          <w:rFonts w:eastAsia="Times New Roman"/>
          <w:color w:val="auto"/>
          <w:spacing w:val="1"/>
          <w:kern w:val="0"/>
          <w:lang w:eastAsia="sr-Latn-RS"/>
        </w:rPr>
        <w:t xml:space="preserve"> </w:t>
      </w:r>
      <w:r w:rsidRPr="006161D8">
        <w:rPr>
          <w:rFonts w:eastAsia="Times New Roman"/>
          <w:color w:val="auto"/>
          <w:spacing w:val="-1"/>
          <w:kern w:val="0"/>
          <w:lang w:eastAsia="sr-Latn-RS"/>
        </w:rPr>
        <w:t>ра</w:t>
      </w:r>
      <w:r w:rsidRPr="006161D8">
        <w:rPr>
          <w:rFonts w:eastAsia="Times New Roman"/>
          <w:color w:val="auto"/>
          <w:kern w:val="0"/>
          <w:lang w:eastAsia="sr-Latn-RS"/>
        </w:rPr>
        <w:t>д</w:t>
      </w:r>
      <w:r w:rsidRPr="006161D8">
        <w:rPr>
          <w:rFonts w:eastAsia="Times New Roman"/>
          <w:color w:val="auto"/>
          <w:spacing w:val="-3"/>
          <w:kern w:val="0"/>
          <w:lang w:eastAsia="sr-Latn-RS"/>
        </w:rPr>
        <w:t>ов</w:t>
      </w:r>
      <w:r w:rsidRPr="006161D8">
        <w:rPr>
          <w:rFonts w:eastAsia="Times New Roman"/>
          <w:color w:val="auto"/>
          <w:kern w:val="0"/>
          <w:lang w:eastAsia="sr-Latn-RS"/>
        </w:rPr>
        <w:t>а и</w:t>
      </w:r>
      <w:r w:rsidRPr="006161D8">
        <w:rPr>
          <w:rFonts w:eastAsia="Times New Roman"/>
          <w:color w:val="auto"/>
          <w:spacing w:val="2"/>
          <w:kern w:val="0"/>
          <w:lang w:eastAsia="sr-Latn-RS"/>
        </w:rPr>
        <w:t xml:space="preserve"> </w:t>
      </w:r>
      <w:r w:rsidRPr="006161D8">
        <w:rPr>
          <w:rFonts w:eastAsia="Times New Roman"/>
          <w:color w:val="auto"/>
          <w:spacing w:val="-1"/>
          <w:kern w:val="0"/>
          <w:lang w:eastAsia="sr-Latn-RS"/>
        </w:rPr>
        <w:t>за</w:t>
      </w:r>
      <w:r w:rsidRPr="006161D8">
        <w:rPr>
          <w:rFonts w:eastAsia="Times New Roman"/>
          <w:color w:val="auto"/>
          <w:kern w:val="0"/>
          <w:lang w:eastAsia="sr-Latn-RS"/>
        </w:rPr>
        <w:t>в</w:t>
      </w:r>
      <w:r w:rsidRPr="006161D8">
        <w:rPr>
          <w:rFonts w:eastAsia="Times New Roman"/>
          <w:color w:val="auto"/>
          <w:spacing w:val="-3"/>
          <w:kern w:val="0"/>
          <w:lang w:eastAsia="sr-Latn-RS"/>
        </w:rPr>
        <w:t>р</w:t>
      </w:r>
      <w:r w:rsidRPr="006161D8">
        <w:rPr>
          <w:rFonts w:eastAsia="Times New Roman"/>
          <w:color w:val="auto"/>
          <w:kern w:val="0"/>
          <w:lang w:eastAsia="sr-Latn-RS"/>
        </w:rPr>
        <w:t>ш</w:t>
      </w:r>
      <w:r w:rsidRPr="006161D8">
        <w:rPr>
          <w:rFonts w:eastAsia="Times New Roman"/>
          <w:color w:val="auto"/>
          <w:spacing w:val="-1"/>
          <w:kern w:val="0"/>
          <w:lang w:eastAsia="sr-Latn-RS"/>
        </w:rPr>
        <w:t>а</w:t>
      </w:r>
      <w:r w:rsidRPr="006161D8">
        <w:rPr>
          <w:rFonts w:eastAsia="Times New Roman"/>
          <w:color w:val="auto"/>
          <w:spacing w:val="-3"/>
          <w:kern w:val="0"/>
          <w:lang w:eastAsia="sr-Latn-RS"/>
        </w:rPr>
        <w:t>в</w:t>
      </w:r>
      <w:r w:rsidRPr="006161D8">
        <w:rPr>
          <w:rFonts w:eastAsia="Times New Roman"/>
          <w:color w:val="auto"/>
          <w:kern w:val="0"/>
          <w:lang w:eastAsia="sr-Latn-RS"/>
        </w:rPr>
        <w:t>а се</w:t>
      </w:r>
      <w:r w:rsidRPr="006161D8">
        <w:rPr>
          <w:rFonts w:eastAsia="Times New Roman"/>
          <w:color w:val="auto"/>
          <w:spacing w:val="3"/>
          <w:kern w:val="0"/>
          <w:lang w:eastAsia="sr-Latn-RS"/>
        </w:rPr>
        <w:t xml:space="preserve"> </w:t>
      </w:r>
      <w:r w:rsidRPr="006161D8">
        <w:rPr>
          <w:rFonts w:eastAsia="Times New Roman"/>
          <w:color w:val="auto"/>
          <w:kern w:val="0"/>
          <w:lang w:eastAsia="sr-Latn-RS"/>
        </w:rPr>
        <w:t>у</w:t>
      </w:r>
      <w:r w:rsidRPr="006161D8">
        <w:rPr>
          <w:rFonts w:eastAsia="Times New Roman"/>
          <w:color w:val="auto"/>
          <w:spacing w:val="1"/>
          <w:kern w:val="0"/>
          <w:lang w:eastAsia="sr-Latn-RS"/>
        </w:rPr>
        <w:t xml:space="preserve"> </w:t>
      </w:r>
      <w:r w:rsidRPr="006161D8">
        <w:rPr>
          <w:rFonts w:eastAsia="Times New Roman"/>
          <w:color w:val="auto"/>
          <w:spacing w:val="-1"/>
          <w:kern w:val="0"/>
          <w:lang w:eastAsia="sr-Latn-RS"/>
        </w:rPr>
        <w:t>ро</w:t>
      </w:r>
      <w:r w:rsidRPr="006161D8">
        <w:rPr>
          <w:rFonts w:eastAsia="Times New Roman"/>
          <w:color w:val="auto"/>
          <w:spacing w:val="1"/>
          <w:kern w:val="0"/>
          <w:lang w:eastAsia="sr-Latn-RS"/>
        </w:rPr>
        <w:t>к</w:t>
      </w:r>
      <w:r w:rsidRPr="006161D8">
        <w:rPr>
          <w:rFonts w:eastAsia="Times New Roman"/>
          <w:color w:val="auto"/>
          <w:kern w:val="0"/>
          <w:lang w:eastAsia="sr-Latn-RS"/>
        </w:rPr>
        <w:t>у</w:t>
      </w:r>
      <w:r w:rsidRPr="006161D8">
        <w:rPr>
          <w:rFonts w:eastAsia="Times New Roman"/>
          <w:color w:val="auto"/>
          <w:spacing w:val="1"/>
          <w:kern w:val="0"/>
          <w:lang w:eastAsia="sr-Latn-RS"/>
        </w:rPr>
        <w:t xml:space="preserve"> </w:t>
      </w:r>
      <w:r w:rsidRPr="006161D8">
        <w:rPr>
          <w:rFonts w:eastAsia="Times New Roman"/>
          <w:color w:val="auto"/>
          <w:spacing w:val="-8"/>
          <w:kern w:val="0"/>
          <w:lang w:eastAsia="sr-Latn-RS"/>
        </w:rPr>
        <w:t>о</w:t>
      </w:r>
      <w:r w:rsidRPr="006161D8">
        <w:rPr>
          <w:rFonts w:eastAsia="Times New Roman"/>
          <w:color w:val="auto"/>
          <w:kern w:val="0"/>
          <w:lang w:eastAsia="sr-Latn-RS"/>
        </w:rPr>
        <w:t>д</w:t>
      </w:r>
      <w:r w:rsidRPr="006161D8">
        <w:rPr>
          <w:rFonts w:eastAsia="Times New Roman"/>
          <w:color w:val="auto"/>
          <w:spacing w:val="4"/>
          <w:kern w:val="0"/>
          <w:lang w:eastAsia="sr-Latn-RS"/>
        </w:rPr>
        <w:t xml:space="preserve"> </w:t>
      </w:r>
      <w:r w:rsidRPr="006161D8">
        <w:rPr>
          <w:rFonts w:eastAsia="Times New Roman"/>
          <w:color w:val="auto"/>
          <w:spacing w:val="-1"/>
          <w:kern w:val="0"/>
          <w:lang w:eastAsia="sr-Latn-RS"/>
        </w:rPr>
        <w:t>3</w:t>
      </w:r>
      <w:r w:rsidRPr="006161D8">
        <w:rPr>
          <w:rFonts w:eastAsia="Times New Roman"/>
          <w:color w:val="auto"/>
          <w:kern w:val="0"/>
          <w:lang w:eastAsia="sr-Latn-RS"/>
        </w:rPr>
        <w:t>0</w:t>
      </w:r>
      <w:r w:rsidRPr="006161D8">
        <w:rPr>
          <w:rFonts w:eastAsia="Times New Roman"/>
          <w:color w:val="auto"/>
          <w:spacing w:val="-2"/>
          <w:kern w:val="0"/>
          <w:lang w:eastAsia="sr-Latn-RS"/>
        </w:rPr>
        <w:t xml:space="preserve"> </w:t>
      </w:r>
      <w:r w:rsidRPr="006161D8">
        <w:rPr>
          <w:rFonts w:eastAsia="Times New Roman"/>
          <w:color w:val="auto"/>
          <w:kern w:val="0"/>
          <w:lang w:eastAsia="sr-Latn-RS"/>
        </w:rPr>
        <w:t>д</w:t>
      </w:r>
      <w:r w:rsidRPr="006161D8">
        <w:rPr>
          <w:rFonts w:eastAsia="Times New Roman"/>
          <w:color w:val="auto"/>
          <w:spacing w:val="-3"/>
          <w:kern w:val="0"/>
          <w:lang w:eastAsia="sr-Latn-RS"/>
        </w:rPr>
        <w:t>а</w:t>
      </w:r>
      <w:r w:rsidRPr="006161D8">
        <w:rPr>
          <w:rFonts w:eastAsia="Times New Roman"/>
          <w:color w:val="auto"/>
          <w:kern w:val="0"/>
          <w:lang w:eastAsia="sr-Latn-RS"/>
        </w:rPr>
        <w:t>на</w:t>
      </w:r>
      <w:r w:rsidRPr="006161D8">
        <w:rPr>
          <w:rFonts w:eastAsia="Times New Roman"/>
          <w:color w:val="auto"/>
          <w:spacing w:val="3"/>
          <w:kern w:val="0"/>
          <w:lang w:eastAsia="sr-Latn-RS"/>
        </w:rPr>
        <w:t xml:space="preserve"> </w:t>
      </w:r>
      <w:r w:rsidRPr="006161D8">
        <w:rPr>
          <w:rFonts w:eastAsia="Times New Roman"/>
          <w:color w:val="auto"/>
          <w:spacing w:val="-8"/>
          <w:kern w:val="0"/>
          <w:lang w:eastAsia="sr-Latn-RS"/>
        </w:rPr>
        <w:t>о</w:t>
      </w:r>
      <w:r w:rsidRPr="006161D8">
        <w:rPr>
          <w:rFonts w:eastAsia="Times New Roman"/>
          <w:color w:val="auto"/>
          <w:kern w:val="0"/>
          <w:lang w:eastAsia="sr-Latn-RS"/>
        </w:rPr>
        <w:t>д д</w:t>
      </w:r>
      <w:r w:rsidRPr="006161D8">
        <w:rPr>
          <w:rFonts w:eastAsia="Times New Roman"/>
          <w:color w:val="auto"/>
          <w:spacing w:val="-1"/>
          <w:kern w:val="0"/>
          <w:lang w:eastAsia="sr-Latn-RS"/>
        </w:rPr>
        <w:t>а</w:t>
      </w:r>
      <w:r w:rsidRPr="006161D8">
        <w:rPr>
          <w:rFonts w:eastAsia="Times New Roman"/>
          <w:color w:val="auto"/>
          <w:kern w:val="0"/>
          <w:lang w:eastAsia="sr-Latn-RS"/>
        </w:rPr>
        <w:t>на</w:t>
      </w:r>
      <w:r w:rsidRPr="006161D8">
        <w:rPr>
          <w:rFonts w:eastAsia="Times New Roman"/>
          <w:color w:val="auto"/>
          <w:spacing w:val="-2"/>
          <w:kern w:val="0"/>
          <w:lang w:eastAsia="sr-Latn-RS"/>
        </w:rPr>
        <w:t xml:space="preserve"> </w:t>
      </w:r>
      <w:r w:rsidRPr="006161D8">
        <w:rPr>
          <w:rFonts w:eastAsia="Times New Roman"/>
          <w:color w:val="auto"/>
          <w:kern w:val="0"/>
          <w:lang w:eastAsia="sr-Latn-RS"/>
        </w:rPr>
        <w:t>п</w:t>
      </w:r>
      <w:r w:rsidRPr="006161D8">
        <w:rPr>
          <w:rFonts w:eastAsia="Times New Roman"/>
          <w:color w:val="auto"/>
          <w:spacing w:val="-1"/>
          <w:kern w:val="0"/>
          <w:lang w:eastAsia="sr-Latn-RS"/>
        </w:rPr>
        <w:t>р</w:t>
      </w:r>
      <w:r w:rsidRPr="006161D8">
        <w:rPr>
          <w:rFonts w:eastAsia="Times New Roman"/>
          <w:color w:val="auto"/>
          <w:spacing w:val="-2"/>
          <w:kern w:val="0"/>
          <w:lang w:eastAsia="sr-Latn-RS"/>
        </w:rPr>
        <w:t>и</w:t>
      </w:r>
      <w:r w:rsidRPr="006161D8">
        <w:rPr>
          <w:rFonts w:eastAsia="Times New Roman"/>
          <w:color w:val="auto"/>
          <w:spacing w:val="-1"/>
          <w:kern w:val="0"/>
          <w:lang w:eastAsia="sr-Latn-RS"/>
        </w:rPr>
        <w:t>мо</w:t>
      </w:r>
      <w:r w:rsidRPr="006161D8">
        <w:rPr>
          <w:rFonts w:eastAsia="Times New Roman"/>
          <w:color w:val="auto"/>
          <w:kern w:val="0"/>
          <w:lang w:eastAsia="sr-Latn-RS"/>
        </w:rPr>
        <w:t>п</w:t>
      </w:r>
      <w:r w:rsidRPr="006161D8">
        <w:rPr>
          <w:rFonts w:eastAsia="Times New Roman"/>
          <w:color w:val="auto"/>
          <w:spacing w:val="-1"/>
          <w:kern w:val="0"/>
          <w:lang w:eastAsia="sr-Latn-RS"/>
        </w:rPr>
        <w:t>р</w:t>
      </w:r>
      <w:r w:rsidRPr="006161D8">
        <w:rPr>
          <w:rFonts w:eastAsia="Times New Roman"/>
          <w:color w:val="auto"/>
          <w:spacing w:val="-8"/>
          <w:kern w:val="0"/>
          <w:lang w:eastAsia="sr-Latn-RS"/>
        </w:rPr>
        <w:t>е</w:t>
      </w:r>
      <w:r w:rsidRPr="006161D8">
        <w:rPr>
          <w:rFonts w:eastAsia="Times New Roman"/>
          <w:color w:val="auto"/>
          <w:kern w:val="0"/>
          <w:lang w:eastAsia="sr-Latn-RS"/>
        </w:rPr>
        <w:t>д</w:t>
      </w:r>
      <w:r w:rsidRPr="006161D8">
        <w:rPr>
          <w:rFonts w:eastAsia="Times New Roman"/>
          <w:color w:val="auto"/>
          <w:spacing w:val="-1"/>
          <w:kern w:val="0"/>
          <w:lang w:eastAsia="sr-Latn-RS"/>
        </w:rPr>
        <w:t>а</w:t>
      </w:r>
      <w:r w:rsidRPr="006161D8">
        <w:rPr>
          <w:rFonts w:eastAsia="Times New Roman"/>
          <w:color w:val="auto"/>
          <w:spacing w:val="1"/>
          <w:kern w:val="0"/>
          <w:lang w:eastAsia="sr-Latn-RS"/>
        </w:rPr>
        <w:t>ј</w:t>
      </w:r>
      <w:r w:rsidRPr="006161D8">
        <w:rPr>
          <w:rFonts w:eastAsia="Times New Roman"/>
          <w:color w:val="auto"/>
          <w:spacing w:val="-3"/>
          <w:kern w:val="0"/>
          <w:lang w:eastAsia="sr-Latn-RS"/>
        </w:rPr>
        <w:t>е</w:t>
      </w:r>
      <w:r w:rsidRPr="006161D8">
        <w:rPr>
          <w:rFonts w:eastAsia="Times New Roman"/>
          <w:color w:val="auto"/>
          <w:kern w:val="0"/>
          <w:lang w:eastAsia="sr-Latn-RS"/>
        </w:rPr>
        <w:t>.</w:t>
      </w:r>
    </w:p>
    <w:p w14:paraId="370148A1" w14:textId="14B7C3AA" w:rsidR="00DA086E" w:rsidRPr="007101F7" w:rsidRDefault="00DA086E" w:rsidP="00DA086E">
      <w:pPr>
        <w:spacing w:after="120" w:line="240" w:lineRule="auto"/>
        <w:rPr>
          <w:rFonts w:ascii="Arial" w:hAnsi="Arial" w:cs="Arial"/>
          <w:sz w:val="22"/>
          <w:szCs w:val="22"/>
          <w:lang w:val="sr-Cyrl-RS"/>
        </w:rPr>
      </w:pPr>
      <w:r w:rsidRPr="006161D8">
        <w:rPr>
          <w:rFonts w:eastAsia="Times New Roman"/>
          <w:color w:val="auto"/>
          <w:kern w:val="0"/>
          <w:lang w:eastAsia="sr-Latn-RS"/>
        </w:rPr>
        <w:t>К</w:t>
      </w:r>
      <w:r w:rsidRPr="006161D8">
        <w:rPr>
          <w:rFonts w:eastAsia="Times New Roman"/>
          <w:color w:val="auto"/>
          <w:spacing w:val="-1"/>
          <w:kern w:val="0"/>
          <w:lang w:eastAsia="sr-Latn-RS"/>
        </w:rPr>
        <w:t>о</w:t>
      </w:r>
      <w:r w:rsidRPr="006161D8">
        <w:rPr>
          <w:rFonts w:eastAsia="Times New Roman"/>
          <w:color w:val="auto"/>
          <w:kern w:val="0"/>
          <w:lang w:eastAsia="sr-Latn-RS"/>
        </w:rPr>
        <w:t>н</w:t>
      </w:r>
      <w:r w:rsidRPr="006161D8">
        <w:rPr>
          <w:rFonts w:eastAsia="Times New Roman"/>
          <w:color w:val="auto"/>
          <w:spacing w:val="-6"/>
          <w:kern w:val="0"/>
          <w:lang w:eastAsia="sr-Latn-RS"/>
        </w:rPr>
        <w:t>а</w:t>
      </w:r>
      <w:r w:rsidRPr="006161D8">
        <w:rPr>
          <w:rFonts w:eastAsia="Times New Roman"/>
          <w:color w:val="auto"/>
          <w:spacing w:val="-3"/>
          <w:kern w:val="0"/>
          <w:lang w:eastAsia="sr-Latn-RS"/>
        </w:rPr>
        <w:t>ч</w:t>
      </w:r>
      <w:r w:rsidRPr="006161D8">
        <w:rPr>
          <w:rFonts w:eastAsia="Times New Roman"/>
          <w:color w:val="auto"/>
          <w:kern w:val="0"/>
          <w:lang w:eastAsia="sr-Latn-RS"/>
        </w:rPr>
        <w:t>н</w:t>
      </w:r>
      <w:r w:rsidRPr="006161D8">
        <w:rPr>
          <w:rFonts w:eastAsia="Times New Roman"/>
          <w:color w:val="auto"/>
          <w:spacing w:val="-2"/>
          <w:kern w:val="0"/>
          <w:lang w:eastAsia="sr-Latn-RS"/>
        </w:rPr>
        <w:t>и</w:t>
      </w:r>
      <w:r w:rsidRPr="006161D8">
        <w:rPr>
          <w:rFonts w:eastAsia="Times New Roman"/>
          <w:color w:val="auto"/>
          <w:kern w:val="0"/>
          <w:lang w:eastAsia="sr-Latn-RS"/>
        </w:rPr>
        <w:t xml:space="preserve">м </w:t>
      </w:r>
      <w:r w:rsidRPr="006161D8">
        <w:rPr>
          <w:rFonts w:eastAsia="Times New Roman"/>
          <w:color w:val="auto"/>
          <w:spacing w:val="-1"/>
          <w:kern w:val="0"/>
          <w:lang w:eastAsia="sr-Latn-RS"/>
        </w:rPr>
        <w:t>о</w:t>
      </w:r>
      <w:r w:rsidRPr="006161D8">
        <w:rPr>
          <w:rFonts w:eastAsia="Times New Roman"/>
          <w:color w:val="auto"/>
          <w:kern w:val="0"/>
          <w:lang w:eastAsia="sr-Latn-RS"/>
        </w:rPr>
        <w:t>б</w:t>
      </w:r>
      <w:r w:rsidRPr="006161D8">
        <w:rPr>
          <w:rFonts w:eastAsia="Times New Roman"/>
          <w:color w:val="auto"/>
          <w:spacing w:val="-1"/>
          <w:kern w:val="0"/>
          <w:lang w:eastAsia="sr-Latn-RS"/>
        </w:rPr>
        <w:t>р</w:t>
      </w:r>
      <w:r w:rsidRPr="006161D8">
        <w:rPr>
          <w:rFonts w:eastAsia="Times New Roman"/>
          <w:color w:val="auto"/>
          <w:spacing w:val="-8"/>
          <w:kern w:val="0"/>
          <w:lang w:eastAsia="sr-Latn-RS"/>
        </w:rPr>
        <w:t>а</w:t>
      </w:r>
      <w:r w:rsidRPr="006161D8">
        <w:rPr>
          <w:rFonts w:eastAsia="Times New Roman"/>
          <w:color w:val="auto"/>
          <w:kern w:val="0"/>
          <w:lang w:eastAsia="sr-Latn-RS"/>
        </w:rPr>
        <w:t>ч</w:t>
      </w:r>
      <w:r w:rsidRPr="006161D8">
        <w:rPr>
          <w:rFonts w:eastAsia="Times New Roman"/>
          <w:color w:val="auto"/>
          <w:spacing w:val="-3"/>
          <w:kern w:val="0"/>
          <w:lang w:eastAsia="sr-Latn-RS"/>
        </w:rPr>
        <w:t>у</w:t>
      </w:r>
      <w:r w:rsidRPr="006161D8">
        <w:rPr>
          <w:rFonts w:eastAsia="Times New Roman"/>
          <w:color w:val="auto"/>
          <w:kern w:val="0"/>
          <w:lang w:eastAsia="sr-Latn-RS"/>
        </w:rPr>
        <w:t>н</w:t>
      </w:r>
      <w:r w:rsidRPr="006161D8">
        <w:rPr>
          <w:rFonts w:eastAsia="Times New Roman"/>
          <w:color w:val="auto"/>
          <w:spacing w:val="-1"/>
          <w:kern w:val="0"/>
          <w:lang w:eastAsia="sr-Latn-RS"/>
        </w:rPr>
        <w:t>о</w:t>
      </w:r>
      <w:r w:rsidRPr="006161D8">
        <w:rPr>
          <w:rFonts w:eastAsia="Times New Roman"/>
          <w:color w:val="auto"/>
          <w:kern w:val="0"/>
          <w:lang w:eastAsia="sr-Latn-RS"/>
        </w:rPr>
        <w:t xml:space="preserve">м </w:t>
      </w:r>
      <w:r w:rsidRPr="006161D8">
        <w:rPr>
          <w:rFonts w:eastAsia="Times New Roman"/>
          <w:color w:val="auto"/>
          <w:spacing w:val="-3"/>
          <w:kern w:val="0"/>
          <w:lang w:eastAsia="sr-Latn-RS"/>
        </w:rPr>
        <w:t>с</w:t>
      </w:r>
      <w:r w:rsidRPr="006161D8">
        <w:rPr>
          <w:rFonts w:eastAsia="Times New Roman"/>
          <w:color w:val="auto"/>
          <w:kern w:val="0"/>
          <w:lang w:eastAsia="sr-Latn-RS"/>
        </w:rPr>
        <w:t xml:space="preserve">е </w:t>
      </w:r>
      <w:r w:rsidRPr="006161D8">
        <w:rPr>
          <w:rFonts w:eastAsia="Times New Roman"/>
          <w:color w:val="auto"/>
          <w:spacing w:val="-3"/>
          <w:kern w:val="0"/>
          <w:lang w:eastAsia="sr-Latn-RS"/>
        </w:rPr>
        <w:t>у</w:t>
      </w:r>
      <w:r w:rsidRPr="006161D8">
        <w:rPr>
          <w:rFonts w:eastAsia="Times New Roman"/>
          <w:color w:val="auto"/>
          <w:spacing w:val="-1"/>
          <w:kern w:val="0"/>
          <w:lang w:eastAsia="sr-Latn-RS"/>
        </w:rPr>
        <w:t>т</w:t>
      </w:r>
      <w:r w:rsidRPr="006161D8">
        <w:rPr>
          <w:rFonts w:eastAsia="Times New Roman"/>
          <w:color w:val="auto"/>
          <w:kern w:val="0"/>
          <w:lang w:eastAsia="sr-Latn-RS"/>
        </w:rPr>
        <w:t>в</w:t>
      </w:r>
      <w:r w:rsidRPr="006161D8">
        <w:rPr>
          <w:rFonts w:eastAsia="Times New Roman"/>
          <w:color w:val="auto"/>
          <w:spacing w:val="-1"/>
          <w:kern w:val="0"/>
          <w:lang w:eastAsia="sr-Latn-RS"/>
        </w:rPr>
        <w:t>рђ</w:t>
      </w:r>
      <w:r w:rsidRPr="006161D8">
        <w:rPr>
          <w:rFonts w:eastAsia="Times New Roman"/>
          <w:color w:val="auto"/>
          <w:spacing w:val="-3"/>
          <w:kern w:val="0"/>
          <w:lang w:eastAsia="sr-Latn-RS"/>
        </w:rPr>
        <w:t>у</w:t>
      </w:r>
      <w:r w:rsidRPr="006161D8">
        <w:rPr>
          <w:rFonts w:eastAsia="Times New Roman"/>
          <w:color w:val="auto"/>
          <w:spacing w:val="1"/>
          <w:kern w:val="0"/>
          <w:lang w:eastAsia="sr-Latn-RS"/>
        </w:rPr>
        <w:t>ј</w:t>
      </w:r>
      <w:r w:rsidRPr="006161D8">
        <w:rPr>
          <w:rFonts w:eastAsia="Times New Roman"/>
          <w:color w:val="auto"/>
          <w:kern w:val="0"/>
          <w:lang w:eastAsia="sr-Latn-RS"/>
        </w:rPr>
        <w:t xml:space="preserve">е </w:t>
      </w:r>
      <w:r w:rsidRPr="006161D8">
        <w:rPr>
          <w:rFonts w:eastAsia="Times New Roman"/>
          <w:color w:val="auto"/>
          <w:spacing w:val="-2"/>
          <w:kern w:val="0"/>
          <w:lang w:eastAsia="sr-Latn-RS"/>
        </w:rPr>
        <w:t>и</w:t>
      </w:r>
      <w:r w:rsidRPr="006161D8">
        <w:rPr>
          <w:rFonts w:eastAsia="Times New Roman"/>
          <w:color w:val="auto"/>
          <w:spacing w:val="-1"/>
          <w:kern w:val="0"/>
          <w:lang w:eastAsia="sr-Latn-RS"/>
        </w:rPr>
        <w:t>з</w:t>
      </w:r>
      <w:r w:rsidRPr="006161D8">
        <w:rPr>
          <w:rFonts w:eastAsia="Times New Roman"/>
          <w:color w:val="auto"/>
          <w:kern w:val="0"/>
          <w:lang w:eastAsia="sr-Latn-RS"/>
        </w:rPr>
        <w:t>в</w:t>
      </w:r>
      <w:r w:rsidRPr="006161D8">
        <w:rPr>
          <w:rFonts w:eastAsia="Times New Roman"/>
          <w:color w:val="auto"/>
          <w:spacing w:val="-1"/>
          <w:kern w:val="0"/>
          <w:lang w:eastAsia="sr-Latn-RS"/>
        </w:rPr>
        <w:t>р</w:t>
      </w:r>
      <w:r w:rsidRPr="006161D8">
        <w:rPr>
          <w:rFonts w:eastAsia="Times New Roman"/>
          <w:color w:val="auto"/>
          <w:kern w:val="0"/>
          <w:lang w:eastAsia="sr-Latn-RS"/>
        </w:rPr>
        <w:t>ш</w:t>
      </w:r>
      <w:r w:rsidRPr="006161D8">
        <w:rPr>
          <w:rFonts w:eastAsia="Times New Roman"/>
          <w:color w:val="auto"/>
          <w:spacing w:val="-1"/>
          <w:kern w:val="0"/>
          <w:lang w:eastAsia="sr-Latn-RS"/>
        </w:rPr>
        <w:t>е</w:t>
      </w:r>
      <w:r w:rsidRPr="006161D8">
        <w:rPr>
          <w:rFonts w:eastAsia="Times New Roman"/>
          <w:color w:val="auto"/>
          <w:kern w:val="0"/>
          <w:lang w:eastAsia="sr-Latn-RS"/>
        </w:rPr>
        <w:t>ње</w:t>
      </w:r>
      <w:r w:rsidRPr="006161D8">
        <w:rPr>
          <w:rFonts w:eastAsia="Times New Roman"/>
          <w:color w:val="auto"/>
          <w:spacing w:val="-2"/>
          <w:kern w:val="0"/>
          <w:lang w:eastAsia="sr-Latn-RS"/>
        </w:rPr>
        <w:t xml:space="preserve"> </w:t>
      </w:r>
      <w:r w:rsidRPr="006161D8">
        <w:rPr>
          <w:rFonts w:eastAsia="Times New Roman"/>
          <w:color w:val="auto"/>
          <w:spacing w:val="-4"/>
          <w:kern w:val="0"/>
          <w:lang w:eastAsia="sr-Latn-RS"/>
        </w:rPr>
        <w:t>м</w:t>
      </w:r>
      <w:r w:rsidRPr="006161D8">
        <w:rPr>
          <w:rFonts w:eastAsia="Times New Roman"/>
          <w:color w:val="auto"/>
          <w:spacing w:val="-1"/>
          <w:kern w:val="0"/>
          <w:lang w:eastAsia="sr-Latn-RS"/>
        </w:rPr>
        <w:t>еђ</w:t>
      </w:r>
      <w:r w:rsidRPr="006161D8">
        <w:rPr>
          <w:rFonts w:eastAsia="Times New Roman"/>
          <w:color w:val="auto"/>
          <w:spacing w:val="-5"/>
          <w:kern w:val="0"/>
          <w:lang w:eastAsia="sr-Latn-RS"/>
        </w:rPr>
        <w:t>у</w:t>
      </w:r>
      <w:r w:rsidRPr="006161D8">
        <w:rPr>
          <w:rFonts w:eastAsia="Times New Roman"/>
          <w:color w:val="auto"/>
          <w:spacing w:val="2"/>
          <w:kern w:val="0"/>
          <w:lang w:eastAsia="sr-Latn-RS"/>
        </w:rPr>
        <w:t>с</w:t>
      </w:r>
      <w:r w:rsidRPr="006161D8">
        <w:rPr>
          <w:rFonts w:eastAsia="Times New Roman"/>
          <w:color w:val="auto"/>
          <w:spacing w:val="-1"/>
          <w:kern w:val="0"/>
          <w:lang w:eastAsia="sr-Latn-RS"/>
        </w:rPr>
        <w:t>о</w:t>
      </w:r>
      <w:r w:rsidRPr="006161D8">
        <w:rPr>
          <w:rFonts w:eastAsia="Times New Roman"/>
          <w:color w:val="auto"/>
          <w:kern w:val="0"/>
          <w:lang w:eastAsia="sr-Latn-RS"/>
        </w:rPr>
        <w:t>бн</w:t>
      </w:r>
      <w:r w:rsidRPr="006161D8">
        <w:rPr>
          <w:rFonts w:eastAsia="Times New Roman"/>
          <w:color w:val="auto"/>
          <w:spacing w:val="-2"/>
          <w:kern w:val="0"/>
          <w:lang w:eastAsia="sr-Latn-RS"/>
        </w:rPr>
        <w:t>и</w:t>
      </w:r>
      <w:r w:rsidRPr="006161D8">
        <w:rPr>
          <w:rFonts w:eastAsia="Times New Roman"/>
          <w:color w:val="auto"/>
          <w:kern w:val="0"/>
          <w:lang w:eastAsia="sr-Latn-RS"/>
        </w:rPr>
        <w:t>х</w:t>
      </w:r>
      <w:r w:rsidRPr="006161D8">
        <w:rPr>
          <w:rFonts w:eastAsia="Times New Roman"/>
          <w:color w:val="auto"/>
          <w:spacing w:val="-2"/>
          <w:kern w:val="0"/>
          <w:lang w:eastAsia="sr-Latn-RS"/>
        </w:rPr>
        <w:t xml:space="preserve"> </w:t>
      </w:r>
      <w:r w:rsidRPr="006161D8">
        <w:rPr>
          <w:rFonts w:eastAsia="Times New Roman"/>
          <w:color w:val="auto"/>
          <w:kern w:val="0"/>
          <w:lang w:eastAsia="sr-Latn-RS"/>
        </w:rPr>
        <w:t>п</w:t>
      </w:r>
      <w:r w:rsidRPr="006161D8">
        <w:rPr>
          <w:rFonts w:eastAsia="Times New Roman"/>
          <w:color w:val="auto"/>
          <w:spacing w:val="-1"/>
          <w:kern w:val="0"/>
          <w:lang w:eastAsia="sr-Latn-RS"/>
        </w:rPr>
        <w:t>ра</w:t>
      </w:r>
      <w:r w:rsidRPr="006161D8">
        <w:rPr>
          <w:rFonts w:eastAsia="Times New Roman"/>
          <w:color w:val="auto"/>
          <w:spacing w:val="-3"/>
          <w:kern w:val="0"/>
          <w:lang w:eastAsia="sr-Latn-RS"/>
        </w:rPr>
        <w:t>в</w:t>
      </w:r>
      <w:r w:rsidRPr="006161D8">
        <w:rPr>
          <w:rFonts w:eastAsia="Times New Roman"/>
          <w:color w:val="auto"/>
          <w:kern w:val="0"/>
          <w:lang w:eastAsia="sr-Latn-RS"/>
        </w:rPr>
        <w:t xml:space="preserve">а и </w:t>
      </w:r>
      <w:r w:rsidRPr="006161D8">
        <w:rPr>
          <w:rFonts w:eastAsia="Times New Roman"/>
          <w:color w:val="auto"/>
          <w:spacing w:val="-3"/>
          <w:kern w:val="0"/>
          <w:lang w:eastAsia="sr-Latn-RS"/>
        </w:rPr>
        <w:t>о</w:t>
      </w:r>
      <w:r w:rsidRPr="006161D8">
        <w:rPr>
          <w:rFonts w:eastAsia="Times New Roman"/>
          <w:color w:val="auto"/>
          <w:spacing w:val="-5"/>
          <w:kern w:val="0"/>
          <w:lang w:eastAsia="sr-Latn-RS"/>
        </w:rPr>
        <w:t>б</w:t>
      </w:r>
      <w:r w:rsidRPr="006161D8">
        <w:rPr>
          <w:rFonts w:eastAsia="Times New Roman"/>
          <w:color w:val="auto"/>
          <w:spacing w:val="-1"/>
          <w:kern w:val="0"/>
          <w:lang w:eastAsia="sr-Latn-RS"/>
        </w:rPr>
        <w:t>а</w:t>
      </w:r>
      <w:r w:rsidRPr="006161D8">
        <w:rPr>
          <w:rFonts w:eastAsia="Times New Roman"/>
          <w:color w:val="auto"/>
          <w:spacing w:val="-5"/>
          <w:kern w:val="0"/>
          <w:lang w:eastAsia="sr-Latn-RS"/>
        </w:rPr>
        <w:t>в</w:t>
      </w:r>
      <w:r w:rsidRPr="006161D8">
        <w:rPr>
          <w:rFonts w:eastAsia="Times New Roman"/>
          <w:color w:val="auto"/>
          <w:spacing w:val="-6"/>
          <w:kern w:val="0"/>
          <w:lang w:eastAsia="sr-Latn-RS"/>
        </w:rPr>
        <w:t>е</w:t>
      </w:r>
      <w:r w:rsidRPr="006161D8">
        <w:rPr>
          <w:rFonts w:eastAsia="Times New Roman"/>
          <w:color w:val="auto"/>
          <w:spacing w:val="-1"/>
          <w:kern w:val="0"/>
          <w:lang w:eastAsia="sr-Latn-RS"/>
        </w:rPr>
        <w:t>з</w:t>
      </w:r>
      <w:r w:rsidRPr="006161D8">
        <w:rPr>
          <w:rFonts w:eastAsia="Times New Roman"/>
          <w:color w:val="auto"/>
          <w:kern w:val="0"/>
          <w:lang w:eastAsia="sr-Latn-RS"/>
        </w:rPr>
        <w:t xml:space="preserve">а </w:t>
      </w:r>
      <w:r w:rsidRPr="006161D8">
        <w:rPr>
          <w:rFonts w:eastAsia="Times New Roman"/>
          <w:color w:val="auto"/>
          <w:spacing w:val="-3"/>
          <w:kern w:val="0"/>
          <w:lang w:eastAsia="sr-Latn-RS"/>
        </w:rPr>
        <w:t>у</w:t>
      </w:r>
      <w:r w:rsidRPr="006161D8">
        <w:rPr>
          <w:rFonts w:eastAsia="Times New Roman"/>
          <w:color w:val="auto"/>
          <w:spacing w:val="-4"/>
          <w:kern w:val="0"/>
          <w:lang w:eastAsia="sr-Latn-RS"/>
        </w:rPr>
        <w:t>г</w:t>
      </w:r>
      <w:r w:rsidRPr="006161D8">
        <w:rPr>
          <w:rFonts w:eastAsia="Times New Roman"/>
          <w:color w:val="auto"/>
          <w:spacing w:val="-1"/>
          <w:kern w:val="0"/>
          <w:lang w:eastAsia="sr-Latn-RS"/>
        </w:rPr>
        <w:t>о</w:t>
      </w:r>
      <w:r w:rsidRPr="006161D8">
        <w:rPr>
          <w:rFonts w:eastAsia="Times New Roman"/>
          <w:color w:val="auto"/>
          <w:spacing w:val="-3"/>
          <w:kern w:val="0"/>
          <w:lang w:eastAsia="sr-Latn-RS"/>
        </w:rPr>
        <w:t>в</w:t>
      </w:r>
      <w:r w:rsidRPr="006161D8">
        <w:rPr>
          <w:rFonts w:eastAsia="Times New Roman"/>
          <w:color w:val="auto"/>
          <w:spacing w:val="-1"/>
          <w:kern w:val="0"/>
          <w:lang w:eastAsia="sr-Latn-RS"/>
        </w:rPr>
        <w:t>ор</w:t>
      </w:r>
      <w:r w:rsidRPr="006161D8">
        <w:rPr>
          <w:rFonts w:eastAsia="Times New Roman"/>
          <w:color w:val="auto"/>
          <w:kern w:val="0"/>
          <w:lang w:eastAsia="sr-Latn-RS"/>
        </w:rPr>
        <w:t>н</w:t>
      </w:r>
      <w:r w:rsidRPr="006161D8">
        <w:rPr>
          <w:rFonts w:eastAsia="Times New Roman"/>
          <w:color w:val="auto"/>
          <w:spacing w:val="-2"/>
          <w:kern w:val="0"/>
          <w:lang w:eastAsia="sr-Latn-RS"/>
        </w:rPr>
        <w:t>и</w:t>
      </w:r>
      <w:r w:rsidRPr="006161D8">
        <w:rPr>
          <w:rFonts w:eastAsia="Times New Roman"/>
          <w:color w:val="auto"/>
          <w:kern w:val="0"/>
          <w:lang w:eastAsia="sr-Latn-RS"/>
        </w:rPr>
        <w:t>х</w:t>
      </w:r>
      <w:r w:rsidRPr="006161D8">
        <w:rPr>
          <w:rFonts w:eastAsia="Times New Roman"/>
          <w:color w:val="auto"/>
          <w:spacing w:val="-2"/>
          <w:kern w:val="0"/>
          <w:lang w:eastAsia="sr-Latn-RS"/>
        </w:rPr>
        <w:t xml:space="preserve"> </w:t>
      </w:r>
      <w:r w:rsidRPr="006161D8">
        <w:rPr>
          <w:rFonts w:eastAsia="Times New Roman"/>
          <w:color w:val="auto"/>
          <w:kern w:val="0"/>
          <w:lang w:eastAsia="sr-Latn-RS"/>
        </w:rPr>
        <w:t>с</w:t>
      </w:r>
      <w:r w:rsidRPr="006161D8">
        <w:rPr>
          <w:rFonts w:eastAsia="Times New Roman"/>
          <w:color w:val="auto"/>
          <w:spacing w:val="-3"/>
          <w:kern w:val="0"/>
          <w:lang w:eastAsia="sr-Latn-RS"/>
        </w:rPr>
        <w:t>т</w:t>
      </w:r>
      <w:r w:rsidRPr="006161D8">
        <w:rPr>
          <w:rFonts w:eastAsia="Times New Roman"/>
          <w:color w:val="auto"/>
          <w:spacing w:val="-1"/>
          <w:kern w:val="0"/>
          <w:lang w:eastAsia="sr-Latn-RS"/>
        </w:rPr>
        <w:t>ра</w:t>
      </w:r>
      <w:r w:rsidRPr="006161D8">
        <w:rPr>
          <w:rFonts w:eastAsia="Times New Roman"/>
          <w:color w:val="auto"/>
          <w:kern w:val="0"/>
          <w:lang w:eastAsia="sr-Latn-RS"/>
        </w:rPr>
        <w:t>н</w:t>
      </w:r>
      <w:r w:rsidRPr="006161D8">
        <w:rPr>
          <w:rFonts w:eastAsia="Times New Roman"/>
          <w:color w:val="auto"/>
          <w:spacing w:val="-3"/>
          <w:kern w:val="0"/>
          <w:lang w:eastAsia="sr-Latn-RS"/>
        </w:rPr>
        <w:t>а</w:t>
      </w:r>
      <w:r w:rsidRPr="007101F7">
        <w:rPr>
          <w:rFonts w:ascii="Arial" w:eastAsia="Times New Roman" w:hAnsi="Arial" w:cs="Arial"/>
          <w:color w:val="auto"/>
          <w:spacing w:val="-3"/>
          <w:kern w:val="0"/>
          <w:sz w:val="22"/>
          <w:szCs w:val="22"/>
          <w:lang w:val="sr-Cyrl-RS" w:eastAsia="sr-Latn-RS"/>
        </w:rPr>
        <w:t>.</w:t>
      </w:r>
    </w:p>
    <w:p w14:paraId="474C2CBE" w14:textId="1DC83133" w:rsidR="00BA6E3D" w:rsidRPr="006161D8" w:rsidRDefault="00BA6E3D" w:rsidP="00BA6E3D">
      <w:pPr>
        <w:spacing w:before="240" w:after="240" w:line="240" w:lineRule="auto"/>
        <w:jc w:val="center"/>
        <w:rPr>
          <w:b/>
          <w:lang w:val="en-US"/>
        </w:rPr>
      </w:pPr>
      <w:r w:rsidRPr="006161D8">
        <w:rPr>
          <w:b/>
          <w:lang w:val="en-US"/>
        </w:rPr>
        <w:t xml:space="preserve">Члан </w:t>
      </w:r>
      <w:r w:rsidR="00306802">
        <w:rPr>
          <w:b/>
          <w:lang w:val="sr-Cyrl-RS"/>
        </w:rPr>
        <w:t>20</w:t>
      </w:r>
      <w:r w:rsidRPr="006161D8">
        <w:rPr>
          <w:b/>
          <w:lang w:val="en-US"/>
        </w:rPr>
        <w:t>.</w:t>
      </w:r>
    </w:p>
    <w:p w14:paraId="505D5036" w14:textId="77777777" w:rsidR="00BA6E3D" w:rsidRPr="006161D8" w:rsidRDefault="00355429" w:rsidP="00036C20">
      <w:pPr>
        <w:spacing w:after="120" w:line="240" w:lineRule="auto"/>
        <w:jc w:val="both"/>
        <w:rPr>
          <w:lang w:val="sr-Cyrl-CS"/>
        </w:rPr>
      </w:pPr>
      <w:r w:rsidRPr="006161D8">
        <w:t xml:space="preserve">На питања која нису регулисана овом </w:t>
      </w:r>
      <w:r w:rsidRPr="006161D8">
        <w:rPr>
          <w:lang w:val="sr-Cyrl-RS"/>
        </w:rPr>
        <w:t>У</w:t>
      </w:r>
      <w:r w:rsidRPr="006161D8">
        <w:t>говором примењиваће се одредбе Закона о облигационим односима, Закона о планирању и гра</w:t>
      </w:r>
      <w:r w:rsidRPr="006161D8">
        <w:rPr>
          <w:lang w:val="sr-Cyrl-RS"/>
        </w:rPr>
        <w:t>дњи</w:t>
      </w:r>
      <w:r w:rsidRPr="006161D8">
        <w:t xml:space="preserve"> и други прописи који се односе на извођење предметних радова из овог Уговора</w:t>
      </w:r>
      <w:r w:rsidR="00BA6E3D" w:rsidRPr="006161D8">
        <w:rPr>
          <w:lang w:val="sr-Cyrl-CS"/>
        </w:rPr>
        <w:t>.</w:t>
      </w:r>
    </w:p>
    <w:p w14:paraId="26DB03A2" w14:textId="1DB16DBE" w:rsidR="00BA6E3D" w:rsidRPr="006161D8" w:rsidRDefault="00BA6E3D" w:rsidP="00A4075A">
      <w:pPr>
        <w:spacing w:before="240" w:after="240" w:line="240" w:lineRule="auto"/>
        <w:jc w:val="center"/>
        <w:rPr>
          <w:b/>
          <w:lang w:val="en-US"/>
        </w:rPr>
      </w:pPr>
      <w:r w:rsidRPr="006161D8">
        <w:rPr>
          <w:b/>
          <w:lang w:val="en-US"/>
        </w:rPr>
        <w:t xml:space="preserve">Члан </w:t>
      </w:r>
      <w:r w:rsidR="00306802">
        <w:rPr>
          <w:b/>
          <w:lang w:val="sr-Cyrl-RS"/>
        </w:rPr>
        <w:t>21</w:t>
      </w:r>
      <w:r w:rsidRPr="006161D8">
        <w:rPr>
          <w:b/>
          <w:lang w:val="en-US"/>
        </w:rPr>
        <w:t>.</w:t>
      </w:r>
    </w:p>
    <w:p w14:paraId="3B27136D" w14:textId="7422D89E" w:rsidR="00BA6E3D" w:rsidRPr="006161D8" w:rsidRDefault="00BA6E3D" w:rsidP="00BA6E3D">
      <w:pPr>
        <w:spacing w:before="120" w:after="120" w:line="240" w:lineRule="auto"/>
        <w:ind w:left="357" w:hanging="357"/>
        <w:jc w:val="both"/>
        <w:rPr>
          <w:lang w:val="en-US"/>
        </w:rPr>
      </w:pPr>
      <w:r w:rsidRPr="006161D8">
        <w:rPr>
          <w:lang w:val="en-US"/>
        </w:rPr>
        <w:t>У случају спора по овом уговору надл</w:t>
      </w:r>
      <w:r w:rsidR="006161D8">
        <w:rPr>
          <w:lang w:val="en-US"/>
        </w:rPr>
        <w:t xml:space="preserve">ежан је </w:t>
      </w:r>
      <w:r w:rsidR="006161D8">
        <w:rPr>
          <w:lang w:val="sr-Cyrl-RS"/>
        </w:rPr>
        <w:t>Трговински</w:t>
      </w:r>
      <w:r w:rsidR="006161D8">
        <w:rPr>
          <w:lang w:val="en-US"/>
        </w:rPr>
        <w:t xml:space="preserve"> суд у </w:t>
      </w:r>
      <w:r w:rsidR="006161D8">
        <w:rPr>
          <w:lang w:val="sr-Cyrl-RS"/>
        </w:rPr>
        <w:t>Новом Саду</w:t>
      </w:r>
      <w:r w:rsidRPr="006161D8">
        <w:rPr>
          <w:lang w:val="en-US"/>
        </w:rPr>
        <w:t>.</w:t>
      </w:r>
    </w:p>
    <w:p w14:paraId="65211190" w14:textId="4A676FBB" w:rsidR="00BA6E3D" w:rsidRPr="006161D8" w:rsidRDefault="00BA6E3D" w:rsidP="00A4075A">
      <w:pPr>
        <w:spacing w:before="240" w:after="240" w:line="240" w:lineRule="auto"/>
        <w:jc w:val="center"/>
        <w:rPr>
          <w:b/>
          <w:lang w:val="en-US"/>
        </w:rPr>
      </w:pPr>
      <w:r w:rsidRPr="006161D8">
        <w:rPr>
          <w:b/>
          <w:lang w:val="en-US"/>
        </w:rPr>
        <w:t xml:space="preserve">Члан </w:t>
      </w:r>
      <w:r w:rsidR="00306802">
        <w:rPr>
          <w:b/>
          <w:lang w:val="sr-Cyrl-RS"/>
        </w:rPr>
        <w:t>22</w:t>
      </w:r>
      <w:r w:rsidRPr="006161D8">
        <w:rPr>
          <w:b/>
          <w:lang w:val="en-US"/>
        </w:rPr>
        <w:t>.</w:t>
      </w:r>
    </w:p>
    <w:p w14:paraId="40ABC0C4" w14:textId="77777777" w:rsidR="00BA6E3D" w:rsidRPr="006161D8" w:rsidRDefault="00BA6E3D" w:rsidP="00A4075A">
      <w:pPr>
        <w:spacing w:after="120" w:line="240" w:lineRule="auto"/>
        <w:jc w:val="both"/>
        <w:rPr>
          <w:lang w:val="sr-Cyrl-CS"/>
        </w:rPr>
      </w:pPr>
      <w:r w:rsidRPr="006161D8">
        <w:rPr>
          <w:lang w:val="sr-Cyrl-CS"/>
        </w:rPr>
        <w:t>Овај Уговор сматра се закљученим када га потпишу обе уговорне стране.</w:t>
      </w:r>
    </w:p>
    <w:p w14:paraId="180EF7EC" w14:textId="172CAA87" w:rsidR="00A4075A" w:rsidRPr="006161D8" w:rsidRDefault="00A4075A" w:rsidP="00A4075A">
      <w:pPr>
        <w:spacing w:after="120" w:line="240" w:lineRule="auto"/>
        <w:jc w:val="both"/>
      </w:pPr>
      <w:r w:rsidRPr="006161D8">
        <w:rPr>
          <w:lang w:val="sr-Cyrl-CS"/>
        </w:rPr>
        <w:t xml:space="preserve">Извођач </w:t>
      </w:r>
      <w:r w:rsidR="00120955" w:rsidRPr="006161D8">
        <w:rPr>
          <w:lang w:val="sr-Cyrl-CS"/>
        </w:rPr>
        <w:t xml:space="preserve">радова </w:t>
      </w:r>
      <w:r w:rsidRPr="006161D8">
        <w:rPr>
          <w:lang w:val="sr-Cyrl-CS"/>
        </w:rPr>
        <w:t>се сматра уведеним у посао са даном потписивања Уговора</w:t>
      </w:r>
      <w:r w:rsidR="00AC5C8C" w:rsidRPr="006161D8">
        <w:t>.</w:t>
      </w:r>
    </w:p>
    <w:p w14:paraId="17A0FDC7" w14:textId="79D5BA17" w:rsidR="00BA6E3D" w:rsidRPr="006161D8" w:rsidRDefault="00BA6E3D" w:rsidP="00BA6E3D">
      <w:pPr>
        <w:spacing w:before="240" w:after="240" w:line="240" w:lineRule="auto"/>
        <w:jc w:val="center"/>
        <w:rPr>
          <w:b/>
          <w:lang w:val="en-US"/>
        </w:rPr>
      </w:pPr>
      <w:r w:rsidRPr="006161D8">
        <w:rPr>
          <w:b/>
          <w:lang w:val="en-US"/>
        </w:rPr>
        <w:t xml:space="preserve">Члан </w:t>
      </w:r>
      <w:r w:rsidR="00306802">
        <w:rPr>
          <w:b/>
          <w:lang w:val="sr-Cyrl-RS"/>
        </w:rPr>
        <w:t>23</w:t>
      </w:r>
      <w:r w:rsidRPr="006161D8">
        <w:rPr>
          <w:b/>
          <w:lang w:val="en-US"/>
        </w:rPr>
        <w:t>.</w:t>
      </w:r>
    </w:p>
    <w:p w14:paraId="16346F25" w14:textId="001555F9" w:rsidR="00BA6E3D" w:rsidRPr="006161D8" w:rsidRDefault="00BA6E3D" w:rsidP="00BA6E3D">
      <w:pPr>
        <w:spacing w:before="120" w:after="120" w:line="240" w:lineRule="auto"/>
        <w:jc w:val="both"/>
        <w:rPr>
          <w:lang w:val="en-US"/>
        </w:rPr>
      </w:pPr>
      <w:r w:rsidRPr="006161D8">
        <w:rPr>
          <w:lang w:val="en-US"/>
        </w:rPr>
        <w:t xml:space="preserve">Уговор је сачињен у 6 (шест) примерака, од којих </w:t>
      </w:r>
      <w:r w:rsidR="006161D8">
        <w:rPr>
          <w:lang w:val="sr-Cyrl-RS"/>
        </w:rPr>
        <w:t>Наручилац</w:t>
      </w:r>
      <w:r w:rsidRPr="006161D8">
        <w:rPr>
          <w:lang w:val="en-US"/>
        </w:rPr>
        <w:t xml:space="preserve"> задржава 4 (четири) примерка, а </w:t>
      </w:r>
      <w:r w:rsidR="007C593B" w:rsidRPr="006161D8">
        <w:rPr>
          <w:lang w:val="en-US"/>
        </w:rPr>
        <w:t>Извођач радова</w:t>
      </w:r>
      <w:r w:rsidRPr="006161D8">
        <w:rPr>
          <w:lang w:val="en-US"/>
        </w:rPr>
        <w:t xml:space="preserve"> 2 (два) примерка.</w:t>
      </w:r>
    </w:p>
    <w:p w14:paraId="20220801" w14:textId="77777777" w:rsidR="00036C20" w:rsidRPr="006161D8" w:rsidRDefault="00036C20" w:rsidP="00B63B3D">
      <w:pPr>
        <w:spacing w:before="120" w:line="240" w:lineRule="auto"/>
        <w:jc w:val="both"/>
        <w:rPr>
          <w:lang w:val="en-US"/>
        </w:rPr>
      </w:pPr>
    </w:p>
    <w:p w14:paraId="5499DE9C" w14:textId="3F0939A9" w:rsidR="00BA6E3D" w:rsidRPr="006161D8" w:rsidRDefault="00BA6E3D" w:rsidP="00B63B3D">
      <w:pPr>
        <w:spacing w:before="120" w:line="240" w:lineRule="auto"/>
        <w:ind w:left="357" w:hanging="357"/>
        <w:jc w:val="both"/>
        <w:rPr>
          <w:lang w:val="sr-Cyrl-RS"/>
        </w:rPr>
      </w:pPr>
      <w:r w:rsidRPr="006161D8">
        <w:rPr>
          <w:lang w:val="sr-Cyrl-RS"/>
        </w:rPr>
        <w:t xml:space="preserve">    </w:t>
      </w:r>
      <w:r w:rsidRPr="006161D8">
        <w:rPr>
          <w:lang w:val="en-US"/>
        </w:rPr>
        <w:t xml:space="preserve">За  </w:t>
      </w:r>
      <w:r w:rsidR="007C593B" w:rsidRPr="006161D8">
        <w:rPr>
          <w:lang w:val="en-US"/>
        </w:rPr>
        <w:t>ИЗВОЂАЧ</w:t>
      </w:r>
      <w:r w:rsidR="007C593B" w:rsidRPr="006161D8">
        <w:rPr>
          <w:lang w:val="sr-Cyrl-RS"/>
        </w:rPr>
        <w:t>А</w:t>
      </w:r>
      <w:r w:rsidR="007C593B" w:rsidRPr="006161D8">
        <w:rPr>
          <w:lang w:val="en-US"/>
        </w:rPr>
        <w:t xml:space="preserve"> РАДОВА</w:t>
      </w:r>
      <w:r w:rsidRPr="006161D8">
        <w:rPr>
          <w:lang w:val="en-US"/>
        </w:rPr>
        <w:t xml:space="preserve">:                                              </w:t>
      </w:r>
      <w:r w:rsidRPr="006161D8">
        <w:rPr>
          <w:lang w:val="sr-Cyrl-CS"/>
        </w:rPr>
        <w:t xml:space="preserve"> </w:t>
      </w:r>
      <w:r w:rsidR="00A414AB" w:rsidRPr="006161D8">
        <w:rPr>
          <w:lang w:val="sr-Cyrl-CS"/>
        </w:rPr>
        <w:tab/>
      </w:r>
      <w:r w:rsidRPr="006161D8">
        <w:rPr>
          <w:lang w:val="sr-Cyrl-CS"/>
        </w:rPr>
        <w:t xml:space="preserve"> </w:t>
      </w:r>
      <w:r w:rsidRPr="006161D8">
        <w:rPr>
          <w:lang w:val="en-US"/>
        </w:rPr>
        <w:t xml:space="preserve">За  </w:t>
      </w:r>
      <w:r w:rsidR="006161D8">
        <w:rPr>
          <w:lang w:val="sr-Cyrl-RS"/>
        </w:rPr>
        <w:t>НАРУЧИОЦА</w:t>
      </w:r>
      <w:r w:rsidR="00A94283" w:rsidRPr="006161D8">
        <w:rPr>
          <w:lang w:val="sr-Cyrl-RS"/>
        </w:rPr>
        <w:t>:</w:t>
      </w:r>
    </w:p>
    <w:p w14:paraId="2DFDF51E" w14:textId="77777777" w:rsidR="00673B31" w:rsidRPr="006161D8" w:rsidRDefault="00673B31" w:rsidP="00BA6E3D">
      <w:pPr>
        <w:spacing w:before="120" w:after="120" w:line="240" w:lineRule="auto"/>
        <w:jc w:val="both"/>
        <w:rPr>
          <w:lang w:val="en-US"/>
        </w:rPr>
      </w:pPr>
    </w:p>
    <w:p w14:paraId="02B14FB3" w14:textId="270ABB9E" w:rsidR="00BA6E3D" w:rsidRPr="006161D8" w:rsidRDefault="00BA6E3D" w:rsidP="00BA6E3D">
      <w:pPr>
        <w:spacing w:before="120" w:after="120" w:line="240" w:lineRule="auto"/>
        <w:jc w:val="both"/>
        <w:rPr>
          <w:lang w:val="en-US"/>
        </w:rPr>
      </w:pPr>
      <w:r w:rsidRPr="006161D8">
        <w:rPr>
          <w:lang w:val="en-US"/>
        </w:rPr>
        <w:t>________</w:t>
      </w:r>
      <w:r w:rsidR="00A414AB" w:rsidRPr="006161D8">
        <w:rPr>
          <w:lang w:val="en-US"/>
        </w:rPr>
        <w:t>__________</w:t>
      </w:r>
      <w:r w:rsidRPr="006161D8">
        <w:rPr>
          <w:lang w:val="en-US"/>
        </w:rPr>
        <w:t>_________</w:t>
      </w:r>
      <w:r w:rsidR="00A414AB" w:rsidRPr="006161D8">
        <w:rPr>
          <w:lang w:val="en-US"/>
        </w:rPr>
        <w:t xml:space="preserve">                       </w:t>
      </w:r>
      <w:r w:rsidRPr="006161D8">
        <w:rPr>
          <w:lang w:val="en-US"/>
        </w:rPr>
        <w:t xml:space="preserve"> </w:t>
      </w:r>
      <w:r w:rsidR="003803C2" w:rsidRPr="006161D8">
        <w:rPr>
          <w:lang w:val="sr-Cyrl-RS"/>
        </w:rPr>
        <w:t xml:space="preserve">            </w:t>
      </w:r>
      <w:r w:rsidRPr="006161D8">
        <w:rPr>
          <w:lang w:val="en-US"/>
        </w:rPr>
        <w:t>_</w:t>
      </w:r>
      <w:r w:rsidR="00A414AB" w:rsidRPr="006161D8">
        <w:rPr>
          <w:lang w:val="en-US"/>
        </w:rPr>
        <w:t>__________</w:t>
      </w:r>
      <w:r w:rsidRPr="006161D8">
        <w:rPr>
          <w:lang w:val="en-US"/>
        </w:rPr>
        <w:t>_____________________</w:t>
      </w:r>
    </w:p>
    <w:p w14:paraId="674B4AA9" w14:textId="12030A4F" w:rsidR="00BA6E3D" w:rsidRPr="006161D8" w:rsidRDefault="00BA6E3D" w:rsidP="00BA6E3D">
      <w:pPr>
        <w:spacing w:before="120" w:after="120" w:line="240" w:lineRule="auto"/>
        <w:ind w:left="357" w:hanging="357"/>
        <w:jc w:val="both"/>
        <w:rPr>
          <w:bCs/>
          <w:lang w:val="sr-Cyrl-RS"/>
        </w:rPr>
      </w:pPr>
      <w:r w:rsidRPr="006161D8">
        <w:rPr>
          <w:bCs/>
          <w:lang w:val="sr-Cyrl-CS"/>
        </w:rPr>
        <w:t xml:space="preserve">                           </w:t>
      </w:r>
      <w:r w:rsidR="003803C2" w:rsidRPr="006161D8">
        <w:rPr>
          <w:bCs/>
          <w:lang w:val="sr-Cyrl-CS"/>
        </w:rPr>
        <w:t xml:space="preserve">       </w:t>
      </w:r>
      <w:r w:rsidRPr="006161D8">
        <w:rPr>
          <w:bCs/>
          <w:lang w:val="en-US"/>
        </w:rPr>
        <w:t xml:space="preserve"> , директор                      </w:t>
      </w:r>
      <w:r w:rsidR="003803C2" w:rsidRPr="006161D8">
        <w:rPr>
          <w:bCs/>
          <w:lang w:val="en-US"/>
        </w:rPr>
        <w:t xml:space="preserve">      </w:t>
      </w:r>
      <w:r w:rsidR="003803C2" w:rsidRPr="006161D8">
        <w:rPr>
          <w:bCs/>
          <w:lang w:val="sr-Cyrl-RS"/>
        </w:rPr>
        <w:t xml:space="preserve">            </w:t>
      </w:r>
      <w:r w:rsidR="006161D8">
        <w:rPr>
          <w:bCs/>
          <w:lang w:val="sr-Cyrl-RS"/>
        </w:rPr>
        <w:t>др Јелена Дамњановић</w:t>
      </w:r>
      <w:r w:rsidRPr="006161D8">
        <w:rPr>
          <w:bCs/>
          <w:lang w:val="sr-Cyrl-RS"/>
        </w:rPr>
        <w:t>,  в.д.</w:t>
      </w:r>
      <w:r w:rsidRPr="006161D8">
        <w:rPr>
          <w:bCs/>
          <w:lang w:val="en-US"/>
        </w:rPr>
        <w:t xml:space="preserve"> директор</w:t>
      </w:r>
      <w:r w:rsidRPr="006161D8">
        <w:rPr>
          <w:bCs/>
          <w:lang w:val="sr-Cyrl-RS"/>
        </w:rPr>
        <w:t xml:space="preserve">а         </w:t>
      </w:r>
    </w:p>
    <w:p w14:paraId="4DA75971" w14:textId="77777777" w:rsidR="003803C2" w:rsidRDefault="00036C20" w:rsidP="00CD39C3">
      <w:pPr>
        <w:spacing w:before="120" w:after="120" w:line="240" w:lineRule="auto"/>
        <w:ind w:left="357" w:hanging="357"/>
        <w:jc w:val="both"/>
        <w:rPr>
          <w:rFonts w:ascii="Arial" w:hAnsi="Arial" w:cs="Arial"/>
          <w:b/>
          <w:bCs/>
          <w:sz w:val="22"/>
          <w:szCs w:val="22"/>
          <w:lang w:val="sr-Cyrl-RS"/>
        </w:rPr>
      </w:pPr>
      <w:r w:rsidRPr="007101F7">
        <w:rPr>
          <w:rFonts w:ascii="Arial" w:hAnsi="Arial" w:cs="Arial"/>
          <w:b/>
          <w:bCs/>
          <w:sz w:val="22"/>
          <w:szCs w:val="22"/>
          <w:lang w:val="sr-Cyrl-RS"/>
        </w:rPr>
        <w:t xml:space="preserve"> </w:t>
      </w:r>
    </w:p>
    <w:p w14:paraId="0AA660A8" w14:textId="281F2A08" w:rsidR="00C3243F" w:rsidRPr="007101F7" w:rsidRDefault="00036C20" w:rsidP="00CD39C3">
      <w:pPr>
        <w:spacing w:before="120" w:after="120" w:line="240" w:lineRule="auto"/>
        <w:ind w:left="357" w:hanging="357"/>
        <w:jc w:val="both"/>
        <w:rPr>
          <w:rFonts w:ascii="Arial" w:hAnsi="Arial" w:cs="Arial"/>
          <w:b/>
          <w:bCs/>
          <w:sz w:val="22"/>
          <w:szCs w:val="22"/>
          <w:lang w:val="sr-Cyrl-RS"/>
        </w:rPr>
      </w:pPr>
      <w:r w:rsidRPr="007101F7">
        <w:rPr>
          <w:rFonts w:ascii="Arial" w:hAnsi="Arial" w:cs="Arial"/>
          <w:b/>
          <w:bCs/>
          <w:sz w:val="22"/>
          <w:szCs w:val="22"/>
          <w:lang w:val="sr-Cyrl-RS"/>
        </w:rPr>
        <w:t xml:space="preserve">    </w:t>
      </w:r>
    </w:p>
    <w:p w14:paraId="079B59DB" w14:textId="69B9740F" w:rsidR="00D52B95" w:rsidRPr="006161D8" w:rsidRDefault="00036C20" w:rsidP="00CD39C3">
      <w:pPr>
        <w:spacing w:before="120" w:after="120" w:line="240" w:lineRule="auto"/>
        <w:ind w:left="357" w:hanging="357"/>
        <w:jc w:val="both"/>
        <w:rPr>
          <w:i/>
          <w:iCs/>
          <w:sz w:val="22"/>
          <w:szCs w:val="22"/>
          <w:u w:val="single"/>
          <w:lang w:val="sr-Cyrl-CS"/>
        </w:rPr>
      </w:pPr>
      <w:r w:rsidRPr="007101F7">
        <w:rPr>
          <w:rFonts w:ascii="Arial" w:hAnsi="Arial" w:cs="Arial"/>
          <w:b/>
          <w:bCs/>
          <w:sz w:val="22"/>
          <w:szCs w:val="22"/>
          <w:lang w:val="sr-Cyrl-RS"/>
        </w:rPr>
        <w:t xml:space="preserve"> </w:t>
      </w:r>
      <w:r w:rsidR="00A16F6E" w:rsidRPr="006161D8">
        <w:rPr>
          <w:b/>
          <w:i/>
          <w:iCs/>
          <w:sz w:val="22"/>
          <w:szCs w:val="22"/>
          <w:u w:val="single"/>
          <w:lang w:val="sr-Cyrl-CS"/>
        </w:rPr>
        <w:t>Напомена:</w:t>
      </w:r>
      <w:r w:rsidR="00A16F6E" w:rsidRPr="006161D8">
        <w:rPr>
          <w:i/>
          <w:iCs/>
          <w:sz w:val="22"/>
          <w:szCs w:val="22"/>
          <w:u w:val="single"/>
          <w:lang w:val="sr-Cyrl-CS"/>
        </w:rPr>
        <w:t xml:space="preserve"> </w:t>
      </w:r>
    </w:p>
    <w:p w14:paraId="6DD2CBF2" w14:textId="0A3D4106" w:rsidR="00BA6E3D" w:rsidRPr="006161D8" w:rsidRDefault="00A16F6E" w:rsidP="00036C20">
      <w:pPr>
        <w:spacing w:before="120" w:after="120" w:line="240" w:lineRule="auto"/>
        <w:jc w:val="both"/>
        <w:rPr>
          <w:bCs/>
          <w:i/>
          <w:iCs/>
          <w:sz w:val="22"/>
          <w:szCs w:val="22"/>
          <w:lang w:val="sr-Cyrl-CS"/>
        </w:rPr>
      </w:pPr>
      <w:r w:rsidRPr="006161D8">
        <w:rPr>
          <w:i/>
          <w:iCs/>
          <w:sz w:val="22"/>
          <w:szCs w:val="22"/>
          <w:lang w:val="sr-Cyrl-CS"/>
        </w:rPr>
        <w:lastRenderedPageBreak/>
        <w:t>Модел уговора попуњава, потписује и оверава печатом понуђач који подноси самосталну понуду, односно понуду са подизвођачем.</w:t>
      </w:r>
      <w:r w:rsidRPr="006161D8">
        <w:rPr>
          <w:i/>
          <w:iCs/>
          <w:sz w:val="22"/>
          <w:szCs w:val="22"/>
        </w:rPr>
        <w:t xml:space="preserve"> Уколико понуђач поднос</w:t>
      </w:r>
      <w:r w:rsidRPr="006161D8">
        <w:rPr>
          <w:i/>
          <w:iCs/>
          <w:sz w:val="22"/>
          <w:szCs w:val="22"/>
          <w:lang w:val="sr-Cyrl-RS"/>
        </w:rPr>
        <w:t>и</w:t>
      </w:r>
      <w:r w:rsidRPr="006161D8">
        <w:rPr>
          <w:i/>
          <w:iCs/>
          <w:sz w:val="22"/>
          <w:szCs w:val="22"/>
        </w:rPr>
        <w:t xml:space="preserve"> заједничку понуду, група понуђача може да се определи да </w:t>
      </w:r>
      <w:r w:rsidRPr="006161D8">
        <w:rPr>
          <w:i/>
          <w:iCs/>
          <w:sz w:val="22"/>
          <w:szCs w:val="22"/>
          <w:lang w:val="sr-Cyrl-RS"/>
        </w:rPr>
        <w:t xml:space="preserve">модел уговора попуњавају, </w:t>
      </w:r>
      <w:r w:rsidRPr="006161D8">
        <w:rPr>
          <w:i/>
          <w:iCs/>
          <w:sz w:val="22"/>
          <w:szCs w:val="22"/>
        </w:rPr>
        <w:t xml:space="preserve">потписују и печатом оверавају сви понуђачи из групе понуђача или група понуђача </w:t>
      </w:r>
      <w:r w:rsidRPr="006161D8">
        <w:rPr>
          <w:i/>
          <w:iCs/>
          <w:sz w:val="22"/>
          <w:szCs w:val="22"/>
          <w:lang w:val="sr-Cyrl-RS"/>
        </w:rPr>
        <w:t xml:space="preserve">може споразумом да </w:t>
      </w:r>
      <w:r w:rsidRPr="006161D8">
        <w:rPr>
          <w:i/>
          <w:iCs/>
          <w:sz w:val="22"/>
          <w:szCs w:val="22"/>
        </w:rPr>
        <w:t xml:space="preserve">одреди </w:t>
      </w:r>
      <w:r w:rsidRPr="006161D8">
        <w:rPr>
          <w:i/>
          <w:iCs/>
          <w:sz w:val="22"/>
          <w:szCs w:val="22"/>
          <w:lang w:val="sr-Cyrl-RS"/>
        </w:rPr>
        <w:t>носиоца</w:t>
      </w:r>
      <w:r w:rsidRPr="006161D8">
        <w:rPr>
          <w:i/>
          <w:iCs/>
          <w:sz w:val="22"/>
          <w:szCs w:val="22"/>
        </w:rPr>
        <w:t xml:space="preserve"> по</w:t>
      </w:r>
      <w:r w:rsidRPr="006161D8">
        <w:rPr>
          <w:i/>
          <w:iCs/>
          <w:sz w:val="22"/>
          <w:szCs w:val="22"/>
          <w:lang w:val="sr-Cyrl-RS"/>
        </w:rPr>
        <w:t xml:space="preserve">сла </w:t>
      </w:r>
      <w:r w:rsidRPr="006161D8">
        <w:rPr>
          <w:i/>
          <w:iCs/>
          <w:sz w:val="22"/>
          <w:szCs w:val="22"/>
        </w:rPr>
        <w:t xml:space="preserve">који ће попунити, потписати и печатом оверити </w:t>
      </w:r>
      <w:r w:rsidRPr="006161D8">
        <w:rPr>
          <w:i/>
          <w:iCs/>
          <w:sz w:val="22"/>
          <w:szCs w:val="22"/>
          <w:lang w:val="sr-Cyrl-RS"/>
        </w:rPr>
        <w:t>модел уговора</w:t>
      </w:r>
      <w:r w:rsidRPr="006161D8">
        <w:rPr>
          <w:i/>
          <w:iCs/>
          <w:sz w:val="22"/>
          <w:szCs w:val="22"/>
        </w:rPr>
        <w:t>.</w:t>
      </w:r>
      <w:r w:rsidRPr="006161D8">
        <w:rPr>
          <w:bCs/>
          <w:i/>
          <w:iCs/>
          <w:sz w:val="22"/>
          <w:szCs w:val="22"/>
          <w:lang w:val="sr-Cyrl-CS"/>
        </w:rPr>
        <w:t>О</w:t>
      </w:r>
      <w:r w:rsidRPr="006161D8">
        <w:rPr>
          <w:bCs/>
          <w:i/>
          <w:iCs/>
          <w:sz w:val="22"/>
          <w:szCs w:val="22"/>
          <w:lang w:val="sr-Cyrl-RS"/>
        </w:rPr>
        <w:t>вај</w:t>
      </w:r>
      <w:r w:rsidRPr="006161D8">
        <w:rPr>
          <w:bCs/>
          <w:i/>
          <w:iCs/>
          <w:sz w:val="22"/>
          <w:szCs w:val="22"/>
        </w:rPr>
        <w:t xml:space="preserve"> модел уговора представља садржину уговора који ће бити закључен са изабраним понуђачем</w:t>
      </w:r>
      <w:r w:rsidRPr="006161D8">
        <w:rPr>
          <w:bCs/>
          <w:i/>
          <w:iCs/>
          <w:sz w:val="22"/>
          <w:szCs w:val="22"/>
          <w:lang w:val="sr-Cyrl-CS"/>
        </w:rPr>
        <w:t>.</w:t>
      </w:r>
    </w:p>
    <w:p w14:paraId="2CE3EFF5" w14:textId="77777777" w:rsidR="00FA7152" w:rsidRDefault="00FA7152" w:rsidP="00FA7152">
      <w:pPr>
        <w:shd w:val="clear" w:color="auto" w:fill="C6D9F1"/>
        <w:jc w:val="center"/>
        <w:rPr>
          <w:b/>
          <w:bCs/>
          <w:iCs/>
          <w:color w:val="auto"/>
          <w:sz w:val="28"/>
          <w:szCs w:val="28"/>
          <w:lang w:val="sr-Cyrl-RS"/>
        </w:rPr>
      </w:pPr>
      <w:r w:rsidRPr="00FA7152">
        <w:rPr>
          <w:b/>
          <w:bCs/>
          <w:iCs/>
          <w:color w:val="auto"/>
          <w:sz w:val="28"/>
          <w:szCs w:val="28"/>
          <w:lang w:val="sr-Latn-CS"/>
        </w:rPr>
        <w:t xml:space="preserve">VI </w:t>
      </w:r>
      <w:r w:rsidRPr="00FA7152">
        <w:rPr>
          <w:b/>
          <w:bCs/>
          <w:iCs/>
          <w:color w:val="auto"/>
          <w:sz w:val="28"/>
          <w:szCs w:val="28"/>
        </w:rPr>
        <w:t xml:space="preserve"> МОДЕЛ УГОВОРА</w:t>
      </w:r>
    </w:p>
    <w:p w14:paraId="2EA35253" w14:textId="27E10283" w:rsidR="00306802" w:rsidRPr="00306802" w:rsidRDefault="00306802" w:rsidP="00FA7152">
      <w:pPr>
        <w:shd w:val="clear" w:color="auto" w:fill="C6D9F1"/>
        <w:jc w:val="center"/>
        <w:rPr>
          <w:b/>
          <w:bCs/>
          <w:iCs/>
          <w:color w:val="auto"/>
          <w:sz w:val="28"/>
          <w:szCs w:val="28"/>
          <w:lang w:val="sr-Cyrl-RS"/>
        </w:rPr>
      </w:pPr>
      <w:r>
        <w:rPr>
          <w:b/>
          <w:bCs/>
          <w:iCs/>
          <w:color w:val="auto"/>
          <w:sz w:val="28"/>
          <w:szCs w:val="28"/>
          <w:lang w:val="sr-Cyrl-RS"/>
        </w:rPr>
        <w:t>-ЗА ЈАВНУ НАБАВКУ РАДОВИ-</w:t>
      </w:r>
    </w:p>
    <w:p w14:paraId="3F795BC0" w14:textId="7BC80F28" w:rsidR="00FA7152" w:rsidRPr="00FA7152" w:rsidRDefault="00FA7152" w:rsidP="00FA7152">
      <w:pPr>
        <w:keepLines/>
        <w:shd w:val="clear" w:color="auto" w:fill="BDD6EE" w:themeFill="accent1" w:themeFillTint="66"/>
        <w:tabs>
          <w:tab w:val="left" w:pos="-2977"/>
          <w:tab w:val="right" w:pos="4820"/>
        </w:tabs>
        <w:spacing w:before="60" w:line="240" w:lineRule="auto"/>
        <w:jc w:val="center"/>
        <w:rPr>
          <w:b/>
          <w:bCs/>
          <w:noProof/>
          <w:color w:val="auto"/>
          <w:sz w:val="28"/>
          <w:szCs w:val="28"/>
        </w:rPr>
      </w:pPr>
      <w:r w:rsidRPr="00FA7152">
        <w:rPr>
          <w:b/>
          <w:bCs/>
          <w:noProof/>
          <w:color w:val="auto"/>
          <w:sz w:val="28"/>
          <w:szCs w:val="28"/>
          <w:lang w:val="sr-Cyrl-RS"/>
        </w:rPr>
        <w:t>ЗА ПАРТИЈУ</w:t>
      </w:r>
      <w:r w:rsidRPr="00FA7152">
        <w:rPr>
          <w:b/>
          <w:bCs/>
          <w:noProof/>
          <w:color w:val="auto"/>
          <w:sz w:val="28"/>
          <w:szCs w:val="28"/>
        </w:rPr>
        <w:t xml:space="preserve"> I</w:t>
      </w:r>
      <w:r>
        <w:rPr>
          <w:b/>
          <w:bCs/>
          <w:noProof/>
          <w:color w:val="auto"/>
          <w:sz w:val="28"/>
          <w:szCs w:val="28"/>
        </w:rPr>
        <w:t>I</w:t>
      </w:r>
      <w:r w:rsidRPr="00FA7152">
        <w:rPr>
          <w:b/>
          <w:bCs/>
          <w:noProof/>
          <w:color w:val="auto"/>
          <w:sz w:val="28"/>
          <w:szCs w:val="28"/>
          <w:lang w:val="sr-Cyrl-RS"/>
        </w:rPr>
        <w:t xml:space="preserve"> </w:t>
      </w:r>
    </w:p>
    <w:p w14:paraId="2DC1B51C" w14:textId="77777777" w:rsidR="00FA7152" w:rsidRPr="00FA7152" w:rsidRDefault="00FA7152" w:rsidP="00FA7152">
      <w:pPr>
        <w:shd w:val="clear" w:color="auto" w:fill="BDD6EE" w:themeFill="accent1" w:themeFillTint="66"/>
        <w:tabs>
          <w:tab w:val="left" w:pos="6028"/>
        </w:tabs>
        <w:autoSpaceDE w:val="0"/>
        <w:spacing w:line="240" w:lineRule="auto"/>
        <w:jc w:val="center"/>
        <w:rPr>
          <w:b/>
          <w:bCs/>
          <w:iCs/>
          <w:color w:val="auto"/>
          <w:sz w:val="28"/>
          <w:szCs w:val="28"/>
          <w:lang w:val="sr-Cyrl-RS"/>
        </w:rPr>
      </w:pPr>
      <w:r w:rsidRPr="00FA7152">
        <w:rPr>
          <w:b/>
          <w:bCs/>
          <w:iCs/>
          <w:color w:val="auto"/>
          <w:sz w:val="28"/>
          <w:szCs w:val="28"/>
          <w:lang w:val="sr-Cyrl-RS"/>
        </w:rPr>
        <w:t>ЈН 1-37/1</w:t>
      </w:r>
    </w:p>
    <w:p w14:paraId="7B4DBD46" w14:textId="77777777" w:rsidR="00FA7152" w:rsidRPr="00FA7152" w:rsidRDefault="00FA7152" w:rsidP="00FA7152">
      <w:pPr>
        <w:shd w:val="clear" w:color="auto" w:fill="C6D9F1"/>
        <w:jc w:val="center"/>
        <w:rPr>
          <w:b/>
          <w:bCs/>
          <w:iCs/>
          <w:sz w:val="28"/>
          <w:szCs w:val="28"/>
        </w:rPr>
      </w:pPr>
    </w:p>
    <w:p w14:paraId="706318EB" w14:textId="77777777" w:rsidR="00FA7152" w:rsidRPr="00FA7152" w:rsidRDefault="00FA7152" w:rsidP="00FA7152">
      <w:pPr>
        <w:shd w:val="clear" w:color="auto" w:fill="C6D9F1"/>
        <w:jc w:val="center"/>
        <w:rPr>
          <w:rFonts w:eastAsia="TimesNewRomanPS-BoldMT"/>
          <w:b/>
          <w:bCs/>
          <w:sz w:val="28"/>
          <w:szCs w:val="28"/>
          <w:lang w:val="sr-Cyrl-RS"/>
        </w:rPr>
      </w:pPr>
      <w:r w:rsidRPr="00FA7152">
        <w:rPr>
          <w:rFonts w:eastAsia="TimesNewRomanPS-BoldMT"/>
          <w:b/>
          <w:bCs/>
          <w:sz w:val="28"/>
          <w:szCs w:val="28"/>
          <w:lang w:val="sr-Cyrl-RS"/>
        </w:rPr>
        <w:t>О извођењу радова</w:t>
      </w:r>
    </w:p>
    <w:p w14:paraId="24BFDE31" w14:textId="1E068925" w:rsidR="00FA7152" w:rsidRPr="00FA7152" w:rsidRDefault="00FA7152" w:rsidP="00FA7152">
      <w:pPr>
        <w:shd w:val="clear" w:color="auto" w:fill="C6D9F1"/>
        <w:jc w:val="center"/>
        <w:rPr>
          <w:b/>
          <w:bCs/>
          <w:iCs/>
          <w:sz w:val="28"/>
          <w:szCs w:val="28"/>
          <w:lang w:val="sr-Cyrl-RS"/>
        </w:rPr>
      </w:pPr>
      <w:r w:rsidRPr="00FA7152">
        <w:rPr>
          <w:rFonts w:eastAsia="TimesNewRomanPS-BoldMT"/>
          <w:b/>
          <w:bCs/>
          <w:sz w:val="28"/>
          <w:szCs w:val="28"/>
          <w:lang w:val="sr-Cyrl-RS"/>
        </w:rPr>
        <w:t xml:space="preserve"> „Текуће поправке и одржавање крова </w:t>
      </w:r>
      <w:r w:rsidRPr="00FA7152">
        <w:rPr>
          <w:rFonts w:eastAsia="TimesNewRomanPS-BoldMT"/>
          <w:b/>
          <w:bCs/>
          <w:sz w:val="28"/>
          <w:szCs w:val="28"/>
        </w:rPr>
        <w:t>II</w:t>
      </w:r>
      <w:r>
        <w:rPr>
          <w:rFonts w:eastAsia="TimesNewRomanPS-BoldMT"/>
          <w:b/>
          <w:bCs/>
          <w:sz w:val="28"/>
          <w:szCs w:val="28"/>
        </w:rPr>
        <w:t xml:space="preserve">I </w:t>
      </w:r>
      <w:r>
        <w:rPr>
          <w:rFonts w:eastAsia="TimesNewRomanPS-BoldMT"/>
          <w:b/>
          <w:bCs/>
          <w:sz w:val="28"/>
          <w:szCs w:val="28"/>
          <w:lang w:val="sr-Cyrl-RS"/>
        </w:rPr>
        <w:t xml:space="preserve">и </w:t>
      </w:r>
      <w:r>
        <w:rPr>
          <w:rFonts w:eastAsia="TimesNewRomanPS-BoldMT"/>
          <w:b/>
          <w:bCs/>
          <w:sz w:val="28"/>
          <w:szCs w:val="28"/>
        </w:rPr>
        <w:t>IV</w:t>
      </w:r>
      <w:r w:rsidRPr="00FA7152">
        <w:rPr>
          <w:rFonts w:eastAsia="TimesNewRomanPS-BoldMT"/>
          <w:b/>
          <w:bCs/>
          <w:sz w:val="28"/>
          <w:szCs w:val="28"/>
          <w:lang w:val="sr-Cyrl-RS"/>
        </w:rPr>
        <w:t>“</w:t>
      </w:r>
    </w:p>
    <w:p w14:paraId="6FBBCA26" w14:textId="77777777" w:rsidR="00FA7152" w:rsidRPr="00FA7152" w:rsidRDefault="00FA7152" w:rsidP="00FA7152">
      <w:pPr>
        <w:jc w:val="center"/>
        <w:rPr>
          <w:rFonts w:ascii="Arial" w:eastAsia="Times New Roman" w:hAnsi="Arial" w:cs="Arial"/>
          <w:color w:val="FF0000"/>
          <w:kern w:val="1"/>
          <w:highlight w:val="yellow"/>
          <w:lang w:val="sr-Cyrl-RS"/>
        </w:rPr>
      </w:pPr>
    </w:p>
    <w:p w14:paraId="12471788" w14:textId="77777777" w:rsidR="00FA7152" w:rsidRPr="00FA7152" w:rsidRDefault="00FA7152" w:rsidP="00FA7152">
      <w:pPr>
        <w:spacing w:before="240" w:after="240" w:line="240" w:lineRule="auto"/>
        <w:ind w:right="731"/>
        <w:rPr>
          <w:b/>
        </w:rPr>
      </w:pPr>
      <w:r w:rsidRPr="00FA7152">
        <w:rPr>
          <w:b/>
        </w:rPr>
        <w:t>закључен између:</w:t>
      </w:r>
    </w:p>
    <w:p w14:paraId="4C5E7C78" w14:textId="77777777" w:rsidR="00FA7152" w:rsidRPr="00FA7152" w:rsidRDefault="00FA7152" w:rsidP="00005B41">
      <w:pPr>
        <w:numPr>
          <w:ilvl w:val="0"/>
          <w:numId w:val="8"/>
        </w:numPr>
        <w:suppressLineNumbers/>
        <w:tabs>
          <w:tab w:val="right" w:pos="9026"/>
        </w:tabs>
        <w:spacing w:after="120" w:line="240" w:lineRule="auto"/>
        <w:ind w:left="284" w:hanging="284"/>
        <w:jc w:val="both"/>
        <w:rPr>
          <w:rFonts w:eastAsia="Times New Roman"/>
          <w:kern w:val="1"/>
        </w:rPr>
      </w:pPr>
      <w:r w:rsidRPr="00FA7152">
        <w:rPr>
          <w:rFonts w:eastAsia="Times New Roman"/>
          <w:b/>
          <w:bCs/>
          <w:kern w:val="1"/>
          <w:lang w:val="sr-Cyrl-RS"/>
        </w:rPr>
        <w:t>Високе пословне школе сттруковних студија, у Новом Саду, ул. Владимира Перића Валтера бр.4</w:t>
      </w:r>
      <w:r w:rsidRPr="00FA7152">
        <w:rPr>
          <w:rFonts w:eastAsia="Times New Roman"/>
          <w:kern w:val="1"/>
        </w:rPr>
        <w:t>, матични број</w:t>
      </w:r>
      <w:r w:rsidRPr="00FA7152">
        <w:rPr>
          <w:rFonts w:eastAsia="Times New Roman"/>
          <w:kern w:val="1"/>
          <w:lang w:val="sr-Cyrl-RS"/>
        </w:rPr>
        <w:t>:08640343</w:t>
      </w:r>
      <w:r w:rsidRPr="00FA7152">
        <w:rPr>
          <w:rFonts w:eastAsia="Times New Roman"/>
          <w:kern w:val="1"/>
        </w:rPr>
        <w:t>, ПИБ: 10</w:t>
      </w:r>
      <w:r w:rsidRPr="00FA7152">
        <w:rPr>
          <w:rFonts w:eastAsia="Times New Roman"/>
          <w:kern w:val="1"/>
          <w:lang w:val="sr-Cyrl-RS"/>
        </w:rPr>
        <w:t>1693811</w:t>
      </w:r>
      <w:r w:rsidRPr="00FA7152">
        <w:rPr>
          <w:rFonts w:eastAsia="Times New Roman"/>
          <w:kern w:val="1"/>
        </w:rPr>
        <w:t xml:space="preserve">, (у даљем тексту </w:t>
      </w:r>
      <w:r w:rsidRPr="00FA7152">
        <w:rPr>
          <w:rFonts w:eastAsia="Times New Roman"/>
          <w:kern w:val="1"/>
          <w:lang w:val="sr-Cyrl-RS"/>
        </w:rPr>
        <w:t>Наручилац</w:t>
      </w:r>
      <w:r w:rsidRPr="00FA7152">
        <w:rPr>
          <w:rFonts w:eastAsia="Times New Roman"/>
          <w:kern w:val="1"/>
        </w:rPr>
        <w:t xml:space="preserve">), коју заступа </w:t>
      </w:r>
      <w:r w:rsidRPr="00FA7152">
        <w:rPr>
          <w:rFonts w:eastAsia="Times New Roman"/>
          <w:kern w:val="1"/>
          <w:lang w:val="sr-Cyrl-CS"/>
        </w:rPr>
        <w:t xml:space="preserve">в.д. </w:t>
      </w:r>
      <w:r w:rsidRPr="00FA7152">
        <w:rPr>
          <w:rFonts w:eastAsia="Times New Roman"/>
          <w:kern w:val="1"/>
        </w:rPr>
        <w:t>директор</w:t>
      </w:r>
      <w:r w:rsidRPr="00FA7152">
        <w:rPr>
          <w:rFonts w:eastAsia="Times New Roman"/>
          <w:kern w:val="1"/>
          <w:lang w:val="sr-Cyrl-CS"/>
        </w:rPr>
        <w:t>а др Јелена Дамњановић</w:t>
      </w:r>
      <w:r w:rsidRPr="00FA7152">
        <w:rPr>
          <w:rFonts w:eastAsia="Times New Roman"/>
          <w:kern w:val="1"/>
        </w:rPr>
        <w:t xml:space="preserve">, и </w:t>
      </w:r>
    </w:p>
    <w:p w14:paraId="5FD9ED0C" w14:textId="77777777" w:rsidR="00FA7152" w:rsidRPr="00FA7152" w:rsidRDefault="00FA7152" w:rsidP="00005B41">
      <w:pPr>
        <w:numPr>
          <w:ilvl w:val="0"/>
          <w:numId w:val="8"/>
        </w:numPr>
        <w:spacing w:after="60" w:line="240" w:lineRule="auto"/>
        <w:ind w:left="284" w:hanging="284"/>
        <w:jc w:val="both"/>
        <w:rPr>
          <w:rFonts w:eastAsia="Times New Roman"/>
          <w:kern w:val="1"/>
        </w:rPr>
      </w:pPr>
      <w:r w:rsidRPr="00FA7152">
        <w:rPr>
          <w:rFonts w:eastAsia="Times New Roman"/>
          <w:bCs/>
          <w:kern w:val="1"/>
        </w:rPr>
        <w:t>___________________________</w:t>
      </w:r>
      <w:r w:rsidRPr="00FA7152">
        <w:rPr>
          <w:rFonts w:eastAsia="Times New Roman"/>
          <w:bCs/>
          <w:kern w:val="1"/>
          <w:lang w:val="sr-Cyrl-RS"/>
        </w:rPr>
        <w:t>______________________________________________</w:t>
      </w:r>
      <w:r w:rsidRPr="00FA7152">
        <w:rPr>
          <w:rFonts w:eastAsia="Times New Roman"/>
          <w:bCs/>
          <w:kern w:val="1"/>
        </w:rPr>
        <w:t>__</w:t>
      </w:r>
      <w:r w:rsidRPr="00FA7152">
        <w:rPr>
          <w:rFonts w:eastAsia="Times New Roman"/>
          <w:bCs/>
          <w:kern w:val="1"/>
          <w:lang w:val="sr-Cyrl-RS"/>
        </w:rPr>
        <w:t>_</w:t>
      </w:r>
      <w:r w:rsidRPr="00FA7152">
        <w:rPr>
          <w:rFonts w:eastAsia="Times New Roman"/>
          <w:kern w:val="1"/>
        </w:rPr>
        <w:t xml:space="preserve">  </w:t>
      </w:r>
      <w:r w:rsidRPr="00FA7152">
        <w:rPr>
          <w:rFonts w:eastAsia="Times New Roman"/>
          <w:kern w:val="1"/>
          <w:lang w:val="sr-Cyrl-RS"/>
        </w:rPr>
        <w:t>у</w:t>
      </w:r>
      <w:r w:rsidRPr="00FA7152">
        <w:rPr>
          <w:rFonts w:eastAsia="Times New Roman"/>
          <w:kern w:val="1"/>
        </w:rPr>
        <w:t>л._</w:t>
      </w:r>
      <w:r w:rsidRPr="00FA7152">
        <w:rPr>
          <w:rFonts w:eastAsia="Times New Roman"/>
          <w:kern w:val="1"/>
          <w:lang w:val="sr-Cyrl-RS"/>
        </w:rPr>
        <w:t>_____________</w:t>
      </w:r>
      <w:r w:rsidRPr="00FA7152">
        <w:rPr>
          <w:rFonts w:eastAsia="Times New Roman"/>
          <w:kern w:val="1"/>
        </w:rPr>
        <w:t>____________ бр._____, текући рачун број: _____________________, код</w:t>
      </w:r>
      <w:r w:rsidRPr="00FA7152">
        <w:rPr>
          <w:rFonts w:eastAsia="Times New Roman"/>
          <w:kern w:val="1"/>
          <w:lang w:val="sr-Cyrl-RS"/>
        </w:rPr>
        <w:t>_____</w:t>
      </w:r>
      <w:r w:rsidRPr="00FA7152">
        <w:rPr>
          <w:rFonts w:eastAsia="Times New Roman"/>
          <w:kern w:val="1"/>
        </w:rPr>
        <w:t>__</w:t>
      </w:r>
      <w:r w:rsidRPr="00FA7152">
        <w:rPr>
          <w:rFonts w:eastAsia="Times New Roman"/>
          <w:kern w:val="1"/>
          <w:lang w:val="sr-Cyrl-RS"/>
        </w:rPr>
        <w:t>___________</w:t>
      </w:r>
      <w:r w:rsidRPr="00FA7152">
        <w:rPr>
          <w:rFonts w:eastAsia="Times New Roman"/>
          <w:kern w:val="1"/>
        </w:rPr>
        <w:t>______</w:t>
      </w:r>
      <w:r w:rsidRPr="00FA7152">
        <w:rPr>
          <w:rFonts w:eastAsia="Times New Roman"/>
          <w:kern w:val="1"/>
          <w:lang w:val="sr-Cyrl-RS"/>
        </w:rPr>
        <w:t>_</w:t>
      </w:r>
      <w:r w:rsidRPr="00FA7152">
        <w:rPr>
          <w:rFonts w:eastAsia="Times New Roman"/>
          <w:kern w:val="1"/>
        </w:rPr>
        <w:t xml:space="preserve">_____банке, филијала у </w:t>
      </w:r>
      <w:r w:rsidRPr="00FA7152">
        <w:rPr>
          <w:rFonts w:eastAsia="Times New Roman"/>
          <w:kern w:val="1"/>
          <w:lang w:val="sr-Cyrl-RS"/>
        </w:rPr>
        <w:t>_______________</w:t>
      </w:r>
      <w:r w:rsidRPr="00FA7152">
        <w:rPr>
          <w:rFonts w:eastAsia="Times New Roman"/>
          <w:kern w:val="1"/>
        </w:rPr>
        <w:t>____________, порески идентификациони број:</w:t>
      </w:r>
      <w:r w:rsidRPr="00FA7152">
        <w:rPr>
          <w:rFonts w:eastAsia="Times New Roman"/>
          <w:kern w:val="1"/>
          <w:lang w:val="sr-Cyrl-RS"/>
        </w:rPr>
        <w:t>_</w:t>
      </w:r>
      <w:r w:rsidRPr="00FA7152">
        <w:rPr>
          <w:rFonts w:eastAsia="Times New Roman"/>
          <w:kern w:val="1"/>
        </w:rPr>
        <w:t>__</w:t>
      </w:r>
      <w:r w:rsidRPr="00FA7152">
        <w:rPr>
          <w:rFonts w:eastAsia="Times New Roman"/>
          <w:kern w:val="1"/>
          <w:lang w:val="sr-Cyrl-RS"/>
        </w:rPr>
        <w:t>___</w:t>
      </w:r>
      <w:r w:rsidRPr="00FA7152">
        <w:rPr>
          <w:rFonts w:eastAsia="Times New Roman"/>
          <w:kern w:val="1"/>
        </w:rPr>
        <w:t>_____</w:t>
      </w:r>
      <w:r w:rsidRPr="00FA7152">
        <w:rPr>
          <w:rFonts w:eastAsia="Times New Roman"/>
          <w:kern w:val="1"/>
          <w:lang w:val="sr-Cyrl-RS"/>
        </w:rPr>
        <w:t>__</w:t>
      </w:r>
      <w:r w:rsidRPr="00FA7152">
        <w:rPr>
          <w:rFonts w:eastAsia="Times New Roman"/>
          <w:kern w:val="1"/>
        </w:rPr>
        <w:t>______, матични број:</w:t>
      </w:r>
      <w:r w:rsidRPr="00FA7152">
        <w:rPr>
          <w:rFonts w:eastAsia="Times New Roman"/>
          <w:kern w:val="1"/>
          <w:lang w:val="sr-Cyrl-RS"/>
        </w:rPr>
        <w:t>____</w:t>
      </w:r>
      <w:r w:rsidRPr="00FA7152">
        <w:rPr>
          <w:rFonts w:eastAsia="Times New Roman"/>
          <w:kern w:val="1"/>
        </w:rPr>
        <w:t>_____________, телефон: __________</w:t>
      </w:r>
      <w:r w:rsidRPr="00FA7152">
        <w:rPr>
          <w:rFonts w:eastAsia="Times New Roman"/>
          <w:kern w:val="1"/>
          <w:lang w:val="sr-Cyrl-RS"/>
        </w:rPr>
        <w:t>__</w:t>
      </w:r>
      <w:r w:rsidRPr="00FA7152">
        <w:rPr>
          <w:rFonts w:eastAsia="Times New Roman"/>
          <w:kern w:val="1"/>
        </w:rPr>
        <w:t>___, телефакс: ___</w:t>
      </w:r>
      <w:r w:rsidRPr="00FA7152">
        <w:rPr>
          <w:rFonts w:eastAsia="Times New Roman"/>
          <w:kern w:val="1"/>
          <w:lang w:val="sr-Cyrl-RS"/>
        </w:rPr>
        <w:t>___</w:t>
      </w:r>
      <w:r w:rsidRPr="00FA7152">
        <w:rPr>
          <w:rFonts w:eastAsia="Times New Roman"/>
          <w:kern w:val="1"/>
        </w:rPr>
        <w:t xml:space="preserve">________, (у даљем тексту </w:t>
      </w:r>
      <w:r w:rsidRPr="00FA7152">
        <w:rPr>
          <w:kern w:val="1"/>
          <w:lang w:val="en-US"/>
        </w:rPr>
        <w:t>Извођач радова</w:t>
      </w:r>
      <w:r w:rsidRPr="00FA7152">
        <w:rPr>
          <w:rFonts w:eastAsia="Times New Roman"/>
          <w:kern w:val="1"/>
        </w:rPr>
        <w:t>), кога заступа директор ____</w:t>
      </w:r>
      <w:r w:rsidRPr="00FA7152">
        <w:rPr>
          <w:rFonts w:eastAsia="Times New Roman"/>
          <w:kern w:val="1"/>
          <w:lang w:val="sr-Cyrl-RS"/>
        </w:rPr>
        <w:t>__________________</w:t>
      </w:r>
      <w:r w:rsidRPr="00FA7152">
        <w:rPr>
          <w:rFonts w:eastAsia="Times New Roman"/>
          <w:kern w:val="1"/>
        </w:rPr>
        <w:t>_________________________________</w:t>
      </w:r>
      <w:r w:rsidRPr="00FA7152">
        <w:rPr>
          <w:rFonts w:eastAsia="Times New Roman"/>
          <w:kern w:val="1"/>
          <w:lang w:val="sr-Cyrl-RS"/>
        </w:rPr>
        <w:t>__</w:t>
      </w:r>
      <w:r w:rsidRPr="00FA7152">
        <w:rPr>
          <w:rFonts w:eastAsia="Times New Roman"/>
          <w:kern w:val="1"/>
        </w:rPr>
        <w:t>.</w:t>
      </w:r>
    </w:p>
    <w:p w14:paraId="4667BCF3" w14:textId="77777777" w:rsidR="00FA7152" w:rsidRPr="00FA7152" w:rsidRDefault="00FA7152" w:rsidP="00FA7152">
      <w:pPr>
        <w:spacing w:after="60" w:line="240" w:lineRule="auto"/>
        <w:ind w:left="284"/>
        <w:jc w:val="both"/>
        <w:rPr>
          <w:rFonts w:eastAsia="Times New Roman"/>
        </w:rPr>
      </w:pPr>
      <w:r w:rsidRPr="00FA7152">
        <w:rPr>
          <w:rFonts w:eastAsia="Times New Roman"/>
          <w:lang w:val="sr-Cyrl-RS"/>
        </w:rPr>
        <w:t>____________________________________________________________________________________________________________________________________________________________________________________________________________________________________</w:t>
      </w:r>
    </w:p>
    <w:p w14:paraId="14C89D15" w14:textId="77777777" w:rsidR="00FA7152" w:rsidRPr="00FA7152" w:rsidRDefault="00FA7152" w:rsidP="00FA7152">
      <w:pPr>
        <w:spacing w:after="120" w:line="240" w:lineRule="auto"/>
        <w:jc w:val="center"/>
        <w:rPr>
          <w:rFonts w:eastAsia="Times New Roman"/>
          <w:i/>
          <w:lang w:val="sr-Cyrl-RS"/>
        </w:rPr>
      </w:pPr>
      <w:r w:rsidRPr="00FA7152">
        <w:rPr>
          <w:rFonts w:eastAsia="Times New Roman"/>
          <w:i/>
          <w:lang w:val="sr-Cyrl-RS"/>
        </w:rPr>
        <w:t>(понуђач попуњава уколико наступа са подизвођачем или са групом понуђача)</w:t>
      </w:r>
    </w:p>
    <w:p w14:paraId="6F3EEA32" w14:textId="77777777" w:rsidR="00FA7152" w:rsidRPr="00FA7152" w:rsidRDefault="00FA7152" w:rsidP="00FA7152">
      <w:pPr>
        <w:spacing w:after="60" w:line="240" w:lineRule="auto"/>
        <w:jc w:val="both"/>
        <w:rPr>
          <w:rFonts w:eastAsia="Times New Roman"/>
          <w:lang w:val="sr-Cyrl-RS"/>
        </w:rPr>
      </w:pPr>
      <w:r w:rsidRPr="00FA7152">
        <w:rPr>
          <w:rFonts w:eastAsia="Times New Roman"/>
          <w:lang w:val="sr-Cyrl-RS"/>
        </w:rPr>
        <w:t>Уговорне стране сагласно констатују:</w:t>
      </w:r>
    </w:p>
    <w:p w14:paraId="5BAB6983" w14:textId="77777777" w:rsidR="00FA7152" w:rsidRPr="00FA7152" w:rsidRDefault="00FA7152" w:rsidP="00005B41">
      <w:pPr>
        <w:numPr>
          <w:ilvl w:val="0"/>
          <w:numId w:val="8"/>
        </w:numPr>
        <w:spacing w:after="60" w:line="240" w:lineRule="auto"/>
        <w:ind w:left="284" w:hanging="284"/>
        <w:jc w:val="both"/>
        <w:rPr>
          <w:rFonts w:eastAsia="Times New Roman"/>
          <w:kern w:val="1"/>
          <w:shd w:val="clear" w:color="auto" w:fill="FFFFFF"/>
          <w:lang w:val="sr-Cyrl-RS"/>
        </w:rPr>
      </w:pPr>
      <w:r w:rsidRPr="00FA7152">
        <w:rPr>
          <w:rFonts w:eastAsia="Times New Roman"/>
          <w:kern w:val="1"/>
          <w:lang w:val="sr-Cyrl-RS"/>
        </w:rPr>
        <w:t xml:space="preserve">да је Наручилац </w:t>
      </w:r>
      <w:r w:rsidRPr="00FA7152">
        <w:rPr>
          <w:kern w:val="1"/>
          <w:lang w:val="sr-Cyrl-RS"/>
        </w:rPr>
        <w:t xml:space="preserve">у складу са чланом 32.Закона о јавним набавкама („Службени гласник РС“ број 124/12, 14/15 и 68/15) и </w:t>
      </w:r>
      <w:r w:rsidRPr="00FA7152">
        <w:rPr>
          <w:rFonts w:eastAsia="Times New Roman"/>
          <w:kern w:val="1"/>
        </w:rPr>
        <w:t xml:space="preserve">Одлуке о </w:t>
      </w:r>
      <w:r w:rsidRPr="00FA7152">
        <w:rPr>
          <w:rFonts w:eastAsia="Times New Roman"/>
          <w:kern w:val="1"/>
          <w:lang w:val="sr-Cyrl-RS"/>
        </w:rPr>
        <w:t>покретању отвореног поступка</w:t>
      </w:r>
      <w:r w:rsidRPr="00FA7152">
        <w:rPr>
          <w:rFonts w:eastAsia="Times New Roman"/>
          <w:kern w:val="1"/>
        </w:rPr>
        <w:t xml:space="preserve"> број: </w:t>
      </w:r>
      <w:r w:rsidRPr="00FA7152">
        <w:rPr>
          <w:rFonts w:eastAsia="Times New Roman"/>
          <w:kern w:val="1"/>
          <w:shd w:val="clear" w:color="auto" w:fill="FFFFFF"/>
          <w:lang w:val="sr-Cyrl-RS"/>
        </w:rPr>
        <w:t>1-886/6</w:t>
      </w:r>
      <w:r w:rsidRPr="00FA7152">
        <w:rPr>
          <w:rFonts w:eastAsia="Times New Roman"/>
          <w:kern w:val="1"/>
          <w:shd w:val="clear" w:color="auto" w:fill="FFFFFF"/>
        </w:rPr>
        <w:t xml:space="preserve"> од </w:t>
      </w:r>
      <w:r w:rsidRPr="00FA7152">
        <w:rPr>
          <w:rFonts w:eastAsia="Times New Roman"/>
          <w:kern w:val="1"/>
          <w:shd w:val="clear" w:color="auto" w:fill="FFFFFF"/>
          <w:lang w:val="sr-Cyrl-RS"/>
        </w:rPr>
        <w:t>07.09.</w:t>
      </w:r>
      <w:r w:rsidRPr="00FA7152">
        <w:rPr>
          <w:rFonts w:eastAsia="Times New Roman"/>
          <w:kern w:val="1"/>
          <w:shd w:val="clear" w:color="auto" w:fill="FFFFFF"/>
        </w:rPr>
        <w:t>201</w:t>
      </w:r>
      <w:r w:rsidRPr="00FA7152">
        <w:rPr>
          <w:rFonts w:eastAsia="Times New Roman"/>
          <w:kern w:val="1"/>
          <w:shd w:val="clear" w:color="auto" w:fill="FFFFFF"/>
          <w:lang w:val="sr-Cyrl-RS"/>
        </w:rPr>
        <w:t>7</w:t>
      </w:r>
      <w:r w:rsidRPr="00FA7152">
        <w:rPr>
          <w:rFonts w:eastAsia="Times New Roman"/>
          <w:kern w:val="1"/>
          <w:shd w:val="clear" w:color="auto" w:fill="FFFFFF"/>
        </w:rPr>
        <w:t>.</w:t>
      </w:r>
      <w:r w:rsidRPr="00FA7152">
        <w:rPr>
          <w:rFonts w:eastAsia="Times New Roman"/>
          <w:kern w:val="1"/>
          <w:shd w:val="clear" w:color="auto" w:fill="FFFFFF"/>
          <w:lang w:val="sr-Cyrl-RS"/>
        </w:rPr>
        <w:t xml:space="preserve"> </w:t>
      </w:r>
      <w:r w:rsidRPr="00FA7152">
        <w:rPr>
          <w:rFonts w:eastAsia="Times New Roman"/>
          <w:kern w:val="1"/>
          <w:shd w:val="clear" w:color="auto" w:fill="FFFFFF"/>
        </w:rPr>
        <w:t xml:space="preserve">године </w:t>
      </w:r>
      <w:r w:rsidRPr="00FA7152">
        <w:rPr>
          <w:rFonts w:eastAsia="Times New Roman"/>
          <w:kern w:val="1"/>
          <w:shd w:val="clear" w:color="auto" w:fill="FFFFFF"/>
          <w:lang w:val="sr-Cyrl-RS"/>
        </w:rPr>
        <w:t>и Позива за достављање понуда, спровео поступак јавне набавке ЈН број 1-37/1;</w:t>
      </w:r>
    </w:p>
    <w:p w14:paraId="59FBAF6A" w14:textId="77777777" w:rsidR="00FA7152" w:rsidRPr="00FA7152" w:rsidRDefault="00FA7152" w:rsidP="00005B41">
      <w:pPr>
        <w:numPr>
          <w:ilvl w:val="0"/>
          <w:numId w:val="8"/>
        </w:numPr>
        <w:spacing w:after="60" w:line="240" w:lineRule="auto"/>
        <w:ind w:left="284" w:hanging="284"/>
        <w:jc w:val="both"/>
        <w:rPr>
          <w:rFonts w:eastAsia="Times New Roman"/>
          <w:kern w:val="1"/>
          <w:shd w:val="clear" w:color="auto" w:fill="FFFFFF"/>
          <w:lang w:val="sr-Cyrl-RS"/>
        </w:rPr>
      </w:pPr>
      <w:r w:rsidRPr="00FA7152">
        <w:rPr>
          <w:rFonts w:eastAsia="Times New Roman"/>
          <w:kern w:val="1"/>
          <w:shd w:val="clear" w:color="auto" w:fill="FFFFFF"/>
          <w:lang w:val="sr-Cyrl-RS"/>
        </w:rPr>
        <w:t>да је Понуђач __________________________________________ , доставио Понуду број ________________ од ______________ године, заведену под бројем _____________ од _____________ године, која се налази у прилогу и саставни је део овог уговора;</w:t>
      </w:r>
    </w:p>
    <w:p w14:paraId="278553C5" w14:textId="77777777" w:rsidR="00FA7152" w:rsidRPr="00FA7152" w:rsidRDefault="00FA7152" w:rsidP="00005B41">
      <w:pPr>
        <w:numPr>
          <w:ilvl w:val="0"/>
          <w:numId w:val="8"/>
        </w:numPr>
        <w:spacing w:after="60" w:line="240" w:lineRule="auto"/>
        <w:ind w:left="284" w:hanging="284"/>
        <w:jc w:val="both"/>
        <w:rPr>
          <w:rFonts w:eastAsia="Times New Roman"/>
          <w:kern w:val="1"/>
          <w:shd w:val="clear" w:color="auto" w:fill="FFFFFF"/>
          <w:lang w:val="sr-Cyrl-RS"/>
        </w:rPr>
      </w:pPr>
      <w:r w:rsidRPr="00FA7152">
        <w:rPr>
          <w:rFonts w:eastAsia="Times New Roman"/>
          <w:kern w:val="1"/>
          <w:shd w:val="clear" w:color="auto" w:fill="FFFFFF"/>
          <w:lang w:val="sr-Cyrl-RS"/>
        </w:rPr>
        <w:t>да Понуда број __________ од ___________ године од понуђача у потпуности одговара спецификацији из Конкурсне документације, која је саставни део уговора;</w:t>
      </w:r>
    </w:p>
    <w:p w14:paraId="40EB7360" w14:textId="77777777" w:rsidR="00FA7152" w:rsidRPr="00FA7152" w:rsidRDefault="00FA7152" w:rsidP="00005B41">
      <w:pPr>
        <w:numPr>
          <w:ilvl w:val="0"/>
          <w:numId w:val="8"/>
        </w:numPr>
        <w:spacing w:after="60" w:line="240" w:lineRule="auto"/>
        <w:ind w:left="284" w:hanging="284"/>
        <w:jc w:val="both"/>
        <w:rPr>
          <w:b/>
          <w:kern w:val="1"/>
        </w:rPr>
      </w:pPr>
      <w:r w:rsidRPr="00FA7152">
        <w:rPr>
          <w:rFonts w:eastAsia="Times New Roman"/>
          <w:kern w:val="1"/>
          <w:shd w:val="clear" w:color="auto" w:fill="FFFFFF"/>
          <w:lang w:val="sr-Cyrl-RS"/>
        </w:rPr>
        <w:t xml:space="preserve">да је Наручилац, у складу са чланом 108. Закона о јавним набавкама </w:t>
      </w:r>
      <w:r w:rsidRPr="00FA7152">
        <w:rPr>
          <w:kern w:val="1"/>
          <w:lang w:val="sr-Cyrl-RS"/>
        </w:rPr>
        <w:t>(„Службени гласник РС“ број 124/12, 14/15 и 68/15), и Одлуком о додели уговора број: ________________ од _________________________ године, као најповољнију понуду изабрао понуду понуђача ____________________________________________________________________________</w:t>
      </w:r>
    </w:p>
    <w:p w14:paraId="23B5F64E" w14:textId="77777777" w:rsidR="00FA7152" w:rsidRPr="00FA7152" w:rsidRDefault="00FA7152" w:rsidP="00FA7152">
      <w:pPr>
        <w:spacing w:before="240" w:after="240" w:line="240" w:lineRule="auto"/>
        <w:jc w:val="center"/>
        <w:rPr>
          <w:b/>
          <w:lang w:val="sr-Cyrl-RS"/>
        </w:rPr>
      </w:pPr>
      <w:r w:rsidRPr="00FA7152">
        <w:rPr>
          <w:b/>
          <w:lang w:val="en-US"/>
        </w:rPr>
        <w:t>Члан 1</w:t>
      </w:r>
      <w:r w:rsidRPr="00FA7152">
        <w:rPr>
          <w:b/>
          <w:lang w:val="sr-Cyrl-RS"/>
        </w:rPr>
        <w:t>.</w:t>
      </w:r>
    </w:p>
    <w:p w14:paraId="16B6CC4E" w14:textId="77777777" w:rsidR="00FA7152" w:rsidRPr="00FA7152" w:rsidRDefault="00FA7152" w:rsidP="00FA7152">
      <w:pPr>
        <w:spacing w:before="120" w:after="120" w:line="240" w:lineRule="auto"/>
        <w:jc w:val="both"/>
        <w:rPr>
          <w:lang w:val="sr-Cyrl-RS"/>
        </w:rPr>
      </w:pPr>
      <w:r w:rsidRPr="00FA7152">
        <w:t xml:space="preserve">Предмет </w:t>
      </w:r>
      <w:r w:rsidRPr="00FA7152">
        <w:rPr>
          <w:lang w:val="en-US"/>
        </w:rPr>
        <w:t xml:space="preserve">овог уговора је извођење радова на </w:t>
      </w:r>
      <w:r w:rsidRPr="00FA7152">
        <w:rPr>
          <w:lang w:val="sr-Cyrl-RS"/>
        </w:rPr>
        <w:t>поправци крова на згради Школе</w:t>
      </w:r>
      <w:r w:rsidRPr="00FA7152">
        <w:rPr>
          <w:lang w:val="en-US"/>
        </w:rPr>
        <w:t xml:space="preserve"> у </w:t>
      </w:r>
      <w:r w:rsidRPr="00FA7152">
        <w:rPr>
          <w:lang w:val="sr-Cyrl-RS"/>
        </w:rPr>
        <w:t>Новом Саду, у ул. Бул. краља Петра</w:t>
      </w:r>
      <w:r w:rsidRPr="00FA7152">
        <w:t xml:space="preserve"> I</w:t>
      </w:r>
      <w:r w:rsidRPr="00FA7152">
        <w:rPr>
          <w:lang w:val="sr-Cyrl-RS"/>
        </w:rPr>
        <w:t xml:space="preserve"> бр.38, </w:t>
      </w:r>
      <w:r w:rsidRPr="00FA7152">
        <w:t>на катас</w:t>
      </w:r>
      <w:r w:rsidRPr="00FA7152">
        <w:rPr>
          <w:lang w:val="sr-Cyrl-RS"/>
        </w:rPr>
        <w:t>тарској</w:t>
      </w:r>
      <w:r w:rsidRPr="00FA7152">
        <w:t xml:space="preserve"> парцел</w:t>
      </w:r>
      <w:r w:rsidRPr="00FA7152">
        <w:rPr>
          <w:lang w:val="sr-Cyrl-RS"/>
        </w:rPr>
        <w:t>и</w:t>
      </w:r>
      <w:r w:rsidRPr="00FA7152">
        <w:t xml:space="preserve"> бр. </w:t>
      </w:r>
      <w:r w:rsidRPr="00FA7152">
        <w:rPr>
          <w:lang w:val="sr-Cyrl-RS"/>
        </w:rPr>
        <w:t xml:space="preserve">4828 </w:t>
      </w:r>
      <w:r w:rsidRPr="00FA7152">
        <w:t xml:space="preserve"> К</w:t>
      </w:r>
      <w:r w:rsidRPr="00FA7152">
        <w:rPr>
          <w:lang w:val="sr-Cyrl-RS"/>
        </w:rPr>
        <w:t>.</w:t>
      </w:r>
      <w:r w:rsidRPr="00FA7152">
        <w:t>О</w:t>
      </w:r>
      <w:r w:rsidRPr="00FA7152">
        <w:rPr>
          <w:lang w:val="sr-Cyrl-RS"/>
        </w:rPr>
        <w:t>.</w:t>
      </w:r>
      <w:r w:rsidRPr="00FA7152">
        <w:t xml:space="preserve"> </w:t>
      </w:r>
      <w:r w:rsidRPr="00FA7152">
        <w:rPr>
          <w:lang w:val="sr-Cyrl-RS"/>
        </w:rPr>
        <w:t>Нови Сад</w:t>
      </w:r>
      <w:r w:rsidRPr="00FA7152">
        <w:t xml:space="preserve"> I</w:t>
      </w:r>
      <w:r w:rsidRPr="00FA7152">
        <w:rPr>
          <w:lang w:val="sr-Cyrl-RS"/>
        </w:rPr>
        <w:t xml:space="preserve">, уз клаузулу </w:t>
      </w:r>
      <w:r w:rsidRPr="00FA7152">
        <w:rPr>
          <w:lang w:val="sr-Cyrl-RS"/>
        </w:rPr>
        <w:lastRenderedPageBreak/>
        <w:t>„кључ у руке“, у складу са усвојеном понудом бр. ____________ од _____________ Извођача радова и техничком спецификацијом из конкурсне документације, које чине саставне делове овог уговора.</w:t>
      </w:r>
      <w:r w:rsidRPr="00FA7152">
        <w:t xml:space="preserve"> </w:t>
      </w:r>
    </w:p>
    <w:p w14:paraId="7DC88820" w14:textId="77777777" w:rsidR="00FA7152" w:rsidRPr="00FA7152" w:rsidRDefault="00FA7152" w:rsidP="00FA7152">
      <w:pPr>
        <w:spacing w:before="120" w:after="120" w:line="240" w:lineRule="auto"/>
        <w:jc w:val="both"/>
        <w:rPr>
          <w:lang w:val="sr-Cyrl-RS"/>
        </w:rPr>
      </w:pPr>
    </w:p>
    <w:p w14:paraId="111B31E2" w14:textId="77777777" w:rsidR="00FA7152" w:rsidRPr="00FA7152" w:rsidRDefault="00FA7152" w:rsidP="00FA7152">
      <w:pPr>
        <w:spacing w:before="120" w:after="120" w:line="240" w:lineRule="auto"/>
        <w:jc w:val="both"/>
        <w:rPr>
          <w:lang w:val="sr-Cyrl-RS"/>
        </w:rPr>
      </w:pPr>
    </w:p>
    <w:p w14:paraId="5B556120" w14:textId="77777777" w:rsidR="00FA7152" w:rsidRPr="00FA7152" w:rsidRDefault="00FA7152" w:rsidP="00FA7152">
      <w:pPr>
        <w:spacing w:before="240" w:after="240" w:line="240" w:lineRule="auto"/>
        <w:jc w:val="center"/>
        <w:rPr>
          <w:b/>
          <w:lang w:val="en-US"/>
        </w:rPr>
      </w:pPr>
      <w:r w:rsidRPr="00FA7152">
        <w:rPr>
          <w:b/>
          <w:lang w:val="en-US"/>
        </w:rPr>
        <w:t xml:space="preserve">Члан </w:t>
      </w:r>
      <w:r w:rsidRPr="00FA7152">
        <w:rPr>
          <w:b/>
          <w:lang w:val="sr-Cyrl-CS"/>
        </w:rPr>
        <w:t>2</w:t>
      </w:r>
      <w:r w:rsidRPr="00FA7152">
        <w:rPr>
          <w:b/>
          <w:lang w:val="en-US"/>
        </w:rPr>
        <w:t>.</w:t>
      </w:r>
    </w:p>
    <w:p w14:paraId="757BE10A" w14:textId="77777777" w:rsidR="00FA7152" w:rsidRPr="00FA7152" w:rsidRDefault="00FA7152" w:rsidP="00FA7152">
      <w:pPr>
        <w:spacing w:after="120" w:line="240" w:lineRule="auto"/>
        <w:jc w:val="both"/>
        <w:rPr>
          <w:lang w:val="sr-Cyrl-RS"/>
        </w:rPr>
      </w:pPr>
      <w:r w:rsidRPr="00FA7152">
        <w:rPr>
          <w:lang w:val="sr-Cyrl-RS"/>
        </w:rPr>
        <w:t xml:space="preserve">Извођач радова ће извршење уговора у делу који се односи на (опис послова у складу са понудом) поверити подизвођачу ___________________________________________________ </w:t>
      </w:r>
    </w:p>
    <w:p w14:paraId="2C75235C" w14:textId="77777777" w:rsidR="00FA7152" w:rsidRPr="00FA7152" w:rsidRDefault="00FA7152" w:rsidP="00FA7152">
      <w:pPr>
        <w:spacing w:after="120" w:line="240" w:lineRule="auto"/>
        <w:jc w:val="both"/>
        <w:rPr>
          <w:lang w:val="sr-Cyrl-RS"/>
        </w:rPr>
      </w:pPr>
      <w:r w:rsidRPr="00FA7152">
        <w:rPr>
          <w:lang w:val="sr-Cyrl-RS"/>
        </w:rPr>
        <w:t>Извођач радова одговара Наручиоцу  за подизвођача и њихов посао.</w:t>
      </w:r>
    </w:p>
    <w:p w14:paraId="24DA5B76" w14:textId="77777777" w:rsidR="00FA7152" w:rsidRPr="00FA7152" w:rsidRDefault="00FA7152" w:rsidP="00FA7152">
      <w:pPr>
        <w:spacing w:before="240" w:after="240" w:line="240" w:lineRule="auto"/>
        <w:jc w:val="center"/>
        <w:rPr>
          <w:b/>
          <w:color w:val="000000" w:themeColor="text1"/>
          <w:lang w:val="en-US"/>
        </w:rPr>
      </w:pPr>
      <w:r w:rsidRPr="00FA7152">
        <w:rPr>
          <w:b/>
          <w:color w:val="000000" w:themeColor="text1"/>
          <w:lang w:val="en-US"/>
        </w:rPr>
        <w:t xml:space="preserve">Члан  </w:t>
      </w:r>
      <w:r w:rsidRPr="00FA7152">
        <w:rPr>
          <w:b/>
          <w:color w:val="000000" w:themeColor="text1"/>
          <w:lang w:val="sr-Cyrl-RS"/>
        </w:rPr>
        <w:t>3</w:t>
      </w:r>
      <w:r w:rsidRPr="00FA7152">
        <w:rPr>
          <w:b/>
          <w:color w:val="000000" w:themeColor="text1"/>
          <w:lang w:val="en-US"/>
        </w:rPr>
        <w:t>.</w:t>
      </w:r>
    </w:p>
    <w:p w14:paraId="67F38BF1" w14:textId="77777777" w:rsidR="00FA7152" w:rsidRPr="00FA7152" w:rsidRDefault="00FA7152" w:rsidP="00FA7152">
      <w:pPr>
        <w:kinsoku w:val="0"/>
        <w:overflowPunct w:val="0"/>
        <w:spacing w:after="120" w:line="240" w:lineRule="auto"/>
        <w:ind w:right="125"/>
        <w:jc w:val="both"/>
        <w:rPr>
          <w:color w:val="000000" w:themeColor="text1"/>
          <w:kern w:val="1"/>
          <w:highlight w:val="yellow"/>
        </w:rPr>
      </w:pPr>
      <w:r w:rsidRPr="00FA7152">
        <w:rPr>
          <w:color w:val="000000" w:themeColor="text1"/>
          <w:spacing w:val="-1"/>
          <w:kern w:val="1"/>
        </w:rPr>
        <w:t>Извођач радова</w:t>
      </w:r>
      <w:r w:rsidRPr="00FA7152">
        <w:rPr>
          <w:color w:val="000000" w:themeColor="text1"/>
          <w:spacing w:val="-1"/>
          <w:kern w:val="1"/>
          <w:lang w:val="sr-Cyrl-RS"/>
        </w:rPr>
        <w:t xml:space="preserve"> се обавезује </w:t>
      </w:r>
      <w:r w:rsidRPr="00FA7152">
        <w:rPr>
          <w:color w:val="000000" w:themeColor="text1"/>
          <w:kern w:val="1"/>
        </w:rPr>
        <w:t>да</w:t>
      </w:r>
      <w:r w:rsidRPr="00FA7152">
        <w:rPr>
          <w:color w:val="000000" w:themeColor="text1"/>
          <w:spacing w:val="41"/>
          <w:kern w:val="1"/>
        </w:rPr>
        <w:t xml:space="preserve"> </w:t>
      </w:r>
      <w:r w:rsidRPr="00FA7152">
        <w:rPr>
          <w:color w:val="000000" w:themeColor="text1"/>
          <w:spacing w:val="-1"/>
          <w:kern w:val="1"/>
        </w:rPr>
        <w:t>из</w:t>
      </w:r>
      <w:r w:rsidRPr="00FA7152">
        <w:rPr>
          <w:color w:val="000000" w:themeColor="text1"/>
          <w:spacing w:val="-3"/>
          <w:kern w:val="1"/>
        </w:rPr>
        <w:t>в</w:t>
      </w:r>
      <w:r w:rsidRPr="00FA7152">
        <w:rPr>
          <w:color w:val="000000" w:themeColor="text1"/>
          <w:spacing w:val="-8"/>
          <w:kern w:val="1"/>
        </w:rPr>
        <w:t>е</w:t>
      </w:r>
      <w:r w:rsidRPr="00FA7152">
        <w:rPr>
          <w:color w:val="000000" w:themeColor="text1"/>
          <w:kern w:val="1"/>
        </w:rPr>
        <w:t>де</w:t>
      </w:r>
      <w:r w:rsidRPr="00FA7152">
        <w:rPr>
          <w:color w:val="000000" w:themeColor="text1"/>
          <w:spacing w:val="42"/>
          <w:kern w:val="1"/>
        </w:rPr>
        <w:t xml:space="preserve"> </w:t>
      </w:r>
      <w:r w:rsidRPr="00FA7152">
        <w:rPr>
          <w:color w:val="000000" w:themeColor="text1"/>
          <w:spacing w:val="-1"/>
          <w:kern w:val="1"/>
        </w:rPr>
        <w:t>ра</w:t>
      </w:r>
      <w:r w:rsidRPr="00FA7152">
        <w:rPr>
          <w:color w:val="000000" w:themeColor="text1"/>
          <w:kern w:val="1"/>
        </w:rPr>
        <w:t>д</w:t>
      </w:r>
      <w:r w:rsidRPr="00FA7152">
        <w:rPr>
          <w:color w:val="000000" w:themeColor="text1"/>
          <w:spacing w:val="-1"/>
          <w:kern w:val="1"/>
        </w:rPr>
        <w:t>о</w:t>
      </w:r>
      <w:r w:rsidRPr="00FA7152">
        <w:rPr>
          <w:color w:val="000000" w:themeColor="text1"/>
          <w:spacing w:val="-3"/>
          <w:kern w:val="1"/>
        </w:rPr>
        <w:t>в</w:t>
      </w:r>
      <w:r w:rsidRPr="00FA7152">
        <w:rPr>
          <w:color w:val="000000" w:themeColor="text1"/>
          <w:kern w:val="1"/>
        </w:rPr>
        <w:t>е</w:t>
      </w:r>
      <w:r w:rsidRPr="00FA7152">
        <w:rPr>
          <w:color w:val="000000" w:themeColor="text1"/>
          <w:spacing w:val="44"/>
          <w:kern w:val="1"/>
        </w:rPr>
        <w:t xml:space="preserve"> </w:t>
      </w:r>
      <w:r w:rsidRPr="00FA7152">
        <w:rPr>
          <w:color w:val="000000" w:themeColor="text1"/>
          <w:spacing w:val="1"/>
          <w:kern w:val="1"/>
        </w:rPr>
        <w:t>к</w:t>
      </w:r>
      <w:r w:rsidRPr="00FA7152">
        <w:rPr>
          <w:color w:val="000000" w:themeColor="text1"/>
          <w:spacing w:val="-3"/>
          <w:kern w:val="1"/>
        </w:rPr>
        <w:t>о</w:t>
      </w:r>
      <w:r w:rsidRPr="00FA7152">
        <w:rPr>
          <w:color w:val="000000" w:themeColor="text1"/>
          <w:spacing w:val="1"/>
          <w:kern w:val="1"/>
        </w:rPr>
        <w:t>ј</w:t>
      </w:r>
      <w:r w:rsidRPr="00FA7152">
        <w:rPr>
          <w:color w:val="000000" w:themeColor="text1"/>
          <w:kern w:val="1"/>
        </w:rPr>
        <w:t>и</w:t>
      </w:r>
      <w:r w:rsidRPr="00FA7152">
        <w:rPr>
          <w:color w:val="000000" w:themeColor="text1"/>
          <w:spacing w:val="43"/>
          <w:kern w:val="1"/>
        </w:rPr>
        <w:t xml:space="preserve"> </w:t>
      </w:r>
      <w:r w:rsidRPr="00FA7152">
        <w:rPr>
          <w:color w:val="000000" w:themeColor="text1"/>
          <w:spacing w:val="-3"/>
          <w:kern w:val="1"/>
        </w:rPr>
        <w:t>о</w:t>
      </w:r>
      <w:r w:rsidRPr="00FA7152">
        <w:rPr>
          <w:color w:val="000000" w:themeColor="text1"/>
          <w:spacing w:val="-5"/>
          <w:kern w:val="1"/>
        </w:rPr>
        <w:t>б</w:t>
      </w:r>
      <w:r w:rsidRPr="00FA7152">
        <w:rPr>
          <w:color w:val="000000" w:themeColor="text1"/>
          <w:spacing w:val="-3"/>
          <w:kern w:val="1"/>
        </w:rPr>
        <w:t>ухв</w:t>
      </w:r>
      <w:r w:rsidRPr="00FA7152">
        <w:rPr>
          <w:color w:val="000000" w:themeColor="text1"/>
          <w:spacing w:val="-6"/>
          <w:kern w:val="1"/>
        </w:rPr>
        <w:t>а</w:t>
      </w:r>
      <w:r w:rsidRPr="00FA7152">
        <w:rPr>
          <w:color w:val="000000" w:themeColor="text1"/>
          <w:spacing w:val="-3"/>
          <w:kern w:val="1"/>
        </w:rPr>
        <w:t>т</w:t>
      </w:r>
      <w:r w:rsidRPr="00FA7152">
        <w:rPr>
          <w:color w:val="000000" w:themeColor="text1"/>
          <w:spacing w:val="-1"/>
          <w:kern w:val="1"/>
        </w:rPr>
        <w:t>а</w:t>
      </w:r>
      <w:r w:rsidRPr="00FA7152">
        <w:rPr>
          <w:color w:val="000000" w:themeColor="text1"/>
          <w:spacing w:val="1"/>
          <w:kern w:val="1"/>
        </w:rPr>
        <w:t>ј</w:t>
      </w:r>
      <w:r w:rsidRPr="00FA7152">
        <w:rPr>
          <w:color w:val="000000" w:themeColor="text1"/>
          <w:kern w:val="1"/>
        </w:rPr>
        <w:t>у</w:t>
      </w:r>
      <w:r w:rsidRPr="00FA7152">
        <w:rPr>
          <w:color w:val="000000" w:themeColor="text1"/>
          <w:spacing w:val="44"/>
          <w:kern w:val="1"/>
        </w:rPr>
        <w:t xml:space="preserve"> </w:t>
      </w:r>
      <w:r w:rsidRPr="00FA7152">
        <w:rPr>
          <w:color w:val="000000" w:themeColor="text1"/>
          <w:spacing w:val="-2"/>
          <w:kern w:val="1"/>
        </w:rPr>
        <w:t>санацију</w:t>
      </w:r>
      <w:r w:rsidRPr="00FA7152">
        <w:rPr>
          <w:color w:val="000000" w:themeColor="text1"/>
          <w:spacing w:val="-2"/>
          <w:kern w:val="1"/>
          <w:lang w:val="sr-Cyrl-RS"/>
        </w:rPr>
        <w:t xml:space="preserve">, поправку дела равног крова </w:t>
      </w:r>
      <w:r w:rsidRPr="00FA7152">
        <w:rPr>
          <w:color w:val="000000" w:themeColor="text1"/>
          <w:spacing w:val="1"/>
          <w:kern w:val="1"/>
          <w:lang w:val="sr-Cyrl-RS"/>
        </w:rPr>
        <w:t>у складу са</w:t>
      </w:r>
      <w:r w:rsidRPr="00FA7152">
        <w:rPr>
          <w:color w:val="000000" w:themeColor="text1"/>
          <w:kern w:val="1"/>
          <w:lang w:val="sr-Cyrl-RS"/>
        </w:rPr>
        <w:t xml:space="preserve"> техничком спецификацијом из конкурсне документације и</w:t>
      </w:r>
      <w:r w:rsidRPr="00FA7152">
        <w:rPr>
          <w:color w:val="000000" w:themeColor="text1"/>
          <w:spacing w:val="1"/>
          <w:kern w:val="1"/>
          <w:lang w:val="sr-Cyrl-RS"/>
        </w:rPr>
        <w:t xml:space="preserve"> урађеним пројектом на које је добијена сагласност надлежних органа.</w:t>
      </w:r>
    </w:p>
    <w:p w14:paraId="054C80BC" w14:textId="77777777" w:rsidR="00FA7152" w:rsidRPr="00FA7152" w:rsidRDefault="00FA7152" w:rsidP="00FA7152">
      <w:pPr>
        <w:spacing w:before="120" w:after="120" w:line="240" w:lineRule="auto"/>
        <w:jc w:val="both"/>
        <w:rPr>
          <w:color w:val="000000" w:themeColor="text1"/>
          <w:lang w:val="sr-Cyrl-RS"/>
        </w:rPr>
      </w:pPr>
      <w:r w:rsidRPr="00FA7152">
        <w:rPr>
          <w:color w:val="000000" w:themeColor="text1"/>
          <w:spacing w:val="-9"/>
        </w:rPr>
        <w:t>Р</w:t>
      </w:r>
      <w:r w:rsidRPr="00FA7152">
        <w:rPr>
          <w:color w:val="000000" w:themeColor="text1"/>
          <w:spacing w:val="-1"/>
        </w:rPr>
        <w:t>а</w:t>
      </w:r>
      <w:r w:rsidRPr="00FA7152">
        <w:rPr>
          <w:color w:val="000000" w:themeColor="text1"/>
        </w:rPr>
        <w:t>д</w:t>
      </w:r>
      <w:r w:rsidRPr="00FA7152">
        <w:rPr>
          <w:color w:val="000000" w:themeColor="text1"/>
          <w:spacing w:val="-1"/>
        </w:rPr>
        <w:t>о</w:t>
      </w:r>
      <w:r w:rsidRPr="00FA7152">
        <w:rPr>
          <w:color w:val="000000" w:themeColor="text1"/>
        </w:rPr>
        <w:t>ви</w:t>
      </w:r>
      <w:r w:rsidRPr="00FA7152">
        <w:rPr>
          <w:color w:val="000000" w:themeColor="text1"/>
          <w:spacing w:val="29"/>
        </w:rPr>
        <w:t xml:space="preserve"> </w:t>
      </w:r>
      <w:r w:rsidRPr="00FA7152">
        <w:rPr>
          <w:color w:val="000000" w:themeColor="text1"/>
          <w:spacing w:val="-3"/>
        </w:rPr>
        <w:t>о</w:t>
      </w:r>
      <w:r w:rsidRPr="00FA7152">
        <w:rPr>
          <w:color w:val="000000" w:themeColor="text1"/>
          <w:spacing w:val="-5"/>
        </w:rPr>
        <w:t>б</w:t>
      </w:r>
      <w:r w:rsidRPr="00FA7152">
        <w:rPr>
          <w:color w:val="000000" w:themeColor="text1"/>
          <w:spacing w:val="-3"/>
        </w:rPr>
        <w:t>ухв</w:t>
      </w:r>
      <w:r w:rsidRPr="00FA7152">
        <w:rPr>
          <w:color w:val="000000" w:themeColor="text1"/>
          <w:spacing w:val="-6"/>
        </w:rPr>
        <w:t>а</w:t>
      </w:r>
      <w:r w:rsidRPr="00FA7152">
        <w:rPr>
          <w:color w:val="000000" w:themeColor="text1"/>
          <w:spacing w:val="-3"/>
        </w:rPr>
        <w:t>т</w:t>
      </w:r>
      <w:r w:rsidRPr="00FA7152">
        <w:rPr>
          <w:color w:val="000000" w:themeColor="text1"/>
          <w:spacing w:val="-1"/>
        </w:rPr>
        <w:t>а</w:t>
      </w:r>
      <w:r w:rsidRPr="00FA7152">
        <w:rPr>
          <w:color w:val="000000" w:themeColor="text1"/>
          <w:spacing w:val="1"/>
        </w:rPr>
        <w:t>ј</w:t>
      </w:r>
      <w:r w:rsidRPr="00FA7152">
        <w:rPr>
          <w:color w:val="000000" w:themeColor="text1"/>
          <w:spacing w:val="-3"/>
        </w:rPr>
        <w:t>у</w:t>
      </w:r>
      <w:r w:rsidRPr="00FA7152">
        <w:rPr>
          <w:color w:val="000000" w:themeColor="text1"/>
          <w:spacing w:val="-3"/>
          <w:lang w:val="sr-Cyrl-RS"/>
        </w:rPr>
        <w:t>, у складу са пројектном документацијом</w:t>
      </w:r>
      <w:r w:rsidRPr="00FA7152">
        <w:rPr>
          <w:color w:val="000000" w:themeColor="text1"/>
        </w:rPr>
        <w:t>:</w:t>
      </w:r>
      <w:r w:rsidRPr="00FA7152">
        <w:rPr>
          <w:color w:val="000000" w:themeColor="text1"/>
          <w:spacing w:val="30"/>
        </w:rPr>
        <w:t xml:space="preserve"> </w:t>
      </w:r>
      <w:r w:rsidRPr="00FA7152">
        <w:rPr>
          <w:color w:val="000000" w:themeColor="text1"/>
          <w:lang w:val="sr-Cyrl-RS"/>
        </w:rPr>
        <w:t>материјал и радове предвиђене техничком спецификацијом и пројектном документацијом.</w:t>
      </w:r>
    </w:p>
    <w:p w14:paraId="62F35A27" w14:textId="77777777" w:rsidR="00FA7152" w:rsidRPr="00FA7152" w:rsidRDefault="00FA7152" w:rsidP="00FA7152">
      <w:pPr>
        <w:spacing w:before="240" w:after="240" w:line="240" w:lineRule="auto"/>
        <w:jc w:val="center"/>
        <w:rPr>
          <w:color w:val="000000" w:themeColor="text1"/>
          <w:lang w:val="en-US"/>
        </w:rPr>
      </w:pPr>
      <w:r w:rsidRPr="00FA7152">
        <w:rPr>
          <w:b/>
          <w:color w:val="000000" w:themeColor="text1"/>
          <w:lang w:val="en-US"/>
        </w:rPr>
        <w:t xml:space="preserve">Члан  </w:t>
      </w:r>
      <w:r w:rsidRPr="00FA7152">
        <w:rPr>
          <w:b/>
          <w:color w:val="000000" w:themeColor="text1"/>
          <w:lang w:val="sr-Cyrl-RS"/>
        </w:rPr>
        <w:t>4</w:t>
      </w:r>
      <w:r w:rsidRPr="00FA7152">
        <w:rPr>
          <w:b/>
          <w:color w:val="000000" w:themeColor="text1"/>
          <w:lang w:val="en-US"/>
        </w:rPr>
        <w:t>.</w:t>
      </w:r>
    </w:p>
    <w:p w14:paraId="2CD66A4D" w14:textId="77777777" w:rsidR="00FA7152" w:rsidRPr="00FA7152" w:rsidRDefault="00FA7152" w:rsidP="00FA7152">
      <w:pPr>
        <w:spacing w:before="240" w:after="240" w:line="240" w:lineRule="auto"/>
        <w:jc w:val="both"/>
      </w:pPr>
      <w:r w:rsidRPr="00FA7152">
        <w:rPr>
          <w:spacing w:val="-1"/>
        </w:rPr>
        <w:t>Из</w:t>
      </w:r>
      <w:r w:rsidRPr="00FA7152">
        <w:rPr>
          <w:spacing w:val="-3"/>
        </w:rPr>
        <w:t>в</w:t>
      </w:r>
      <w:r w:rsidRPr="00FA7152">
        <w:rPr>
          <w:spacing w:val="-1"/>
        </w:rPr>
        <w:t>ођ</w:t>
      </w:r>
      <w:r w:rsidRPr="00FA7152">
        <w:rPr>
          <w:spacing w:val="-6"/>
        </w:rPr>
        <w:t>а</w:t>
      </w:r>
      <w:r w:rsidRPr="00FA7152">
        <w:t>ч</w:t>
      </w:r>
      <w:r w:rsidRPr="00FA7152">
        <w:rPr>
          <w:spacing w:val="1"/>
        </w:rPr>
        <w:t xml:space="preserve"> </w:t>
      </w:r>
      <w:r w:rsidRPr="00FA7152">
        <w:rPr>
          <w:spacing w:val="-1"/>
        </w:rPr>
        <w:t>р</w:t>
      </w:r>
      <w:r w:rsidRPr="00FA7152">
        <w:rPr>
          <w:spacing w:val="-3"/>
        </w:rPr>
        <w:t>а</w:t>
      </w:r>
      <w:r w:rsidRPr="00FA7152">
        <w:t>д</w:t>
      </w:r>
      <w:r w:rsidRPr="00FA7152">
        <w:rPr>
          <w:spacing w:val="-1"/>
        </w:rPr>
        <w:t>о</w:t>
      </w:r>
      <w:r w:rsidRPr="00FA7152">
        <w:rPr>
          <w:spacing w:val="-3"/>
        </w:rPr>
        <w:t>в</w:t>
      </w:r>
      <w:r w:rsidRPr="00FA7152">
        <w:t>а</w:t>
      </w:r>
      <w:r w:rsidRPr="00FA7152">
        <w:rPr>
          <w:spacing w:val="-2"/>
        </w:rPr>
        <w:t xml:space="preserve"> </w:t>
      </w:r>
      <w:r w:rsidRPr="00FA7152">
        <w:t>д</w:t>
      </w:r>
      <w:r w:rsidRPr="00FA7152">
        <w:rPr>
          <w:spacing w:val="-1"/>
        </w:rPr>
        <w:t>у</w:t>
      </w:r>
      <w:r w:rsidRPr="00FA7152">
        <w:rPr>
          <w:spacing w:val="1"/>
        </w:rPr>
        <w:t>ж</w:t>
      </w:r>
      <w:r w:rsidRPr="00FA7152">
        <w:rPr>
          <w:spacing w:val="-1"/>
        </w:rPr>
        <w:t>а</w:t>
      </w:r>
      <w:r w:rsidRPr="00FA7152">
        <w:t>н</w:t>
      </w:r>
      <w:r w:rsidRPr="00FA7152">
        <w:rPr>
          <w:spacing w:val="-3"/>
        </w:rPr>
        <w:t xml:space="preserve"> </w:t>
      </w:r>
      <w:r w:rsidRPr="00FA7152">
        <w:rPr>
          <w:spacing w:val="-1"/>
        </w:rPr>
        <w:t>ј</w:t>
      </w:r>
      <w:r w:rsidRPr="00FA7152">
        <w:t>е :</w:t>
      </w:r>
    </w:p>
    <w:p w14:paraId="38B8E789" w14:textId="77777777" w:rsidR="00FA7152" w:rsidRPr="00FA7152" w:rsidRDefault="00FA7152" w:rsidP="00005B41">
      <w:pPr>
        <w:numPr>
          <w:ilvl w:val="0"/>
          <w:numId w:val="9"/>
        </w:numPr>
        <w:spacing w:after="120" w:line="240" w:lineRule="auto"/>
        <w:ind w:left="284" w:hanging="284"/>
        <w:jc w:val="both"/>
        <w:rPr>
          <w:kern w:val="1"/>
          <w:lang w:val="sr-Cyrl-RS"/>
        </w:rPr>
      </w:pPr>
      <w:r w:rsidRPr="00FA7152">
        <w:rPr>
          <w:kern w:val="1"/>
          <w:lang w:val="sr-Cyrl-RS"/>
        </w:rPr>
        <w:t>да уговорене радове изведе према пројектно-техничкој документацији, и понуди бр.____________ од __.__.2017.године, у складу са важећим прописима, нормативима и правилима струке;</w:t>
      </w:r>
    </w:p>
    <w:p w14:paraId="28974B43" w14:textId="77777777" w:rsidR="00FA7152" w:rsidRPr="00FA7152" w:rsidRDefault="00FA7152" w:rsidP="00005B41">
      <w:pPr>
        <w:numPr>
          <w:ilvl w:val="0"/>
          <w:numId w:val="9"/>
        </w:numPr>
        <w:spacing w:after="120" w:line="240" w:lineRule="auto"/>
        <w:ind w:left="284" w:hanging="284"/>
        <w:jc w:val="both"/>
        <w:rPr>
          <w:kern w:val="1"/>
          <w:lang w:val="sr-Cyrl-RS"/>
        </w:rPr>
      </w:pPr>
      <w:r w:rsidRPr="00FA7152">
        <w:rPr>
          <w:kern w:val="1"/>
        </w:rPr>
        <w:t>да п</w:t>
      </w:r>
      <w:r w:rsidRPr="00FA7152">
        <w:rPr>
          <w:spacing w:val="-3"/>
          <w:kern w:val="1"/>
        </w:rPr>
        <w:t>р</w:t>
      </w:r>
      <w:r w:rsidRPr="00FA7152">
        <w:rPr>
          <w:kern w:val="1"/>
        </w:rPr>
        <w:t xml:space="preserve">е </w:t>
      </w:r>
      <w:r w:rsidRPr="00FA7152">
        <w:rPr>
          <w:spacing w:val="-3"/>
          <w:kern w:val="1"/>
        </w:rPr>
        <w:t>п</w:t>
      </w:r>
      <w:r w:rsidRPr="00FA7152">
        <w:rPr>
          <w:spacing w:val="-6"/>
          <w:kern w:val="1"/>
        </w:rPr>
        <w:t>о</w:t>
      </w:r>
      <w:r w:rsidRPr="00FA7152">
        <w:rPr>
          <w:kern w:val="1"/>
        </w:rPr>
        <w:t>ч</w:t>
      </w:r>
      <w:r w:rsidRPr="00FA7152">
        <w:rPr>
          <w:spacing w:val="-8"/>
          <w:kern w:val="1"/>
        </w:rPr>
        <w:t>е</w:t>
      </w:r>
      <w:r w:rsidRPr="00FA7152">
        <w:rPr>
          <w:spacing w:val="-1"/>
          <w:kern w:val="1"/>
        </w:rPr>
        <w:t>т</w:t>
      </w:r>
      <w:r w:rsidRPr="00FA7152">
        <w:rPr>
          <w:spacing w:val="4"/>
          <w:kern w:val="1"/>
        </w:rPr>
        <w:t>к</w:t>
      </w:r>
      <w:r w:rsidRPr="00FA7152">
        <w:rPr>
          <w:kern w:val="1"/>
        </w:rPr>
        <w:t>а</w:t>
      </w:r>
      <w:r w:rsidRPr="00FA7152">
        <w:rPr>
          <w:spacing w:val="-2"/>
          <w:kern w:val="1"/>
        </w:rPr>
        <w:t xml:space="preserve"> </w:t>
      </w:r>
      <w:r w:rsidRPr="00FA7152">
        <w:rPr>
          <w:spacing w:val="1"/>
          <w:kern w:val="1"/>
          <w:lang w:val="sr-Cyrl-RS"/>
        </w:rPr>
        <w:t>изво</w:t>
      </w:r>
      <w:r w:rsidRPr="00FA7152">
        <w:rPr>
          <w:spacing w:val="-1"/>
          <w:kern w:val="1"/>
        </w:rPr>
        <w:t>ђе</w:t>
      </w:r>
      <w:r w:rsidRPr="00FA7152">
        <w:rPr>
          <w:spacing w:val="-2"/>
          <w:kern w:val="1"/>
        </w:rPr>
        <w:t>њ</w:t>
      </w:r>
      <w:r w:rsidRPr="00FA7152">
        <w:rPr>
          <w:kern w:val="1"/>
        </w:rPr>
        <w:t>а</w:t>
      </w:r>
      <w:r w:rsidRPr="00FA7152">
        <w:rPr>
          <w:kern w:val="1"/>
          <w:lang w:val="sr-Cyrl-RS"/>
        </w:rPr>
        <w:t xml:space="preserve"> радова</w:t>
      </w:r>
      <w:r w:rsidRPr="00FA7152">
        <w:rPr>
          <w:kern w:val="1"/>
        </w:rPr>
        <w:t xml:space="preserve"> п</w:t>
      </w:r>
      <w:r w:rsidRPr="00FA7152">
        <w:rPr>
          <w:spacing w:val="-6"/>
          <w:kern w:val="1"/>
        </w:rPr>
        <w:t>о</w:t>
      </w:r>
      <w:r w:rsidRPr="00FA7152">
        <w:rPr>
          <w:spacing w:val="-1"/>
          <w:kern w:val="1"/>
        </w:rPr>
        <w:t>т</w:t>
      </w:r>
      <w:r w:rsidRPr="00FA7152">
        <w:rPr>
          <w:kern w:val="1"/>
        </w:rPr>
        <w:t>п</w:t>
      </w:r>
      <w:r w:rsidRPr="00FA7152">
        <w:rPr>
          <w:spacing w:val="-4"/>
          <w:kern w:val="1"/>
        </w:rPr>
        <w:t>и</w:t>
      </w:r>
      <w:r w:rsidRPr="00FA7152">
        <w:rPr>
          <w:kern w:val="1"/>
        </w:rPr>
        <w:t>ше</w:t>
      </w:r>
      <w:r w:rsidRPr="00FA7152">
        <w:rPr>
          <w:spacing w:val="1"/>
          <w:kern w:val="1"/>
        </w:rPr>
        <w:t xml:space="preserve"> </w:t>
      </w:r>
      <w:r w:rsidRPr="00FA7152">
        <w:rPr>
          <w:spacing w:val="-1"/>
          <w:kern w:val="1"/>
        </w:rPr>
        <w:t>Пр</w:t>
      </w:r>
      <w:r w:rsidRPr="00FA7152">
        <w:rPr>
          <w:spacing w:val="-3"/>
          <w:kern w:val="1"/>
        </w:rPr>
        <w:t>о</w:t>
      </w:r>
      <w:r w:rsidRPr="00FA7152">
        <w:rPr>
          <w:spacing w:val="1"/>
          <w:kern w:val="1"/>
        </w:rPr>
        <w:t>ј</w:t>
      </w:r>
      <w:r w:rsidRPr="00FA7152">
        <w:rPr>
          <w:spacing w:val="-3"/>
          <w:kern w:val="1"/>
        </w:rPr>
        <w:t>е</w:t>
      </w:r>
      <w:r w:rsidRPr="00FA7152">
        <w:rPr>
          <w:spacing w:val="4"/>
          <w:kern w:val="1"/>
        </w:rPr>
        <w:t>к</w:t>
      </w:r>
      <w:r w:rsidRPr="00FA7152">
        <w:rPr>
          <w:spacing w:val="-6"/>
          <w:kern w:val="1"/>
        </w:rPr>
        <w:t>а</w:t>
      </w:r>
      <w:r w:rsidRPr="00FA7152">
        <w:rPr>
          <w:spacing w:val="-3"/>
          <w:kern w:val="1"/>
        </w:rPr>
        <w:t>т</w:t>
      </w:r>
      <w:r w:rsidRPr="00FA7152">
        <w:rPr>
          <w:kern w:val="1"/>
        </w:rPr>
        <w:t xml:space="preserve"> </w:t>
      </w:r>
      <w:r w:rsidRPr="00FA7152">
        <w:rPr>
          <w:spacing w:val="-1"/>
          <w:kern w:val="1"/>
        </w:rPr>
        <w:t>з</w:t>
      </w:r>
      <w:r w:rsidRPr="00FA7152">
        <w:rPr>
          <w:kern w:val="1"/>
        </w:rPr>
        <w:t xml:space="preserve">а </w:t>
      </w:r>
      <w:r w:rsidRPr="00FA7152">
        <w:rPr>
          <w:spacing w:val="-2"/>
          <w:kern w:val="1"/>
        </w:rPr>
        <w:t>и</w:t>
      </w:r>
      <w:r w:rsidRPr="00FA7152">
        <w:rPr>
          <w:spacing w:val="-1"/>
          <w:kern w:val="1"/>
        </w:rPr>
        <w:t>з</w:t>
      </w:r>
      <w:r w:rsidRPr="00FA7152">
        <w:rPr>
          <w:spacing w:val="-3"/>
          <w:kern w:val="1"/>
        </w:rPr>
        <w:t>в</w:t>
      </w:r>
      <w:r w:rsidRPr="00FA7152">
        <w:rPr>
          <w:spacing w:val="-1"/>
          <w:kern w:val="1"/>
        </w:rPr>
        <w:t>ође</w:t>
      </w:r>
      <w:r w:rsidRPr="00FA7152">
        <w:rPr>
          <w:kern w:val="1"/>
        </w:rPr>
        <w:t>ње</w:t>
      </w:r>
      <w:r w:rsidRPr="00FA7152">
        <w:rPr>
          <w:kern w:val="1"/>
          <w:lang w:val="sr-Cyrl-RS"/>
        </w:rPr>
        <w:t>;</w:t>
      </w:r>
    </w:p>
    <w:p w14:paraId="4F2F10AC" w14:textId="77777777" w:rsidR="00FA7152" w:rsidRPr="00FA7152" w:rsidRDefault="00FA7152" w:rsidP="00005B41">
      <w:pPr>
        <w:numPr>
          <w:ilvl w:val="0"/>
          <w:numId w:val="9"/>
        </w:numPr>
        <w:spacing w:after="120" w:line="240" w:lineRule="auto"/>
        <w:ind w:left="284" w:hanging="284"/>
        <w:jc w:val="both"/>
        <w:rPr>
          <w:kern w:val="1"/>
          <w:lang w:val="sr-Cyrl-RS"/>
        </w:rPr>
      </w:pPr>
      <w:r w:rsidRPr="00FA7152">
        <w:rPr>
          <w:kern w:val="1"/>
        </w:rPr>
        <w:t>да</w:t>
      </w:r>
      <w:r w:rsidRPr="00FA7152">
        <w:rPr>
          <w:spacing w:val="-7"/>
          <w:kern w:val="1"/>
        </w:rPr>
        <w:t xml:space="preserve"> </w:t>
      </w:r>
      <w:r w:rsidRPr="00FA7152">
        <w:rPr>
          <w:spacing w:val="-1"/>
          <w:kern w:val="1"/>
        </w:rPr>
        <w:t>ре</w:t>
      </w:r>
      <w:r w:rsidRPr="00FA7152">
        <w:rPr>
          <w:kern w:val="1"/>
        </w:rPr>
        <w:t>ш</w:t>
      </w:r>
      <w:r w:rsidRPr="00FA7152">
        <w:rPr>
          <w:spacing w:val="-3"/>
          <w:kern w:val="1"/>
        </w:rPr>
        <w:t>е</w:t>
      </w:r>
      <w:r w:rsidRPr="00FA7152">
        <w:rPr>
          <w:kern w:val="1"/>
        </w:rPr>
        <w:t>њ</w:t>
      </w:r>
      <w:r w:rsidRPr="00FA7152">
        <w:rPr>
          <w:spacing w:val="-1"/>
          <w:kern w:val="1"/>
        </w:rPr>
        <w:t>е</w:t>
      </w:r>
      <w:r w:rsidRPr="00FA7152">
        <w:rPr>
          <w:kern w:val="1"/>
        </w:rPr>
        <w:t>м</w:t>
      </w:r>
      <w:r w:rsidRPr="00FA7152">
        <w:rPr>
          <w:spacing w:val="-7"/>
          <w:kern w:val="1"/>
        </w:rPr>
        <w:t xml:space="preserve"> </w:t>
      </w:r>
      <w:r w:rsidRPr="00FA7152">
        <w:rPr>
          <w:spacing w:val="-1"/>
          <w:kern w:val="1"/>
        </w:rPr>
        <w:t>о</w:t>
      </w:r>
      <w:r w:rsidRPr="00FA7152">
        <w:rPr>
          <w:kern w:val="1"/>
        </w:rPr>
        <w:t>д</w:t>
      </w:r>
      <w:r w:rsidRPr="00FA7152">
        <w:rPr>
          <w:spacing w:val="-1"/>
          <w:kern w:val="1"/>
        </w:rPr>
        <w:t>р</w:t>
      </w:r>
      <w:r w:rsidRPr="00FA7152">
        <w:rPr>
          <w:spacing w:val="-3"/>
          <w:kern w:val="1"/>
        </w:rPr>
        <w:t>е</w:t>
      </w:r>
      <w:r w:rsidRPr="00FA7152">
        <w:rPr>
          <w:kern w:val="1"/>
        </w:rPr>
        <w:t>ди</w:t>
      </w:r>
      <w:r w:rsidRPr="00FA7152">
        <w:rPr>
          <w:spacing w:val="-7"/>
          <w:kern w:val="1"/>
        </w:rPr>
        <w:t xml:space="preserve"> </w:t>
      </w:r>
      <w:r w:rsidRPr="00FA7152">
        <w:rPr>
          <w:spacing w:val="-1"/>
          <w:kern w:val="1"/>
        </w:rPr>
        <w:t>о</w:t>
      </w:r>
      <w:r w:rsidRPr="00FA7152">
        <w:rPr>
          <w:spacing w:val="-2"/>
          <w:kern w:val="1"/>
        </w:rPr>
        <w:t>д</w:t>
      </w:r>
      <w:r w:rsidRPr="00FA7152">
        <w:rPr>
          <w:spacing w:val="1"/>
          <w:kern w:val="1"/>
        </w:rPr>
        <w:t>г</w:t>
      </w:r>
      <w:r w:rsidRPr="00FA7152">
        <w:rPr>
          <w:spacing w:val="-1"/>
          <w:kern w:val="1"/>
        </w:rPr>
        <w:t>о</w:t>
      </w:r>
      <w:r w:rsidRPr="00FA7152">
        <w:rPr>
          <w:kern w:val="1"/>
        </w:rPr>
        <w:t>в</w:t>
      </w:r>
      <w:r w:rsidRPr="00FA7152">
        <w:rPr>
          <w:spacing w:val="-1"/>
          <w:kern w:val="1"/>
        </w:rPr>
        <w:t>ор</w:t>
      </w:r>
      <w:r w:rsidRPr="00FA7152">
        <w:rPr>
          <w:kern w:val="1"/>
        </w:rPr>
        <w:t>н</w:t>
      </w:r>
      <w:r w:rsidRPr="00FA7152">
        <w:rPr>
          <w:spacing w:val="-3"/>
          <w:kern w:val="1"/>
        </w:rPr>
        <w:t>о</w:t>
      </w:r>
      <w:r w:rsidRPr="00FA7152">
        <w:rPr>
          <w:kern w:val="1"/>
        </w:rPr>
        <w:t>г</w:t>
      </w:r>
      <w:r w:rsidRPr="00FA7152">
        <w:rPr>
          <w:spacing w:val="-5"/>
          <w:kern w:val="1"/>
        </w:rPr>
        <w:t xml:space="preserve"> </w:t>
      </w:r>
      <w:r w:rsidRPr="00FA7152">
        <w:rPr>
          <w:spacing w:val="-1"/>
          <w:kern w:val="1"/>
        </w:rPr>
        <w:t>из</w:t>
      </w:r>
      <w:r w:rsidRPr="00FA7152">
        <w:rPr>
          <w:kern w:val="1"/>
        </w:rPr>
        <w:t>в</w:t>
      </w:r>
      <w:r w:rsidRPr="00FA7152">
        <w:rPr>
          <w:spacing w:val="-1"/>
          <w:kern w:val="1"/>
        </w:rPr>
        <w:t>ођа</w:t>
      </w:r>
      <w:r w:rsidRPr="00FA7152">
        <w:rPr>
          <w:kern w:val="1"/>
        </w:rPr>
        <w:t>ча</w:t>
      </w:r>
      <w:r w:rsidRPr="00FA7152">
        <w:rPr>
          <w:spacing w:val="-7"/>
          <w:kern w:val="1"/>
        </w:rPr>
        <w:t xml:space="preserve"> </w:t>
      </w:r>
      <w:r w:rsidRPr="00FA7152">
        <w:rPr>
          <w:spacing w:val="-1"/>
          <w:kern w:val="1"/>
        </w:rPr>
        <w:t>р</w:t>
      </w:r>
      <w:r w:rsidRPr="00FA7152">
        <w:rPr>
          <w:spacing w:val="-3"/>
          <w:kern w:val="1"/>
        </w:rPr>
        <w:t>а</w:t>
      </w:r>
      <w:r w:rsidRPr="00FA7152">
        <w:rPr>
          <w:kern w:val="1"/>
        </w:rPr>
        <w:t>д</w:t>
      </w:r>
      <w:r w:rsidRPr="00FA7152">
        <w:rPr>
          <w:spacing w:val="-3"/>
          <w:kern w:val="1"/>
        </w:rPr>
        <w:t>о</w:t>
      </w:r>
      <w:r w:rsidRPr="00FA7152">
        <w:rPr>
          <w:kern w:val="1"/>
        </w:rPr>
        <w:t>в</w:t>
      </w:r>
      <w:r w:rsidRPr="00FA7152">
        <w:rPr>
          <w:spacing w:val="-1"/>
          <w:kern w:val="1"/>
        </w:rPr>
        <w:t>а</w:t>
      </w:r>
      <w:r w:rsidRPr="00FA7152">
        <w:rPr>
          <w:kern w:val="1"/>
        </w:rPr>
        <w:t>.</w:t>
      </w:r>
      <w:r w:rsidRPr="00FA7152">
        <w:rPr>
          <w:spacing w:val="-8"/>
          <w:kern w:val="1"/>
        </w:rPr>
        <w:t xml:space="preserve"> </w:t>
      </w:r>
      <w:r w:rsidRPr="00FA7152">
        <w:rPr>
          <w:spacing w:val="1"/>
          <w:kern w:val="1"/>
        </w:rPr>
        <w:t>О</w:t>
      </w:r>
      <w:r w:rsidRPr="00FA7152">
        <w:rPr>
          <w:spacing w:val="-2"/>
          <w:kern w:val="1"/>
        </w:rPr>
        <w:t>д</w:t>
      </w:r>
      <w:r w:rsidRPr="00FA7152">
        <w:rPr>
          <w:spacing w:val="1"/>
          <w:kern w:val="1"/>
        </w:rPr>
        <w:t>г</w:t>
      </w:r>
      <w:r w:rsidRPr="00FA7152">
        <w:rPr>
          <w:spacing w:val="-1"/>
          <w:kern w:val="1"/>
        </w:rPr>
        <w:t>о</w:t>
      </w:r>
      <w:r w:rsidRPr="00FA7152">
        <w:rPr>
          <w:kern w:val="1"/>
        </w:rPr>
        <w:t>в</w:t>
      </w:r>
      <w:r w:rsidRPr="00FA7152">
        <w:rPr>
          <w:spacing w:val="-1"/>
          <w:kern w:val="1"/>
        </w:rPr>
        <w:t>ор</w:t>
      </w:r>
      <w:r w:rsidRPr="00FA7152">
        <w:rPr>
          <w:kern w:val="1"/>
        </w:rPr>
        <w:t>ни</w:t>
      </w:r>
      <w:r w:rsidRPr="00FA7152">
        <w:rPr>
          <w:spacing w:val="-7"/>
          <w:kern w:val="1"/>
        </w:rPr>
        <w:t xml:space="preserve"> </w:t>
      </w:r>
      <w:r w:rsidRPr="00FA7152">
        <w:rPr>
          <w:spacing w:val="-2"/>
          <w:kern w:val="1"/>
        </w:rPr>
        <w:t>и</w:t>
      </w:r>
      <w:r w:rsidRPr="00FA7152">
        <w:rPr>
          <w:spacing w:val="-1"/>
          <w:kern w:val="1"/>
        </w:rPr>
        <w:t>з</w:t>
      </w:r>
      <w:r w:rsidRPr="00FA7152">
        <w:rPr>
          <w:kern w:val="1"/>
        </w:rPr>
        <w:t>в</w:t>
      </w:r>
      <w:r w:rsidRPr="00FA7152">
        <w:rPr>
          <w:spacing w:val="-1"/>
          <w:kern w:val="1"/>
        </w:rPr>
        <w:t>ођ</w:t>
      </w:r>
      <w:r w:rsidRPr="00FA7152">
        <w:rPr>
          <w:spacing w:val="-3"/>
          <w:kern w:val="1"/>
        </w:rPr>
        <w:t>а</w:t>
      </w:r>
      <w:r w:rsidRPr="00FA7152">
        <w:rPr>
          <w:kern w:val="1"/>
        </w:rPr>
        <w:t>ч</w:t>
      </w:r>
      <w:r w:rsidRPr="00FA7152">
        <w:rPr>
          <w:spacing w:val="-9"/>
          <w:kern w:val="1"/>
        </w:rPr>
        <w:t xml:space="preserve"> </w:t>
      </w:r>
      <w:r w:rsidRPr="00FA7152">
        <w:rPr>
          <w:spacing w:val="-1"/>
          <w:kern w:val="1"/>
        </w:rPr>
        <w:t>ра</w:t>
      </w:r>
      <w:r w:rsidRPr="00FA7152">
        <w:rPr>
          <w:kern w:val="1"/>
        </w:rPr>
        <w:t>д</w:t>
      </w:r>
      <w:r w:rsidRPr="00FA7152">
        <w:rPr>
          <w:spacing w:val="-1"/>
          <w:kern w:val="1"/>
        </w:rPr>
        <w:t>о</w:t>
      </w:r>
      <w:r w:rsidRPr="00FA7152">
        <w:rPr>
          <w:kern w:val="1"/>
        </w:rPr>
        <w:t>ва</w:t>
      </w:r>
      <w:r w:rsidRPr="00FA7152">
        <w:rPr>
          <w:spacing w:val="-7"/>
          <w:kern w:val="1"/>
        </w:rPr>
        <w:t xml:space="preserve"> </w:t>
      </w:r>
      <w:r w:rsidRPr="00FA7152">
        <w:rPr>
          <w:spacing w:val="-1"/>
          <w:kern w:val="1"/>
        </w:rPr>
        <w:t>м</w:t>
      </w:r>
      <w:r w:rsidRPr="00FA7152">
        <w:rPr>
          <w:spacing w:val="-3"/>
          <w:kern w:val="1"/>
        </w:rPr>
        <w:t>о</w:t>
      </w:r>
      <w:r w:rsidRPr="00FA7152">
        <w:rPr>
          <w:spacing w:val="1"/>
          <w:kern w:val="1"/>
        </w:rPr>
        <w:t>ж</w:t>
      </w:r>
      <w:r w:rsidRPr="00FA7152">
        <w:rPr>
          <w:kern w:val="1"/>
        </w:rPr>
        <w:t>е</w:t>
      </w:r>
      <w:r w:rsidRPr="00FA7152">
        <w:rPr>
          <w:spacing w:val="-7"/>
          <w:kern w:val="1"/>
        </w:rPr>
        <w:t xml:space="preserve"> </w:t>
      </w:r>
      <w:r w:rsidRPr="00FA7152">
        <w:rPr>
          <w:kern w:val="1"/>
        </w:rPr>
        <w:t>б</w:t>
      </w:r>
      <w:r w:rsidRPr="00FA7152">
        <w:rPr>
          <w:spacing w:val="-1"/>
          <w:kern w:val="1"/>
        </w:rPr>
        <w:t>ит</w:t>
      </w:r>
      <w:r w:rsidRPr="00FA7152">
        <w:rPr>
          <w:kern w:val="1"/>
        </w:rPr>
        <w:t>и</w:t>
      </w:r>
      <w:r w:rsidRPr="00FA7152">
        <w:rPr>
          <w:spacing w:val="-7"/>
          <w:kern w:val="1"/>
        </w:rPr>
        <w:t xml:space="preserve"> </w:t>
      </w:r>
      <w:r w:rsidRPr="00FA7152">
        <w:rPr>
          <w:kern w:val="1"/>
        </w:rPr>
        <w:t>л</w:t>
      </w:r>
      <w:r w:rsidRPr="00FA7152">
        <w:rPr>
          <w:spacing w:val="-4"/>
          <w:kern w:val="1"/>
        </w:rPr>
        <w:t>и</w:t>
      </w:r>
      <w:r w:rsidRPr="00FA7152">
        <w:rPr>
          <w:kern w:val="1"/>
        </w:rPr>
        <w:t>це</w:t>
      </w:r>
      <w:r w:rsidRPr="00FA7152">
        <w:rPr>
          <w:spacing w:val="-9"/>
          <w:kern w:val="1"/>
        </w:rPr>
        <w:t xml:space="preserve"> </w:t>
      </w:r>
      <w:r w:rsidRPr="00FA7152">
        <w:rPr>
          <w:kern w:val="1"/>
        </w:rPr>
        <w:t>са в</w:t>
      </w:r>
      <w:r w:rsidRPr="00FA7152">
        <w:rPr>
          <w:spacing w:val="-1"/>
          <w:kern w:val="1"/>
        </w:rPr>
        <w:t>и</w:t>
      </w:r>
      <w:r w:rsidRPr="00FA7152">
        <w:rPr>
          <w:kern w:val="1"/>
        </w:rPr>
        <w:t>с</w:t>
      </w:r>
      <w:r w:rsidRPr="00FA7152">
        <w:rPr>
          <w:spacing w:val="-1"/>
          <w:kern w:val="1"/>
        </w:rPr>
        <w:t>око</w:t>
      </w:r>
      <w:r w:rsidRPr="00FA7152">
        <w:rPr>
          <w:kern w:val="1"/>
        </w:rPr>
        <w:t>м</w:t>
      </w:r>
      <w:r w:rsidRPr="00FA7152">
        <w:rPr>
          <w:spacing w:val="25"/>
          <w:kern w:val="1"/>
        </w:rPr>
        <w:t xml:space="preserve"> </w:t>
      </w:r>
      <w:r w:rsidRPr="00FA7152">
        <w:rPr>
          <w:kern w:val="1"/>
        </w:rPr>
        <w:t>с</w:t>
      </w:r>
      <w:r w:rsidRPr="00FA7152">
        <w:rPr>
          <w:spacing w:val="-1"/>
          <w:kern w:val="1"/>
        </w:rPr>
        <w:t>тр</w:t>
      </w:r>
      <w:r w:rsidRPr="00FA7152">
        <w:rPr>
          <w:spacing w:val="-3"/>
          <w:kern w:val="1"/>
        </w:rPr>
        <w:t>у</w:t>
      </w:r>
      <w:r w:rsidRPr="00FA7152">
        <w:rPr>
          <w:kern w:val="1"/>
        </w:rPr>
        <w:t>чн</w:t>
      </w:r>
      <w:r w:rsidRPr="00FA7152">
        <w:rPr>
          <w:spacing w:val="-1"/>
          <w:kern w:val="1"/>
        </w:rPr>
        <w:t>о</w:t>
      </w:r>
      <w:r w:rsidRPr="00FA7152">
        <w:rPr>
          <w:kern w:val="1"/>
        </w:rPr>
        <w:t>м</w:t>
      </w:r>
      <w:r w:rsidRPr="00FA7152">
        <w:rPr>
          <w:spacing w:val="25"/>
          <w:kern w:val="1"/>
        </w:rPr>
        <w:t xml:space="preserve"> </w:t>
      </w:r>
      <w:r w:rsidRPr="00FA7152">
        <w:rPr>
          <w:kern w:val="1"/>
        </w:rPr>
        <w:t>сп</w:t>
      </w:r>
      <w:r w:rsidRPr="00FA7152">
        <w:rPr>
          <w:spacing w:val="-3"/>
          <w:kern w:val="1"/>
        </w:rPr>
        <w:t>р</w:t>
      </w:r>
      <w:r w:rsidRPr="00FA7152">
        <w:rPr>
          <w:spacing w:val="-1"/>
          <w:kern w:val="1"/>
        </w:rPr>
        <w:t>емо</w:t>
      </w:r>
      <w:r w:rsidRPr="00FA7152">
        <w:rPr>
          <w:kern w:val="1"/>
        </w:rPr>
        <w:t>м</w:t>
      </w:r>
      <w:r w:rsidRPr="00FA7152">
        <w:rPr>
          <w:spacing w:val="25"/>
          <w:kern w:val="1"/>
        </w:rPr>
        <w:t xml:space="preserve"> </w:t>
      </w:r>
      <w:r w:rsidRPr="00FA7152">
        <w:rPr>
          <w:spacing w:val="-1"/>
          <w:kern w:val="1"/>
        </w:rPr>
        <w:t>о</w:t>
      </w:r>
      <w:r w:rsidRPr="00FA7152">
        <w:rPr>
          <w:kern w:val="1"/>
        </w:rPr>
        <w:t>д</w:t>
      </w:r>
      <w:r w:rsidRPr="00FA7152">
        <w:rPr>
          <w:spacing w:val="1"/>
          <w:kern w:val="1"/>
        </w:rPr>
        <w:t>г</w:t>
      </w:r>
      <w:r w:rsidRPr="00FA7152">
        <w:rPr>
          <w:spacing w:val="-3"/>
          <w:kern w:val="1"/>
        </w:rPr>
        <w:t>о</w:t>
      </w:r>
      <w:r w:rsidRPr="00FA7152">
        <w:rPr>
          <w:kern w:val="1"/>
        </w:rPr>
        <w:t>в</w:t>
      </w:r>
      <w:r w:rsidRPr="00FA7152">
        <w:rPr>
          <w:spacing w:val="-1"/>
          <w:kern w:val="1"/>
        </w:rPr>
        <w:t>ара</w:t>
      </w:r>
      <w:r w:rsidRPr="00FA7152">
        <w:rPr>
          <w:spacing w:val="1"/>
          <w:kern w:val="1"/>
        </w:rPr>
        <w:t>ј</w:t>
      </w:r>
      <w:r w:rsidRPr="00FA7152">
        <w:rPr>
          <w:spacing w:val="-3"/>
          <w:kern w:val="1"/>
        </w:rPr>
        <w:t>у</w:t>
      </w:r>
      <w:r w:rsidRPr="00FA7152">
        <w:rPr>
          <w:spacing w:val="-1"/>
          <w:kern w:val="1"/>
        </w:rPr>
        <w:t>ће</w:t>
      </w:r>
      <w:r w:rsidRPr="00FA7152">
        <w:rPr>
          <w:kern w:val="1"/>
        </w:rPr>
        <w:t>г</w:t>
      </w:r>
      <w:r w:rsidRPr="00FA7152">
        <w:rPr>
          <w:spacing w:val="27"/>
          <w:kern w:val="1"/>
        </w:rPr>
        <w:t xml:space="preserve"> </w:t>
      </w:r>
      <w:r w:rsidRPr="00FA7152">
        <w:rPr>
          <w:spacing w:val="-3"/>
          <w:kern w:val="1"/>
        </w:rPr>
        <w:t>с</w:t>
      </w:r>
      <w:r w:rsidRPr="00FA7152">
        <w:rPr>
          <w:spacing w:val="-1"/>
          <w:kern w:val="1"/>
        </w:rPr>
        <w:t>мер</w:t>
      </w:r>
      <w:r w:rsidRPr="00FA7152">
        <w:rPr>
          <w:kern w:val="1"/>
        </w:rPr>
        <w:t>а</w:t>
      </w:r>
      <w:r w:rsidRPr="00FA7152">
        <w:rPr>
          <w:spacing w:val="26"/>
          <w:kern w:val="1"/>
        </w:rPr>
        <w:t xml:space="preserve"> </w:t>
      </w:r>
      <w:r w:rsidRPr="00FA7152">
        <w:rPr>
          <w:kern w:val="1"/>
        </w:rPr>
        <w:t>и</w:t>
      </w:r>
      <w:r w:rsidRPr="00FA7152">
        <w:rPr>
          <w:spacing w:val="25"/>
          <w:kern w:val="1"/>
        </w:rPr>
        <w:t xml:space="preserve"> </w:t>
      </w:r>
      <w:r w:rsidRPr="00FA7152">
        <w:rPr>
          <w:spacing w:val="-1"/>
          <w:kern w:val="1"/>
        </w:rPr>
        <w:t>о</w:t>
      </w:r>
      <w:r w:rsidRPr="00FA7152">
        <w:rPr>
          <w:kern w:val="1"/>
        </w:rPr>
        <w:t>д</w:t>
      </w:r>
      <w:r w:rsidRPr="00FA7152">
        <w:rPr>
          <w:spacing w:val="1"/>
          <w:kern w:val="1"/>
        </w:rPr>
        <w:t>г</w:t>
      </w:r>
      <w:r w:rsidRPr="00FA7152">
        <w:rPr>
          <w:spacing w:val="-3"/>
          <w:kern w:val="1"/>
        </w:rPr>
        <w:t>о</w:t>
      </w:r>
      <w:r w:rsidRPr="00FA7152">
        <w:rPr>
          <w:kern w:val="1"/>
        </w:rPr>
        <w:t>в</w:t>
      </w:r>
      <w:r w:rsidRPr="00FA7152">
        <w:rPr>
          <w:spacing w:val="-1"/>
          <w:kern w:val="1"/>
        </w:rPr>
        <w:t>ара</w:t>
      </w:r>
      <w:r w:rsidRPr="00FA7152">
        <w:rPr>
          <w:spacing w:val="1"/>
          <w:kern w:val="1"/>
        </w:rPr>
        <w:t>ј</w:t>
      </w:r>
      <w:r w:rsidRPr="00FA7152">
        <w:rPr>
          <w:spacing w:val="-3"/>
          <w:kern w:val="1"/>
        </w:rPr>
        <w:t>у</w:t>
      </w:r>
      <w:r w:rsidRPr="00FA7152">
        <w:rPr>
          <w:spacing w:val="-1"/>
          <w:kern w:val="1"/>
        </w:rPr>
        <w:t>ћо</w:t>
      </w:r>
      <w:r w:rsidRPr="00FA7152">
        <w:rPr>
          <w:kern w:val="1"/>
        </w:rPr>
        <w:t>м</w:t>
      </w:r>
      <w:r w:rsidRPr="00FA7152">
        <w:rPr>
          <w:spacing w:val="25"/>
          <w:kern w:val="1"/>
        </w:rPr>
        <w:t xml:space="preserve"> </w:t>
      </w:r>
      <w:r w:rsidRPr="00FA7152">
        <w:rPr>
          <w:kern w:val="1"/>
        </w:rPr>
        <w:t>л</w:t>
      </w:r>
      <w:r w:rsidRPr="00FA7152">
        <w:rPr>
          <w:spacing w:val="-2"/>
          <w:kern w:val="1"/>
        </w:rPr>
        <w:t>и</w:t>
      </w:r>
      <w:r w:rsidRPr="00FA7152">
        <w:rPr>
          <w:kern w:val="1"/>
        </w:rPr>
        <w:t>ц</w:t>
      </w:r>
      <w:r w:rsidRPr="00FA7152">
        <w:rPr>
          <w:spacing w:val="-1"/>
          <w:kern w:val="1"/>
        </w:rPr>
        <w:t>е</w:t>
      </w:r>
      <w:r w:rsidRPr="00FA7152">
        <w:rPr>
          <w:spacing w:val="-2"/>
          <w:kern w:val="1"/>
        </w:rPr>
        <w:t>н</w:t>
      </w:r>
      <w:r w:rsidRPr="00FA7152">
        <w:rPr>
          <w:kern w:val="1"/>
        </w:rPr>
        <w:t>ц</w:t>
      </w:r>
      <w:r w:rsidRPr="00FA7152">
        <w:rPr>
          <w:spacing w:val="-1"/>
          <w:kern w:val="1"/>
        </w:rPr>
        <w:t>о</w:t>
      </w:r>
      <w:r w:rsidRPr="00FA7152">
        <w:rPr>
          <w:kern w:val="1"/>
        </w:rPr>
        <w:t>м</w:t>
      </w:r>
      <w:r w:rsidRPr="00FA7152">
        <w:rPr>
          <w:spacing w:val="25"/>
          <w:kern w:val="1"/>
        </w:rPr>
        <w:t xml:space="preserve"> </w:t>
      </w:r>
      <w:r w:rsidRPr="00FA7152">
        <w:rPr>
          <w:spacing w:val="-1"/>
          <w:kern w:val="1"/>
        </w:rPr>
        <w:t>з</w:t>
      </w:r>
      <w:r w:rsidRPr="00FA7152">
        <w:rPr>
          <w:kern w:val="1"/>
        </w:rPr>
        <w:t>а</w:t>
      </w:r>
      <w:r w:rsidRPr="00FA7152">
        <w:rPr>
          <w:spacing w:val="26"/>
          <w:kern w:val="1"/>
        </w:rPr>
        <w:t xml:space="preserve"> </w:t>
      </w:r>
      <w:r w:rsidRPr="00FA7152">
        <w:rPr>
          <w:spacing w:val="-1"/>
          <w:kern w:val="1"/>
        </w:rPr>
        <w:t>из</w:t>
      </w:r>
      <w:r w:rsidRPr="00FA7152">
        <w:rPr>
          <w:kern w:val="1"/>
        </w:rPr>
        <w:t>в</w:t>
      </w:r>
      <w:r w:rsidRPr="00FA7152">
        <w:rPr>
          <w:spacing w:val="-1"/>
          <w:kern w:val="1"/>
        </w:rPr>
        <w:t>ођ</w:t>
      </w:r>
      <w:r w:rsidRPr="00FA7152">
        <w:rPr>
          <w:spacing w:val="-3"/>
          <w:kern w:val="1"/>
        </w:rPr>
        <w:t>е</w:t>
      </w:r>
      <w:r w:rsidRPr="00FA7152">
        <w:rPr>
          <w:spacing w:val="-2"/>
          <w:kern w:val="1"/>
        </w:rPr>
        <w:t>њ</w:t>
      </w:r>
      <w:r w:rsidRPr="00FA7152">
        <w:rPr>
          <w:kern w:val="1"/>
        </w:rPr>
        <w:t>е п</w:t>
      </w:r>
      <w:r w:rsidRPr="00FA7152">
        <w:rPr>
          <w:spacing w:val="-1"/>
          <w:kern w:val="1"/>
        </w:rPr>
        <w:t>ре</w:t>
      </w:r>
      <w:r w:rsidRPr="00FA7152">
        <w:rPr>
          <w:kern w:val="1"/>
        </w:rPr>
        <w:t>д</w:t>
      </w:r>
      <w:r w:rsidRPr="00FA7152">
        <w:rPr>
          <w:spacing w:val="-1"/>
          <w:kern w:val="1"/>
        </w:rPr>
        <w:t>мет</w:t>
      </w:r>
      <w:r w:rsidRPr="00FA7152">
        <w:rPr>
          <w:kern w:val="1"/>
        </w:rPr>
        <w:t>н</w:t>
      </w:r>
      <w:r w:rsidRPr="00FA7152">
        <w:rPr>
          <w:spacing w:val="-1"/>
          <w:kern w:val="1"/>
        </w:rPr>
        <w:t>и</w:t>
      </w:r>
      <w:r w:rsidRPr="00FA7152">
        <w:rPr>
          <w:kern w:val="1"/>
        </w:rPr>
        <w:t>х</w:t>
      </w:r>
      <w:r w:rsidRPr="00FA7152">
        <w:rPr>
          <w:spacing w:val="-2"/>
          <w:kern w:val="1"/>
        </w:rPr>
        <w:t xml:space="preserve"> </w:t>
      </w:r>
      <w:r w:rsidRPr="00FA7152">
        <w:rPr>
          <w:spacing w:val="-1"/>
          <w:kern w:val="1"/>
        </w:rPr>
        <w:t>ра</w:t>
      </w:r>
      <w:r w:rsidRPr="00FA7152">
        <w:rPr>
          <w:kern w:val="1"/>
        </w:rPr>
        <w:t>д</w:t>
      </w:r>
      <w:r w:rsidRPr="00FA7152">
        <w:rPr>
          <w:spacing w:val="-3"/>
          <w:kern w:val="1"/>
        </w:rPr>
        <w:t>о</w:t>
      </w:r>
      <w:r w:rsidRPr="00FA7152">
        <w:rPr>
          <w:kern w:val="1"/>
        </w:rPr>
        <w:t>в</w:t>
      </w:r>
      <w:r w:rsidRPr="00FA7152">
        <w:rPr>
          <w:spacing w:val="-1"/>
          <w:kern w:val="1"/>
        </w:rPr>
        <w:t>а</w:t>
      </w:r>
      <w:r w:rsidRPr="00FA7152">
        <w:rPr>
          <w:spacing w:val="-1"/>
          <w:kern w:val="1"/>
          <w:lang w:val="sr-Cyrl-RS"/>
        </w:rPr>
        <w:t>;</w:t>
      </w:r>
    </w:p>
    <w:p w14:paraId="5B9F6D53" w14:textId="77777777" w:rsidR="00FA7152" w:rsidRPr="00FA7152" w:rsidRDefault="00FA7152" w:rsidP="00005B41">
      <w:pPr>
        <w:numPr>
          <w:ilvl w:val="0"/>
          <w:numId w:val="10"/>
        </w:numPr>
        <w:spacing w:after="120" w:line="240" w:lineRule="auto"/>
        <w:ind w:left="284" w:hanging="284"/>
        <w:jc w:val="both"/>
        <w:rPr>
          <w:kern w:val="1"/>
          <w:lang w:val="en-US"/>
        </w:rPr>
      </w:pPr>
      <w:r w:rsidRPr="00FA7152">
        <w:rPr>
          <w:kern w:val="1"/>
        </w:rPr>
        <w:t>да</w:t>
      </w:r>
      <w:r w:rsidRPr="00FA7152">
        <w:rPr>
          <w:spacing w:val="-2"/>
          <w:kern w:val="1"/>
        </w:rPr>
        <w:t xml:space="preserve"> </w:t>
      </w:r>
      <w:r w:rsidRPr="00FA7152">
        <w:rPr>
          <w:kern w:val="1"/>
        </w:rPr>
        <w:t>д</w:t>
      </w:r>
      <w:r w:rsidRPr="00FA7152">
        <w:rPr>
          <w:spacing w:val="-1"/>
          <w:kern w:val="1"/>
        </w:rPr>
        <w:t>о</w:t>
      </w:r>
      <w:r w:rsidRPr="00FA7152">
        <w:rPr>
          <w:kern w:val="1"/>
        </w:rPr>
        <w:t>с</w:t>
      </w:r>
      <w:r w:rsidRPr="00FA7152">
        <w:rPr>
          <w:spacing w:val="-1"/>
          <w:kern w:val="1"/>
        </w:rPr>
        <w:t>та</w:t>
      </w:r>
      <w:r w:rsidRPr="00FA7152">
        <w:rPr>
          <w:kern w:val="1"/>
        </w:rPr>
        <w:t xml:space="preserve">ви </w:t>
      </w:r>
      <w:r w:rsidRPr="00FA7152">
        <w:rPr>
          <w:spacing w:val="-1"/>
          <w:kern w:val="1"/>
          <w:lang w:val="sr-Cyrl-RS"/>
        </w:rPr>
        <w:t>Наручиоцу</w:t>
      </w:r>
      <w:r w:rsidRPr="00FA7152">
        <w:rPr>
          <w:spacing w:val="-3"/>
          <w:kern w:val="1"/>
        </w:rPr>
        <w:t xml:space="preserve"> </w:t>
      </w:r>
      <w:r w:rsidRPr="00FA7152">
        <w:rPr>
          <w:spacing w:val="-2"/>
          <w:kern w:val="1"/>
        </w:rPr>
        <w:t>ди</w:t>
      </w:r>
      <w:r w:rsidRPr="00FA7152">
        <w:rPr>
          <w:kern w:val="1"/>
        </w:rPr>
        <w:t>н</w:t>
      </w:r>
      <w:r w:rsidRPr="00FA7152">
        <w:rPr>
          <w:spacing w:val="-1"/>
          <w:kern w:val="1"/>
        </w:rPr>
        <w:t>амик</w:t>
      </w:r>
      <w:r w:rsidRPr="00FA7152">
        <w:rPr>
          <w:kern w:val="1"/>
        </w:rPr>
        <w:t>у</w:t>
      </w:r>
      <w:r w:rsidRPr="00FA7152">
        <w:rPr>
          <w:spacing w:val="-2"/>
          <w:kern w:val="1"/>
        </w:rPr>
        <w:t xml:space="preserve"> и</w:t>
      </w:r>
      <w:r w:rsidRPr="00FA7152">
        <w:rPr>
          <w:spacing w:val="-1"/>
          <w:kern w:val="1"/>
        </w:rPr>
        <w:t>з</w:t>
      </w:r>
      <w:r w:rsidRPr="00FA7152">
        <w:rPr>
          <w:kern w:val="1"/>
        </w:rPr>
        <w:t>в</w:t>
      </w:r>
      <w:r w:rsidRPr="00FA7152">
        <w:rPr>
          <w:spacing w:val="-1"/>
          <w:kern w:val="1"/>
        </w:rPr>
        <w:t>ође</w:t>
      </w:r>
      <w:r w:rsidRPr="00FA7152">
        <w:rPr>
          <w:kern w:val="1"/>
        </w:rPr>
        <w:t xml:space="preserve">ња </w:t>
      </w:r>
      <w:r w:rsidRPr="00FA7152">
        <w:rPr>
          <w:spacing w:val="-1"/>
          <w:kern w:val="1"/>
        </w:rPr>
        <w:t>ра</w:t>
      </w:r>
      <w:r w:rsidRPr="00FA7152">
        <w:rPr>
          <w:spacing w:val="-2"/>
          <w:kern w:val="1"/>
        </w:rPr>
        <w:t>д</w:t>
      </w:r>
      <w:r w:rsidRPr="00FA7152">
        <w:rPr>
          <w:spacing w:val="-1"/>
          <w:kern w:val="1"/>
        </w:rPr>
        <w:t>о</w:t>
      </w:r>
      <w:r w:rsidRPr="00FA7152">
        <w:rPr>
          <w:kern w:val="1"/>
        </w:rPr>
        <w:t>ва п</w:t>
      </w:r>
      <w:r w:rsidRPr="00FA7152">
        <w:rPr>
          <w:spacing w:val="-1"/>
          <w:kern w:val="1"/>
        </w:rPr>
        <w:t>р</w:t>
      </w:r>
      <w:r w:rsidRPr="00FA7152">
        <w:rPr>
          <w:kern w:val="1"/>
        </w:rPr>
        <w:t>е</w:t>
      </w:r>
      <w:r w:rsidRPr="00FA7152">
        <w:rPr>
          <w:spacing w:val="-2"/>
          <w:kern w:val="1"/>
        </w:rPr>
        <w:t xml:space="preserve"> </w:t>
      </w:r>
      <w:r w:rsidRPr="00FA7152">
        <w:rPr>
          <w:kern w:val="1"/>
        </w:rPr>
        <w:t>п</w:t>
      </w:r>
      <w:r w:rsidRPr="00FA7152">
        <w:rPr>
          <w:spacing w:val="-1"/>
          <w:kern w:val="1"/>
        </w:rPr>
        <w:t>о</w:t>
      </w:r>
      <w:r w:rsidRPr="00FA7152">
        <w:rPr>
          <w:kern w:val="1"/>
        </w:rPr>
        <w:t>ч</w:t>
      </w:r>
      <w:r w:rsidRPr="00FA7152">
        <w:rPr>
          <w:spacing w:val="-1"/>
          <w:kern w:val="1"/>
        </w:rPr>
        <w:t>етк</w:t>
      </w:r>
      <w:r w:rsidRPr="00FA7152">
        <w:rPr>
          <w:kern w:val="1"/>
        </w:rPr>
        <w:t>а</w:t>
      </w:r>
      <w:r w:rsidRPr="00FA7152">
        <w:rPr>
          <w:spacing w:val="-2"/>
          <w:kern w:val="1"/>
        </w:rPr>
        <w:t xml:space="preserve"> и</w:t>
      </w:r>
      <w:r w:rsidRPr="00FA7152">
        <w:rPr>
          <w:spacing w:val="-1"/>
          <w:kern w:val="1"/>
        </w:rPr>
        <w:t>з</w:t>
      </w:r>
      <w:r w:rsidRPr="00FA7152">
        <w:rPr>
          <w:kern w:val="1"/>
        </w:rPr>
        <w:t>в</w:t>
      </w:r>
      <w:r w:rsidRPr="00FA7152">
        <w:rPr>
          <w:spacing w:val="-1"/>
          <w:kern w:val="1"/>
        </w:rPr>
        <w:t>ођ</w:t>
      </w:r>
      <w:r w:rsidRPr="00FA7152">
        <w:rPr>
          <w:spacing w:val="-3"/>
          <w:kern w:val="1"/>
        </w:rPr>
        <w:t>е</w:t>
      </w:r>
      <w:r w:rsidRPr="00FA7152">
        <w:rPr>
          <w:kern w:val="1"/>
        </w:rPr>
        <w:t xml:space="preserve">ња </w:t>
      </w:r>
      <w:r w:rsidRPr="00FA7152">
        <w:rPr>
          <w:spacing w:val="-1"/>
          <w:kern w:val="1"/>
        </w:rPr>
        <w:t>р</w:t>
      </w:r>
      <w:r w:rsidRPr="00FA7152">
        <w:rPr>
          <w:spacing w:val="-3"/>
          <w:kern w:val="1"/>
        </w:rPr>
        <w:t>а</w:t>
      </w:r>
      <w:r w:rsidRPr="00FA7152">
        <w:rPr>
          <w:kern w:val="1"/>
        </w:rPr>
        <w:t>д</w:t>
      </w:r>
      <w:r w:rsidRPr="00FA7152">
        <w:rPr>
          <w:spacing w:val="-1"/>
          <w:kern w:val="1"/>
        </w:rPr>
        <w:t>о</w:t>
      </w:r>
      <w:r w:rsidRPr="00FA7152">
        <w:rPr>
          <w:kern w:val="1"/>
        </w:rPr>
        <w:t>в</w:t>
      </w:r>
      <w:r w:rsidRPr="00FA7152">
        <w:rPr>
          <w:spacing w:val="-1"/>
          <w:kern w:val="1"/>
        </w:rPr>
        <w:t>а</w:t>
      </w:r>
      <w:r w:rsidRPr="00FA7152">
        <w:rPr>
          <w:spacing w:val="-1"/>
          <w:kern w:val="1"/>
          <w:lang w:val="sr-Cyrl-RS"/>
        </w:rPr>
        <w:t>;</w:t>
      </w:r>
    </w:p>
    <w:p w14:paraId="0E31F700" w14:textId="77777777" w:rsidR="00FA7152" w:rsidRPr="00FA7152" w:rsidRDefault="00FA7152" w:rsidP="00005B41">
      <w:pPr>
        <w:numPr>
          <w:ilvl w:val="0"/>
          <w:numId w:val="10"/>
        </w:numPr>
        <w:spacing w:after="120" w:line="240" w:lineRule="auto"/>
        <w:ind w:left="284" w:hanging="284"/>
        <w:jc w:val="both"/>
        <w:rPr>
          <w:kern w:val="1"/>
          <w:lang w:val="en-US"/>
        </w:rPr>
      </w:pPr>
      <w:r w:rsidRPr="00FA7152">
        <w:rPr>
          <w:kern w:val="1"/>
        </w:rPr>
        <w:t>да</w:t>
      </w:r>
      <w:r w:rsidRPr="00FA7152">
        <w:rPr>
          <w:spacing w:val="4"/>
          <w:kern w:val="1"/>
        </w:rPr>
        <w:t xml:space="preserve"> </w:t>
      </w:r>
      <w:r w:rsidRPr="00FA7152">
        <w:rPr>
          <w:spacing w:val="-3"/>
          <w:kern w:val="1"/>
        </w:rPr>
        <w:t>о</w:t>
      </w:r>
      <w:r w:rsidRPr="00FA7152">
        <w:rPr>
          <w:spacing w:val="-2"/>
          <w:kern w:val="1"/>
        </w:rPr>
        <w:t>д</w:t>
      </w:r>
      <w:r w:rsidRPr="00FA7152">
        <w:rPr>
          <w:spacing w:val="1"/>
          <w:kern w:val="1"/>
        </w:rPr>
        <w:t>г</w:t>
      </w:r>
      <w:r w:rsidRPr="00FA7152">
        <w:rPr>
          <w:spacing w:val="-1"/>
          <w:kern w:val="1"/>
        </w:rPr>
        <w:t>о</w:t>
      </w:r>
      <w:r w:rsidRPr="00FA7152">
        <w:rPr>
          <w:kern w:val="1"/>
        </w:rPr>
        <w:t>в</w:t>
      </w:r>
      <w:r w:rsidRPr="00FA7152">
        <w:rPr>
          <w:spacing w:val="-1"/>
          <w:kern w:val="1"/>
        </w:rPr>
        <w:t>ор</w:t>
      </w:r>
      <w:r w:rsidRPr="00FA7152">
        <w:rPr>
          <w:kern w:val="1"/>
        </w:rPr>
        <w:t>н</w:t>
      </w:r>
      <w:r w:rsidRPr="00FA7152">
        <w:rPr>
          <w:spacing w:val="-1"/>
          <w:kern w:val="1"/>
        </w:rPr>
        <w:t>о</w:t>
      </w:r>
      <w:r w:rsidRPr="00FA7152">
        <w:rPr>
          <w:kern w:val="1"/>
        </w:rPr>
        <w:t>м</w:t>
      </w:r>
      <w:r w:rsidRPr="00FA7152">
        <w:rPr>
          <w:spacing w:val="1"/>
          <w:kern w:val="1"/>
        </w:rPr>
        <w:t xml:space="preserve"> </w:t>
      </w:r>
      <w:r w:rsidRPr="00FA7152">
        <w:rPr>
          <w:spacing w:val="-1"/>
          <w:kern w:val="1"/>
        </w:rPr>
        <w:t>из</w:t>
      </w:r>
      <w:r w:rsidRPr="00FA7152">
        <w:rPr>
          <w:kern w:val="1"/>
        </w:rPr>
        <w:t>в</w:t>
      </w:r>
      <w:r w:rsidRPr="00FA7152">
        <w:rPr>
          <w:spacing w:val="-1"/>
          <w:kern w:val="1"/>
        </w:rPr>
        <w:t>ођ</w:t>
      </w:r>
      <w:r w:rsidRPr="00FA7152">
        <w:rPr>
          <w:spacing w:val="-3"/>
          <w:kern w:val="1"/>
        </w:rPr>
        <w:t>а</w:t>
      </w:r>
      <w:r w:rsidRPr="00FA7152">
        <w:rPr>
          <w:kern w:val="1"/>
        </w:rPr>
        <w:t>чу</w:t>
      </w:r>
      <w:r w:rsidRPr="00FA7152">
        <w:rPr>
          <w:spacing w:val="2"/>
          <w:kern w:val="1"/>
        </w:rPr>
        <w:t xml:space="preserve"> </w:t>
      </w:r>
      <w:r w:rsidRPr="00FA7152">
        <w:rPr>
          <w:spacing w:val="-1"/>
          <w:kern w:val="1"/>
        </w:rPr>
        <w:t>ра</w:t>
      </w:r>
      <w:r w:rsidRPr="00FA7152">
        <w:rPr>
          <w:kern w:val="1"/>
        </w:rPr>
        <w:t>д</w:t>
      </w:r>
      <w:r w:rsidRPr="00FA7152">
        <w:rPr>
          <w:spacing w:val="-1"/>
          <w:kern w:val="1"/>
        </w:rPr>
        <w:t>о</w:t>
      </w:r>
      <w:r w:rsidRPr="00FA7152">
        <w:rPr>
          <w:kern w:val="1"/>
        </w:rPr>
        <w:t>ва</w:t>
      </w:r>
      <w:r w:rsidRPr="00FA7152">
        <w:rPr>
          <w:spacing w:val="2"/>
          <w:kern w:val="1"/>
        </w:rPr>
        <w:t xml:space="preserve"> </w:t>
      </w:r>
      <w:r w:rsidRPr="00FA7152">
        <w:rPr>
          <w:spacing w:val="-3"/>
          <w:kern w:val="1"/>
        </w:rPr>
        <w:t>о</w:t>
      </w:r>
      <w:r w:rsidRPr="00FA7152">
        <w:rPr>
          <w:kern w:val="1"/>
        </w:rPr>
        <w:t>б</w:t>
      </w:r>
      <w:r w:rsidRPr="00FA7152">
        <w:rPr>
          <w:spacing w:val="-1"/>
          <w:kern w:val="1"/>
        </w:rPr>
        <w:t>ез</w:t>
      </w:r>
      <w:r w:rsidRPr="00FA7152">
        <w:rPr>
          <w:kern w:val="1"/>
        </w:rPr>
        <w:t>б</w:t>
      </w:r>
      <w:r w:rsidRPr="00FA7152">
        <w:rPr>
          <w:spacing w:val="-3"/>
          <w:kern w:val="1"/>
        </w:rPr>
        <w:t>е</w:t>
      </w:r>
      <w:r w:rsidRPr="00FA7152">
        <w:rPr>
          <w:kern w:val="1"/>
        </w:rPr>
        <w:t>ди</w:t>
      </w:r>
      <w:r w:rsidRPr="00FA7152">
        <w:rPr>
          <w:spacing w:val="1"/>
          <w:kern w:val="1"/>
        </w:rPr>
        <w:t xml:space="preserve"> </w:t>
      </w:r>
      <w:r w:rsidRPr="00FA7152">
        <w:rPr>
          <w:spacing w:val="-3"/>
          <w:kern w:val="1"/>
        </w:rPr>
        <w:t>п</w:t>
      </w:r>
      <w:r w:rsidRPr="00FA7152">
        <w:rPr>
          <w:spacing w:val="-1"/>
          <w:kern w:val="1"/>
        </w:rPr>
        <w:t>р</w:t>
      </w:r>
      <w:r w:rsidRPr="00FA7152">
        <w:rPr>
          <w:spacing w:val="-2"/>
          <w:kern w:val="1"/>
        </w:rPr>
        <w:t>и</w:t>
      </w:r>
      <w:r w:rsidRPr="00FA7152">
        <w:rPr>
          <w:spacing w:val="-1"/>
          <w:kern w:val="1"/>
        </w:rPr>
        <w:t>мера</w:t>
      </w:r>
      <w:r w:rsidRPr="00FA7152">
        <w:rPr>
          <w:kern w:val="1"/>
        </w:rPr>
        <w:t>к</w:t>
      </w:r>
      <w:r w:rsidRPr="00FA7152">
        <w:rPr>
          <w:spacing w:val="4"/>
          <w:kern w:val="1"/>
        </w:rPr>
        <w:t xml:space="preserve"> </w:t>
      </w:r>
      <w:r w:rsidRPr="00FA7152">
        <w:rPr>
          <w:spacing w:val="-1"/>
          <w:kern w:val="1"/>
        </w:rPr>
        <w:t>о</w:t>
      </w:r>
      <w:r w:rsidRPr="00FA7152">
        <w:rPr>
          <w:kern w:val="1"/>
        </w:rPr>
        <w:t>в</w:t>
      </w:r>
      <w:r w:rsidRPr="00FA7152">
        <w:rPr>
          <w:spacing w:val="-3"/>
          <w:kern w:val="1"/>
        </w:rPr>
        <w:t>о</w:t>
      </w:r>
      <w:r w:rsidRPr="00FA7152">
        <w:rPr>
          <w:kern w:val="1"/>
        </w:rPr>
        <w:t>г</w:t>
      </w:r>
      <w:r w:rsidRPr="00FA7152">
        <w:rPr>
          <w:spacing w:val="5"/>
          <w:kern w:val="1"/>
        </w:rPr>
        <w:t xml:space="preserve"> </w:t>
      </w:r>
      <w:r w:rsidRPr="00FA7152">
        <w:rPr>
          <w:spacing w:val="-3"/>
          <w:kern w:val="1"/>
        </w:rPr>
        <w:t>у</w:t>
      </w:r>
      <w:r w:rsidRPr="00FA7152">
        <w:rPr>
          <w:spacing w:val="1"/>
          <w:kern w:val="1"/>
        </w:rPr>
        <w:t>г</w:t>
      </w:r>
      <w:r w:rsidRPr="00FA7152">
        <w:rPr>
          <w:spacing w:val="-1"/>
          <w:kern w:val="1"/>
        </w:rPr>
        <w:t>о</w:t>
      </w:r>
      <w:r w:rsidRPr="00FA7152">
        <w:rPr>
          <w:kern w:val="1"/>
        </w:rPr>
        <w:t>в</w:t>
      </w:r>
      <w:r w:rsidRPr="00FA7152">
        <w:rPr>
          <w:spacing w:val="-1"/>
          <w:kern w:val="1"/>
        </w:rPr>
        <w:t>ор</w:t>
      </w:r>
      <w:r w:rsidRPr="00FA7152">
        <w:rPr>
          <w:spacing w:val="-3"/>
          <w:kern w:val="1"/>
        </w:rPr>
        <w:t>а</w:t>
      </w:r>
      <w:r w:rsidRPr="00FA7152">
        <w:rPr>
          <w:kern w:val="1"/>
        </w:rPr>
        <w:t xml:space="preserve">, </w:t>
      </w:r>
      <w:r w:rsidRPr="00FA7152">
        <w:rPr>
          <w:spacing w:val="-1"/>
          <w:kern w:val="1"/>
        </w:rPr>
        <w:t>Про</w:t>
      </w:r>
      <w:r w:rsidRPr="00FA7152">
        <w:rPr>
          <w:spacing w:val="1"/>
          <w:kern w:val="1"/>
        </w:rPr>
        <w:t>ј</w:t>
      </w:r>
      <w:r w:rsidRPr="00FA7152">
        <w:rPr>
          <w:spacing w:val="-1"/>
          <w:kern w:val="1"/>
        </w:rPr>
        <w:t>ека</w:t>
      </w:r>
      <w:r w:rsidRPr="00FA7152">
        <w:rPr>
          <w:kern w:val="1"/>
        </w:rPr>
        <w:t xml:space="preserve">т </w:t>
      </w:r>
      <w:r w:rsidRPr="00FA7152">
        <w:rPr>
          <w:spacing w:val="-1"/>
          <w:kern w:val="1"/>
        </w:rPr>
        <w:t>з</w:t>
      </w:r>
      <w:r w:rsidRPr="00FA7152">
        <w:rPr>
          <w:kern w:val="1"/>
        </w:rPr>
        <w:t>а</w:t>
      </w:r>
      <w:r w:rsidRPr="00FA7152">
        <w:rPr>
          <w:spacing w:val="-2"/>
          <w:kern w:val="1"/>
        </w:rPr>
        <w:t xml:space="preserve"> </w:t>
      </w:r>
      <w:r w:rsidRPr="00FA7152">
        <w:rPr>
          <w:spacing w:val="1"/>
          <w:kern w:val="1"/>
          <w:lang w:val="sr-Cyrl-RS"/>
        </w:rPr>
        <w:t>извођење (ПИО)</w:t>
      </w:r>
      <w:r w:rsidRPr="00FA7152">
        <w:rPr>
          <w:kern w:val="1"/>
          <w:lang w:val="sr-Cyrl-RS"/>
        </w:rPr>
        <w:t xml:space="preserve"> </w:t>
      </w:r>
      <w:r w:rsidRPr="00FA7152">
        <w:rPr>
          <w:kern w:val="1"/>
        </w:rPr>
        <w:t>и</w:t>
      </w:r>
      <w:r w:rsidRPr="00FA7152">
        <w:rPr>
          <w:spacing w:val="-3"/>
          <w:kern w:val="1"/>
        </w:rPr>
        <w:t xml:space="preserve"> </w:t>
      </w:r>
      <w:r w:rsidRPr="00FA7152">
        <w:rPr>
          <w:kern w:val="1"/>
        </w:rPr>
        <w:t>д</w:t>
      </w:r>
      <w:r w:rsidRPr="00FA7152">
        <w:rPr>
          <w:spacing w:val="-1"/>
          <w:kern w:val="1"/>
        </w:rPr>
        <w:t>и</w:t>
      </w:r>
      <w:r w:rsidRPr="00FA7152">
        <w:rPr>
          <w:kern w:val="1"/>
        </w:rPr>
        <w:t>н</w:t>
      </w:r>
      <w:r w:rsidRPr="00FA7152">
        <w:rPr>
          <w:spacing w:val="-1"/>
          <w:kern w:val="1"/>
        </w:rPr>
        <w:t>ам</w:t>
      </w:r>
      <w:r w:rsidRPr="00FA7152">
        <w:rPr>
          <w:spacing w:val="-2"/>
          <w:kern w:val="1"/>
        </w:rPr>
        <w:t>и</w:t>
      </w:r>
      <w:r w:rsidRPr="00FA7152">
        <w:rPr>
          <w:kern w:val="1"/>
        </w:rPr>
        <w:t>ч</w:t>
      </w:r>
      <w:r w:rsidRPr="00FA7152">
        <w:rPr>
          <w:spacing w:val="-1"/>
          <w:kern w:val="1"/>
        </w:rPr>
        <w:t>к</w:t>
      </w:r>
      <w:r w:rsidRPr="00FA7152">
        <w:rPr>
          <w:kern w:val="1"/>
        </w:rPr>
        <w:t>и</w:t>
      </w:r>
      <w:r w:rsidRPr="00FA7152">
        <w:rPr>
          <w:spacing w:val="-3"/>
          <w:kern w:val="1"/>
        </w:rPr>
        <w:t xml:space="preserve"> </w:t>
      </w:r>
      <w:r w:rsidRPr="00FA7152">
        <w:rPr>
          <w:kern w:val="1"/>
        </w:rPr>
        <w:t>пл</w:t>
      </w:r>
      <w:r w:rsidRPr="00FA7152">
        <w:rPr>
          <w:spacing w:val="-1"/>
          <w:kern w:val="1"/>
        </w:rPr>
        <w:t>а</w:t>
      </w:r>
      <w:r w:rsidRPr="00FA7152">
        <w:rPr>
          <w:kern w:val="1"/>
        </w:rPr>
        <w:t>н</w:t>
      </w:r>
      <w:r w:rsidRPr="00FA7152">
        <w:rPr>
          <w:spacing w:val="-1"/>
          <w:kern w:val="1"/>
        </w:rPr>
        <w:t xml:space="preserve"> </w:t>
      </w:r>
      <w:r w:rsidRPr="00FA7152">
        <w:rPr>
          <w:kern w:val="1"/>
        </w:rPr>
        <w:t>на</w:t>
      </w:r>
      <w:r w:rsidRPr="00FA7152">
        <w:rPr>
          <w:spacing w:val="-2"/>
          <w:kern w:val="1"/>
        </w:rPr>
        <w:t xml:space="preserve"> </w:t>
      </w:r>
      <w:r w:rsidRPr="00FA7152">
        <w:rPr>
          <w:spacing w:val="-1"/>
          <w:kern w:val="1"/>
        </w:rPr>
        <w:t>о</w:t>
      </w:r>
      <w:r w:rsidRPr="00FA7152">
        <w:rPr>
          <w:kern w:val="1"/>
        </w:rPr>
        <w:t>сн</w:t>
      </w:r>
      <w:r w:rsidRPr="00FA7152">
        <w:rPr>
          <w:spacing w:val="-3"/>
          <w:kern w:val="1"/>
        </w:rPr>
        <w:t>о</w:t>
      </w:r>
      <w:r w:rsidRPr="00FA7152">
        <w:rPr>
          <w:kern w:val="1"/>
        </w:rPr>
        <w:t>ву</w:t>
      </w:r>
      <w:r w:rsidRPr="00FA7152">
        <w:rPr>
          <w:spacing w:val="-2"/>
          <w:kern w:val="1"/>
        </w:rPr>
        <w:t xml:space="preserve"> </w:t>
      </w:r>
      <w:r w:rsidRPr="00FA7152">
        <w:rPr>
          <w:spacing w:val="-1"/>
          <w:kern w:val="1"/>
        </w:rPr>
        <w:t>ко</w:t>
      </w:r>
      <w:r w:rsidRPr="00FA7152">
        <w:rPr>
          <w:spacing w:val="1"/>
          <w:kern w:val="1"/>
        </w:rPr>
        <w:t>г</w:t>
      </w:r>
      <w:r w:rsidRPr="00FA7152">
        <w:rPr>
          <w:kern w:val="1"/>
        </w:rPr>
        <w:t>а се</w:t>
      </w:r>
      <w:r w:rsidRPr="00FA7152">
        <w:rPr>
          <w:spacing w:val="-4"/>
          <w:kern w:val="1"/>
        </w:rPr>
        <w:t xml:space="preserve"> </w:t>
      </w:r>
      <w:r w:rsidRPr="00FA7152">
        <w:rPr>
          <w:spacing w:val="-2"/>
          <w:kern w:val="1"/>
        </w:rPr>
        <w:t>и</w:t>
      </w:r>
      <w:r w:rsidRPr="00FA7152">
        <w:rPr>
          <w:spacing w:val="-1"/>
          <w:kern w:val="1"/>
        </w:rPr>
        <w:t>з</w:t>
      </w:r>
      <w:r w:rsidRPr="00FA7152">
        <w:rPr>
          <w:kern w:val="1"/>
        </w:rPr>
        <w:t>в</w:t>
      </w:r>
      <w:r w:rsidRPr="00FA7152">
        <w:rPr>
          <w:spacing w:val="-1"/>
          <w:kern w:val="1"/>
        </w:rPr>
        <w:t>о</w:t>
      </w:r>
      <w:r w:rsidRPr="00FA7152">
        <w:rPr>
          <w:kern w:val="1"/>
        </w:rPr>
        <w:t xml:space="preserve">де </w:t>
      </w:r>
      <w:r w:rsidRPr="00FA7152">
        <w:rPr>
          <w:spacing w:val="-3"/>
          <w:kern w:val="1"/>
        </w:rPr>
        <w:t>у</w:t>
      </w:r>
      <w:r w:rsidRPr="00FA7152">
        <w:rPr>
          <w:spacing w:val="1"/>
          <w:kern w:val="1"/>
        </w:rPr>
        <w:t>г</w:t>
      </w:r>
      <w:r w:rsidRPr="00FA7152">
        <w:rPr>
          <w:spacing w:val="-1"/>
          <w:kern w:val="1"/>
        </w:rPr>
        <w:t>о</w:t>
      </w:r>
      <w:r w:rsidRPr="00FA7152">
        <w:rPr>
          <w:kern w:val="1"/>
        </w:rPr>
        <w:t>в</w:t>
      </w:r>
      <w:r w:rsidRPr="00FA7152">
        <w:rPr>
          <w:spacing w:val="-1"/>
          <w:kern w:val="1"/>
        </w:rPr>
        <w:t>ор</w:t>
      </w:r>
      <w:r w:rsidRPr="00FA7152">
        <w:rPr>
          <w:spacing w:val="-3"/>
          <w:kern w:val="1"/>
        </w:rPr>
        <w:t>е</w:t>
      </w:r>
      <w:r w:rsidRPr="00FA7152">
        <w:rPr>
          <w:kern w:val="1"/>
        </w:rPr>
        <w:t xml:space="preserve">ни </w:t>
      </w:r>
      <w:r w:rsidRPr="00FA7152">
        <w:rPr>
          <w:spacing w:val="-1"/>
          <w:kern w:val="1"/>
        </w:rPr>
        <w:t>ра</w:t>
      </w:r>
      <w:r w:rsidRPr="00FA7152">
        <w:rPr>
          <w:kern w:val="1"/>
        </w:rPr>
        <w:t>д</w:t>
      </w:r>
      <w:r w:rsidRPr="00FA7152">
        <w:rPr>
          <w:spacing w:val="-3"/>
          <w:kern w:val="1"/>
        </w:rPr>
        <w:t>о</w:t>
      </w:r>
      <w:r w:rsidRPr="00FA7152">
        <w:rPr>
          <w:kern w:val="1"/>
        </w:rPr>
        <w:t>в</w:t>
      </w:r>
      <w:r w:rsidRPr="00FA7152">
        <w:rPr>
          <w:spacing w:val="-2"/>
          <w:kern w:val="1"/>
        </w:rPr>
        <w:t>и</w:t>
      </w:r>
      <w:r w:rsidRPr="00FA7152">
        <w:rPr>
          <w:spacing w:val="-2"/>
          <w:kern w:val="1"/>
          <w:lang w:val="sr-Cyrl-RS"/>
        </w:rPr>
        <w:t>;</w:t>
      </w:r>
    </w:p>
    <w:p w14:paraId="2DDD796B" w14:textId="77777777" w:rsidR="00FA7152" w:rsidRPr="00FA7152" w:rsidRDefault="00FA7152" w:rsidP="00005B41">
      <w:pPr>
        <w:numPr>
          <w:ilvl w:val="0"/>
          <w:numId w:val="10"/>
        </w:numPr>
        <w:spacing w:after="120" w:line="240" w:lineRule="auto"/>
        <w:ind w:left="284" w:hanging="284"/>
        <w:jc w:val="both"/>
        <w:rPr>
          <w:kern w:val="1"/>
          <w:lang w:val="en-US"/>
        </w:rPr>
      </w:pPr>
      <w:r w:rsidRPr="00FA7152">
        <w:rPr>
          <w:kern w:val="1"/>
        </w:rPr>
        <w:t>да</w:t>
      </w:r>
      <w:r w:rsidRPr="00FA7152">
        <w:rPr>
          <w:spacing w:val="10"/>
          <w:kern w:val="1"/>
        </w:rPr>
        <w:t xml:space="preserve"> </w:t>
      </w:r>
      <w:r w:rsidRPr="00FA7152">
        <w:rPr>
          <w:kern w:val="1"/>
        </w:rPr>
        <w:t>п</w:t>
      </w:r>
      <w:r w:rsidRPr="00FA7152">
        <w:rPr>
          <w:spacing w:val="-1"/>
          <w:kern w:val="1"/>
        </w:rPr>
        <w:t>р</w:t>
      </w:r>
      <w:r w:rsidRPr="00FA7152">
        <w:rPr>
          <w:spacing w:val="-4"/>
          <w:kern w:val="1"/>
        </w:rPr>
        <w:t>и</w:t>
      </w:r>
      <w:r w:rsidRPr="00FA7152">
        <w:rPr>
          <w:spacing w:val="1"/>
          <w:kern w:val="1"/>
        </w:rPr>
        <w:t>ј</w:t>
      </w:r>
      <w:r w:rsidRPr="00FA7152">
        <w:rPr>
          <w:spacing w:val="-1"/>
          <w:kern w:val="1"/>
        </w:rPr>
        <w:t>а</w:t>
      </w:r>
      <w:r w:rsidRPr="00FA7152">
        <w:rPr>
          <w:kern w:val="1"/>
        </w:rPr>
        <w:t>ви</w:t>
      </w:r>
      <w:r w:rsidRPr="00FA7152">
        <w:rPr>
          <w:spacing w:val="9"/>
          <w:kern w:val="1"/>
        </w:rPr>
        <w:t xml:space="preserve"> </w:t>
      </w:r>
      <w:r w:rsidRPr="00FA7152">
        <w:rPr>
          <w:spacing w:val="-1"/>
          <w:kern w:val="1"/>
        </w:rPr>
        <w:t>р</w:t>
      </w:r>
      <w:r w:rsidRPr="00FA7152">
        <w:rPr>
          <w:spacing w:val="-3"/>
          <w:kern w:val="1"/>
        </w:rPr>
        <w:t>а</w:t>
      </w:r>
      <w:r w:rsidRPr="00FA7152">
        <w:rPr>
          <w:kern w:val="1"/>
        </w:rPr>
        <w:t>д</w:t>
      </w:r>
      <w:r w:rsidRPr="00FA7152">
        <w:rPr>
          <w:spacing w:val="-1"/>
          <w:kern w:val="1"/>
        </w:rPr>
        <w:t>о</w:t>
      </w:r>
      <w:r w:rsidRPr="00FA7152">
        <w:rPr>
          <w:kern w:val="1"/>
        </w:rPr>
        <w:t>ве</w:t>
      </w:r>
      <w:r w:rsidRPr="00FA7152">
        <w:rPr>
          <w:spacing w:val="8"/>
          <w:kern w:val="1"/>
        </w:rPr>
        <w:t xml:space="preserve"> </w:t>
      </w:r>
      <w:r w:rsidRPr="00FA7152">
        <w:rPr>
          <w:spacing w:val="-1"/>
          <w:kern w:val="1"/>
        </w:rPr>
        <w:t>ор</w:t>
      </w:r>
      <w:r w:rsidRPr="00FA7152">
        <w:rPr>
          <w:spacing w:val="1"/>
          <w:kern w:val="1"/>
        </w:rPr>
        <w:t>г</w:t>
      </w:r>
      <w:r w:rsidRPr="00FA7152">
        <w:rPr>
          <w:spacing w:val="-3"/>
          <w:kern w:val="1"/>
        </w:rPr>
        <w:t>а</w:t>
      </w:r>
      <w:r w:rsidRPr="00FA7152">
        <w:rPr>
          <w:kern w:val="1"/>
        </w:rPr>
        <w:t>ну</w:t>
      </w:r>
      <w:r w:rsidRPr="00FA7152">
        <w:rPr>
          <w:spacing w:val="8"/>
          <w:kern w:val="1"/>
        </w:rPr>
        <w:t xml:space="preserve"> </w:t>
      </w:r>
      <w:r w:rsidRPr="00FA7152">
        <w:rPr>
          <w:spacing w:val="-3"/>
          <w:kern w:val="1"/>
        </w:rPr>
        <w:t>у</w:t>
      </w:r>
      <w:r w:rsidRPr="00FA7152">
        <w:rPr>
          <w:kern w:val="1"/>
        </w:rPr>
        <w:t>п</w:t>
      </w:r>
      <w:r w:rsidRPr="00FA7152">
        <w:rPr>
          <w:spacing w:val="-1"/>
          <w:kern w:val="1"/>
        </w:rPr>
        <w:t>ра</w:t>
      </w:r>
      <w:r w:rsidRPr="00FA7152">
        <w:rPr>
          <w:kern w:val="1"/>
        </w:rPr>
        <w:t>ве</w:t>
      </w:r>
      <w:r w:rsidRPr="00FA7152">
        <w:rPr>
          <w:spacing w:val="10"/>
          <w:kern w:val="1"/>
        </w:rPr>
        <w:t xml:space="preserve"> </w:t>
      </w:r>
      <w:r w:rsidRPr="00FA7152">
        <w:rPr>
          <w:spacing w:val="-1"/>
          <w:kern w:val="1"/>
        </w:rPr>
        <w:t>ко</w:t>
      </w:r>
      <w:r w:rsidRPr="00FA7152">
        <w:rPr>
          <w:spacing w:val="1"/>
          <w:kern w:val="1"/>
        </w:rPr>
        <w:t>ј</w:t>
      </w:r>
      <w:r w:rsidRPr="00FA7152">
        <w:rPr>
          <w:kern w:val="1"/>
        </w:rPr>
        <w:t>и</w:t>
      </w:r>
      <w:r w:rsidRPr="00FA7152">
        <w:rPr>
          <w:spacing w:val="7"/>
          <w:kern w:val="1"/>
        </w:rPr>
        <w:t xml:space="preserve"> </w:t>
      </w:r>
      <w:r w:rsidRPr="00FA7152">
        <w:rPr>
          <w:spacing w:val="1"/>
          <w:kern w:val="1"/>
        </w:rPr>
        <w:t>ј</w:t>
      </w:r>
      <w:r w:rsidRPr="00FA7152">
        <w:rPr>
          <w:kern w:val="1"/>
        </w:rPr>
        <w:t>е</w:t>
      </w:r>
      <w:r w:rsidRPr="00FA7152">
        <w:rPr>
          <w:spacing w:val="10"/>
          <w:kern w:val="1"/>
        </w:rPr>
        <w:t xml:space="preserve"> </w:t>
      </w:r>
      <w:r w:rsidRPr="00FA7152">
        <w:rPr>
          <w:kern w:val="1"/>
        </w:rPr>
        <w:t>н</w:t>
      </w:r>
      <w:r w:rsidRPr="00FA7152">
        <w:rPr>
          <w:spacing w:val="-3"/>
          <w:kern w:val="1"/>
        </w:rPr>
        <w:t>а</w:t>
      </w:r>
      <w:r w:rsidRPr="00FA7152">
        <w:rPr>
          <w:kern w:val="1"/>
        </w:rPr>
        <w:t>дл</w:t>
      </w:r>
      <w:r w:rsidRPr="00FA7152">
        <w:rPr>
          <w:spacing w:val="-3"/>
          <w:kern w:val="1"/>
        </w:rPr>
        <w:t>е</w:t>
      </w:r>
      <w:r w:rsidRPr="00FA7152">
        <w:rPr>
          <w:spacing w:val="1"/>
          <w:kern w:val="1"/>
        </w:rPr>
        <w:t>ж</w:t>
      </w:r>
      <w:r w:rsidRPr="00FA7152">
        <w:rPr>
          <w:spacing w:val="-1"/>
          <w:kern w:val="1"/>
        </w:rPr>
        <w:t>а</w:t>
      </w:r>
      <w:r w:rsidRPr="00FA7152">
        <w:rPr>
          <w:kern w:val="1"/>
        </w:rPr>
        <w:t>н</w:t>
      </w:r>
      <w:r w:rsidRPr="00FA7152">
        <w:rPr>
          <w:spacing w:val="11"/>
          <w:kern w:val="1"/>
        </w:rPr>
        <w:t xml:space="preserve"> </w:t>
      </w:r>
      <w:r w:rsidRPr="00FA7152">
        <w:rPr>
          <w:spacing w:val="-1"/>
          <w:kern w:val="1"/>
        </w:rPr>
        <w:t>з</w:t>
      </w:r>
      <w:r w:rsidRPr="00FA7152">
        <w:rPr>
          <w:kern w:val="1"/>
        </w:rPr>
        <w:t>а</w:t>
      </w:r>
      <w:r w:rsidRPr="00FA7152">
        <w:rPr>
          <w:spacing w:val="8"/>
          <w:kern w:val="1"/>
        </w:rPr>
        <w:t xml:space="preserve"> </w:t>
      </w:r>
      <w:r w:rsidRPr="00FA7152">
        <w:rPr>
          <w:kern w:val="1"/>
        </w:rPr>
        <w:t>п</w:t>
      </w:r>
      <w:r w:rsidRPr="00FA7152">
        <w:rPr>
          <w:spacing w:val="-1"/>
          <w:kern w:val="1"/>
        </w:rPr>
        <w:t>о</w:t>
      </w:r>
      <w:r w:rsidRPr="00FA7152">
        <w:rPr>
          <w:spacing w:val="-3"/>
          <w:kern w:val="1"/>
        </w:rPr>
        <w:t>с</w:t>
      </w:r>
      <w:r w:rsidRPr="00FA7152">
        <w:rPr>
          <w:kern w:val="1"/>
        </w:rPr>
        <w:t>л</w:t>
      </w:r>
      <w:r w:rsidRPr="00FA7152">
        <w:rPr>
          <w:spacing w:val="-1"/>
          <w:kern w:val="1"/>
        </w:rPr>
        <w:t>о</w:t>
      </w:r>
      <w:r w:rsidRPr="00FA7152">
        <w:rPr>
          <w:kern w:val="1"/>
        </w:rPr>
        <w:t>ве</w:t>
      </w:r>
      <w:r w:rsidRPr="00FA7152">
        <w:rPr>
          <w:spacing w:val="8"/>
          <w:kern w:val="1"/>
        </w:rPr>
        <w:t xml:space="preserve"> </w:t>
      </w:r>
      <w:r w:rsidRPr="00FA7152">
        <w:rPr>
          <w:spacing w:val="1"/>
          <w:kern w:val="1"/>
        </w:rPr>
        <w:t>г</w:t>
      </w:r>
      <w:r w:rsidRPr="00FA7152">
        <w:rPr>
          <w:spacing w:val="-1"/>
          <w:kern w:val="1"/>
        </w:rPr>
        <w:t>рађ</w:t>
      </w:r>
      <w:r w:rsidRPr="00FA7152">
        <w:rPr>
          <w:spacing w:val="-3"/>
          <w:kern w:val="1"/>
        </w:rPr>
        <w:t>ев</w:t>
      </w:r>
      <w:r w:rsidRPr="00FA7152">
        <w:rPr>
          <w:spacing w:val="-1"/>
          <w:kern w:val="1"/>
        </w:rPr>
        <w:t>и</w:t>
      </w:r>
      <w:r w:rsidRPr="00FA7152">
        <w:rPr>
          <w:kern w:val="1"/>
        </w:rPr>
        <w:t>нс</w:t>
      </w:r>
      <w:r w:rsidRPr="00FA7152">
        <w:rPr>
          <w:spacing w:val="-1"/>
          <w:kern w:val="1"/>
        </w:rPr>
        <w:t>к</w:t>
      </w:r>
      <w:r w:rsidRPr="00FA7152">
        <w:rPr>
          <w:kern w:val="1"/>
        </w:rPr>
        <w:t>е</w:t>
      </w:r>
      <w:r w:rsidRPr="00FA7152">
        <w:rPr>
          <w:spacing w:val="10"/>
          <w:kern w:val="1"/>
        </w:rPr>
        <w:t xml:space="preserve"> </w:t>
      </w:r>
      <w:r w:rsidRPr="00FA7152">
        <w:rPr>
          <w:spacing w:val="-2"/>
          <w:kern w:val="1"/>
        </w:rPr>
        <w:t>и</w:t>
      </w:r>
      <w:r w:rsidRPr="00FA7152">
        <w:rPr>
          <w:kern w:val="1"/>
        </w:rPr>
        <w:t>нсп</w:t>
      </w:r>
      <w:r w:rsidRPr="00FA7152">
        <w:rPr>
          <w:spacing w:val="-1"/>
          <w:kern w:val="1"/>
        </w:rPr>
        <w:t>е</w:t>
      </w:r>
      <w:r w:rsidRPr="00FA7152">
        <w:rPr>
          <w:spacing w:val="-4"/>
          <w:kern w:val="1"/>
        </w:rPr>
        <w:t>к</w:t>
      </w:r>
      <w:r w:rsidRPr="00FA7152">
        <w:rPr>
          <w:kern w:val="1"/>
        </w:rPr>
        <w:t>ц</w:t>
      </w:r>
      <w:r w:rsidRPr="00FA7152">
        <w:rPr>
          <w:spacing w:val="-2"/>
          <w:kern w:val="1"/>
        </w:rPr>
        <w:t>и</w:t>
      </w:r>
      <w:r w:rsidRPr="00FA7152">
        <w:rPr>
          <w:spacing w:val="1"/>
          <w:kern w:val="1"/>
        </w:rPr>
        <w:t>ј</w:t>
      </w:r>
      <w:r w:rsidRPr="00FA7152">
        <w:rPr>
          <w:spacing w:val="-1"/>
          <w:kern w:val="1"/>
        </w:rPr>
        <w:t>е</w:t>
      </w:r>
      <w:r w:rsidRPr="00FA7152">
        <w:rPr>
          <w:kern w:val="1"/>
        </w:rPr>
        <w:t>,</w:t>
      </w:r>
      <w:r w:rsidRPr="00FA7152">
        <w:rPr>
          <w:spacing w:val="9"/>
          <w:kern w:val="1"/>
        </w:rPr>
        <w:t xml:space="preserve"> </w:t>
      </w:r>
      <w:r w:rsidRPr="00FA7152">
        <w:rPr>
          <w:kern w:val="1"/>
        </w:rPr>
        <w:t>н</w:t>
      </w:r>
      <w:r w:rsidRPr="00FA7152">
        <w:rPr>
          <w:spacing w:val="-1"/>
          <w:kern w:val="1"/>
        </w:rPr>
        <w:t>а</w:t>
      </w:r>
      <w:r w:rsidRPr="00FA7152">
        <w:rPr>
          <w:spacing w:val="1"/>
          <w:kern w:val="1"/>
        </w:rPr>
        <w:t>ј</w:t>
      </w:r>
      <w:r w:rsidRPr="00FA7152">
        <w:rPr>
          <w:spacing w:val="-1"/>
          <w:kern w:val="1"/>
        </w:rPr>
        <w:t>м</w:t>
      </w:r>
      <w:r w:rsidRPr="00FA7152">
        <w:rPr>
          <w:spacing w:val="-3"/>
          <w:kern w:val="1"/>
        </w:rPr>
        <w:t>а</w:t>
      </w:r>
      <w:r w:rsidRPr="00FA7152">
        <w:rPr>
          <w:kern w:val="1"/>
        </w:rPr>
        <w:t xml:space="preserve">ње </w:t>
      </w:r>
      <w:r w:rsidRPr="00FA7152">
        <w:rPr>
          <w:spacing w:val="-1"/>
          <w:kern w:val="1"/>
        </w:rPr>
        <w:t>о</w:t>
      </w:r>
      <w:r w:rsidRPr="00FA7152">
        <w:rPr>
          <w:kern w:val="1"/>
        </w:rPr>
        <w:t>с</w:t>
      </w:r>
      <w:r w:rsidRPr="00FA7152">
        <w:rPr>
          <w:spacing w:val="-1"/>
          <w:kern w:val="1"/>
        </w:rPr>
        <w:t>а</w:t>
      </w:r>
      <w:r w:rsidRPr="00FA7152">
        <w:rPr>
          <w:kern w:val="1"/>
        </w:rPr>
        <w:t>м д</w:t>
      </w:r>
      <w:r w:rsidRPr="00FA7152">
        <w:rPr>
          <w:spacing w:val="-3"/>
          <w:kern w:val="1"/>
        </w:rPr>
        <w:t>а</w:t>
      </w:r>
      <w:r w:rsidRPr="00FA7152">
        <w:rPr>
          <w:kern w:val="1"/>
        </w:rPr>
        <w:t xml:space="preserve">на </w:t>
      </w:r>
      <w:r w:rsidRPr="00FA7152">
        <w:rPr>
          <w:spacing w:val="-3"/>
          <w:kern w:val="1"/>
        </w:rPr>
        <w:t>п</w:t>
      </w:r>
      <w:r w:rsidRPr="00FA7152">
        <w:rPr>
          <w:spacing w:val="-1"/>
          <w:kern w:val="1"/>
        </w:rPr>
        <w:t>р</w:t>
      </w:r>
      <w:r w:rsidRPr="00FA7152">
        <w:rPr>
          <w:kern w:val="1"/>
        </w:rPr>
        <w:t>е п</w:t>
      </w:r>
      <w:r w:rsidRPr="00FA7152">
        <w:rPr>
          <w:spacing w:val="-3"/>
          <w:kern w:val="1"/>
        </w:rPr>
        <w:t>о</w:t>
      </w:r>
      <w:r w:rsidRPr="00FA7152">
        <w:rPr>
          <w:kern w:val="1"/>
        </w:rPr>
        <w:t>ч</w:t>
      </w:r>
      <w:r w:rsidRPr="00FA7152">
        <w:rPr>
          <w:spacing w:val="-1"/>
          <w:kern w:val="1"/>
        </w:rPr>
        <w:t>етк</w:t>
      </w:r>
      <w:r w:rsidRPr="00FA7152">
        <w:rPr>
          <w:kern w:val="1"/>
        </w:rPr>
        <w:t>а</w:t>
      </w:r>
      <w:r w:rsidRPr="00FA7152">
        <w:rPr>
          <w:spacing w:val="-2"/>
          <w:kern w:val="1"/>
        </w:rPr>
        <w:t xml:space="preserve"> и</w:t>
      </w:r>
      <w:r w:rsidRPr="00FA7152">
        <w:rPr>
          <w:kern w:val="1"/>
        </w:rPr>
        <w:t>в</w:t>
      </w:r>
      <w:r w:rsidRPr="00FA7152">
        <w:rPr>
          <w:spacing w:val="-1"/>
          <w:kern w:val="1"/>
        </w:rPr>
        <w:t>ође</w:t>
      </w:r>
      <w:r w:rsidRPr="00FA7152">
        <w:rPr>
          <w:kern w:val="1"/>
        </w:rPr>
        <w:t xml:space="preserve">ња </w:t>
      </w:r>
      <w:r w:rsidRPr="00FA7152">
        <w:rPr>
          <w:spacing w:val="-1"/>
          <w:kern w:val="1"/>
        </w:rPr>
        <w:t>р</w:t>
      </w:r>
      <w:r w:rsidRPr="00FA7152">
        <w:rPr>
          <w:spacing w:val="-3"/>
          <w:kern w:val="1"/>
        </w:rPr>
        <w:t>а</w:t>
      </w:r>
      <w:r w:rsidRPr="00FA7152">
        <w:rPr>
          <w:kern w:val="1"/>
        </w:rPr>
        <w:t>д</w:t>
      </w:r>
      <w:r w:rsidRPr="00FA7152">
        <w:rPr>
          <w:spacing w:val="-1"/>
          <w:kern w:val="1"/>
        </w:rPr>
        <w:t>о</w:t>
      </w:r>
      <w:r w:rsidRPr="00FA7152">
        <w:rPr>
          <w:kern w:val="1"/>
        </w:rPr>
        <w:t>в</w:t>
      </w:r>
      <w:r w:rsidRPr="00FA7152">
        <w:rPr>
          <w:spacing w:val="-3"/>
          <w:kern w:val="1"/>
        </w:rPr>
        <w:t>а</w:t>
      </w:r>
      <w:r w:rsidRPr="00FA7152">
        <w:rPr>
          <w:spacing w:val="-3"/>
          <w:kern w:val="1"/>
          <w:lang w:val="sr-Cyrl-RS"/>
        </w:rPr>
        <w:t>;</w:t>
      </w:r>
    </w:p>
    <w:p w14:paraId="2487BD1D" w14:textId="77777777" w:rsidR="00FA7152" w:rsidRPr="00FA7152" w:rsidRDefault="00FA7152" w:rsidP="00005B41">
      <w:pPr>
        <w:numPr>
          <w:ilvl w:val="0"/>
          <w:numId w:val="10"/>
        </w:numPr>
        <w:spacing w:after="120" w:line="240" w:lineRule="auto"/>
        <w:ind w:left="284" w:hanging="284"/>
        <w:jc w:val="both"/>
        <w:rPr>
          <w:kern w:val="1"/>
          <w:lang w:val="en-US"/>
        </w:rPr>
      </w:pPr>
      <w:r w:rsidRPr="00FA7152">
        <w:rPr>
          <w:kern w:val="1"/>
        </w:rPr>
        <w:t>да</w:t>
      </w:r>
      <w:r w:rsidRPr="00FA7152">
        <w:rPr>
          <w:spacing w:val="10"/>
          <w:kern w:val="1"/>
        </w:rPr>
        <w:t xml:space="preserve"> </w:t>
      </w:r>
      <w:r w:rsidRPr="00FA7152">
        <w:rPr>
          <w:kern w:val="1"/>
        </w:rPr>
        <w:t>п</w:t>
      </w:r>
      <w:r w:rsidRPr="00FA7152">
        <w:rPr>
          <w:spacing w:val="-1"/>
          <w:kern w:val="1"/>
        </w:rPr>
        <w:t>р</w:t>
      </w:r>
      <w:r w:rsidRPr="00FA7152">
        <w:rPr>
          <w:spacing w:val="-4"/>
          <w:kern w:val="1"/>
        </w:rPr>
        <w:t>и</w:t>
      </w:r>
      <w:r w:rsidRPr="00FA7152">
        <w:rPr>
          <w:spacing w:val="1"/>
          <w:kern w:val="1"/>
        </w:rPr>
        <w:t>ј</w:t>
      </w:r>
      <w:r w:rsidRPr="00FA7152">
        <w:rPr>
          <w:spacing w:val="-1"/>
          <w:kern w:val="1"/>
        </w:rPr>
        <w:t>а</w:t>
      </w:r>
      <w:r w:rsidRPr="00FA7152">
        <w:rPr>
          <w:kern w:val="1"/>
        </w:rPr>
        <w:t>ви</w:t>
      </w:r>
      <w:r w:rsidRPr="00FA7152">
        <w:rPr>
          <w:spacing w:val="9"/>
          <w:kern w:val="1"/>
        </w:rPr>
        <w:t xml:space="preserve"> </w:t>
      </w:r>
      <w:r w:rsidRPr="00FA7152">
        <w:rPr>
          <w:spacing w:val="-1"/>
          <w:kern w:val="1"/>
        </w:rPr>
        <w:t>р</w:t>
      </w:r>
      <w:r w:rsidRPr="00FA7152">
        <w:rPr>
          <w:spacing w:val="-3"/>
          <w:kern w:val="1"/>
        </w:rPr>
        <w:t>а</w:t>
      </w:r>
      <w:r w:rsidRPr="00FA7152">
        <w:rPr>
          <w:kern w:val="1"/>
        </w:rPr>
        <w:t>д</w:t>
      </w:r>
      <w:r w:rsidRPr="00FA7152">
        <w:rPr>
          <w:spacing w:val="-1"/>
          <w:kern w:val="1"/>
        </w:rPr>
        <w:t>о</w:t>
      </w:r>
      <w:r w:rsidRPr="00FA7152">
        <w:rPr>
          <w:kern w:val="1"/>
        </w:rPr>
        <w:t>ве</w:t>
      </w:r>
      <w:r w:rsidRPr="00FA7152">
        <w:rPr>
          <w:spacing w:val="10"/>
          <w:kern w:val="1"/>
        </w:rPr>
        <w:t xml:space="preserve"> </w:t>
      </w:r>
      <w:r w:rsidRPr="00FA7152">
        <w:rPr>
          <w:kern w:val="1"/>
        </w:rPr>
        <w:t>н</w:t>
      </w:r>
      <w:r w:rsidRPr="00FA7152">
        <w:rPr>
          <w:spacing w:val="-3"/>
          <w:kern w:val="1"/>
        </w:rPr>
        <w:t>а</w:t>
      </w:r>
      <w:r w:rsidRPr="00FA7152">
        <w:rPr>
          <w:kern w:val="1"/>
        </w:rPr>
        <w:t>дл</w:t>
      </w:r>
      <w:r w:rsidRPr="00FA7152">
        <w:rPr>
          <w:spacing w:val="-3"/>
          <w:kern w:val="1"/>
        </w:rPr>
        <w:t>е</w:t>
      </w:r>
      <w:r w:rsidRPr="00FA7152">
        <w:rPr>
          <w:spacing w:val="1"/>
          <w:kern w:val="1"/>
        </w:rPr>
        <w:t>ж</w:t>
      </w:r>
      <w:r w:rsidRPr="00FA7152">
        <w:rPr>
          <w:spacing w:val="-1"/>
          <w:kern w:val="1"/>
          <w:lang w:val="sr-Cyrl-RS"/>
        </w:rPr>
        <w:t>ној</w:t>
      </w:r>
      <w:r w:rsidRPr="00FA7152">
        <w:rPr>
          <w:spacing w:val="10"/>
          <w:kern w:val="1"/>
        </w:rPr>
        <w:t xml:space="preserve"> </w:t>
      </w:r>
      <w:r w:rsidRPr="00FA7152">
        <w:rPr>
          <w:spacing w:val="-2"/>
          <w:kern w:val="1"/>
        </w:rPr>
        <w:t>и</w:t>
      </w:r>
      <w:r w:rsidRPr="00FA7152">
        <w:rPr>
          <w:kern w:val="1"/>
        </w:rPr>
        <w:t>нсп</w:t>
      </w:r>
      <w:r w:rsidRPr="00FA7152">
        <w:rPr>
          <w:spacing w:val="-1"/>
          <w:kern w:val="1"/>
        </w:rPr>
        <w:t>е</w:t>
      </w:r>
      <w:r w:rsidRPr="00FA7152">
        <w:rPr>
          <w:spacing w:val="-4"/>
          <w:kern w:val="1"/>
        </w:rPr>
        <w:t>к</w:t>
      </w:r>
      <w:r w:rsidRPr="00FA7152">
        <w:rPr>
          <w:kern w:val="1"/>
        </w:rPr>
        <w:t>ц</w:t>
      </w:r>
      <w:r w:rsidRPr="00FA7152">
        <w:rPr>
          <w:spacing w:val="-2"/>
          <w:kern w:val="1"/>
        </w:rPr>
        <w:t>и</w:t>
      </w:r>
      <w:r w:rsidRPr="00FA7152">
        <w:rPr>
          <w:spacing w:val="1"/>
          <w:kern w:val="1"/>
        </w:rPr>
        <w:t>ј</w:t>
      </w:r>
      <w:r w:rsidRPr="00FA7152">
        <w:rPr>
          <w:spacing w:val="-1"/>
          <w:kern w:val="1"/>
        </w:rPr>
        <w:t>е</w:t>
      </w:r>
      <w:r w:rsidRPr="00FA7152">
        <w:rPr>
          <w:spacing w:val="-1"/>
          <w:kern w:val="1"/>
          <w:lang w:val="sr-Cyrl-RS"/>
        </w:rPr>
        <w:t xml:space="preserve"> рада</w:t>
      </w:r>
      <w:r w:rsidRPr="00FA7152">
        <w:rPr>
          <w:kern w:val="1"/>
        </w:rPr>
        <w:t>,</w:t>
      </w:r>
      <w:r w:rsidRPr="00FA7152">
        <w:rPr>
          <w:spacing w:val="9"/>
          <w:kern w:val="1"/>
        </w:rPr>
        <w:t xml:space="preserve"> </w:t>
      </w:r>
      <w:r w:rsidRPr="00FA7152">
        <w:rPr>
          <w:kern w:val="1"/>
        </w:rPr>
        <w:t>н</w:t>
      </w:r>
      <w:r w:rsidRPr="00FA7152">
        <w:rPr>
          <w:spacing w:val="-1"/>
          <w:kern w:val="1"/>
        </w:rPr>
        <w:t>а</w:t>
      </w:r>
      <w:r w:rsidRPr="00FA7152">
        <w:rPr>
          <w:spacing w:val="1"/>
          <w:kern w:val="1"/>
        </w:rPr>
        <w:t>ј</w:t>
      </w:r>
      <w:r w:rsidRPr="00FA7152">
        <w:rPr>
          <w:spacing w:val="-1"/>
          <w:kern w:val="1"/>
        </w:rPr>
        <w:t>м</w:t>
      </w:r>
      <w:r w:rsidRPr="00FA7152">
        <w:rPr>
          <w:spacing w:val="-3"/>
          <w:kern w:val="1"/>
        </w:rPr>
        <w:t>а</w:t>
      </w:r>
      <w:r w:rsidRPr="00FA7152">
        <w:rPr>
          <w:kern w:val="1"/>
        </w:rPr>
        <w:t xml:space="preserve">ње </w:t>
      </w:r>
      <w:r w:rsidRPr="00FA7152">
        <w:rPr>
          <w:spacing w:val="-1"/>
          <w:kern w:val="1"/>
        </w:rPr>
        <w:t>о</w:t>
      </w:r>
      <w:r w:rsidRPr="00FA7152">
        <w:rPr>
          <w:kern w:val="1"/>
        </w:rPr>
        <w:t>с</w:t>
      </w:r>
      <w:r w:rsidRPr="00FA7152">
        <w:rPr>
          <w:spacing w:val="-1"/>
          <w:kern w:val="1"/>
        </w:rPr>
        <w:t>а</w:t>
      </w:r>
      <w:r w:rsidRPr="00FA7152">
        <w:rPr>
          <w:kern w:val="1"/>
        </w:rPr>
        <w:t>м д</w:t>
      </w:r>
      <w:r w:rsidRPr="00FA7152">
        <w:rPr>
          <w:spacing w:val="-3"/>
          <w:kern w:val="1"/>
        </w:rPr>
        <w:t>а</w:t>
      </w:r>
      <w:r w:rsidRPr="00FA7152">
        <w:rPr>
          <w:kern w:val="1"/>
        </w:rPr>
        <w:t xml:space="preserve">на </w:t>
      </w:r>
      <w:r w:rsidRPr="00FA7152">
        <w:rPr>
          <w:spacing w:val="-3"/>
          <w:kern w:val="1"/>
        </w:rPr>
        <w:t>п</w:t>
      </w:r>
      <w:r w:rsidRPr="00FA7152">
        <w:rPr>
          <w:spacing w:val="-1"/>
          <w:kern w:val="1"/>
        </w:rPr>
        <w:t>р</w:t>
      </w:r>
      <w:r w:rsidRPr="00FA7152">
        <w:rPr>
          <w:kern w:val="1"/>
        </w:rPr>
        <w:t>е п</w:t>
      </w:r>
      <w:r w:rsidRPr="00FA7152">
        <w:rPr>
          <w:spacing w:val="-3"/>
          <w:kern w:val="1"/>
        </w:rPr>
        <w:t>о</w:t>
      </w:r>
      <w:r w:rsidRPr="00FA7152">
        <w:rPr>
          <w:kern w:val="1"/>
        </w:rPr>
        <w:t>ч</w:t>
      </w:r>
      <w:r w:rsidRPr="00FA7152">
        <w:rPr>
          <w:spacing w:val="-1"/>
          <w:kern w:val="1"/>
        </w:rPr>
        <w:t>етк</w:t>
      </w:r>
      <w:r w:rsidRPr="00FA7152">
        <w:rPr>
          <w:kern w:val="1"/>
        </w:rPr>
        <w:t>а</w:t>
      </w:r>
      <w:r w:rsidRPr="00FA7152">
        <w:rPr>
          <w:spacing w:val="-2"/>
          <w:kern w:val="1"/>
        </w:rPr>
        <w:t xml:space="preserve"> и</w:t>
      </w:r>
      <w:r w:rsidRPr="00FA7152">
        <w:rPr>
          <w:kern w:val="1"/>
        </w:rPr>
        <w:t>в</w:t>
      </w:r>
      <w:r w:rsidRPr="00FA7152">
        <w:rPr>
          <w:spacing w:val="-1"/>
          <w:kern w:val="1"/>
        </w:rPr>
        <w:t>ође</w:t>
      </w:r>
      <w:r w:rsidRPr="00FA7152">
        <w:rPr>
          <w:kern w:val="1"/>
        </w:rPr>
        <w:t xml:space="preserve">ња </w:t>
      </w:r>
      <w:r w:rsidRPr="00FA7152">
        <w:rPr>
          <w:spacing w:val="-1"/>
          <w:kern w:val="1"/>
        </w:rPr>
        <w:t>р</w:t>
      </w:r>
      <w:r w:rsidRPr="00FA7152">
        <w:rPr>
          <w:spacing w:val="-3"/>
          <w:kern w:val="1"/>
        </w:rPr>
        <w:t>а</w:t>
      </w:r>
      <w:r w:rsidRPr="00FA7152">
        <w:rPr>
          <w:kern w:val="1"/>
        </w:rPr>
        <w:t>д</w:t>
      </w:r>
      <w:r w:rsidRPr="00FA7152">
        <w:rPr>
          <w:spacing w:val="-1"/>
          <w:kern w:val="1"/>
        </w:rPr>
        <w:t>о</w:t>
      </w:r>
      <w:r w:rsidRPr="00FA7152">
        <w:rPr>
          <w:kern w:val="1"/>
        </w:rPr>
        <w:t>в</w:t>
      </w:r>
      <w:r w:rsidRPr="00FA7152">
        <w:rPr>
          <w:spacing w:val="-3"/>
          <w:kern w:val="1"/>
        </w:rPr>
        <w:t>а</w:t>
      </w:r>
      <w:r w:rsidRPr="00FA7152">
        <w:rPr>
          <w:spacing w:val="-3"/>
          <w:kern w:val="1"/>
          <w:lang w:val="sr-Cyrl-RS"/>
        </w:rPr>
        <w:t>;</w:t>
      </w:r>
    </w:p>
    <w:p w14:paraId="066EC0B4" w14:textId="77777777" w:rsidR="00FA7152" w:rsidRPr="00FA7152" w:rsidRDefault="00FA7152" w:rsidP="00005B41">
      <w:pPr>
        <w:numPr>
          <w:ilvl w:val="0"/>
          <w:numId w:val="10"/>
        </w:numPr>
        <w:spacing w:after="120" w:line="240" w:lineRule="auto"/>
        <w:ind w:left="284" w:hanging="284"/>
        <w:jc w:val="both"/>
        <w:rPr>
          <w:kern w:val="1"/>
          <w:lang w:val="en-US"/>
        </w:rPr>
      </w:pPr>
      <w:r w:rsidRPr="00FA7152">
        <w:rPr>
          <w:kern w:val="1"/>
        </w:rPr>
        <w:t xml:space="preserve">да писмено обавести </w:t>
      </w:r>
      <w:r w:rsidRPr="00FA7152">
        <w:rPr>
          <w:kern w:val="1"/>
          <w:lang w:val="sr-Cyrl-RS"/>
        </w:rPr>
        <w:t>Дирекцију</w:t>
      </w:r>
      <w:r w:rsidRPr="00FA7152">
        <w:rPr>
          <w:kern w:val="1"/>
        </w:rPr>
        <w:t xml:space="preserve"> о наступању непредвиђених околности које су од утицаја на извођење предметних радова и прoмену техничке докуметације</w:t>
      </w:r>
      <w:r w:rsidRPr="00FA7152">
        <w:rPr>
          <w:kern w:val="1"/>
          <w:lang w:val="sr-Cyrl-RS"/>
        </w:rPr>
        <w:t>;</w:t>
      </w:r>
    </w:p>
    <w:p w14:paraId="6D896A2C" w14:textId="77777777" w:rsidR="00FA7152" w:rsidRPr="00FA7152" w:rsidRDefault="00FA7152" w:rsidP="00005B41">
      <w:pPr>
        <w:numPr>
          <w:ilvl w:val="0"/>
          <w:numId w:val="10"/>
        </w:numPr>
        <w:spacing w:after="120" w:line="240" w:lineRule="auto"/>
        <w:ind w:left="284" w:hanging="284"/>
        <w:jc w:val="both"/>
        <w:rPr>
          <w:kern w:val="1"/>
          <w:lang w:val="en-US"/>
        </w:rPr>
      </w:pPr>
      <w:r w:rsidRPr="00FA7152">
        <w:rPr>
          <w:kern w:val="1"/>
        </w:rPr>
        <w:t xml:space="preserve">да предузме све потребне мере у складу са одредбама Закона о </w:t>
      </w:r>
      <w:r w:rsidRPr="00FA7152">
        <w:rPr>
          <w:kern w:val="1"/>
          <w:lang w:val="sr-Cyrl-RS"/>
        </w:rPr>
        <w:t>безбедности и здрављу на</w:t>
      </w:r>
      <w:r w:rsidRPr="00FA7152">
        <w:rPr>
          <w:kern w:val="1"/>
        </w:rPr>
        <w:t xml:space="preserve"> раду и да обезбеди превентивне мере за безбедан и здрав рад у складу са законом и искључиво одговара за доследну примену одредби закона и подзаконских аката из ове области</w:t>
      </w:r>
      <w:r w:rsidRPr="00FA7152">
        <w:rPr>
          <w:kern w:val="1"/>
          <w:lang w:val="sr-Cyrl-RS"/>
        </w:rPr>
        <w:t>;</w:t>
      </w:r>
    </w:p>
    <w:p w14:paraId="4BBAFC4A" w14:textId="77777777" w:rsidR="00FA7152" w:rsidRPr="00FA7152" w:rsidRDefault="00FA7152" w:rsidP="00005B41">
      <w:pPr>
        <w:numPr>
          <w:ilvl w:val="0"/>
          <w:numId w:val="10"/>
        </w:numPr>
        <w:spacing w:after="120" w:line="240" w:lineRule="auto"/>
        <w:ind w:left="284" w:hanging="284"/>
        <w:jc w:val="both"/>
        <w:rPr>
          <w:kern w:val="1"/>
          <w:lang w:val="en-US"/>
        </w:rPr>
      </w:pPr>
      <w:r w:rsidRPr="00FA7152">
        <w:rPr>
          <w:kern w:val="1"/>
        </w:rPr>
        <w:t>да обезбеди надзор, којим се обезбеђује да се у току грађења доследно спроводи концепција Пројекта за извођење на основу кога се изводе радови</w:t>
      </w:r>
      <w:r w:rsidRPr="00FA7152">
        <w:rPr>
          <w:kern w:val="1"/>
          <w:lang w:val="sr-Cyrl-RS"/>
        </w:rPr>
        <w:t>;</w:t>
      </w:r>
    </w:p>
    <w:p w14:paraId="5F6D88B5" w14:textId="77777777" w:rsidR="00FA7152" w:rsidRPr="00FA7152" w:rsidRDefault="00FA7152" w:rsidP="00005B41">
      <w:pPr>
        <w:numPr>
          <w:ilvl w:val="0"/>
          <w:numId w:val="10"/>
        </w:numPr>
        <w:spacing w:after="120" w:line="240" w:lineRule="auto"/>
        <w:ind w:left="284" w:hanging="284"/>
        <w:jc w:val="both"/>
        <w:rPr>
          <w:kern w:val="1"/>
          <w:lang w:val="en-US"/>
        </w:rPr>
      </w:pPr>
      <w:r w:rsidRPr="00FA7152">
        <w:rPr>
          <w:kern w:val="1"/>
        </w:rPr>
        <w:t>да за уграђену опрему и извршене радове прибави атесте и другу пратећу документацију</w:t>
      </w:r>
      <w:r w:rsidRPr="00FA7152">
        <w:rPr>
          <w:kern w:val="1"/>
          <w:lang w:val="sr-Cyrl-RS"/>
        </w:rPr>
        <w:t>;</w:t>
      </w:r>
    </w:p>
    <w:p w14:paraId="08228231" w14:textId="77777777" w:rsidR="00FA7152" w:rsidRPr="00FA7152" w:rsidRDefault="00FA7152" w:rsidP="00005B41">
      <w:pPr>
        <w:numPr>
          <w:ilvl w:val="0"/>
          <w:numId w:val="10"/>
        </w:numPr>
        <w:spacing w:after="120" w:line="240" w:lineRule="auto"/>
        <w:ind w:left="284" w:hanging="284"/>
        <w:jc w:val="both"/>
        <w:rPr>
          <w:kern w:val="1"/>
          <w:lang w:val="en-US"/>
        </w:rPr>
      </w:pPr>
      <w:r w:rsidRPr="00FA7152">
        <w:rPr>
          <w:kern w:val="1"/>
        </w:rPr>
        <w:lastRenderedPageBreak/>
        <w:t>да очисти и уклони са локације и градилишта сву опрему, непотребан материјал, градилишни отпад и шут, привремене објекте свих врста и да остави локацију и објекат уредан, сходно намени и у употребном стању, као и о томе да сачини записник</w:t>
      </w:r>
      <w:r w:rsidRPr="00FA7152">
        <w:rPr>
          <w:kern w:val="1"/>
          <w:lang w:val="sr-Cyrl-RS"/>
        </w:rPr>
        <w:t>;</w:t>
      </w:r>
    </w:p>
    <w:p w14:paraId="2EE93DA3" w14:textId="77777777" w:rsidR="00FA7152" w:rsidRPr="00FA7152" w:rsidRDefault="00FA7152" w:rsidP="00005B41">
      <w:pPr>
        <w:numPr>
          <w:ilvl w:val="0"/>
          <w:numId w:val="10"/>
        </w:numPr>
        <w:spacing w:after="120" w:line="240" w:lineRule="auto"/>
        <w:ind w:left="284" w:hanging="284"/>
        <w:jc w:val="both"/>
        <w:rPr>
          <w:kern w:val="1"/>
          <w:lang w:val="en-US"/>
        </w:rPr>
      </w:pPr>
      <w:r w:rsidRPr="00FA7152">
        <w:rPr>
          <w:kern w:val="1"/>
        </w:rPr>
        <w:t xml:space="preserve">да по завршетку радова преда </w:t>
      </w:r>
      <w:r w:rsidRPr="00FA7152">
        <w:rPr>
          <w:kern w:val="1"/>
          <w:lang w:val="sr-Cyrl-RS"/>
        </w:rPr>
        <w:t>Наручиоцу</w:t>
      </w:r>
      <w:r w:rsidRPr="00FA7152">
        <w:rPr>
          <w:kern w:val="1"/>
        </w:rPr>
        <w:t xml:space="preserve"> уговорене радове изведене према  пројект</w:t>
      </w:r>
      <w:r w:rsidRPr="00FA7152">
        <w:rPr>
          <w:kern w:val="1"/>
          <w:lang w:val="sr-Cyrl-RS"/>
        </w:rPr>
        <w:t>у</w:t>
      </w:r>
      <w:r w:rsidRPr="00FA7152">
        <w:rPr>
          <w:kern w:val="1"/>
        </w:rPr>
        <w:t xml:space="preserve">  и важећим стандардима и техничким нормативима</w:t>
      </w:r>
      <w:r w:rsidRPr="00FA7152">
        <w:rPr>
          <w:kern w:val="1"/>
          <w:lang w:val="sr-Cyrl-RS"/>
        </w:rPr>
        <w:t>.</w:t>
      </w:r>
    </w:p>
    <w:p w14:paraId="44EE53A8" w14:textId="77777777" w:rsidR="00FA7152" w:rsidRPr="00FA7152" w:rsidRDefault="00FA7152" w:rsidP="00FA7152">
      <w:pPr>
        <w:spacing w:after="120" w:line="240" w:lineRule="auto"/>
        <w:jc w:val="both"/>
      </w:pPr>
      <w:r w:rsidRPr="00FA7152">
        <w:t>Одговорни извођач радова дужан је да:</w:t>
      </w:r>
    </w:p>
    <w:p w14:paraId="060C2BC7" w14:textId="77777777" w:rsidR="00FA7152" w:rsidRPr="00FA7152" w:rsidRDefault="00FA7152" w:rsidP="00005B41">
      <w:pPr>
        <w:numPr>
          <w:ilvl w:val="0"/>
          <w:numId w:val="11"/>
        </w:numPr>
        <w:spacing w:after="120" w:line="240" w:lineRule="auto"/>
        <w:ind w:left="284" w:hanging="284"/>
        <w:jc w:val="both"/>
        <w:rPr>
          <w:kern w:val="1"/>
          <w:lang w:val="sr-Cyrl-RS"/>
        </w:rPr>
      </w:pPr>
      <w:r w:rsidRPr="00FA7152">
        <w:rPr>
          <w:kern w:val="1"/>
        </w:rPr>
        <w:t>руководи извођењем радова и изводи радове према техничкој документацији на основу решења којим се одобрава извођење радова према важећим прописима, стандардима и нормативима квалитета који важе за уговорене врсте радова, инсталација и опреме</w:t>
      </w:r>
      <w:r w:rsidRPr="00FA7152">
        <w:rPr>
          <w:kern w:val="1"/>
          <w:lang w:val="sr-Cyrl-RS"/>
        </w:rPr>
        <w:t>;</w:t>
      </w:r>
    </w:p>
    <w:p w14:paraId="1BF8194F" w14:textId="77777777" w:rsidR="00FA7152" w:rsidRPr="00FA7152" w:rsidRDefault="00FA7152" w:rsidP="00005B41">
      <w:pPr>
        <w:numPr>
          <w:ilvl w:val="0"/>
          <w:numId w:val="11"/>
        </w:numPr>
        <w:spacing w:after="120" w:line="240" w:lineRule="auto"/>
        <w:ind w:left="284" w:hanging="284"/>
        <w:jc w:val="both"/>
        <w:rPr>
          <w:kern w:val="1"/>
          <w:lang w:val="sr-Cyrl-RS"/>
        </w:rPr>
      </w:pPr>
      <w:r w:rsidRPr="00FA7152">
        <w:rPr>
          <w:kern w:val="1"/>
        </w:rPr>
        <w:t xml:space="preserve">организује градилиште на начин којим ће се обезбедити несметан рад </w:t>
      </w:r>
      <w:r w:rsidRPr="00FA7152">
        <w:rPr>
          <w:kern w:val="1"/>
          <w:lang w:val="sr-Cyrl-RS"/>
        </w:rPr>
        <w:t>Школе,</w:t>
      </w:r>
      <w:r w:rsidRPr="00FA7152">
        <w:rPr>
          <w:kern w:val="1"/>
        </w:rPr>
        <w:t xml:space="preserve"> приступ локацији, обезбеђење несметаног саобраћаја, заштиту околине за све време грађења</w:t>
      </w:r>
      <w:r w:rsidRPr="00FA7152">
        <w:rPr>
          <w:kern w:val="1"/>
          <w:lang w:val="sr-Cyrl-RS"/>
        </w:rPr>
        <w:t>;</w:t>
      </w:r>
    </w:p>
    <w:p w14:paraId="17EF9F07" w14:textId="77777777" w:rsidR="00FA7152" w:rsidRPr="00FA7152" w:rsidRDefault="00FA7152" w:rsidP="00005B41">
      <w:pPr>
        <w:numPr>
          <w:ilvl w:val="0"/>
          <w:numId w:val="11"/>
        </w:numPr>
        <w:spacing w:after="120" w:line="240" w:lineRule="auto"/>
        <w:ind w:left="284" w:hanging="284"/>
        <w:jc w:val="both"/>
        <w:rPr>
          <w:kern w:val="1"/>
          <w:lang w:val="sr-Cyrl-RS"/>
        </w:rPr>
      </w:pPr>
      <w:r w:rsidRPr="00FA7152">
        <w:rPr>
          <w:kern w:val="1"/>
        </w:rPr>
        <w:t>обезбеди потребне мере за заштиту и сигурност објеката, радова, опреме и инсталација, мере за заштиту радника и осталих лица и околине</w:t>
      </w:r>
      <w:r w:rsidRPr="00FA7152">
        <w:rPr>
          <w:kern w:val="1"/>
          <w:lang w:val="sr-Cyrl-RS"/>
        </w:rPr>
        <w:t>;</w:t>
      </w:r>
    </w:p>
    <w:p w14:paraId="5EB49347" w14:textId="77777777" w:rsidR="00FA7152" w:rsidRPr="00FA7152" w:rsidRDefault="00FA7152" w:rsidP="00005B41">
      <w:pPr>
        <w:numPr>
          <w:ilvl w:val="0"/>
          <w:numId w:val="11"/>
        </w:numPr>
        <w:spacing w:after="120" w:line="240" w:lineRule="auto"/>
        <w:ind w:left="284" w:hanging="284"/>
        <w:jc w:val="both"/>
        <w:rPr>
          <w:kern w:val="1"/>
          <w:lang w:val="sr-Cyrl-RS"/>
        </w:rPr>
      </w:pPr>
      <w:r w:rsidRPr="00FA7152">
        <w:rPr>
          <w:kern w:val="1"/>
        </w:rPr>
        <w:t>обезбеђује доказ о квалитету извршених радова, уграђеног материјала, инсталација и опреме</w:t>
      </w:r>
      <w:r w:rsidRPr="00FA7152">
        <w:rPr>
          <w:kern w:val="1"/>
          <w:lang w:val="sr-Cyrl-RS"/>
        </w:rPr>
        <w:t>;</w:t>
      </w:r>
    </w:p>
    <w:p w14:paraId="5082EC6D" w14:textId="77777777" w:rsidR="00FA7152" w:rsidRPr="00FA7152" w:rsidRDefault="00FA7152" w:rsidP="00005B41">
      <w:pPr>
        <w:numPr>
          <w:ilvl w:val="0"/>
          <w:numId w:val="11"/>
        </w:numPr>
        <w:spacing w:after="120" w:line="240" w:lineRule="auto"/>
        <w:ind w:left="284" w:hanging="284"/>
        <w:jc w:val="both"/>
        <w:rPr>
          <w:kern w:val="1"/>
          <w:lang w:val="sr-Cyrl-RS"/>
        </w:rPr>
      </w:pPr>
      <w:r w:rsidRPr="00FA7152">
        <w:rPr>
          <w:kern w:val="1"/>
        </w:rPr>
        <w:t>води грађевински дневник, грађевинску књигу и књигу инспекције, са садржином и начином сагласним са важећим законом, правилницима и прописима</w:t>
      </w:r>
      <w:r w:rsidRPr="00FA7152">
        <w:rPr>
          <w:kern w:val="1"/>
          <w:lang w:val="sr-Cyrl-RS"/>
        </w:rPr>
        <w:t>;</w:t>
      </w:r>
    </w:p>
    <w:p w14:paraId="49B4DF13" w14:textId="77777777" w:rsidR="00FA7152" w:rsidRPr="00FA7152" w:rsidRDefault="00FA7152" w:rsidP="00005B41">
      <w:pPr>
        <w:numPr>
          <w:ilvl w:val="0"/>
          <w:numId w:val="11"/>
        </w:numPr>
        <w:spacing w:after="120" w:line="240" w:lineRule="auto"/>
        <w:ind w:left="284" w:hanging="284"/>
        <w:jc w:val="both"/>
        <w:rPr>
          <w:kern w:val="1"/>
          <w:lang w:val="sr-Cyrl-RS"/>
        </w:rPr>
      </w:pPr>
      <w:r w:rsidRPr="00FA7152">
        <w:rPr>
          <w:kern w:val="1"/>
        </w:rPr>
        <w:t>да прати динамику извођења радова у складу са динамичким планом</w:t>
      </w:r>
      <w:r w:rsidRPr="00FA7152">
        <w:rPr>
          <w:kern w:val="1"/>
          <w:lang w:val="sr-Cyrl-RS"/>
        </w:rPr>
        <w:t>;</w:t>
      </w:r>
    </w:p>
    <w:p w14:paraId="3ADEAEB3" w14:textId="77777777" w:rsidR="00FA7152" w:rsidRPr="00FA7152" w:rsidRDefault="00FA7152" w:rsidP="00005B41">
      <w:pPr>
        <w:numPr>
          <w:ilvl w:val="0"/>
          <w:numId w:val="11"/>
        </w:numPr>
        <w:spacing w:after="120" w:line="240" w:lineRule="auto"/>
        <w:ind w:left="284" w:hanging="284"/>
        <w:jc w:val="both"/>
        <w:rPr>
          <w:kern w:val="1"/>
          <w:lang w:val="sr-Cyrl-RS"/>
        </w:rPr>
      </w:pPr>
      <w:r w:rsidRPr="00FA7152">
        <w:rPr>
          <w:kern w:val="1"/>
        </w:rPr>
        <w:t>да обезбеди објекте и околину у случају прекида радова</w:t>
      </w:r>
      <w:r w:rsidRPr="00FA7152">
        <w:rPr>
          <w:kern w:val="1"/>
          <w:lang w:val="sr-Cyrl-RS"/>
        </w:rPr>
        <w:t>;</w:t>
      </w:r>
    </w:p>
    <w:p w14:paraId="0BE0D7DB" w14:textId="77777777" w:rsidR="00FA7152" w:rsidRPr="00FA7152" w:rsidRDefault="00FA7152" w:rsidP="00005B41">
      <w:pPr>
        <w:numPr>
          <w:ilvl w:val="0"/>
          <w:numId w:val="11"/>
        </w:numPr>
        <w:spacing w:after="120" w:line="240" w:lineRule="auto"/>
        <w:ind w:left="284" w:hanging="284"/>
        <w:jc w:val="both"/>
        <w:rPr>
          <w:kern w:val="1"/>
          <w:lang w:val="sr-Cyrl-RS"/>
        </w:rPr>
      </w:pPr>
      <w:r w:rsidRPr="00FA7152">
        <w:rPr>
          <w:kern w:val="1"/>
        </w:rPr>
        <w:t xml:space="preserve">после коначног обрачуна преда </w:t>
      </w:r>
      <w:r w:rsidRPr="00FA7152">
        <w:rPr>
          <w:kern w:val="1"/>
          <w:lang w:val="sr-Cyrl-RS"/>
        </w:rPr>
        <w:t>Наручиоцу</w:t>
      </w:r>
      <w:r w:rsidRPr="00FA7152">
        <w:rPr>
          <w:kern w:val="1"/>
        </w:rPr>
        <w:t xml:space="preserve"> грађевинску књигу</w:t>
      </w:r>
      <w:r w:rsidRPr="00FA7152">
        <w:rPr>
          <w:kern w:val="1"/>
          <w:lang w:val="sr-Cyrl-RS"/>
        </w:rPr>
        <w:t>,</w:t>
      </w:r>
      <w:r w:rsidRPr="00FA7152">
        <w:rPr>
          <w:kern w:val="1"/>
        </w:rPr>
        <w:t xml:space="preserve"> инспекцијску књигу </w:t>
      </w:r>
      <w:r w:rsidRPr="00FA7152">
        <w:rPr>
          <w:kern w:val="1"/>
          <w:lang w:val="sr-Cyrl-RS"/>
        </w:rPr>
        <w:t>и</w:t>
      </w:r>
      <w:r w:rsidRPr="00FA7152">
        <w:rPr>
          <w:kern w:val="1"/>
        </w:rPr>
        <w:t xml:space="preserve"> атесте и другу пратећу документацију за уграђену опрему и извршене радове </w:t>
      </w:r>
    </w:p>
    <w:p w14:paraId="4BC5A355" w14:textId="77777777" w:rsidR="00FA7152" w:rsidRPr="00FA7152" w:rsidRDefault="00FA7152" w:rsidP="00FA7152">
      <w:pPr>
        <w:spacing w:after="120" w:line="240" w:lineRule="auto"/>
        <w:jc w:val="both"/>
        <w:rPr>
          <w:lang w:val="sr-Cyrl-RS"/>
        </w:rPr>
      </w:pPr>
      <w:r w:rsidRPr="00FA7152">
        <w:t>Одговорни извођач радова може бити лице са високом стручном спремом одговарајућег смера и лиценцом за извођење радова</w:t>
      </w:r>
      <w:r w:rsidRPr="00FA7152">
        <w:rPr>
          <w:lang w:val="sr-Cyrl-RS"/>
        </w:rPr>
        <w:t>.</w:t>
      </w:r>
    </w:p>
    <w:p w14:paraId="7817C53F" w14:textId="77777777" w:rsidR="00FA7152" w:rsidRPr="00FA7152" w:rsidRDefault="00FA7152" w:rsidP="00FA7152">
      <w:pPr>
        <w:spacing w:before="240" w:after="240" w:line="240" w:lineRule="auto"/>
        <w:jc w:val="center"/>
        <w:rPr>
          <w:lang w:val="en-US"/>
        </w:rPr>
      </w:pPr>
      <w:r w:rsidRPr="00FA7152">
        <w:rPr>
          <w:b/>
          <w:lang w:val="en-US"/>
        </w:rPr>
        <w:t xml:space="preserve">Члан  </w:t>
      </w:r>
      <w:r w:rsidRPr="00FA7152">
        <w:rPr>
          <w:b/>
          <w:lang w:val="sr-Cyrl-RS"/>
        </w:rPr>
        <w:t>5</w:t>
      </w:r>
      <w:r w:rsidRPr="00FA7152">
        <w:rPr>
          <w:b/>
          <w:lang w:val="en-US"/>
        </w:rPr>
        <w:t>.</w:t>
      </w:r>
    </w:p>
    <w:p w14:paraId="42F70C21" w14:textId="77777777" w:rsidR="00FA7152" w:rsidRPr="00FA7152" w:rsidRDefault="00FA7152" w:rsidP="00FA7152">
      <w:pPr>
        <w:spacing w:after="120" w:line="240" w:lineRule="auto"/>
        <w:jc w:val="both"/>
        <w:rPr>
          <w:lang w:val="sr-Cyrl-RS"/>
        </w:rPr>
      </w:pPr>
      <w:r w:rsidRPr="00FA7152">
        <w:t>Материјал и опрему, који по квалитету одговарају техничкој документацији, техничким условима и утврђеним стандардима, потребну за извођење радова из члана 1. овог уговора набавља Извођач радова. Одговорност за њихов квалитет сноси Извођач радова</w:t>
      </w:r>
      <w:r w:rsidRPr="00FA7152">
        <w:rPr>
          <w:lang w:val="sr-Cyrl-RS"/>
        </w:rPr>
        <w:t>.</w:t>
      </w:r>
    </w:p>
    <w:p w14:paraId="1A992CC6" w14:textId="77777777" w:rsidR="00FA7152" w:rsidRPr="00FA7152" w:rsidRDefault="00FA7152" w:rsidP="00FA7152">
      <w:pPr>
        <w:spacing w:before="240" w:after="240" w:line="240" w:lineRule="auto"/>
        <w:jc w:val="center"/>
        <w:rPr>
          <w:lang w:val="en-US"/>
        </w:rPr>
      </w:pPr>
      <w:r w:rsidRPr="00FA7152">
        <w:rPr>
          <w:b/>
          <w:lang w:val="en-US"/>
        </w:rPr>
        <w:t xml:space="preserve">Члан  </w:t>
      </w:r>
      <w:r w:rsidRPr="00FA7152">
        <w:rPr>
          <w:b/>
          <w:lang w:val="sr-Cyrl-RS"/>
        </w:rPr>
        <w:t>6</w:t>
      </w:r>
      <w:r w:rsidRPr="00FA7152">
        <w:rPr>
          <w:b/>
          <w:lang w:val="en-US"/>
        </w:rPr>
        <w:t>.</w:t>
      </w:r>
    </w:p>
    <w:p w14:paraId="01577928" w14:textId="77777777" w:rsidR="00FA7152" w:rsidRPr="00FA7152" w:rsidRDefault="00FA7152" w:rsidP="00FA7152">
      <w:pPr>
        <w:widowControl w:val="0"/>
        <w:suppressAutoHyphens w:val="0"/>
        <w:kinsoku w:val="0"/>
        <w:overflowPunct w:val="0"/>
        <w:autoSpaceDE w:val="0"/>
        <w:autoSpaceDN w:val="0"/>
        <w:adjustRightInd w:val="0"/>
        <w:spacing w:after="120" w:line="240" w:lineRule="auto"/>
        <w:ind w:right="272"/>
        <w:rPr>
          <w:rFonts w:eastAsia="Times New Roman"/>
          <w:color w:val="auto"/>
          <w:kern w:val="0"/>
          <w:lang w:eastAsia="sr-Latn-RS"/>
        </w:rPr>
      </w:pPr>
      <w:r w:rsidRPr="00FA7152">
        <w:rPr>
          <w:rFonts w:eastAsia="Times New Roman"/>
          <w:color w:val="auto"/>
          <w:spacing w:val="-1"/>
          <w:kern w:val="0"/>
          <w:lang w:val="sr-Cyrl-RS" w:eastAsia="sr-Latn-RS"/>
        </w:rPr>
        <w:t>Наручилац</w:t>
      </w:r>
      <w:r w:rsidRPr="00FA7152">
        <w:rPr>
          <w:rFonts w:eastAsia="Times New Roman"/>
          <w:color w:val="auto"/>
          <w:spacing w:val="1"/>
          <w:kern w:val="0"/>
          <w:lang w:eastAsia="sr-Latn-RS"/>
        </w:rPr>
        <w:t xml:space="preserve"> </w:t>
      </w:r>
      <w:r w:rsidRPr="00FA7152">
        <w:rPr>
          <w:rFonts w:eastAsia="Times New Roman"/>
          <w:color w:val="auto"/>
          <w:kern w:val="0"/>
          <w:lang w:eastAsia="sr-Latn-RS"/>
        </w:rPr>
        <w:t>се</w:t>
      </w:r>
      <w:r w:rsidRPr="00FA7152">
        <w:rPr>
          <w:rFonts w:eastAsia="Times New Roman"/>
          <w:color w:val="auto"/>
          <w:spacing w:val="-2"/>
          <w:kern w:val="0"/>
          <w:lang w:eastAsia="sr-Latn-RS"/>
        </w:rPr>
        <w:t xml:space="preserve"> </w:t>
      </w:r>
      <w:r w:rsidRPr="00FA7152">
        <w:rPr>
          <w:rFonts w:eastAsia="Times New Roman"/>
          <w:color w:val="auto"/>
          <w:spacing w:val="-1"/>
          <w:kern w:val="0"/>
          <w:lang w:eastAsia="sr-Latn-RS"/>
        </w:rPr>
        <w:t>о</w:t>
      </w:r>
      <w:r w:rsidRPr="00FA7152">
        <w:rPr>
          <w:rFonts w:eastAsia="Times New Roman"/>
          <w:color w:val="auto"/>
          <w:spacing w:val="-5"/>
          <w:kern w:val="0"/>
          <w:lang w:eastAsia="sr-Latn-RS"/>
        </w:rPr>
        <w:t>б</w:t>
      </w:r>
      <w:r w:rsidRPr="00FA7152">
        <w:rPr>
          <w:rFonts w:eastAsia="Times New Roman"/>
          <w:color w:val="auto"/>
          <w:spacing w:val="-3"/>
          <w:kern w:val="0"/>
          <w:lang w:eastAsia="sr-Latn-RS"/>
        </w:rPr>
        <w:t>ав</w:t>
      </w:r>
      <w:r w:rsidRPr="00FA7152">
        <w:rPr>
          <w:rFonts w:eastAsia="Times New Roman"/>
          <w:color w:val="auto"/>
          <w:spacing w:val="-6"/>
          <w:kern w:val="0"/>
          <w:lang w:eastAsia="sr-Latn-RS"/>
        </w:rPr>
        <w:t>е</w:t>
      </w:r>
      <w:r w:rsidRPr="00FA7152">
        <w:rPr>
          <w:rFonts w:eastAsia="Times New Roman"/>
          <w:color w:val="auto"/>
          <w:spacing w:val="-3"/>
          <w:kern w:val="0"/>
          <w:lang w:eastAsia="sr-Latn-RS"/>
        </w:rPr>
        <w:t>зу</w:t>
      </w:r>
      <w:r w:rsidRPr="00FA7152">
        <w:rPr>
          <w:rFonts w:eastAsia="Times New Roman"/>
          <w:color w:val="auto"/>
          <w:spacing w:val="1"/>
          <w:kern w:val="0"/>
          <w:lang w:eastAsia="sr-Latn-RS"/>
        </w:rPr>
        <w:t>ј</w:t>
      </w:r>
      <w:r w:rsidRPr="00FA7152">
        <w:rPr>
          <w:rFonts w:eastAsia="Times New Roman"/>
          <w:color w:val="auto"/>
          <w:spacing w:val="-1"/>
          <w:kern w:val="0"/>
          <w:lang w:eastAsia="sr-Latn-RS"/>
        </w:rPr>
        <w:t>е</w:t>
      </w:r>
      <w:r w:rsidRPr="00FA7152">
        <w:rPr>
          <w:rFonts w:eastAsia="Times New Roman"/>
          <w:color w:val="auto"/>
          <w:kern w:val="0"/>
          <w:lang w:eastAsia="sr-Latn-RS"/>
        </w:rPr>
        <w:t>:</w:t>
      </w:r>
    </w:p>
    <w:p w14:paraId="13CFA31D" w14:textId="77777777" w:rsidR="00FA7152" w:rsidRPr="00FA7152" w:rsidRDefault="00FA7152" w:rsidP="00005B41">
      <w:pPr>
        <w:widowControl w:val="0"/>
        <w:numPr>
          <w:ilvl w:val="0"/>
          <w:numId w:val="12"/>
        </w:numPr>
        <w:suppressAutoHyphens w:val="0"/>
        <w:kinsoku w:val="0"/>
        <w:overflowPunct w:val="0"/>
        <w:autoSpaceDE w:val="0"/>
        <w:autoSpaceDN w:val="0"/>
        <w:adjustRightInd w:val="0"/>
        <w:spacing w:after="120" w:line="240" w:lineRule="auto"/>
        <w:ind w:left="284" w:right="103"/>
        <w:jc w:val="both"/>
        <w:rPr>
          <w:rFonts w:eastAsia="Times New Roman"/>
          <w:color w:val="auto"/>
          <w:kern w:val="0"/>
          <w:lang w:eastAsia="sr-Latn-RS"/>
        </w:rPr>
      </w:pPr>
      <w:r w:rsidRPr="00FA7152">
        <w:rPr>
          <w:rFonts w:eastAsia="Times New Roman"/>
          <w:color w:val="auto"/>
          <w:kern w:val="0"/>
          <w:lang w:eastAsia="sr-Latn-RS"/>
        </w:rPr>
        <w:t>да</w:t>
      </w:r>
      <w:r w:rsidRPr="00FA7152">
        <w:rPr>
          <w:rFonts w:eastAsia="Times New Roman"/>
          <w:color w:val="auto"/>
          <w:spacing w:val="-2"/>
          <w:kern w:val="0"/>
          <w:lang w:eastAsia="sr-Latn-RS"/>
        </w:rPr>
        <w:t xml:space="preserve"> </w:t>
      </w:r>
      <w:r w:rsidRPr="00FA7152">
        <w:rPr>
          <w:rFonts w:eastAsia="Times New Roman"/>
          <w:color w:val="auto"/>
          <w:spacing w:val="-3"/>
          <w:kern w:val="0"/>
          <w:lang w:eastAsia="sr-Latn-RS"/>
        </w:rPr>
        <w:t>ув</w:t>
      </w:r>
      <w:r w:rsidRPr="00FA7152">
        <w:rPr>
          <w:rFonts w:eastAsia="Times New Roman"/>
          <w:color w:val="auto"/>
          <w:spacing w:val="-6"/>
          <w:kern w:val="0"/>
          <w:lang w:eastAsia="sr-Latn-RS"/>
        </w:rPr>
        <w:t>е</w:t>
      </w:r>
      <w:r w:rsidRPr="00FA7152">
        <w:rPr>
          <w:rFonts w:eastAsia="Times New Roman"/>
          <w:color w:val="auto"/>
          <w:kern w:val="0"/>
          <w:lang w:eastAsia="sr-Latn-RS"/>
        </w:rPr>
        <w:t>де</w:t>
      </w:r>
      <w:r w:rsidRPr="00FA7152">
        <w:rPr>
          <w:rFonts w:eastAsia="Times New Roman"/>
          <w:color w:val="auto"/>
          <w:spacing w:val="-4"/>
          <w:kern w:val="0"/>
          <w:lang w:eastAsia="sr-Latn-RS"/>
        </w:rPr>
        <w:t xml:space="preserve"> </w:t>
      </w:r>
      <w:r w:rsidRPr="00FA7152">
        <w:rPr>
          <w:rFonts w:eastAsia="Times New Roman"/>
          <w:color w:val="auto"/>
          <w:spacing w:val="-1"/>
          <w:kern w:val="0"/>
          <w:lang w:eastAsia="sr-Latn-RS"/>
        </w:rPr>
        <w:t>Из</w:t>
      </w:r>
      <w:r w:rsidRPr="00FA7152">
        <w:rPr>
          <w:rFonts w:eastAsia="Times New Roman"/>
          <w:color w:val="auto"/>
          <w:spacing w:val="-3"/>
          <w:kern w:val="0"/>
          <w:lang w:eastAsia="sr-Latn-RS"/>
        </w:rPr>
        <w:t>в</w:t>
      </w:r>
      <w:r w:rsidRPr="00FA7152">
        <w:rPr>
          <w:rFonts w:eastAsia="Times New Roman"/>
          <w:color w:val="auto"/>
          <w:spacing w:val="-1"/>
          <w:kern w:val="0"/>
          <w:lang w:eastAsia="sr-Latn-RS"/>
        </w:rPr>
        <w:t>ођ</w:t>
      </w:r>
      <w:r w:rsidRPr="00FA7152">
        <w:rPr>
          <w:rFonts w:eastAsia="Times New Roman"/>
          <w:color w:val="auto"/>
          <w:spacing w:val="-8"/>
          <w:kern w:val="0"/>
          <w:lang w:eastAsia="sr-Latn-RS"/>
        </w:rPr>
        <w:t>а</w:t>
      </w:r>
      <w:r w:rsidRPr="00FA7152">
        <w:rPr>
          <w:rFonts w:eastAsia="Times New Roman"/>
          <w:color w:val="auto"/>
          <w:kern w:val="0"/>
          <w:lang w:eastAsia="sr-Latn-RS"/>
        </w:rPr>
        <w:t>ча</w:t>
      </w:r>
      <w:r w:rsidRPr="00FA7152">
        <w:rPr>
          <w:rFonts w:eastAsia="Times New Roman"/>
          <w:color w:val="auto"/>
          <w:spacing w:val="-2"/>
          <w:kern w:val="0"/>
          <w:lang w:eastAsia="sr-Latn-RS"/>
        </w:rPr>
        <w:t xml:space="preserve"> </w:t>
      </w:r>
      <w:r w:rsidRPr="00FA7152">
        <w:rPr>
          <w:rFonts w:eastAsia="Times New Roman"/>
          <w:color w:val="auto"/>
          <w:spacing w:val="-1"/>
          <w:kern w:val="0"/>
          <w:lang w:eastAsia="sr-Latn-RS"/>
        </w:rPr>
        <w:t>р</w:t>
      </w:r>
      <w:r w:rsidRPr="00FA7152">
        <w:rPr>
          <w:rFonts w:eastAsia="Times New Roman"/>
          <w:color w:val="auto"/>
          <w:spacing w:val="-3"/>
          <w:kern w:val="0"/>
          <w:lang w:eastAsia="sr-Latn-RS"/>
        </w:rPr>
        <w:t>а</w:t>
      </w:r>
      <w:r w:rsidRPr="00FA7152">
        <w:rPr>
          <w:rFonts w:eastAsia="Times New Roman"/>
          <w:color w:val="auto"/>
          <w:spacing w:val="-2"/>
          <w:kern w:val="0"/>
          <w:lang w:eastAsia="sr-Latn-RS"/>
        </w:rPr>
        <w:t>д</w:t>
      </w:r>
      <w:r w:rsidRPr="00FA7152">
        <w:rPr>
          <w:rFonts w:eastAsia="Times New Roman"/>
          <w:color w:val="auto"/>
          <w:spacing w:val="-1"/>
          <w:kern w:val="0"/>
          <w:lang w:eastAsia="sr-Latn-RS"/>
        </w:rPr>
        <w:t>о</w:t>
      </w:r>
      <w:r w:rsidRPr="00FA7152">
        <w:rPr>
          <w:rFonts w:eastAsia="Times New Roman"/>
          <w:color w:val="auto"/>
          <w:spacing w:val="-3"/>
          <w:kern w:val="0"/>
          <w:lang w:eastAsia="sr-Latn-RS"/>
        </w:rPr>
        <w:t>в</w:t>
      </w:r>
      <w:r w:rsidRPr="00FA7152">
        <w:rPr>
          <w:rFonts w:eastAsia="Times New Roman"/>
          <w:color w:val="auto"/>
          <w:kern w:val="0"/>
          <w:lang w:eastAsia="sr-Latn-RS"/>
        </w:rPr>
        <w:t>а</w:t>
      </w:r>
      <w:r w:rsidRPr="00FA7152">
        <w:rPr>
          <w:rFonts w:eastAsia="Times New Roman"/>
          <w:color w:val="auto"/>
          <w:spacing w:val="-2"/>
          <w:kern w:val="0"/>
          <w:lang w:eastAsia="sr-Latn-RS"/>
        </w:rPr>
        <w:t xml:space="preserve"> </w:t>
      </w:r>
      <w:r w:rsidRPr="00FA7152">
        <w:rPr>
          <w:rFonts w:eastAsia="Times New Roman"/>
          <w:color w:val="auto"/>
          <w:kern w:val="0"/>
          <w:lang w:eastAsia="sr-Latn-RS"/>
        </w:rPr>
        <w:t>у</w:t>
      </w:r>
      <w:r w:rsidRPr="00FA7152">
        <w:rPr>
          <w:rFonts w:eastAsia="Times New Roman"/>
          <w:color w:val="auto"/>
          <w:spacing w:val="-4"/>
          <w:kern w:val="0"/>
          <w:lang w:eastAsia="sr-Latn-RS"/>
        </w:rPr>
        <w:t xml:space="preserve"> </w:t>
      </w:r>
      <w:r w:rsidRPr="00FA7152">
        <w:rPr>
          <w:rFonts w:eastAsia="Times New Roman"/>
          <w:color w:val="auto"/>
          <w:kern w:val="0"/>
          <w:lang w:eastAsia="sr-Latn-RS"/>
        </w:rPr>
        <w:t>п</w:t>
      </w:r>
      <w:r w:rsidRPr="00FA7152">
        <w:rPr>
          <w:rFonts w:eastAsia="Times New Roman"/>
          <w:color w:val="auto"/>
          <w:spacing w:val="-1"/>
          <w:kern w:val="0"/>
          <w:lang w:eastAsia="sr-Latn-RS"/>
        </w:rPr>
        <w:t>о</w:t>
      </w:r>
      <w:r w:rsidRPr="00FA7152">
        <w:rPr>
          <w:rFonts w:eastAsia="Times New Roman"/>
          <w:color w:val="auto"/>
          <w:kern w:val="0"/>
          <w:lang w:eastAsia="sr-Latn-RS"/>
        </w:rPr>
        <w:t>с</w:t>
      </w:r>
      <w:r w:rsidRPr="00FA7152">
        <w:rPr>
          <w:rFonts w:eastAsia="Times New Roman"/>
          <w:color w:val="auto"/>
          <w:spacing w:val="-1"/>
          <w:kern w:val="0"/>
          <w:lang w:eastAsia="sr-Latn-RS"/>
        </w:rPr>
        <w:t>а</w:t>
      </w:r>
      <w:r w:rsidRPr="00FA7152">
        <w:rPr>
          <w:rFonts w:eastAsia="Times New Roman"/>
          <w:color w:val="auto"/>
          <w:spacing w:val="-3"/>
          <w:kern w:val="0"/>
          <w:lang w:eastAsia="sr-Latn-RS"/>
        </w:rPr>
        <w:t>о</w:t>
      </w:r>
      <w:r w:rsidRPr="00FA7152">
        <w:rPr>
          <w:rFonts w:eastAsia="Times New Roman"/>
          <w:color w:val="auto"/>
          <w:kern w:val="0"/>
          <w:lang w:eastAsia="sr-Latn-RS"/>
        </w:rPr>
        <w:t>,</w:t>
      </w:r>
      <w:r w:rsidRPr="00FA7152">
        <w:rPr>
          <w:rFonts w:eastAsia="Times New Roman"/>
          <w:color w:val="auto"/>
          <w:spacing w:val="-3"/>
          <w:kern w:val="0"/>
          <w:lang w:eastAsia="sr-Latn-RS"/>
        </w:rPr>
        <w:t xml:space="preserve"> </w:t>
      </w:r>
      <w:r w:rsidRPr="00FA7152">
        <w:rPr>
          <w:rFonts w:eastAsia="Times New Roman"/>
          <w:color w:val="auto"/>
          <w:spacing w:val="1"/>
          <w:kern w:val="0"/>
          <w:lang w:eastAsia="sr-Latn-RS"/>
        </w:rPr>
        <w:t>к</w:t>
      </w:r>
      <w:r w:rsidRPr="00FA7152">
        <w:rPr>
          <w:rFonts w:eastAsia="Times New Roman"/>
          <w:color w:val="auto"/>
          <w:spacing w:val="-1"/>
          <w:kern w:val="0"/>
          <w:lang w:eastAsia="sr-Latn-RS"/>
        </w:rPr>
        <w:t>о</w:t>
      </w:r>
      <w:r w:rsidRPr="00FA7152">
        <w:rPr>
          <w:rFonts w:eastAsia="Times New Roman"/>
          <w:color w:val="auto"/>
          <w:kern w:val="0"/>
          <w:lang w:eastAsia="sr-Latn-RS"/>
        </w:rPr>
        <w:t>нс</w:t>
      </w:r>
      <w:r w:rsidRPr="00FA7152">
        <w:rPr>
          <w:rFonts w:eastAsia="Times New Roman"/>
          <w:color w:val="auto"/>
          <w:spacing w:val="-3"/>
          <w:kern w:val="0"/>
          <w:lang w:eastAsia="sr-Latn-RS"/>
        </w:rPr>
        <w:t>т</w:t>
      </w:r>
      <w:r w:rsidRPr="00FA7152">
        <w:rPr>
          <w:rFonts w:eastAsia="Times New Roman"/>
          <w:color w:val="auto"/>
          <w:spacing w:val="-6"/>
          <w:kern w:val="0"/>
          <w:lang w:eastAsia="sr-Latn-RS"/>
        </w:rPr>
        <w:t>а</w:t>
      </w:r>
      <w:r w:rsidRPr="00FA7152">
        <w:rPr>
          <w:rFonts w:eastAsia="Times New Roman"/>
          <w:color w:val="auto"/>
          <w:spacing w:val="-3"/>
          <w:kern w:val="0"/>
          <w:lang w:eastAsia="sr-Latn-RS"/>
        </w:rPr>
        <w:t>това</w:t>
      </w:r>
      <w:r w:rsidRPr="00FA7152">
        <w:rPr>
          <w:rFonts w:eastAsia="Times New Roman"/>
          <w:color w:val="auto"/>
          <w:kern w:val="0"/>
          <w:lang w:eastAsia="sr-Latn-RS"/>
        </w:rPr>
        <w:t>њ</w:t>
      </w:r>
      <w:r w:rsidRPr="00FA7152">
        <w:rPr>
          <w:rFonts w:eastAsia="Times New Roman"/>
          <w:color w:val="auto"/>
          <w:spacing w:val="-1"/>
          <w:kern w:val="0"/>
          <w:lang w:eastAsia="sr-Latn-RS"/>
        </w:rPr>
        <w:t>е</w:t>
      </w:r>
      <w:r w:rsidRPr="00FA7152">
        <w:rPr>
          <w:rFonts w:eastAsia="Times New Roman"/>
          <w:color w:val="auto"/>
          <w:kern w:val="0"/>
          <w:lang w:eastAsia="sr-Latn-RS"/>
        </w:rPr>
        <w:t>м</w:t>
      </w:r>
      <w:r w:rsidRPr="00FA7152">
        <w:rPr>
          <w:rFonts w:eastAsia="Times New Roman"/>
          <w:color w:val="auto"/>
          <w:spacing w:val="-2"/>
          <w:kern w:val="0"/>
          <w:lang w:eastAsia="sr-Latn-RS"/>
        </w:rPr>
        <w:t xml:space="preserve"> </w:t>
      </w:r>
      <w:r w:rsidRPr="00FA7152">
        <w:rPr>
          <w:rFonts w:eastAsia="Times New Roman"/>
          <w:color w:val="auto"/>
          <w:kern w:val="0"/>
          <w:lang w:eastAsia="sr-Latn-RS"/>
        </w:rPr>
        <w:t>у</w:t>
      </w:r>
      <w:r w:rsidRPr="00FA7152">
        <w:rPr>
          <w:rFonts w:eastAsia="Times New Roman"/>
          <w:color w:val="auto"/>
          <w:spacing w:val="-6"/>
          <w:kern w:val="0"/>
          <w:lang w:eastAsia="sr-Latn-RS"/>
        </w:rPr>
        <w:t xml:space="preserve"> </w:t>
      </w:r>
      <w:r w:rsidRPr="00FA7152">
        <w:rPr>
          <w:rFonts w:eastAsia="Times New Roman"/>
          <w:color w:val="auto"/>
          <w:spacing w:val="1"/>
          <w:kern w:val="0"/>
          <w:lang w:eastAsia="sr-Latn-RS"/>
        </w:rPr>
        <w:t>г</w:t>
      </w:r>
      <w:r w:rsidRPr="00FA7152">
        <w:rPr>
          <w:rFonts w:eastAsia="Times New Roman"/>
          <w:color w:val="auto"/>
          <w:spacing w:val="-1"/>
          <w:kern w:val="0"/>
          <w:lang w:eastAsia="sr-Latn-RS"/>
        </w:rPr>
        <w:t>рађе</w:t>
      </w:r>
      <w:r w:rsidRPr="00FA7152">
        <w:rPr>
          <w:rFonts w:eastAsia="Times New Roman"/>
          <w:color w:val="auto"/>
          <w:kern w:val="0"/>
          <w:lang w:eastAsia="sr-Latn-RS"/>
        </w:rPr>
        <w:t>в</w:t>
      </w:r>
      <w:r w:rsidRPr="00FA7152">
        <w:rPr>
          <w:rFonts w:eastAsia="Times New Roman"/>
          <w:color w:val="auto"/>
          <w:spacing w:val="-2"/>
          <w:kern w:val="0"/>
          <w:lang w:eastAsia="sr-Latn-RS"/>
        </w:rPr>
        <w:t>и</w:t>
      </w:r>
      <w:r w:rsidRPr="00FA7152">
        <w:rPr>
          <w:rFonts w:eastAsia="Times New Roman"/>
          <w:color w:val="auto"/>
          <w:kern w:val="0"/>
          <w:lang w:eastAsia="sr-Latn-RS"/>
        </w:rPr>
        <w:t>нс</w:t>
      </w:r>
      <w:r w:rsidRPr="00FA7152">
        <w:rPr>
          <w:rFonts w:eastAsia="Times New Roman"/>
          <w:color w:val="auto"/>
          <w:spacing w:val="1"/>
          <w:kern w:val="0"/>
          <w:lang w:eastAsia="sr-Latn-RS"/>
        </w:rPr>
        <w:t>к</w:t>
      </w:r>
      <w:r w:rsidRPr="00FA7152">
        <w:rPr>
          <w:rFonts w:eastAsia="Times New Roman"/>
          <w:color w:val="auto"/>
          <w:spacing w:val="-1"/>
          <w:kern w:val="0"/>
          <w:lang w:eastAsia="sr-Latn-RS"/>
        </w:rPr>
        <w:t>о</w:t>
      </w:r>
      <w:r w:rsidRPr="00FA7152">
        <w:rPr>
          <w:rFonts w:eastAsia="Times New Roman"/>
          <w:color w:val="auto"/>
          <w:kern w:val="0"/>
          <w:lang w:eastAsia="sr-Latn-RS"/>
        </w:rPr>
        <w:t>м</w:t>
      </w:r>
      <w:r w:rsidRPr="00FA7152">
        <w:rPr>
          <w:rFonts w:eastAsia="Times New Roman"/>
          <w:color w:val="auto"/>
          <w:spacing w:val="-5"/>
          <w:kern w:val="0"/>
          <w:lang w:eastAsia="sr-Latn-RS"/>
        </w:rPr>
        <w:t xml:space="preserve"> </w:t>
      </w:r>
      <w:r w:rsidRPr="00FA7152">
        <w:rPr>
          <w:rFonts w:eastAsia="Times New Roman"/>
          <w:color w:val="auto"/>
          <w:spacing w:val="-2"/>
          <w:kern w:val="0"/>
          <w:lang w:eastAsia="sr-Latn-RS"/>
        </w:rPr>
        <w:t>дн</w:t>
      </w:r>
      <w:r w:rsidRPr="00FA7152">
        <w:rPr>
          <w:rFonts w:eastAsia="Times New Roman"/>
          <w:color w:val="auto"/>
          <w:spacing w:val="-1"/>
          <w:kern w:val="0"/>
          <w:lang w:eastAsia="sr-Latn-RS"/>
        </w:rPr>
        <w:t>е</w:t>
      </w:r>
      <w:r w:rsidRPr="00FA7152">
        <w:rPr>
          <w:rFonts w:eastAsia="Times New Roman"/>
          <w:color w:val="auto"/>
          <w:kern w:val="0"/>
          <w:lang w:eastAsia="sr-Latn-RS"/>
        </w:rPr>
        <w:t>вн</w:t>
      </w:r>
      <w:r w:rsidRPr="00FA7152">
        <w:rPr>
          <w:rFonts w:eastAsia="Times New Roman"/>
          <w:color w:val="auto"/>
          <w:spacing w:val="-1"/>
          <w:kern w:val="0"/>
          <w:lang w:eastAsia="sr-Latn-RS"/>
        </w:rPr>
        <w:t>и</w:t>
      </w:r>
      <w:r w:rsidRPr="00FA7152">
        <w:rPr>
          <w:rFonts w:eastAsia="Times New Roman"/>
          <w:color w:val="auto"/>
          <w:spacing w:val="1"/>
          <w:kern w:val="0"/>
          <w:lang w:eastAsia="sr-Latn-RS"/>
        </w:rPr>
        <w:t>к</w:t>
      </w:r>
      <w:r w:rsidRPr="00FA7152">
        <w:rPr>
          <w:rFonts w:eastAsia="Times New Roman"/>
          <w:color w:val="auto"/>
          <w:spacing w:val="-24"/>
          <w:kern w:val="0"/>
          <w:lang w:eastAsia="sr-Latn-RS"/>
        </w:rPr>
        <w:t>у</w:t>
      </w:r>
      <w:r w:rsidRPr="00FA7152">
        <w:rPr>
          <w:rFonts w:eastAsia="Times New Roman"/>
          <w:color w:val="auto"/>
          <w:kern w:val="0"/>
          <w:lang w:eastAsia="sr-Latn-RS"/>
        </w:rPr>
        <w:t>,</w:t>
      </w:r>
      <w:r w:rsidRPr="00FA7152">
        <w:rPr>
          <w:rFonts w:eastAsia="Times New Roman"/>
          <w:color w:val="auto"/>
          <w:spacing w:val="-1"/>
          <w:kern w:val="0"/>
          <w:lang w:eastAsia="sr-Latn-RS"/>
        </w:rPr>
        <w:t xml:space="preserve"> </w:t>
      </w:r>
      <w:r w:rsidRPr="00FA7152">
        <w:rPr>
          <w:rFonts w:eastAsia="Times New Roman"/>
          <w:color w:val="auto"/>
          <w:kern w:val="0"/>
          <w:lang w:eastAsia="sr-Latn-RS"/>
        </w:rPr>
        <w:t>у</w:t>
      </w:r>
      <w:r w:rsidRPr="00FA7152">
        <w:rPr>
          <w:rFonts w:eastAsia="Times New Roman"/>
          <w:color w:val="auto"/>
          <w:spacing w:val="-4"/>
          <w:kern w:val="0"/>
          <w:lang w:eastAsia="sr-Latn-RS"/>
        </w:rPr>
        <w:t xml:space="preserve"> </w:t>
      </w:r>
      <w:r w:rsidRPr="00FA7152">
        <w:rPr>
          <w:rFonts w:eastAsia="Times New Roman"/>
          <w:color w:val="auto"/>
          <w:spacing w:val="-1"/>
          <w:kern w:val="0"/>
          <w:lang w:eastAsia="sr-Latn-RS"/>
        </w:rPr>
        <w:t>ро</w:t>
      </w:r>
      <w:r w:rsidRPr="00FA7152">
        <w:rPr>
          <w:rFonts w:eastAsia="Times New Roman"/>
          <w:color w:val="auto"/>
          <w:spacing w:val="1"/>
          <w:kern w:val="0"/>
          <w:lang w:eastAsia="sr-Latn-RS"/>
        </w:rPr>
        <w:t>к</w:t>
      </w:r>
      <w:r w:rsidRPr="00FA7152">
        <w:rPr>
          <w:rFonts w:eastAsia="Times New Roman"/>
          <w:color w:val="auto"/>
          <w:kern w:val="0"/>
          <w:lang w:eastAsia="sr-Latn-RS"/>
        </w:rPr>
        <w:t>у</w:t>
      </w:r>
      <w:r w:rsidRPr="00FA7152">
        <w:rPr>
          <w:rFonts w:eastAsia="Times New Roman"/>
          <w:color w:val="auto"/>
          <w:spacing w:val="-4"/>
          <w:kern w:val="0"/>
          <w:lang w:eastAsia="sr-Latn-RS"/>
        </w:rPr>
        <w:t xml:space="preserve"> </w:t>
      </w:r>
      <w:r w:rsidRPr="00FA7152">
        <w:rPr>
          <w:rFonts w:eastAsia="Times New Roman"/>
          <w:color w:val="auto"/>
          <w:spacing w:val="-6"/>
          <w:kern w:val="0"/>
          <w:lang w:eastAsia="sr-Latn-RS"/>
        </w:rPr>
        <w:t>о</w:t>
      </w:r>
      <w:r w:rsidRPr="00FA7152">
        <w:rPr>
          <w:rFonts w:eastAsia="Times New Roman"/>
          <w:color w:val="auto"/>
          <w:kern w:val="0"/>
          <w:lang w:eastAsia="sr-Latn-RS"/>
        </w:rPr>
        <w:t>д</w:t>
      </w:r>
      <w:r w:rsidRPr="00FA7152">
        <w:rPr>
          <w:rFonts w:eastAsia="Times New Roman"/>
          <w:color w:val="auto"/>
          <w:spacing w:val="-1"/>
          <w:kern w:val="0"/>
          <w:lang w:eastAsia="sr-Latn-RS"/>
        </w:rPr>
        <w:t xml:space="preserve"> </w:t>
      </w:r>
      <w:r w:rsidRPr="00FA7152">
        <w:rPr>
          <w:rFonts w:eastAsia="Times New Roman"/>
          <w:color w:val="auto"/>
          <w:kern w:val="0"/>
          <w:lang w:eastAsia="sr-Latn-RS"/>
        </w:rPr>
        <w:t>5</w:t>
      </w:r>
      <w:r w:rsidRPr="00FA7152">
        <w:rPr>
          <w:rFonts w:eastAsia="Times New Roman"/>
          <w:color w:val="auto"/>
          <w:spacing w:val="-4"/>
          <w:kern w:val="0"/>
          <w:lang w:eastAsia="sr-Latn-RS"/>
        </w:rPr>
        <w:t xml:space="preserve"> </w:t>
      </w:r>
      <w:r w:rsidRPr="00FA7152">
        <w:rPr>
          <w:rFonts w:eastAsia="Times New Roman"/>
          <w:color w:val="auto"/>
          <w:kern w:val="0"/>
          <w:lang w:eastAsia="sr-Latn-RS"/>
        </w:rPr>
        <w:t>д</w:t>
      </w:r>
      <w:r w:rsidRPr="00FA7152">
        <w:rPr>
          <w:rFonts w:eastAsia="Times New Roman"/>
          <w:color w:val="auto"/>
          <w:spacing w:val="-1"/>
          <w:kern w:val="0"/>
          <w:lang w:eastAsia="sr-Latn-RS"/>
        </w:rPr>
        <w:t>а</w:t>
      </w:r>
      <w:r w:rsidRPr="00FA7152">
        <w:rPr>
          <w:rFonts w:eastAsia="Times New Roman"/>
          <w:color w:val="auto"/>
          <w:kern w:val="0"/>
          <w:lang w:eastAsia="sr-Latn-RS"/>
        </w:rPr>
        <w:t>на</w:t>
      </w:r>
      <w:r w:rsidRPr="00FA7152">
        <w:rPr>
          <w:rFonts w:eastAsia="Times New Roman"/>
          <w:color w:val="auto"/>
          <w:spacing w:val="-4"/>
          <w:kern w:val="0"/>
          <w:lang w:eastAsia="sr-Latn-RS"/>
        </w:rPr>
        <w:t xml:space="preserve"> </w:t>
      </w:r>
      <w:r w:rsidRPr="00FA7152">
        <w:rPr>
          <w:rFonts w:eastAsia="Times New Roman"/>
          <w:color w:val="auto"/>
          <w:spacing w:val="-6"/>
          <w:kern w:val="0"/>
          <w:lang w:eastAsia="sr-Latn-RS"/>
        </w:rPr>
        <w:t>о</w:t>
      </w:r>
      <w:r w:rsidRPr="00FA7152">
        <w:rPr>
          <w:rFonts w:eastAsia="Times New Roman"/>
          <w:color w:val="auto"/>
          <w:kern w:val="0"/>
          <w:lang w:eastAsia="sr-Latn-RS"/>
        </w:rPr>
        <w:t>д д</w:t>
      </w:r>
      <w:r w:rsidRPr="00FA7152">
        <w:rPr>
          <w:rFonts w:eastAsia="Times New Roman"/>
          <w:color w:val="auto"/>
          <w:spacing w:val="-1"/>
          <w:kern w:val="0"/>
          <w:lang w:eastAsia="sr-Latn-RS"/>
        </w:rPr>
        <w:t>а</w:t>
      </w:r>
      <w:r w:rsidRPr="00FA7152">
        <w:rPr>
          <w:rFonts w:eastAsia="Times New Roman"/>
          <w:color w:val="auto"/>
          <w:kern w:val="0"/>
          <w:lang w:eastAsia="sr-Latn-RS"/>
        </w:rPr>
        <w:t>на</w:t>
      </w:r>
      <w:r w:rsidRPr="00FA7152">
        <w:rPr>
          <w:rFonts w:eastAsia="Times New Roman"/>
          <w:color w:val="auto"/>
          <w:spacing w:val="-2"/>
          <w:kern w:val="0"/>
          <w:lang w:eastAsia="sr-Latn-RS"/>
        </w:rPr>
        <w:t xml:space="preserve"> </w:t>
      </w:r>
      <w:r w:rsidRPr="00FA7152">
        <w:rPr>
          <w:rFonts w:eastAsia="Times New Roman"/>
          <w:color w:val="auto"/>
          <w:kern w:val="0"/>
          <w:lang w:val="sr-Cyrl-RS" w:eastAsia="sr-Latn-RS"/>
        </w:rPr>
        <w:t>закључења уговора</w:t>
      </w:r>
      <w:r w:rsidRPr="00FA7152">
        <w:rPr>
          <w:rFonts w:eastAsia="Times New Roman"/>
          <w:color w:val="auto"/>
          <w:kern w:val="0"/>
          <w:lang w:eastAsia="sr-Latn-RS"/>
        </w:rPr>
        <w:t>,</w:t>
      </w:r>
    </w:p>
    <w:p w14:paraId="1FB15020" w14:textId="77777777" w:rsidR="00FA7152" w:rsidRPr="00FA7152" w:rsidRDefault="00FA7152" w:rsidP="00005B41">
      <w:pPr>
        <w:widowControl w:val="0"/>
        <w:numPr>
          <w:ilvl w:val="0"/>
          <w:numId w:val="12"/>
        </w:numPr>
        <w:suppressAutoHyphens w:val="0"/>
        <w:kinsoku w:val="0"/>
        <w:overflowPunct w:val="0"/>
        <w:autoSpaceDE w:val="0"/>
        <w:autoSpaceDN w:val="0"/>
        <w:adjustRightInd w:val="0"/>
        <w:spacing w:after="120" w:line="240" w:lineRule="auto"/>
        <w:ind w:left="284"/>
        <w:jc w:val="both"/>
        <w:rPr>
          <w:rFonts w:eastAsia="Times New Roman"/>
          <w:color w:val="auto"/>
          <w:kern w:val="0"/>
          <w:lang w:eastAsia="sr-Latn-RS"/>
        </w:rPr>
      </w:pPr>
      <w:r w:rsidRPr="00FA7152">
        <w:rPr>
          <w:rFonts w:eastAsia="Times New Roman"/>
          <w:color w:val="auto"/>
          <w:kern w:val="0"/>
          <w:lang w:eastAsia="sr-Latn-RS"/>
        </w:rPr>
        <w:t xml:space="preserve">да </w:t>
      </w:r>
      <w:r w:rsidRPr="00FA7152">
        <w:rPr>
          <w:rFonts w:eastAsia="Times New Roman"/>
          <w:color w:val="auto"/>
          <w:spacing w:val="-1"/>
          <w:kern w:val="0"/>
          <w:lang w:eastAsia="sr-Latn-RS"/>
        </w:rPr>
        <w:t>Из</w:t>
      </w:r>
      <w:r w:rsidRPr="00FA7152">
        <w:rPr>
          <w:rFonts w:eastAsia="Times New Roman"/>
          <w:color w:val="auto"/>
          <w:kern w:val="0"/>
          <w:lang w:eastAsia="sr-Latn-RS"/>
        </w:rPr>
        <w:t>в</w:t>
      </w:r>
      <w:r w:rsidRPr="00FA7152">
        <w:rPr>
          <w:rFonts w:eastAsia="Times New Roman"/>
          <w:color w:val="auto"/>
          <w:spacing w:val="-1"/>
          <w:kern w:val="0"/>
          <w:lang w:eastAsia="sr-Latn-RS"/>
        </w:rPr>
        <w:t>ођ</w:t>
      </w:r>
      <w:r w:rsidRPr="00FA7152">
        <w:rPr>
          <w:rFonts w:eastAsia="Times New Roman"/>
          <w:color w:val="auto"/>
          <w:spacing w:val="-3"/>
          <w:kern w:val="0"/>
          <w:lang w:eastAsia="sr-Latn-RS"/>
        </w:rPr>
        <w:t>а</w:t>
      </w:r>
      <w:r w:rsidRPr="00FA7152">
        <w:rPr>
          <w:rFonts w:eastAsia="Times New Roman"/>
          <w:color w:val="auto"/>
          <w:kern w:val="0"/>
          <w:lang w:eastAsia="sr-Latn-RS"/>
        </w:rPr>
        <w:t>чу</w:t>
      </w:r>
      <w:r w:rsidRPr="00FA7152">
        <w:rPr>
          <w:rFonts w:eastAsia="Times New Roman"/>
          <w:color w:val="auto"/>
          <w:spacing w:val="-2"/>
          <w:kern w:val="0"/>
          <w:lang w:eastAsia="sr-Latn-RS"/>
        </w:rPr>
        <w:t xml:space="preserve"> </w:t>
      </w:r>
      <w:r w:rsidRPr="00FA7152">
        <w:rPr>
          <w:rFonts w:eastAsia="Times New Roman"/>
          <w:color w:val="auto"/>
          <w:spacing w:val="-1"/>
          <w:kern w:val="0"/>
          <w:lang w:eastAsia="sr-Latn-RS"/>
        </w:rPr>
        <w:t>ра</w:t>
      </w:r>
      <w:r w:rsidRPr="00FA7152">
        <w:rPr>
          <w:rFonts w:eastAsia="Times New Roman"/>
          <w:color w:val="auto"/>
          <w:kern w:val="0"/>
          <w:lang w:eastAsia="sr-Latn-RS"/>
        </w:rPr>
        <w:t>д</w:t>
      </w:r>
      <w:r w:rsidRPr="00FA7152">
        <w:rPr>
          <w:rFonts w:eastAsia="Times New Roman"/>
          <w:color w:val="auto"/>
          <w:spacing w:val="-1"/>
          <w:kern w:val="0"/>
          <w:lang w:eastAsia="sr-Latn-RS"/>
        </w:rPr>
        <w:t>о</w:t>
      </w:r>
      <w:r w:rsidRPr="00FA7152">
        <w:rPr>
          <w:rFonts w:eastAsia="Times New Roman"/>
          <w:color w:val="auto"/>
          <w:kern w:val="0"/>
          <w:lang w:eastAsia="sr-Latn-RS"/>
        </w:rPr>
        <w:t>ва</w:t>
      </w:r>
      <w:r w:rsidRPr="00FA7152">
        <w:rPr>
          <w:rFonts w:eastAsia="Times New Roman"/>
          <w:color w:val="auto"/>
          <w:spacing w:val="-2"/>
          <w:kern w:val="0"/>
          <w:lang w:eastAsia="sr-Latn-RS"/>
        </w:rPr>
        <w:t xml:space="preserve"> </w:t>
      </w:r>
      <w:r w:rsidRPr="00FA7152">
        <w:rPr>
          <w:rFonts w:eastAsia="Times New Roman"/>
          <w:color w:val="auto"/>
          <w:kern w:val="0"/>
          <w:lang w:eastAsia="sr-Latn-RS"/>
        </w:rPr>
        <w:t>п</w:t>
      </w:r>
      <w:r w:rsidRPr="00FA7152">
        <w:rPr>
          <w:rFonts w:eastAsia="Times New Roman"/>
          <w:color w:val="auto"/>
          <w:spacing w:val="-3"/>
          <w:kern w:val="0"/>
          <w:lang w:eastAsia="sr-Latn-RS"/>
        </w:rPr>
        <w:t>р</w:t>
      </w:r>
      <w:r w:rsidRPr="00FA7152">
        <w:rPr>
          <w:rFonts w:eastAsia="Times New Roman"/>
          <w:color w:val="auto"/>
          <w:spacing w:val="-1"/>
          <w:kern w:val="0"/>
          <w:lang w:eastAsia="sr-Latn-RS"/>
        </w:rPr>
        <w:t>е</w:t>
      </w:r>
      <w:r w:rsidRPr="00FA7152">
        <w:rPr>
          <w:rFonts w:eastAsia="Times New Roman"/>
          <w:color w:val="auto"/>
          <w:kern w:val="0"/>
          <w:lang w:eastAsia="sr-Latn-RS"/>
        </w:rPr>
        <w:t xml:space="preserve">да </w:t>
      </w:r>
      <w:r w:rsidRPr="00FA7152">
        <w:rPr>
          <w:rFonts w:eastAsia="Times New Roman"/>
          <w:color w:val="auto"/>
          <w:spacing w:val="-1"/>
          <w:kern w:val="0"/>
          <w:lang w:eastAsia="sr-Latn-RS"/>
        </w:rPr>
        <w:t>те</w:t>
      </w:r>
      <w:r w:rsidRPr="00FA7152">
        <w:rPr>
          <w:rFonts w:eastAsia="Times New Roman"/>
          <w:color w:val="auto"/>
          <w:spacing w:val="-3"/>
          <w:kern w:val="0"/>
          <w:lang w:eastAsia="sr-Latn-RS"/>
        </w:rPr>
        <w:t>х</w:t>
      </w:r>
      <w:r w:rsidRPr="00FA7152">
        <w:rPr>
          <w:rFonts w:eastAsia="Times New Roman"/>
          <w:color w:val="auto"/>
          <w:kern w:val="0"/>
          <w:lang w:eastAsia="sr-Latn-RS"/>
        </w:rPr>
        <w:t>н</w:t>
      </w:r>
      <w:r w:rsidRPr="00FA7152">
        <w:rPr>
          <w:rFonts w:eastAsia="Times New Roman"/>
          <w:color w:val="auto"/>
          <w:spacing w:val="-1"/>
          <w:kern w:val="0"/>
          <w:lang w:eastAsia="sr-Latn-RS"/>
        </w:rPr>
        <w:t>и</w:t>
      </w:r>
      <w:r w:rsidRPr="00FA7152">
        <w:rPr>
          <w:rFonts w:eastAsia="Times New Roman"/>
          <w:color w:val="auto"/>
          <w:kern w:val="0"/>
          <w:lang w:eastAsia="sr-Latn-RS"/>
        </w:rPr>
        <w:t>ч</w:t>
      </w:r>
      <w:r w:rsidRPr="00FA7152">
        <w:rPr>
          <w:rFonts w:eastAsia="Times New Roman"/>
          <w:color w:val="auto"/>
          <w:spacing w:val="-1"/>
          <w:kern w:val="0"/>
          <w:lang w:eastAsia="sr-Latn-RS"/>
        </w:rPr>
        <w:t>к</w:t>
      </w:r>
      <w:r w:rsidRPr="00FA7152">
        <w:rPr>
          <w:rFonts w:eastAsia="Times New Roman"/>
          <w:color w:val="auto"/>
          <w:kern w:val="0"/>
          <w:lang w:eastAsia="sr-Latn-RS"/>
        </w:rPr>
        <w:t>у</w:t>
      </w:r>
      <w:r w:rsidRPr="00FA7152">
        <w:rPr>
          <w:rFonts w:eastAsia="Times New Roman"/>
          <w:color w:val="auto"/>
          <w:spacing w:val="-2"/>
          <w:kern w:val="0"/>
          <w:lang w:eastAsia="sr-Latn-RS"/>
        </w:rPr>
        <w:t xml:space="preserve"> </w:t>
      </w:r>
      <w:r w:rsidRPr="00FA7152">
        <w:rPr>
          <w:rFonts w:eastAsia="Times New Roman"/>
          <w:color w:val="auto"/>
          <w:kern w:val="0"/>
          <w:lang w:eastAsia="sr-Latn-RS"/>
        </w:rPr>
        <w:t>д</w:t>
      </w:r>
      <w:r w:rsidRPr="00FA7152">
        <w:rPr>
          <w:rFonts w:eastAsia="Times New Roman"/>
          <w:color w:val="auto"/>
          <w:spacing w:val="-1"/>
          <w:kern w:val="0"/>
          <w:lang w:eastAsia="sr-Latn-RS"/>
        </w:rPr>
        <w:t>ок</w:t>
      </w:r>
      <w:r w:rsidRPr="00FA7152">
        <w:rPr>
          <w:rFonts w:eastAsia="Times New Roman"/>
          <w:color w:val="auto"/>
          <w:spacing w:val="-3"/>
          <w:kern w:val="0"/>
          <w:lang w:eastAsia="sr-Latn-RS"/>
        </w:rPr>
        <w:t>у</w:t>
      </w:r>
      <w:r w:rsidRPr="00FA7152">
        <w:rPr>
          <w:rFonts w:eastAsia="Times New Roman"/>
          <w:color w:val="auto"/>
          <w:spacing w:val="-1"/>
          <w:kern w:val="0"/>
          <w:lang w:eastAsia="sr-Latn-RS"/>
        </w:rPr>
        <w:t>ме</w:t>
      </w:r>
      <w:r w:rsidRPr="00FA7152">
        <w:rPr>
          <w:rFonts w:eastAsia="Times New Roman"/>
          <w:color w:val="auto"/>
          <w:kern w:val="0"/>
          <w:lang w:eastAsia="sr-Latn-RS"/>
        </w:rPr>
        <w:t>н</w:t>
      </w:r>
      <w:r w:rsidRPr="00FA7152">
        <w:rPr>
          <w:rFonts w:eastAsia="Times New Roman"/>
          <w:color w:val="auto"/>
          <w:spacing w:val="-1"/>
          <w:kern w:val="0"/>
          <w:lang w:eastAsia="sr-Latn-RS"/>
        </w:rPr>
        <w:t>та</w:t>
      </w:r>
      <w:r w:rsidRPr="00FA7152">
        <w:rPr>
          <w:rFonts w:eastAsia="Times New Roman"/>
          <w:color w:val="auto"/>
          <w:kern w:val="0"/>
          <w:lang w:eastAsia="sr-Latn-RS"/>
        </w:rPr>
        <w:t>ц</w:t>
      </w:r>
      <w:r w:rsidRPr="00FA7152">
        <w:rPr>
          <w:rFonts w:eastAsia="Times New Roman"/>
          <w:color w:val="auto"/>
          <w:spacing w:val="-2"/>
          <w:kern w:val="0"/>
          <w:lang w:eastAsia="sr-Latn-RS"/>
        </w:rPr>
        <w:t>и</w:t>
      </w:r>
      <w:r w:rsidRPr="00FA7152">
        <w:rPr>
          <w:rFonts w:eastAsia="Times New Roman"/>
          <w:color w:val="auto"/>
          <w:spacing w:val="1"/>
          <w:kern w:val="0"/>
          <w:lang w:eastAsia="sr-Latn-RS"/>
        </w:rPr>
        <w:t>ј</w:t>
      </w:r>
      <w:r w:rsidRPr="00FA7152">
        <w:rPr>
          <w:rFonts w:eastAsia="Times New Roman"/>
          <w:color w:val="auto"/>
          <w:kern w:val="0"/>
          <w:lang w:eastAsia="sr-Latn-RS"/>
        </w:rPr>
        <w:t>у</w:t>
      </w:r>
      <w:r w:rsidRPr="00FA7152">
        <w:rPr>
          <w:rFonts w:eastAsia="Times New Roman"/>
          <w:color w:val="auto"/>
          <w:spacing w:val="-2"/>
          <w:kern w:val="0"/>
          <w:lang w:eastAsia="sr-Latn-RS"/>
        </w:rPr>
        <w:t xml:space="preserve"> </w:t>
      </w:r>
      <w:r w:rsidRPr="00FA7152">
        <w:rPr>
          <w:rFonts w:eastAsia="Times New Roman"/>
          <w:color w:val="auto"/>
          <w:spacing w:val="-1"/>
          <w:kern w:val="0"/>
          <w:lang w:eastAsia="sr-Latn-RS"/>
        </w:rPr>
        <w:t>з</w:t>
      </w:r>
      <w:r w:rsidRPr="00FA7152">
        <w:rPr>
          <w:rFonts w:eastAsia="Times New Roman"/>
          <w:color w:val="auto"/>
          <w:kern w:val="0"/>
          <w:lang w:eastAsia="sr-Latn-RS"/>
        </w:rPr>
        <w:t xml:space="preserve">а </w:t>
      </w:r>
      <w:r w:rsidRPr="00FA7152">
        <w:rPr>
          <w:rFonts w:eastAsia="Times New Roman"/>
          <w:color w:val="auto"/>
          <w:spacing w:val="-2"/>
          <w:kern w:val="0"/>
          <w:lang w:eastAsia="sr-Latn-RS"/>
        </w:rPr>
        <w:t>и</w:t>
      </w:r>
      <w:r w:rsidRPr="00FA7152">
        <w:rPr>
          <w:rFonts w:eastAsia="Times New Roman"/>
          <w:color w:val="auto"/>
          <w:spacing w:val="-1"/>
          <w:kern w:val="0"/>
          <w:lang w:eastAsia="sr-Latn-RS"/>
        </w:rPr>
        <w:t>з</w:t>
      </w:r>
      <w:r w:rsidRPr="00FA7152">
        <w:rPr>
          <w:rFonts w:eastAsia="Times New Roman"/>
          <w:color w:val="auto"/>
          <w:kern w:val="0"/>
          <w:lang w:eastAsia="sr-Latn-RS"/>
        </w:rPr>
        <w:t>в</w:t>
      </w:r>
      <w:r w:rsidRPr="00FA7152">
        <w:rPr>
          <w:rFonts w:eastAsia="Times New Roman"/>
          <w:color w:val="auto"/>
          <w:spacing w:val="-1"/>
          <w:kern w:val="0"/>
          <w:lang w:eastAsia="sr-Latn-RS"/>
        </w:rPr>
        <w:t>ођ</w:t>
      </w:r>
      <w:r w:rsidRPr="00FA7152">
        <w:rPr>
          <w:rFonts w:eastAsia="Times New Roman"/>
          <w:color w:val="auto"/>
          <w:spacing w:val="-3"/>
          <w:kern w:val="0"/>
          <w:lang w:eastAsia="sr-Latn-RS"/>
        </w:rPr>
        <w:t>е</w:t>
      </w:r>
      <w:r w:rsidRPr="00FA7152">
        <w:rPr>
          <w:rFonts w:eastAsia="Times New Roman"/>
          <w:color w:val="auto"/>
          <w:kern w:val="0"/>
          <w:lang w:eastAsia="sr-Latn-RS"/>
        </w:rPr>
        <w:t xml:space="preserve">ње </w:t>
      </w:r>
      <w:r w:rsidRPr="00FA7152">
        <w:rPr>
          <w:rFonts w:eastAsia="Times New Roman"/>
          <w:color w:val="auto"/>
          <w:spacing w:val="-1"/>
          <w:kern w:val="0"/>
          <w:lang w:eastAsia="sr-Latn-RS"/>
        </w:rPr>
        <w:t>р</w:t>
      </w:r>
      <w:r w:rsidRPr="00FA7152">
        <w:rPr>
          <w:rFonts w:eastAsia="Times New Roman"/>
          <w:color w:val="auto"/>
          <w:spacing w:val="-3"/>
          <w:kern w:val="0"/>
          <w:lang w:eastAsia="sr-Latn-RS"/>
        </w:rPr>
        <w:t>а</w:t>
      </w:r>
      <w:r w:rsidRPr="00FA7152">
        <w:rPr>
          <w:rFonts w:eastAsia="Times New Roman"/>
          <w:color w:val="auto"/>
          <w:kern w:val="0"/>
          <w:lang w:eastAsia="sr-Latn-RS"/>
        </w:rPr>
        <w:t>д</w:t>
      </w:r>
      <w:r w:rsidRPr="00FA7152">
        <w:rPr>
          <w:rFonts w:eastAsia="Times New Roman"/>
          <w:color w:val="auto"/>
          <w:spacing w:val="-3"/>
          <w:kern w:val="0"/>
          <w:lang w:eastAsia="sr-Latn-RS"/>
        </w:rPr>
        <w:t>о</w:t>
      </w:r>
      <w:r w:rsidRPr="00FA7152">
        <w:rPr>
          <w:rFonts w:eastAsia="Times New Roman"/>
          <w:color w:val="auto"/>
          <w:kern w:val="0"/>
          <w:lang w:eastAsia="sr-Latn-RS"/>
        </w:rPr>
        <w:t xml:space="preserve">ва </w:t>
      </w:r>
      <w:r w:rsidRPr="00FA7152">
        <w:rPr>
          <w:rFonts w:eastAsia="Times New Roman"/>
          <w:color w:val="auto"/>
          <w:spacing w:val="-1"/>
          <w:kern w:val="0"/>
          <w:lang w:eastAsia="sr-Latn-RS"/>
        </w:rPr>
        <w:t>и</w:t>
      </w:r>
      <w:r w:rsidRPr="00FA7152">
        <w:rPr>
          <w:rFonts w:eastAsia="Times New Roman"/>
          <w:color w:val="auto"/>
          <w:kern w:val="0"/>
          <w:lang w:eastAsia="sr-Latn-RS"/>
        </w:rPr>
        <w:t xml:space="preserve">з </w:t>
      </w:r>
      <w:r w:rsidRPr="00FA7152">
        <w:rPr>
          <w:rFonts w:eastAsia="Times New Roman"/>
          <w:color w:val="auto"/>
          <w:spacing w:val="-3"/>
          <w:kern w:val="0"/>
          <w:lang w:eastAsia="sr-Latn-RS"/>
        </w:rPr>
        <w:t>ч</w:t>
      </w:r>
      <w:r w:rsidRPr="00FA7152">
        <w:rPr>
          <w:rFonts w:eastAsia="Times New Roman"/>
          <w:color w:val="auto"/>
          <w:kern w:val="0"/>
          <w:lang w:eastAsia="sr-Latn-RS"/>
        </w:rPr>
        <w:t>л</w:t>
      </w:r>
      <w:r w:rsidRPr="00FA7152">
        <w:rPr>
          <w:rFonts w:eastAsia="Times New Roman"/>
          <w:color w:val="auto"/>
          <w:spacing w:val="1"/>
          <w:kern w:val="0"/>
          <w:lang w:eastAsia="sr-Latn-RS"/>
        </w:rPr>
        <w:t>.</w:t>
      </w:r>
      <w:r w:rsidRPr="00FA7152">
        <w:rPr>
          <w:rFonts w:eastAsia="Times New Roman"/>
          <w:color w:val="auto"/>
          <w:kern w:val="0"/>
          <w:lang w:eastAsia="sr-Latn-RS"/>
        </w:rPr>
        <w:t>1</w:t>
      </w:r>
      <w:r w:rsidRPr="00FA7152">
        <w:rPr>
          <w:rFonts w:eastAsia="Times New Roman"/>
          <w:color w:val="auto"/>
          <w:spacing w:val="-2"/>
          <w:kern w:val="0"/>
          <w:lang w:eastAsia="sr-Latn-RS"/>
        </w:rPr>
        <w:t xml:space="preserve"> </w:t>
      </w:r>
      <w:r w:rsidRPr="00FA7152">
        <w:rPr>
          <w:rFonts w:eastAsia="Times New Roman"/>
          <w:color w:val="auto"/>
          <w:spacing w:val="-1"/>
          <w:kern w:val="0"/>
          <w:lang w:eastAsia="sr-Latn-RS"/>
        </w:rPr>
        <w:t>о</w:t>
      </w:r>
      <w:r w:rsidRPr="00FA7152">
        <w:rPr>
          <w:rFonts w:eastAsia="Times New Roman"/>
          <w:color w:val="auto"/>
          <w:kern w:val="0"/>
          <w:lang w:eastAsia="sr-Latn-RS"/>
        </w:rPr>
        <w:t>в</w:t>
      </w:r>
      <w:r w:rsidRPr="00FA7152">
        <w:rPr>
          <w:rFonts w:eastAsia="Times New Roman"/>
          <w:color w:val="auto"/>
          <w:spacing w:val="-3"/>
          <w:kern w:val="0"/>
          <w:lang w:eastAsia="sr-Latn-RS"/>
        </w:rPr>
        <w:t>о</w:t>
      </w:r>
      <w:r w:rsidRPr="00FA7152">
        <w:rPr>
          <w:rFonts w:eastAsia="Times New Roman"/>
          <w:color w:val="auto"/>
          <w:kern w:val="0"/>
          <w:lang w:eastAsia="sr-Latn-RS"/>
        </w:rPr>
        <w:t>г</w:t>
      </w:r>
      <w:r w:rsidRPr="00FA7152">
        <w:rPr>
          <w:rFonts w:eastAsia="Times New Roman"/>
          <w:color w:val="auto"/>
          <w:spacing w:val="2"/>
          <w:kern w:val="0"/>
          <w:lang w:eastAsia="sr-Latn-RS"/>
        </w:rPr>
        <w:t xml:space="preserve"> </w:t>
      </w:r>
      <w:r w:rsidRPr="00FA7152">
        <w:rPr>
          <w:rFonts w:eastAsia="Times New Roman"/>
          <w:color w:val="auto"/>
          <w:spacing w:val="-4"/>
          <w:kern w:val="0"/>
          <w:lang w:eastAsia="sr-Latn-RS"/>
        </w:rPr>
        <w:t>У</w:t>
      </w:r>
      <w:r w:rsidRPr="00FA7152">
        <w:rPr>
          <w:rFonts w:eastAsia="Times New Roman"/>
          <w:color w:val="auto"/>
          <w:spacing w:val="1"/>
          <w:kern w:val="0"/>
          <w:lang w:eastAsia="sr-Latn-RS"/>
        </w:rPr>
        <w:t>г</w:t>
      </w:r>
      <w:r w:rsidRPr="00FA7152">
        <w:rPr>
          <w:rFonts w:eastAsia="Times New Roman"/>
          <w:color w:val="auto"/>
          <w:spacing w:val="-1"/>
          <w:kern w:val="0"/>
          <w:lang w:eastAsia="sr-Latn-RS"/>
        </w:rPr>
        <w:t>о</w:t>
      </w:r>
      <w:r w:rsidRPr="00FA7152">
        <w:rPr>
          <w:rFonts w:eastAsia="Times New Roman"/>
          <w:color w:val="auto"/>
          <w:kern w:val="0"/>
          <w:lang w:eastAsia="sr-Latn-RS"/>
        </w:rPr>
        <w:t>в</w:t>
      </w:r>
      <w:r w:rsidRPr="00FA7152">
        <w:rPr>
          <w:rFonts w:eastAsia="Times New Roman"/>
          <w:color w:val="auto"/>
          <w:spacing w:val="-1"/>
          <w:kern w:val="0"/>
          <w:lang w:eastAsia="sr-Latn-RS"/>
        </w:rPr>
        <w:t>ор</w:t>
      </w:r>
      <w:r w:rsidRPr="00FA7152">
        <w:rPr>
          <w:rFonts w:eastAsia="Times New Roman"/>
          <w:color w:val="auto"/>
          <w:spacing w:val="-3"/>
          <w:kern w:val="0"/>
          <w:lang w:eastAsia="sr-Latn-RS"/>
        </w:rPr>
        <w:t>а</w:t>
      </w:r>
      <w:r w:rsidRPr="00FA7152">
        <w:rPr>
          <w:rFonts w:eastAsia="Times New Roman"/>
          <w:color w:val="auto"/>
          <w:kern w:val="0"/>
          <w:lang w:eastAsia="sr-Latn-RS"/>
        </w:rPr>
        <w:t>,</w:t>
      </w:r>
    </w:p>
    <w:p w14:paraId="705BB0A1" w14:textId="77777777" w:rsidR="00FA7152" w:rsidRPr="00FA7152" w:rsidRDefault="00FA7152" w:rsidP="00005B41">
      <w:pPr>
        <w:widowControl w:val="0"/>
        <w:numPr>
          <w:ilvl w:val="0"/>
          <w:numId w:val="12"/>
        </w:numPr>
        <w:suppressAutoHyphens w:val="0"/>
        <w:kinsoku w:val="0"/>
        <w:overflowPunct w:val="0"/>
        <w:autoSpaceDE w:val="0"/>
        <w:autoSpaceDN w:val="0"/>
        <w:adjustRightInd w:val="0"/>
        <w:spacing w:after="120" w:line="240" w:lineRule="auto"/>
        <w:ind w:left="284"/>
        <w:jc w:val="both"/>
        <w:rPr>
          <w:rFonts w:eastAsia="Times New Roman"/>
          <w:color w:val="auto"/>
          <w:kern w:val="0"/>
          <w:lang w:eastAsia="sr-Latn-RS"/>
        </w:rPr>
      </w:pPr>
      <w:r w:rsidRPr="00FA7152">
        <w:rPr>
          <w:rFonts w:eastAsia="Times New Roman"/>
          <w:color w:val="auto"/>
          <w:kern w:val="0"/>
          <w:lang w:eastAsia="sr-Latn-RS"/>
        </w:rPr>
        <w:t>да</w:t>
      </w:r>
      <w:r w:rsidRPr="00FA7152">
        <w:rPr>
          <w:rFonts w:eastAsia="Times New Roman"/>
          <w:color w:val="auto"/>
          <w:spacing w:val="-12"/>
          <w:kern w:val="0"/>
          <w:lang w:eastAsia="sr-Latn-RS"/>
        </w:rPr>
        <w:t xml:space="preserve"> </w:t>
      </w:r>
      <w:r w:rsidRPr="00FA7152">
        <w:rPr>
          <w:rFonts w:eastAsia="Times New Roman"/>
          <w:color w:val="auto"/>
          <w:spacing w:val="-1"/>
          <w:kern w:val="0"/>
          <w:lang w:eastAsia="sr-Latn-RS"/>
        </w:rPr>
        <w:t>о</w:t>
      </w:r>
      <w:r w:rsidRPr="00FA7152">
        <w:rPr>
          <w:rFonts w:eastAsia="Times New Roman"/>
          <w:color w:val="auto"/>
          <w:kern w:val="0"/>
          <w:lang w:eastAsia="sr-Latn-RS"/>
        </w:rPr>
        <w:t>б</w:t>
      </w:r>
      <w:r w:rsidRPr="00FA7152">
        <w:rPr>
          <w:rFonts w:eastAsia="Times New Roman"/>
          <w:color w:val="auto"/>
          <w:spacing w:val="-1"/>
          <w:kern w:val="0"/>
          <w:lang w:eastAsia="sr-Latn-RS"/>
        </w:rPr>
        <w:t>ез</w:t>
      </w:r>
      <w:r w:rsidRPr="00FA7152">
        <w:rPr>
          <w:rFonts w:eastAsia="Times New Roman"/>
          <w:color w:val="auto"/>
          <w:kern w:val="0"/>
          <w:lang w:eastAsia="sr-Latn-RS"/>
        </w:rPr>
        <w:t>б</w:t>
      </w:r>
      <w:r w:rsidRPr="00FA7152">
        <w:rPr>
          <w:rFonts w:eastAsia="Times New Roman"/>
          <w:color w:val="auto"/>
          <w:spacing w:val="-3"/>
          <w:kern w:val="0"/>
          <w:lang w:eastAsia="sr-Latn-RS"/>
        </w:rPr>
        <w:t>е</w:t>
      </w:r>
      <w:r w:rsidRPr="00FA7152">
        <w:rPr>
          <w:rFonts w:eastAsia="Times New Roman"/>
          <w:color w:val="auto"/>
          <w:kern w:val="0"/>
          <w:lang w:eastAsia="sr-Latn-RS"/>
        </w:rPr>
        <w:t>ди</w:t>
      </w:r>
      <w:r w:rsidRPr="00FA7152">
        <w:rPr>
          <w:rFonts w:eastAsia="Times New Roman"/>
          <w:color w:val="auto"/>
          <w:spacing w:val="-12"/>
          <w:kern w:val="0"/>
          <w:lang w:eastAsia="sr-Latn-RS"/>
        </w:rPr>
        <w:t xml:space="preserve"> </w:t>
      </w:r>
      <w:r w:rsidRPr="00FA7152">
        <w:rPr>
          <w:rFonts w:eastAsia="Times New Roman"/>
          <w:color w:val="auto"/>
          <w:kern w:val="0"/>
          <w:lang w:eastAsia="sr-Latn-RS"/>
        </w:rPr>
        <w:t>в</w:t>
      </w:r>
      <w:r w:rsidRPr="00FA7152">
        <w:rPr>
          <w:rFonts w:eastAsia="Times New Roman"/>
          <w:color w:val="auto"/>
          <w:spacing w:val="-3"/>
          <w:kern w:val="0"/>
          <w:lang w:eastAsia="sr-Latn-RS"/>
        </w:rPr>
        <w:t>р</w:t>
      </w:r>
      <w:r w:rsidRPr="00FA7152">
        <w:rPr>
          <w:rFonts w:eastAsia="Times New Roman"/>
          <w:color w:val="auto"/>
          <w:kern w:val="0"/>
          <w:lang w:eastAsia="sr-Latn-RS"/>
        </w:rPr>
        <w:t>ш</w:t>
      </w:r>
      <w:r w:rsidRPr="00FA7152">
        <w:rPr>
          <w:rFonts w:eastAsia="Times New Roman"/>
          <w:color w:val="auto"/>
          <w:spacing w:val="-1"/>
          <w:kern w:val="0"/>
          <w:lang w:eastAsia="sr-Latn-RS"/>
        </w:rPr>
        <w:t>е</w:t>
      </w:r>
      <w:r w:rsidRPr="00FA7152">
        <w:rPr>
          <w:rFonts w:eastAsia="Times New Roman"/>
          <w:color w:val="auto"/>
          <w:kern w:val="0"/>
          <w:lang w:eastAsia="sr-Latn-RS"/>
        </w:rPr>
        <w:t>ње</w:t>
      </w:r>
      <w:r w:rsidRPr="00FA7152">
        <w:rPr>
          <w:rFonts w:eastAsia="Times New Roman"/>
          <w:color w:val="auto"/>
          <w:spacing w:val="-12"/>
          <w:kern w:val="0"/>
          <w:lang w:eastAsia="sr-Latn-RS"/>
        </w:rPr>
        <w:t xml:space="preserve"> </w:t>
      </w:r>
      <w:r w:rsidRPr="00FA7152">
        <w:rPr>
          <w:rFonts w:eastAsia="Times New Roman"/>
          <w:color w:val="auto"/>
          <w:kern w:val="0"/>
          <w:lang w:eastAsia="sr-Latn-RS"/>
        </w:rPr>
        <w:t>с</w:t>
      </w:r>
      <w:r w:rsidRPr="00FA7152">
        <w:rPr>
          <w:rFonts w:eastAsia="Times New Roman"/>
          <w:color w:val="auto"/>
          <w:spacing w:val="-3"/>
          <w:kern w:val="0"/>
          <w:lang w:eastAsia="sr-Latn-RS"/>
        </w:rPr>
        <w:t>т</w:t>
      </w:r>
      <w:r w:rsidRPr="00FA7152">
        <w:rPr>
          <w:rFonts w:eastAsia="Times New Roman"/>
          <w:color w:val="auto"/>
          <w:spacing w:val="-1"/>
          <w:kern w:val="0"/>
          <w:lang w:eastAsia="sr-Latn-RS"/>
        </w:rPr>
        <w:t>р</w:t>
      </w:r>
      <w:r w:rsidRPr="00FA7152">
        <w:rPr>
          <w:rFonts w:eastAsia="Times New Roman"/>
          <w:color w:val="auto"/>
          <w:spacing w:val="-3"/>
          <w:kern w:val="0"/>
          <w:lang w:eastAsia="sr-Latn-RS"/>
        </w:rPr>
        <w:t>у</w:t>
      </w:r>
      <w:r w:rsidRPr="00FA7152">
        <w:rPr>
          <w:rFonts w:eastAsia="Times New Roman"/>
          <w:color w:val="auto"/>
          <w:kern w:val="0"/>
          <w:lang w:eastAsia="sr-Latn-RS"/>
        </w:rPr>
        <w:t>чн</w:t>
      </w:r>
      <w:r w:rsidRPr="00FA7152">
        <w:rPr>
          <w:rFonts w:eastAsia="Times New Roman"/>
          <w:color w:val="auto"/>
          <w:spacing w:val="-1"/>
          <w:kern w:val="0"/>
          <w:lang w:eastAsia="sr-Latn-RS"/>
        </w:rPr>
        <w:t>о</w:t>
      </w:r>
      <w:r w:rsidRPr="00FA7152">
        <w:rPr>
          <w:rFonts w:eastAsia="Times New Roman"/>
          <w:color w:val="auto"/>
          <w:kern w:val="0"/>
          <w:lang w:eastAsia="sr-Latn-RS"/>
        </w:rPr>
        <w:t>г</w:t>
      </w:r>
      <w:r w:rsidRPr="00FA7152">
        <w:rPr>
          <w:rFonts w:eastAsia="Times New Roman"/>
          <w:color w:val="auto"/>
          <w:spacing w:val="-10"/>
          <w:kern w:val="0"/>
          <w:lang w:eastAsia="sr-Latn-RS"/>
        </w:rPr>
        <w:t xml:space="preserve"> </w:t>
      </w:r>
      <w:r w:rsidRPr="00FA7152">
        <w:rPr>
          <w:rFonts w:eastAsia="Times New Roman"/>
          <w:color w:val="auto"/>
          <w:kern w:val="0"/>
          <w:lang w:eastAsia="sr-Latn-RS"/>
        </w:rPr>
        <w:t>н</w:t>
      </w:r>
      <w:r w:rsidRPr="00FA7152">
        <w:rPr>
          <w:rFonts w:eastAsia="Times New Roman"/>
          <w:color w:val="auto"/>
          <w:spacing w:val="-1"/>
          <w:kern w:val="0"/>
          <w:lang w:eastAsia="sr-Latn-RS"/>
        </w:rPr>
        <w:t>а</w:t>
      </w:r>
      <w:r w:rsidRPr="00FA7152">
        <w:rPr>
          <w:rFonts w:eastAsia="Times New Roman"/>
          <w:color w:val="auto"/>
          <w:kern w:val="0"/>
          <w:lang w:eastAsia="sr-Latn-RS"/>
        </w:rPr>
        <w:t>д</w:t>
      </w:r>
      <w:r w:rsidRPr="00FA7152">
        <w:rPr>
          <w:rFonts w:eastAsia="Times New Roman"/>
          <w:color w:val="auto"/>
          <w:spacing w:val="-1"/>
          <w:kern w:val="0"/>
          <w:lang w:eastAsia="sr-Latn-RS"/>
        </w:rPr>
        <w:t>зор</w:t>
      </w:r>
      <w:r w:rsidRPr="00FA7152">
        <w:rPr>
          <w:rFonts w:eastAsia="Times New Roman"/>
          <w:color w:val="auto"/>
          <w:kern w:val="0"/>
          <w:lang w:eastAsia="sr-Latn-RS"/>
        </w:rPr>
        <w:t>а</w:t>
      </w:r>
      <w:r w:rsidRPr="00FA7152">
        <w:rPr>
          <w:rFonts w:eastAsia="Times New Roman"/>
          <w:color w:val="auto"/>
          <w:spacing w:val="-14"/>
          <w:kern w:val="0"/>
          <w:lang w:eastAsia="sr-Latn-RS"/>
        </w:rPr>
        <w:t xml:space="preserve"> </w:t>
      </w:r>
      <w:r w:rsidRPr="00FA7152">
        <w:rPr>
          <w:rFonts w:eastAsia="Times New Roman"/>
          <w:color w:val="auto"/>
          <w:kern w:val="0"/>
          <w:lang w:eastAsia="sr-Latn-RS"/>
        </w:rPr>
        <w:t>н</w:t>
      </w:r>
      <w:r w:rsidRPr="00FA7152">
        <w:rPr>
          <w:rFonts w:eastAsia="Times New Roman"/>
          <w:color w:val="auto"/>
          <w:spacing w:val="-1"/>
          <w:kern w:val="0"/>
          <w:lang w:eastAsia="sr-Latn-RS"/>
        </w:rPr>
        <w:t>а</w:t>
      </w:r>
      <w:r w:rsidRPr="00FA7152">
        <w:rPr>
          <w:rFonts w:eastAsia="Times New Roman"/>
          <w:color w:val="auto"/>
          <w:kern w:val="0"/>
          <w:lang w:eastAsia="sr-Latn-RS"/>
        </w:rPr>
        <w:t>д</w:t>
      </w:r>
      <w:r w:rsidRPr="00FA7152">
        <w:rPr>
          <w:rFonts w:eastAsia="Times New Roman"/>
          <w:color w:val="auto"/>
          <w:spacing w:val="-10"/>
          <w:kern w:val="0"/>
          <w:lang w:eastAsia="sr-Latn-RS"/>
        </w:rPr>
        <w:t xml:space="preserve"> </w:t>
      </w:r>
      <w:r w:rsidRPr="00FA7152">
        <w:rPr>
          <w:rFonts w:eastAsia="Times New Roman"/>
          <w:color w:val="auto"/>
          <w:spacing w:val="-2"/>
          <w:kern w:val="0"/>
          <w:lang w:eastAsia="sr-Latn-RS"/>
        </w:rPr>
        <w:t>и</w:t>
      </w:r>
      <w:r w:rsidRPr="00FA7152">
        <w:rPr>
          <w:rFonts w:eastAsia="Times New Roman"/>
          <w:color w:val="auto"/>
          <w:spacing w:val="-1"/>
          <w:kern w:val="0"/>
          <w:lang w:eastAsia="sr-Latn-RS"/>
        </w:rPr>
        <w:t>з</w:t>
      </w:r>
      <w:r w:rsidRPr="00FA7152">
        <w:rPr>
          <w:rFonts w:eastAsia="Times New Roman"/>
          <w:color w:val="auto"/>
          <w:spacing w:val="-3"/>
          <w:kern w:val="0"/>
          <w:lang w:eastAsia="sr-Latn-RS"/>
        </w:rPr>
        <w:t>в</w:t>
      </w:r>
      <w:r w:rsidRPr="00FA7152">
        <w:rPr>
          <w:rFonts w:eastAsia="Times New Roman"/>
          <w:color w:val="auto"/>
          <w:spacing w:val="-1"/>
          <w:kern w:val="0"/>
          <w:lang w:eastAsia="sr-Latn-RS"/>
        </w:rPr>
        <w:t>р</w:t>
      </w:r>
      <w:r w:rsidRPr="00FA7152">
        <w:rPr>
          <w:rFonts w:eastAsia="Times New Roman"/>
          <w:color w:val="auto"/>
          <w:kern w:val="0"/>
          <w:lang w:eastAsia="sr-Latn-RS"/>
        </w:rPr>
        <w:t>ш</w:t>
      </w:r>
      <w:r w:rsidRPr="00FA7152">
        <w:rPr>
          <w:rFonts w:eastAsia="Times New Roman"/>
          <w:color w:val="auto"/>
          <w:spacing w:val="-1"/>
          <w:kern w:val="0"/>
          <w:lang w:eastAsia="sr-Latn-RS"/>
        </w:rPr>
        <w:t>е</w:t>
      </w:r>
      <w:r w:rsidRPr="00FA7152">
        <w:rPr>
          <w:rFonts w:eastAsia="Times New Roman"/>
          <w:color w:val="auto"/>
          <w:kern w:val="0"/>
          <w:lang w:eastAsia="sr-Latn-RS"/>
        </w:rPr>
        <w:t>њ</w:t>
      </w:r>
      <w:r w:rsidRPr="00FA7152">
        <w:rPr>
          <w:rFonts w:eastAsia="Times New Roman"/>
          <w:color w:val="auto"/>
          <w:spacing w:val="-1"/>
          <w:kern w:val="0"/>
          <w:lang w:eastAsia="sr-Latn-RS"/>
        </w:rPr>
        <w:t>е</w:t>
      </w:r>
      <w:r w:rsidRPr="00FA7152">
        <w:rPr>
          <w:rFonts w:eastAsia="Times New Roman"/>
          <w:color w:val="auto"/>
          <w:kern w:val="0"/>
          <w:lang w:eastAsia="sr-Latn-RS"/>
        </w:rPr>
        <w:t>м</w:t>
      </w:r>
      <w:r w:rsidRPr="00FA7152">
        <w:rPr>
          <w:rFonts w:eastAsia="Times New Roman"/>
          <w:color w:val="auto"/>
          <w:spacing w:val="-12"/>
          <w:kern w:val="0"/>
          <w:lang w:eastAsia="sr-Latn-RS"/>
        </w:rPr>
        <w:t xml:space="preserve"> </w:t>
      </w:r>
      <w:r w:rsidRPr="00FA7152">
        <w:rPr>
          <w:rFonts w:eastAsia="Times New Roman"/>
          <w:color w:val="auto"/>
          <w:spacing w:val="-3"/>
          <w:kern w:val="0"/>
          <w:lang w:eastAsia="sr-Latn-RS"/>
        </w:rPr>
        <w:t>у</w:t>
      </w:r>
      <w:r w:rsidRPr="00FA7152">
        <w:rPr>
          <w:rFonts w:eastAsia="Times New Roman"/>
          <w:color w:val="auto"/>
          <w:spacing w:val="1"/>
          <w:kern w:val="0"/>
          <w:lang w:eastAsia="sr-Latn-RS"/>
        </w:rPr>
        <w:t>г</w:t>
      </w:r>
      <w:r w:rsidRPr="00FA7152">
        <w:rPr>
          <w:rFonts w:eastAsia="Times New Roman"/>
          <w:color w:val="auto"/>
          <w:spacing w:val="-1"/>
          <w:kern w:val="0"/>
          <w:lang w:eastAsia="sr-Latn-RS"/>
        </w:rPr>
        <w:t>о</w:t>
      </w:r>
      <w:r w:rsidRPr="00FA7152">
        <w:rPr>
          <w:rFonts w:eastAsia="Times New Roman"/>
          <w:color w:val="auto"/>
          <w:kern w:val="0"/>
          <w:lang w:eastAsia="sr-Latn-RS"/>
        </w:rPr>
        <w:t>в</w:t>
      </w:r>
      <w:r w:rsidRPr="00FA7152">
        <w:rPr>
          <w:rFonts w:eastAsia="Times New Roman"/>
          <w:color w:val="auto"/>
          <w:spacing w:val="-1"/>
          <w:kern w:val="0"/>
          <w:lang w:eastAsia="sr-Latn-RS"/>
        </w:rPr>
        <w:t>оре</w:t>
      </w:r>
      <w:r w:rsidRPr="00FA7152">
        <w:rPr>
          <w:rFonts w:eastAsia="Times New Roman"/>
          <w:color w:val="auto"/>
          <w:kern w:val="0"/>
          <w:lang w:eastAsia="sr-Latn-RS"/>
        </w:rPr>
        <w:t>н</w:t>
      </w:r>
      <w:r w:rsidRPr="00FA7152">
        <w:rPr>
          <w:rFonts w:eastAsia="Times New Roman"/>
          <w:color w:val="auto"/>
          <w:spacing w:val="-2"/>
          <w:kern w:val="0"/>
          <w:lang w:eastAsia="sr-Latn-RS"/>
        </w:rPr>
        <w:t>и</w:t>
      </w:r>
      <w:r w:rsidRPr="00FA7152">
        <w:rPr>
          <w:rFonts w:eastAsia="Times New Roman"/>
          <w:color w:val="auto"/>
          <w:kern w:val="0"/>
          <w:lang w:eastAsia="sr-Latn-RS"/>
        </w:rPr>
        <w:t>х</w:t>
      </w:r>
      <w:r w:rsidRPr="00FA7152">
        <w:rPr>
          <w:rFonts w:eastAsia="Times New Roman"/>
          <w:color w:val="auto"/>
          <w:spacing w:val="-11"/>
          <w:kern w:val="0"/>
          <w:lang w:eastAsia="sr-Latn-RS"/>
        </w:rPr>
        <w:t xml:space="preserve"> </w:t>
      </w:r>
      <w:r w:rsidRPr="00FA7152">
        <w:rPr>
          <w:rFonts w:eastAsia="Times New Roman"/>
          <w:color w:val="auto"/>
          <w:spacing w:val="-1"/>
          <w:kern w:val="0"/>
          <w:lang w:eastAsia="sr-Latn-RS"/>
        </w:rPr>
        <w:t>р</w:t>
      </w:r>
      <w:r w:rsidRPr="00FA7152">
        <w:rPr>
          <w:rFonts w:eastAsia="Times New Roman"/>
          <w:color w:val="auto"/>
          <w:spacing w:val="-3"/>
          <w:kern w:val="0"/>
          <w:lang w:eastAsia="sr-Latn-RS"/>
        </w:rPr>
        <w:t>а</w:t>
      </w:r>
      <w:r w:rsidRPr="00FA7152">
        <w:rPr>
          <w:rFonts w:eastAsia="Times New Roman"/>
          <w:color w:val="auto"/>
          <w:kern w:val="0"/>
          <w:lang w:eastAsia="sr-Latn-RS"/>
        </w:rPr>
        <w:t>д</w:t>
      </w:r>
      <w:r w:rsidRPr="00FA7152">
        <w:rPr>
          <w:rFonts w:eastAsia="Times New Roman"/>
          <w:color w:val="auto"/>
          <w:spacing w:val="-1"/>
          <w:kern w:val="0"/>
          <w:lang w:eastAsia="sr-Latn-RS"/>
        </w:rPr>
        <w:t>о</w:t>
      </w:r>
      <w:r w:rsidRPr="00FA7152">
        <w:rPr>
          <w:rFonts w:eastAsia="Times New Roman"/>
          <w:color w:val="auto"/>
          <w:kern w:val="0"/>
          <w:lang w:eastAsia="sr-Latn-RS"/>
        </w:rPr>
        <w:t>в</w:t>
      </w:r>
      <w:r w:rsidRPr="00FA7152">
        <w:rPr>
          <w:rFonts w:eastAsia="Times New Roman"/>
          <w:color w:val="auto"/>
          <w:spacing w:val="-1"/>
          <w:kern w:val="0"/>
          <w:lang w:eastAsia="sr-Latn-RS"/>
        </w:rPr>
        <w:t>а</w:t>
      </w:r>
      <w:r w:rsidRPr="00FA7152">
        <w:rPr>
          <w:rFonts w:eastAsia="Times New Roman"/>
          <w:color w:val="auto"/>
          <w:kern w:val="0"/>
          <w:lang w:eastAsia="sr-Latn-RS"/>
        </w:rPr>
        <w:t>,</w:t>
      </w:r>
      <w:r w:rsidRPr="00FA7152">
        <w:rPr>
          <w:rFonts w:eastAsia="Times New Roman"/>
          <w:color w:val="auto"/>
          <w:spacing w:val="-10"/>
          <w:kern w:val="0"/>
          <w:lang w:eastAsia="sr-Latn-RS"/>
        </w:rPr>
        <w:t xml:space="preserve"> </w:t>
      </w:r>
      <w:r w:rsidRPr="00FA7152">
        <w:rPr>
          <w:rFonts w:eastAsia="Times New Roman"/>
          <w:color w:val="auto"/>
          <w:spacing w:val="-1"/>
          <w:kern w:val="0"/>
          <w:lang w:eastAsia="sr-Latn-RS"/>
        </w:rPr>
        <w:t>з</w:t>
      </w:r>
      <w:r w:rsidRPr="00FA7152">
        <w:rPr>
          <w:rFonts w:eastAsia="Times New Roman"/>
          <w:color w:val="auto"/>
          <w:kern w:val="0"/>
          <w:lang w:eastAsia="sr-Latn-RS"/>
        </w:rPr>
        <w:t>а</w:t>
      </w:r>
      <w:r w:rsidRPr="00FA7152">
        <w:rPr>
          <w:rFonts w:eastAsia="Times New Roman"/>
          <w:color w:val="auto"/>
          <w:spacing w:val="-12"/>
          <w:kern w:val="0"/>
          <w:lang w:eastAsia="sr-Latn-RS"/>
        </w:rPr>
        <w:t xml:space="preserve"> </w:t>
      </w:r>
      <w:r w:rsidRPr="00FA7152">
        <w:rPr>
          <w:rFonts w:eastAsia="Times New Roman"/>
          <w:color w:val="auto"/>
          <w:spacing w:val="-3"/>
          <w:kern w:val="0"/>
          <w:lang w:eastAsia="sr-Latn-RS"/>
        </w:rPr>
        <w:t>с</w:t>
      </w:r>
      <w:r w:rsidRPr="00FA7152">
        <w:rPr>
          <w:rFonts w:eastAsia="Times New Roman"/>
          <w:color w:val="auto"/>
          <w:kern w:val="0"/>
          <w:lang w:eastAsia="sr-Latn-RS"/>
        </w:rPr>
        <w:t>ве</w:t>
      </w:r>
      <w:r w:rsidRPr="00FA7152">
        <w:rPr>
          <w:rFonts w:eastAsia="Times New Roman"/>
          <w:color w:val="auto"/>
          <w:spacing w:val="-12"/>
          <w:kern w:val="0"/>
          <w:lang w:eastAsia="sr-Latn-RS"/>
        </w:rPr>
        <w:t xml:space="preserve"> </w:t>
      </w:r>
      <w:r w:rsidRPr="00FA7152">
        <w:rPr>
          <w:rFonts w:eastAsia="Times New Roman"/>
          <w:color w:val="auto"/>
          <w:kern w:val="0"/>
          <w:lang w:eastAsia="sr-Latn-RS"/>
        </w:rPr>
        <w:t>в</w:t>
      </w:r>
      <w:r w:rsidRPr="00FA7152">
        <w:rPr>
          <w:rFonts w:eastAsia="Times New Roman"/>
          <w:color w:val="auto"/>
          <w:spacing w:val="-1"/>
          <w:kern w:val="0"/>
          <w:lang w:eastAsia="sr-Latn-RS"/>
        </w:rPr>
        <w:t>рем</w:t>
      </w:r>
      <w:r w:rsidRPr="00FA7152">
        <w:rPr>
          <w:rFonts w:eastAsia="Times New Roman"/>
          <w:color w:val="auto"/>
          <w:kern w:val="0"/>
          <w:lang w:eastAsia="sr-Latn-RS"/>
        </w:rPr>
        <w:t>е</w:t>
      </w:r>
      <w:r w:rsidRPr="00FA7152">
        <w:rPr>
          <w:rFonts w:eastAsia="Times New Roman"/>
          <w:color w:val="auto"/>
          <w:spacing w:val="-14"/>
          <w:kern w:val="0"/>
          <w:lang w:eastAsia="sr-Latn-RS"/>
        </w:rPr>
        <w:t xml:space="preserve"> </w:t>
      </w:r>
      <w:r w:rsidRPr="00FA7152">
        <w:rPr>
          <w:rFonts w:eastAsia="Times New Roman"/>
          <w:color w:val="auto"/>
          <w:spacing w:val="1"/>
          <w:kern w:val="0"/>
          <w:lang w:eastAsia="sr-Latn-RS"/>
        </w:rPr>
        <w:t>г</w:t>
      </w:r>
      <w:r w:rsidRPr="00FA7152">
        <w:rPr>
          <w:rFonts w:eastAsia="Times New Roman"/>
          <w:color w:val="auto"/>
          <w:spacing w:val="-1"/>
          <w:kern w:val="0"/>
          <w:lang w:eastAsia="sr-Latn-RS"/>
        </w:rPr>
        <w:t>ра</w:t>
      </w:r>
      <w:r w:rsidRPr="00FA7152">
        <w:rPr>
          <w:rFonts w:eastAsia="Times New Roman"/>
          <w:color w:val="auto"/>
          <w:spacing w:val="-2"/>
          <w:kern w:val="0"/>
          <w:lang w:eastAsia="sr-Latn-RS"/>
        </w:rPr>
        <w:t>д</w:t>
      </w:r>
      <w:r w:rsidRPr="00FA7152">
        <w:rPr>
          <w:rFonts w:eastAsia="Times New Roman"/>
          <w:color w:val="auto"/>
          <w:kern w:val="0"/>
          <w:lang w:eastAsia="sr-Latn-RS"/>
        </w:rPr>
        <w:t>њ</w:t>
      </w:r>
      <w:r w:rsidRPr="00FA7152">
        <w:rPr>
          <w:rFonts w:eastAsia="Times New Roman"/>
          <w:color w:val="auto"/>
          <w:spacing w:val="-3"/>
          <w:kern w:val="0"/>
          <w:lang w:eastAsia="sr-Latn-RS"/>
        </w:rPr>
        <w:t>е</w:t>
      </w:r>
      <w:r w:rsidRPr="00FA7152">
        <w:rPr>
          <w:rFonts w:eastAsia="Times New Roman"/>
          <w:color w:val="auto"/>
          <w:kern w:val="0"/>
          <w:lang w:eastAsia="sr-Latn-RS"/>
        </w:rPr>
        <w:t>,</w:t>
      </w:r>
    </w:p>
    <w:p w14:paraId="0894003F" w14:textId="77777777" w:rsidR="00FA7152" w:rsidRPr="00FA7152" w:rsidRDefault="00FA7152" w:rsidP="00005B41">
      <w:pPr>
        <w:widowControl w:val="0"/>
        <w:numPr>
          <w:ilvl w:val="0"/>
          <w:numId w:val="12"/>
        </w:numPr>
        <w:suppressAutoHyphens w:val="0"/>
        <w:kinsoku w:val="0"/>
        <w:overflowPunct w:val="0"/>
        <w:autoSpaceDE w:val="0"/>
        <w:autoSpaceDN w:val="0"/>
        <w:adjustRightInd w:val="0"/>
        <w:spacing w:after="120" w:line="240" w:lineRule="auto"/>
        <w:ind w:left="284"/>
        <w:jc w:val="both"/>
        <w:rPr>
          <w:rFonts w:eastAsia="Times New Roman"/>
          <w:color w:val="auto"/>
          <w:kern w:val="0"/>
          <w:lang w:eastAsia="sr-Latn-RS"/>
        </w:rPr>
      </w:pPr>
      <w:r w:rsidRPr="00FA7152">
        <w:rPr>
          <w:rFonts w:eastAsia="Times New Roman"/>
          <w:color w:val="auto"/>
          <w:kern w:val="0"/>
          <w:lang w:eastAsia="sr-Latn-RS"/>
        </w:rPr>
        <w:t xml:space="preserve">да </w:t>
      </w:r>
      <w:r w:rsidRPr="00FA7152">
        <w:rPr>
          <w:rFonts w:eastAsia="Times New Roman"/>
          <w:color w:val="auto"/>
          <w:spacing w:val="-3"/>
          <w:kern w:val="0"/>
          <w:lang w:eastAsia="sr-Latn-RS"/>
        </w:rPr>
        <w:t>о</w:t>
      </w:r>
      <w:r w:rsidRPr="00FA7152">
        <w:rPr>
          <w:rFonts w:eastAsia="Times New Roman"/>
          <w:color w:val="auto"/>
          <w:kern w:val="0"/>
          <w:lang w:eastAsia="sr-Latn-RS"/>
        </w:rPr>
        <w:t>б</w:t>
      </w:r>
      <w:r w:rsidRPr="00FA7152">
        <w:rPr>
          <w:rFonts w:eastAsia="Times New Roman"/>
          <w:color w:val="auto"/>
          <w:spacing w:val="-1"/>
          <w:kern w:val="0"/>
          <w:lang w:eastAsia="sr-Latn-RS"/>
        </w:rPr>
        <w:t>ез</w:t>
      </w:r>
      <w:r w:rsidRPr="00FA7152">
        <w:rPr>
          <w:rFonts w:eastAsia="Times New Roman"/>
          <w:color w:val="auto"/>
          <w:kern w:val="0"/>
          <w:lang w:eastAsia="sr-Latn-RS"/>
        </w:rPr>
        <w:t>б</w:t>
      </w:r>
      <w:r w:rsidRPr="00FA7152">
        <w:rPr>
          <w:rFonts w:eastAsia="Times New Roman"/>
          <w:color w:val="auto"/>
          <w:spacing w:val="-3"/>
          <w:kern w:val="0"/>
          <w:lang w:eastAsia="sr-Latn-RS"/>
        </w:rPr>
        <w:t>е</w:t>
      </w:r>
      <w:r w:rsidRPr="00FA7152">
        <w:rPr>
          <w:rFonts w:eastAsia="Times New Roman"/>
          <w:color w:val="auto"/>
          <w:kern w:val="0"/>
          <w:lang w:eastAsia="sr-Latn-RS"/>
        </w:rPr>
        <w:t>ди с</w:t>
      </w:r>
      <w:r w:rsidRPr="00FA7152">
        <w:rPr>
          <w:rFonts w:eastAsia="Times New Roman"/>
          <w:color w:val="auto"/>
          <w:spacing w:val="-1"/>
          <w:kern w:val="0"/>
          <w:lang w:eastAsia="sr-Latn-RS"/>
        </w:rPr>
        <w:t>р</w:t>
      </w:r>
      <w:r w:rsidRPr="00FA7152">
        <w:rPr>
          <w:rFonts w:eastAsia="Times New Roman"/>
          <w:color w:val="auto"/>
          <w:spacing w:val="-3"/>
          <w:kern w:val="0"/>
          <w:lang w:eastAsia="sr-Latn-RS"/>
        </w:rPr>
        <w:t>е</w:t>
      </w:r>
      <w:r w:rsidRPr="00FA7152">
        <w:rPr>
          <w:rFonts w:eastAsia="Times New Roman"/>
          <w:color w:val="auto"/>
          <w:kern w:val="0"/>
          <w:lang w:eastAsia="sr-Latn-RS"/>
        </w:rPr>
        <w:t>дс</w:t>
      </w:r>
      <w:r w:rsidRPr="00FA7152">
        <w:rPr>
          <w:rFonts w:eastAsia="Times New Roman"/>
          <w:color w:val="auto"/>
          <w:spacing w:val="-1"/>
          <w:kern w:val="0"/>
          <w:lang w:eastAsia="sr-Latn-RS"/>
        </w:rPr>
        <w:t>т</w:t>
      </w:r>
      <w:r w:rsidRPr="00FA7152">
        <w:rPr>
          <w:rFonts w:eastAsia="Times New Roman"/>
          <w:color w:val="auto"/>
          <w:kern w:val="0"/>
          <w:lang w:eastAsia="sr-Latn-RS"/>
        </w:rPr>
        <w:t>ва</w:t>
      </w:r>
      <w:r w:rsidRPr="00FA7152">
        <w:rPr>
          <w:rFonts w:eastAsia="Times New Roman"/>
          <w:color w:val="auto"/>
          <w:spacing w:val="-2"/>
          <w:kern w:val="0"/>
          <w:lang w:eastAsia="sr-Latn-RS"/>
        </w:rPr>
        <w:t xml:space="preserve"> </w:t>
      </w:r>
      <w:r w:rsidRPr="00FA7152">
        <w:rPr>
          <w:rFonts w:eastAsia="Times New Roman"/>
          <w:color w:val="auto"/>
          <w:spacing w:val="-3"/>
          <w:kern w:val="0"/>
          <w:lang w:eastAsia="sr-Latn-RS"/>
        </w:rPr>
        <w:t>з</w:t>
      </w:r>
      <w:r w:rsidRPr="00FA7152">
        <w:rPr>
          <w:rFonts w:eastAsia="Times New Roman"/>
          <w:color w:val="auto"/>
          <w:kern w:val="0"/>
          <w:lang w:eastAsia="sr-Latn-RS"/>
        </w:rPr>
        <w:t>а ф</w:t>
      </w:r>
      <w:r w:rsidRPr="00FA7152">
        <w:rPr>
          <w:rFonts w:eastAsia="Times New Roman"/>
          <w:color w:val="auto"/>
          <w:spacing w:val="-2"/>
          <w:kern w:val="0"/>
          <w:lang w:eastAsia="sr-Latn-RS"/>
        </w:rPr>
        <w:t>и</w:t>
      </w:r>
      <w:r w:rsidRPr="00FA7152">
        <w:rPr>
          <w:rFonts w:eastAsia="Times New Roman"/>
          <w:color w:val="auto"/>
          <w:kern w:val="0"/>
          <w:lang w:eastAsia="sr-Latn-RS"/>
        </w:rPr>
        <w:t>н</w:t>
      </w:r>
      <w:r w:rsidRPr="00FA7152">
        <w:rPr>
          <w:rFonts w:eastAsia="Times New Roman"/>
          <w:color w:val="auto"/>
          <w:spacing w:val="-3"/>
          <w:kern w:val="0"/>
          <w:lang w:eastAsia="sr-Latn-RS"/>
        </w:rPr>
        <w:t>а</w:t>
      </w:r>
      <w:r w:rsidRPr="00FA7152">
        <w:rPr>
          <w:rFonts w:eastAsia="Times New Roman"/>
          <w:color w:val="auto"/>
          <w:kern w:val="0"/>
          <w:lang w:eastAsia="sr-Latn-RS"/>
        </w:rPr>
        <w:t>нс</w:t>
      </w:r>
      <w:r w:rsidRPr="00FA7152">
        <w:rPr>
          <w:rFonts w:eastAsia="Times New Roman"/>
          <w:color w:val="auto"/>
          <w:spacing w:val="-1"/>
          <w:kern w:val="0"/>
          <w:lang w:eastAsia="sr-Latn-RS"/>
        </w:rPr>
        <w:t>ира</w:t>
      </w:r>
      <w:r w:rsidRPr="00FA7152">
        <w:rPr>
          <w:rFonts w:eastAsia="Times New Roman"/>
          <w:color w:val="auto"/>
          <w:kern w:val="0"/>
          <w:lang w:eastAsia="sr-Latn-RS"/>
        </w:rPr>
        <w:t>ње</w:t>
      </w:r>
      <w:r w:rsidRPr="00FA7152">
        <w:rPr>
          <w:rFonts w:eastAsia="Times New Roman"/>
          <w:color w:val="auto"/>
          <w:spacing w:val="-2"/>
          <w:kern w:val="0"/>
          <w:lang w:eastAsia="sr-Latn-RS"/>
        </w:rPr>
        <w:t xml:space="preserve"> и</w:t>
      </w:r>
      <w:r w:rsidRPr="00FA7152">
        <w:rPr>
          <w:rFonts w:eastAsia="Times New Roman"/>
          <w:color w:val="auto"/>
          <w:spacing w:val="-1"/>
          <w:kern w:val="0"/>
          <w:lang w:eastAsia="sr-Latn-RS"/>
        </w:rPr>
        <w:t>з</w:t>
      </w:r>
      <w:r w:rsidRPr="00FA7152">
        <w:rPr>
          <w:rFonts w:eastAsia="Times New Roman"/>
          <w:color w:val="auto"/>
          <w:spacing w:val="1"/>
          <w:kern w:val="0"/>
          <w:lang w:eastAsia="sr-Latn-RS"/>
        </w:rPr>
        <w:t>г</w:t>
      </w:r>
      <w:r w:rsidRPr="00FA7152">
        <w:rPr>
          <w:rFonts w:eastAsia="Times New Roman"/>
          <w:color w:val="auto"/>
          <w:spacing w:val="-1"/>
          <w:kern w:val="0"/>
          <w:lang w:eastAsia="sr-Latn-RS"/>
        </w:rPr>
        <w:t>р</w:t>
      </w:r>
      <w:r w:rsidRPr="00FA7152">
        <w:rPr>
          <w:rFonts w:eastAsia="Times New Roman"/>
          <w:color w:val="auto"/>
          <w:spacing w:val="-3"/>
          <w:kern w:val="0"/>
          <w:lang w:eastAsia="sr-Latn-RS"/>
        </w:rPr>
        <w:t>а</w:t>
      </w:r>
      <w:r w:rsidRPr="00FA7152">
        <w:rPr>
          <w:rFonts w:eastAsia="Times New Roman"/>
          <w:color w:val="auto"/>
          <w:spacing w:val="-2"/>
          <w:kern w:val="0"/>
          <w:lang w:eastAsia="sr-Latn-RS"/>
        </w:rPr>
        <w:t>д</w:t>
      </w:r>
      <w:r w:rsidRPr="00FA7152">
        <w:rPr>
          <w:rFonts w:eastAsia="Times New Roman"/>
          <w:color w:val="auto"/>
          <w:kern w:val="0"/>
          <w:lang w:eastAsia="sr-Latn-RS"/>
        </w:rPr>
        <w:t>њ</w:t>
      </w:r>
      <w:r w:rsidRPr="00FA7152">
        <w:rPr>
          <w:rFonts w:eastAsia="Times New Roman"/>
          <w:color w:val="auto"/>
          <w:spacing w:val="-1"/>
          <w:kern w:val="0"/>
          <w:lang w:eastAsia="sr-Latn-RS"/>
        </w:rPr>
        <w:t>е,</w:t>
      </w:r>
    </w:p>
    <w:p w14:paraId="30DA3466" w14:textId="77777777" w:rsidR="00FA7152" w:rsidRPr="00FA7152" w:rsidRDefault="00FA7152" w:rsidP="00005B41">
      <w:pPr>
        <w:widowControl w:val="0"/>
        <w:numPr>
          <w:ilvl w:val="0"/>
          <w:numId w:val="12"/>
        </w:numPr>
        <w:suppressAutoHyphens w:val="0"/>
        <w:kinsoku w:val="0"/>
        <w:overflowPunct w:val="0"/>
        <w:autoSpaceDE w:val="0"/>
        <w:autoSpaceDN w:val="0"/>
        <w:adjustRightInd w:val="0"/>
        <w:spacing w:after="120" w:line="240" w:lineRule="auto"/>
        <w:ind w:left="284"/>
        <w:jc w:val="both"/>
        <w:rPr>
          <w:rFonts w:eastAsia="Times New Roman"/>
          <w:color w:val="auto"/>
          <w:kern w:val="0"/>
          <w:lang w:eastAsia="sr-Latn-RS"/>
        </w:rPr>
      </w:pPr>
      <w:r w:rsidRPr="00FA7152">
        <w:rPr>
          <w:rFonts w:eastAsia="Times New Roman"/>
          <w:color w:val="auto"/>
          <w:kern w:val="0"/>
          <w:lang w:eastAsia="sr-Latn-RS"/>
        </w:rPr>
        <w:t xml:space="preserve">да </w:t>
      </w:r>
      <w:r w:rsidRPr="00FA7152">
        <w:rPr>
          <w:rFonts w:eastAsia="Times New Roman"/>
          <w:color w:val="auto"/>
          <w:spacing w:val="-1"/>
          <w:kern w:val="0"/>
          <w:lang w:eastAsia="sr-Latn-RS"/>
        </w:rPr>
        <w:t>Из</w:t>
      </w:r>
      <w:r w:rsidRPr="00FA7152">
        <w:rPr>
          <w:rFonts w:eastAsia="Times New Roman"/>
          <w:color w:val="auto"/>
          <w:kern w:val="0"/>
          <w:lang w:eastAsia="sr-Latn-RS"/>
        </w:rPr>
        <w:t>в</w:t>
      </w:r>
      <w:r w:rsidRPr="00FA7152">
        <w:rPr>
          <w:rFonts w:eastAsia="Times New Roman"/>
          <w:color w:val="auto"/>
          <w:spacing w:val="-1"/>
          <w:kern w:val="0"/>
          <w:lang w:eastAsia="sr-Latn-RS"/>
        </w:rPr>
        <w:t>ођ</w:t>
      </w:r>
      <w:r w:rsidRPr="00FA7152">
        <w:rPr>
          <w:rFonts w:eastAsia="Times New Roman"/>
          <w:color w:val="auto"/>
          <w:spacing w:val="-3"/>
          <w:kern w:val="0"/>
          <w:lang w:eastAsia="sr-Latn-RS"/>
        </w:rPr>
        <w:t>а</w:t>
      </w:r>
      <w:r w:rsidRPr="00FA7152">
        <w:rPr>
          <w:rFonts w:eastAsia="Times New Roman"/>
          <w:color w:val="auto"/>
          <w:kern w:val="0"/>
          <w:lang w:eastAsia="sr-Latn-RS"/>
        </w:rPr>
        <w:t>чу</w:t>
      </w:r>
      <w:r w:rsidRPr="00FA7152">
        <w:rPr>
          <w:rFonts w:eastAsia="Times New Roman"/>
          <w:color w:val="auto"/>
          <w:spacing w:val="-2"/>
          <w:kern w:val="0"/>
          <w:lang w:eastAsia="sr-Latn-RS"/>
        </w:rPr>
        <w:t xml:space="preserve"> </w:t>
      </w:r>
      <w:r w:rsidRPr="00FA7152">
        <w:rPr>
          <w:rFonts w:eastAsia="Times New Roman"/>
          <w:color w:val="auto"/>
          <w:spacing w:val="-1"/>
          <w:kern w:val="0"/>
          <w:lang w:eastAsia="sr-Latn-RS"/>
        </w:rPr>
        <w:t>ра</w:t>
      </w:r>
      <w:r w:rsidRPr="00FA7152">
        <w:rPr>
          <w:rFonts w:eastAsia="Times New Roman"/>
          <w:color w:val="auto"/>
          <w:kern w:val="0"/>
          <w:lang w:eastAsia="sr-Latn-RS"/>
        </w:rPr>
        <w:t>д</w:t>
      </w:r>
      <w:r w:rsidRPr="00FA7152">
        <w:rPr>
          <w:rFonts w:eastAsia="Times New Roman"/>
          <w:color w:val="auto"/>
          <w:spacing w:val="-1"/>
          <w:kern w:val="0"/>
          <w:lang w:eastAsia="sr-Latn-RS"/>
        </w:rPr>
        <w:t>о</w:t>
      </w:r>
      <w:r w:rsidRPr="00FA7152">
        <w:rPr>
          <w:rFonts w:eastAsia="Times New Roman"/>
          <w:color w:val="auto"/>
          <w:kern w:val="0"/>
          <w:lang w:eastAsia="sr-Latn-RS"/>
        </w:rPr>
        <w:t>ва</w:t>
      </w:r>
      <w:r w:rsidRPr="00FA7152">
        <w:rPr>
          <w:rFonts w:eastAsia="Times New Roman"/>
          <w:color w:val="auto"/>
          <w:spacing w:val="-4"/>
          <w:kern w:val="0"/>
          <w:lang w:eastAsia="sr-Latn-RS"/>
        </w:rPr>
        <w:t xml:space="preserve"> </w:t>
      </w:r>
      <w:r w:rsidRPr="00FA7152">
        <w:rPr>
          <w:rFonts w:eastAsia="Times New Roman"/>
          <w:color w:val="auto"/>
          <w:spacing w:val="-3"/>
          <w:kern w:val="0"/>
          <w:lang w:eastAsia="sr-Latn-RS"/>
        </w:rPr>
        <w:t>п</w:t>
      </w:r>
      <w:r w:rsidRPr="00FA7152">
        <w:rPr>
          <w:rFonts w:eastAsia="Times New Roman"/>
          <w:color w:val="auto"/>
          <w:spacing w:val="-2"/>
          <w:kern w:val="0"/>
          <w:lang w:eastAsia="sr-Latn-RS"/>
        </w:rPr>
        <w:t>л</w:t>
      </w:r>
      <w:r w:rsidRPr="00FA7152">
        <w:rPr>
          <w:rFonts w:eastAsia="Times New Roman"/>
          <w:color w:val="auto"/>
          <w:spacing w:val="-1"/>
          <w:kern w:val="0"/>
          <w:lang w:eastAsia="sr-Latn-RS"/>
        </w:rPr>
        <w:t>ат</w:t>
      </w:r>
      <w:r w:rsidRPr="00FA7152">
        <w:rPr>
          <w:rFonts w:eastAsia="Times New Roman"/>
          <w:color w:val="auto"/>
          <w:kern w:val="0"/>
          <w:lang w:eastAsia="sr-Latn-RS"/>
        </w:rPr>
        <w:t xml:space="preserve">и </w:t>
      </w:r>
      <w:r w:rsidRPr="00FA7152">
        <w:rPr>
          <w:rFonts w:eastAsia="Times New Roman"/>
          <w:color w:val="auto"/>
          <w:spacing w:val="-3"/>
          <w:kern w:val="0"/>
          <w:lang w:eastAsia="sr-Latn-RS"/>
        </w:rPr>
        <w:t>у</w:t>
      </w:r>
      <w:r w:rsidRPr="00FA7152">
        <w:rPr>
          <w:rFonts w:eastAsia="Times New Roman"/>
          <w:color w:val="auto"/>
          <w:spacing w:val="1"/>
          <w:kern w:val="0"/>
          <w:lang w:eastAsia="sr-Latn-RS"/>
        </w:rPr>
        <w:t>г</w:t>
      </w:r>
      <w:r w:rsidRPr="00FA7152">
        <w:rPr>
          <w:rFonts w:eastAsia="Times New Roman"/>
          <w:color w:val="auto"/>
          <w:spacing w:val="-1"/>
          <w:kern w:val="0"/>
          <w:lang w:eastAsia="sr-Latn-RS"/>
        </w:rPr>
        <w:t>о</w:t>
      </w:r>
      <w:r w:rsidRPr="00FA7152">
        <w:rPr>
          <w:rFonts w:eastAsia="Times New Roman"/>
          <w:color w:val="auto"/>
          <w:kern w:val="0"/>
          <w:lang w:eastAsia="sr-Latn-RS"/>
        </w:rPr>
        <w:t>в</w:t>
      </w:r>
      <w:r w:rsidRPr="00FA7152">
        <w:rPr>
          <w:rFonts w:eastAsia="Times New Roman"/>
          <w:color w:val="auto"/>
          <w:spacing w:val="-1"/>
          <w:kern w:val="0"/>
          <w:lang w:eastAsia="sr-Latn-RS"/>
        </w:rPr>
        <w:t>оре</w:t>
      </w:r>
      <w:r w:rsidRPr="00FA7152">
        <w:rPr>
          <w:rFonts w:eastAsia="Times New Roman"/>
          <w:color w:val="auto"/>
          <w:kern w:val="0"/>
          <w:lang w:eastAsia="sr-Latn-RS"/>
        </w:rPr>
        <w:t>ну</w:t>
      </w:r>
      <w:r w:rsidRPr="00FA7152">
        <w:rPr>
          <w:rFonts w:eastAsia="Times New Roman"/>
          <w:color w:val="auto"/>
          <w:spacing w:val="-2"/>
          <w:kern w:val="0"/>
          <w:lang w:eastAsia="sr-Latn-RS"/>
        </w:rPr>
        <w:t xml:space="preserve"> </w:t>
      </w:r>
      <w:r w:rsidRPr="00FA7152">
        <w:rPr>
          <w:rFonts w:eastAsia="Times New Roman"/>
          <w:color w:val="auto"/>
          <w:kern w:val="0"/>
          <w:lang w:eastAsia="sr-Latn-RS"/>
        </w:rPr>
        <w:t>ц</w:t>
      </w:r>
      <w:r w:rsidRPr="00FA7152">
        <w:rPr>
          <w:rFonts w:eastAsia="Times New Roman"/>
          <w:color w:val="auto"/>
          <w:spacing w:val="-1"/>
          <w:kern w:val="0"/>
          <w:lang w:eastAsia="sr-Latn-RS"/>
        </w:rPr>
        <w:t>е</w:t>
      </w:r>
      <w:r w:rsidRPr="00FA7152">
        <w:rPr>
          <w:rFonts w:eastAsia="Times New Roman"/>
          <w:color w:val="auto"/>
          <w:kern w:val="0"/>
          <w:lang w:eastAsia="sr-Latn-RS"/>
        </w:rPr>
        <w:t>ну</w:t>
      </w:r>
      <w:r w:rsidRPr="00FA7152">
        <w:rPr>
          <w:rFonts w:eastAsia="Times New Roman"/>
          <w:color w:val="auto"/>
          <w:spacing w:val="-2"/>
          <w:kern w:val="0"/>
          <w:lang w:eastAsia="sr-Latn-RS"/>
        </w:rPr>
        <w:t xml:space="preserve"> </w:t>
      </w:r>
      <w:r w:rsidRPr="00FA7152">
        <w:rPr>
          <w:rFonts w:eastAsia="Times New Roman"/>
          <w:color w:val="auto"/>
          <w:kern w:val="0"/>
          <w:lang w:eastAsia="sr-Latn-RS"/>
        </w:rPr>
        <w:t>на</w:t>
      </w:r>
      <w:r w:rsidRPr="00FA7152">
        <w:rPr>
          <w:rFonts w:eastAsia="Times New Roman"/>
          <w:color w:val="auto"/>
          <w:spacing w:val="-4"/>
          <w:kern w:val="0"/>
          <w:lang w:eastAsia="sr-Latn-RS"/>
        </w:rPr>
        <w:t xml:space="preserve"> </w:t>
      </w:r>
      <w:r w:rsidRPr="00FA7152">
        <w:rPr>
          <w:rFonts w:eastAsia="Times New Roman"/>
          <w:color w:val="auto"/>
          <w:kern w:val="0"/>
          <w:lang w:eastAsia="sr-Latn-RS"/>
        </w:rPr>
        <w:t>н</w:t>
      </w:r>
      <w:r w:rsidRPr="00FA7152">
        <w:rPr>
          <w:rFonts w:eastAsia="Times New Roman"/>
          <w:color w:val="auto"/>
          <w:spacing w:val="-1"/>
          <w:kern w:val="0"/>
          <w:lang w:eastAsia="sr-Latn-RS"/>
        </w:rPr>
        <w:t>а</w:t>
      </w:r>
      <w:r w:rsidRPr="00FA7152">
        <w:rPr>
          <w:rFonts w:eastAsia="Times New Roman"/>
          <w:color w:val="auto"/>
          <w:kern w:val="0"/>
          <w:lang w:eastAsia="sr-Latn-RS"/>
        </w:rPr>
        <w:t>ч</w:t>
      </w:r>
      <w:r w:rsidRPr="00FA7152">
        <w:rPr>
          <w:rFonts w:eastAsia="Times New Roman"/>
          <w:color w:val="auto"/>
          <w:spacing w:val="-2"/>
          <w:kern w:val="0"/>
          <w:lang w:eastAsia="sr-Latn-RS"/>
        </w:rPr>
        <w:t>и</w:t>
      </w:r>
      <w:r w:rsidRPr="00FA7152">
        <w:rPr>
          <w:rFonts w:eastAsia="Times New Roman"/>
          <w:color w:val="auto"/>
          <w:kern w:val="0"/>
          <w:lang w:eastAsia="sr-Latn-RS"/>
        </w:rPr>
        <w:t>н</w:t>
      </w:r>
      <w:r w:rsidRPr="00FA7152">
        <w:rPr>
          <w:rFonts w:eastAsia="Times New Roman"/>
          <w:color w:val="auto"/>
          <w:spacing w:val="1"/>
          <w:kern w:val="0"/>
          <w:lang w:eastAsia="sr-Latn-RS"/>
        </w:rPr>
        <w:t xml:space="preserve"> </w:t>
      </w:r>
      <w:r w:rsidRPr="00FA7152">
        <w:rPr>
          <w:rFonts w:eastAsia="Times New Roman"/>
          <w:color w:val="auto"/>
          <w:kern w:val="0"/>
          <w:lang w:eastAsia="sr-Latn-RS"/>
        </w:rPr>
        <w:t>и</w:t>
      </w:r>
      <w:r w:rsidRPr="00FA7152">
        <w:rPr>
          <w:rFonts w:eastAsia="Times New Roman"/>
          <w:color w:val="auto"/>
          <w:spacing w:val="-3"/>
          <w:kern w:val="0"/>
          <w:lang w:eastAsia="sr-Latn-RS"/>
        </w:rPr>
        <w:t xml:space="preserve"> </w:t>
      </w:r>
      <w:r w:rsidRPr="00FA7152">
        <w:rPr>
          <w:rFonts w:eastAsia="Times New Roman"/>
          <w:color w:val="auto"/>
          <w:kern w:val="0"/>
          <w:lang w:eastAsia="sr-Latn-RS"/>
        </w:rPr>
        <w:t>у</w:t>
      </w:r>
      <w:r w:rsidRPr="00FA7152">
        <w:rPr>
          <w:rFonts w:eastAsia="Times New Roman"/>
          <w:color w:val="auto"/>
          <w:spacing w:val="-2"/>
          <w:kern w:val="0"/>
          <w:lang w:eastAsia="sr-Latn-RS"/>
        </w:rPr>
        <w:t xml:space="preserve"> </w:t>
      </w:r>
      <w:r w:rsidRPr="00FA7152">
        <w:rPr>
          <w:rFonts w:eastAsia="Times New Roman"/>
          <w:color w:val="auto"/>
          <w:spacing w:val="-1"/>
          <w:kern w:val="0"/>
          <w:lang w:eastAsia="sr-Latn-RS"/>
        </w:rPr>
        <w:t>роко</w:t>
      </w:r>
      <w:r w:rsidRPr="00FA7152">
        <w:rPr>
          <w:rFonts w:eastAsia="Times New Roman"/>
          <w:color w:val="auto"/>
          <w:kern w:val="0"/>
          <w:lang w:eastAsia="sr-Latn-RS"/>
        </w:rPr>
        <w:t>в</w:t>
      </w:r>
      <w:r w:rsidRPr="00FA7152">
        <w:rPr>
          <w:rFonts w:eastAsia="Times New Roman"/>
          <w:color w:val="auto"/>
          <w:spacing w:val="-2"/>
          <w:kern w:val="0"/>
          <w:lang w:eastAsia="sr-Latn-RS"/>
        </w:rPr>
        <w:t>и</w:t>
      </w:r>
      <w:r w:rsidRPr="00FA7152">
        <w:rPr>
          <w:rFonts w:eastAsia="Times New Roman"/>
          <w:color w:val="auto"/>
          <w:spacing w:val="-1"/>
          <w:kern w:val="0"/>
          <w:lang w:eastAsia="sr-Latn-RS"/>
        </w:rPr>
        <w:t>м</w:t>
      </w:r>
      <w:r w:rsidRPr="00FA7152">
        <w:rPr>
          <w:rFonts w:eastAsia="Times New Roman"/>
          <w:color w:val="auto"/>
          <w:kern w:val="0"/>
          <w:lang w:eastAsia="sr-Latn-RS"/>
        </w:rPr>
        <w:t xml:space="preserve">а </w:t>
      </w:r>
      <w:r w:rsidRPr="00FA7152">
        <w:rPr>
          <w:rFonts w:eastAsia="Times New Roman"/>
          <w:color w:val="auto"/>
          <w:spacing w:val="-1"/>
          <w:kern w:val="0"/>
          <w:lang w:eastAsia="sr-Latn-RS"/>
        </w:rPr>
        <w:t>о</w:t>
      </w:r>
      <w:r w:rsidRPr="00FA7152">
        <w:rPr>
          <w:rFonts w:eastAsia="Times New Roman"/>
          <w:color w:val="auto"/>
          <w:kern w:val="0"/>
          <w:lang w:eastAsia="sr-Latn-RS"/>
        </w:rPr>
        <w:t>д</w:t>
      </w:r>
      <w:r w:rsidRPr="00FA7152">
        <w:rPr>
          <w:rFonts w:eastAsia="Times New Roman"/>
          <w:color w:val="auto"/>
          <w:spacing w:val="-3"/>
          <w:kern w:val="0"/>
          <w:lang w:eastAsia="sr-Latn-RS"/>
        </w:rPr>
        <w:t>р</w:t>
      </w:r>
      <w:r w:rsidRPr="00FA7152">
        <w:rPr>
          <w:rFonts w:eastAsia="Times New Roman"/>
          <w:color w:val="auto"/>
          <w:spacing w:val="-1"/>
          <w:kern w:val="0"/>
          <w:lang w:eastAsia="sr-Latn-RS"/>
        </w:rPr>
        <w:t>еђе</w:t>
      </w:r>
      <w:r w:rsidRPr="00FA7152">
        <w:rPr>
          <w:rFonts w:eastAsia="Times New Roman"/>
          <w:color w:val="auto"/>
          <w:kern w:val="0"/>
          <w:lang w:eastAsia="sr-Latn-RS"/>
        </w:rPr>
        <w:t>н</w:t>
      </w:r>
      <w:r w:rsidRPr="00FA7152">
        <w:rPr>
          <w:rFonts w:eastAsia="Times New Roman"/>
          <w:color w:val="auto"/>
          <w:spacing w:val="-2"/>
          <w:kern w:val="0"/>
          <w:lang w:eastAsia="sr-Latn-RS"/>
        </w:rPr>
        <w:t>и</w:t>
      </w:r>
      <w:r w:rsidRPr="00FA7152">
        <w:rPr>
          <w:rFonts w:eastAsia="Times New Roman"/>
          <w:color w:val="auto"/>
          <w:kern w:val="0"/>
          <w:lang w:eastAsia="sr-Latn-RS"/>
        </w:rPr>
        <w:t xml:space="preserve">м </w:t>
      </w:r>
      <w:r w:rsidRPr="00FA7152">
        <w:rPr>
          <w:rFonts w:eastAsia="Times New Roman"/>
          <w:color w:val="auto"/>
          <w:spacing w:val="-1"/>
          <w:kern w:val="0"/>
          <w:lang w:eastAsia="sr-Latn-RS"/>
        </w:rPr>
        <w:t>о</w:t>
      </w:r>
      <w:r w:rsidRPr="00FA7152">
        <w:rPr>
          <w:rFonts w:eastAsia="Times New Roman"/>
          <w:color w:val="auto"/>
          <w:kern w:val="0"/>
          <w:lang w:eastAsia="sr-Latn-RS"/>
        </w:rPr>
        <w:t>в</w:t>
      </w:r>
      <w:r w:rsidRPr="00FA7152">
        <w:rPr>
          <w:rFonts w:eastAsia="Times New Roman"/>
          <w:color w:val="auto"/>
          <w:spacing w:val="-2"/>
          <w:kern w:val="0"/>
          <w:lang w:eastAsia="sr-Latn-RS"/>
        </w:rPr>
        <w:t>и</w:t>
      </w:r>
      <w:r w:rsidRPr="00FA7152">
        <w:rPr>
          <w:rFonts w:eastAsia="Times New Roman"/>
          <w:color w:val="auto"/>
          <w:kern w:val="0"/>
          <w:lang w:eastAsia="sr-Latn-RS"/>
        </w:rPr>
        <w:t xml:space="preserve">м </w:t>
      </w:r>
      <w:r w:rsidRPr="00FA7152">
        <w:rPr>
          <w:rFonts w:eastAsia="Times New Roman"/>
          <w:color w:val="auto"/>
          <w:spacing w:val="-4"/>
          <w:kern w:val="0"/>
          <w:lang w:eastAsia="sr-Latn-RS"/>
        </w:rPr>
        <w:t>У</w:t>
      </w:r>
      <w:r w:rsidRPr="00FA7152">
        <w:rPr>
          <w:rFonts w:eastAsia="Times New Roman"/>
          <w:color w:val="auto"/>
          <w:spacing w:val="1"/>
          <w:kern w:val="0"/>
          <w:lang w:eastAsia="sr-Latn-RS"/>
        </w:rPr>
        <w:t>г</w:t>
      </w:r>
      <w:r w:rsidRPr="00FA7152">
        <w:rPr>
          <w:rFonts w:eastAsia="Times New Roman"/>
          <w:color w:val="auto"/>
          <w:spacing w:val="-1"/>
          <w:kern w:val="0"/>
          <w:lang w:eastAsia="sr-Latn-RS"/>
        </w:rPr>
        <w:t>о</w:t>
      </w:r>
      <w:r w:rsidRPr="00FA7152">
        <w:rPr>
          <w:rFonts w:eastAsia="Times New Roman"/>
          <w:color w:val="auto"/>
          <w:kern w:val="0"/>
          <w:lang w:eastAsia="sr-Latn-RS"/>
        </w:rPr>
        <w:t>в</w:t>
      </w:r>
      <w:r w:rsidRPr="00FA7152">
        <w:rPr>
          <w:rFonts w:eastAsia="Times New Roman"/>
          <w:color w:val="auto"/>
          <w:spacing w:val="-1"/>
          <w:kern w:val="0"/>
          <w:lang w:eastAsia="sr-Latn-RS"/>
        </w:rPr>
        <w:t>оро</w:t>
      </w:r>
      <w:r w:rsidRPr="00FA7152">
        <w:rPr>
          <w:rFonts w:eastAsia="Times New Roman"/>
          <w:color w:val="auto"/>
          <w:spacing w:val="-4"/>
          <w:kern w:val="0"/>
          <w:lang w:eastAsia="sr-Latn-RS"/>
        </w:rPr>
        <w:t>м</w:t>
      </w:r>
      <w:r w:rsidRPr="00FA7152">
        <w:rPr>
          <w:rFonts w:eastAsia="Times New Roman"/>
          <w:color w:val="auto"/>
          <w:kern w:val="0"/>
          <w:lang w:eastAsia="sr-Latn-RS"/>
        </w:rPr>
        <w:t>,</w:t>
      </w:r>
    </w:p>
    <w:p w14:paraId="3E18F9C8" w14:textId="77777777" w:rsidR="00FA7152" w:rsidRPr="00FA7152" w:rsidRDefault="00FA7152" w:rsidP="00005B41">
      <w:pPr>
        <w:numPr>
          <w:ilvl w:val="0"/>
          <w:numId w:val="13"/>
        </w:numPr>
        <w:spacing w:after="120" w:line="240" w:lineRule="auto"/>
        <w:ind w:left="284" w:hanging="284"/>
        <w:jc w:val="both"/>
        <w:rPr>
          <w:kern w:val="1"/>
          <w:lang w:val="en-US"/>
        </w:rPr>
      </w:pPr>
      <w:r w:rsidRPr="00FA7152">
        <w:rPr>
          <w:rFonts w:eastAsia="Times New Roman"/>
          <w:color w:val="auto"/>
          <w:kern w:val="0"/>
          <w:lang w:eastAsia="sr-Latn-RS"/>
        </w:rPr>
        <w:t>да по</w:t>
      </w:r>
      <w:r w:rsidRPr="00FA7152">
        <w:rPr>
          <w:rFonts w:eastAsia="Times New Roman"/>
          <w:color w:val="auto"/>
          <w:spacing w:val="-2"/>
          <w:kern w:val="0"/>
          <w:lang w:eastAsia="sr-Latn-RS"/>
        </w:rPr>
        <w:t xml:space="preserve"> </w:t>
      </w:r>
      <w:r w:rsidRPr="00FA7152">
        <w:rPr>
          <w:rFonts w:eastAsia="Times New Roman"/>
          <w:color w:val="auto"/>
          <w:spacing w:val="-1"/>
          <w:kern w:val="0"/>
          <w:lang w:eastAsia="sr-Latn-RS"/>
        </w:rPr>
        <w:t>за</w:t>
      </w:r>
      <w:r w:rsidRPr="00FA7152">
        <w:rPr>
          <w:rFonts w:eastAsia="Times New Roman"/>
          <w:color w:val="auto"/>
          <w:kern w:val="0"/>
          <w:lang w:eastAsia="sr-Latn-RS"/>
        </w:rPr>
        <w:t>в</w:t>
      </w:r>
      <w:r w:rsidRPr="00FA7152">
        <w:rPr>
          <w:rFonts w:eastAsia="Times New Roman"/>
          <w:color w:val="auto"/>
          <w:spacing w:val="-3"/>
          <w:kern w:val="0"/>
          <w:lang w:eastAsia="sr-Latn-RS"/>
        </w:rPr>
        <w:t>р</w:t>
      </w:r>
      <w:r w:rsidRPr="00FA7152">
        <w:rPr>
          <w:rFonts w:eastAsia="Times New Roman"/>
          <w:color w:val="auto"/>
          <w:kern w:val="0"/>
          <w:lang w:eastAsia="sr-Latn-RS"/>
        </w:rPr>
        <w:t>ш</w:t>
      </w:r>
      <w:r w:rsidRPr="00FA7152">
        <w:rPr>
          <w:rFonts w:eastAsia="Times New Roman"/>
          <w:color w:val="auto"/>
          <w:spacing w:val="-1"/>
          <w:kern w:val="0"/>
          <w:lang w:eastAsia="sr-Latn-RS"/>
        </w:rPr>
        <w:t>етк</w:t>
      </w:r>
      <w:r w:rsidRPr="00FA7152">
        <w:rPr>
          <w:rFonts w:eastAsia="Times New Roman"/>
          <w:color w:val="auto"/>
          <w:kern w:val="0"/>
          <w:lang w:eastAsia="sr-Latn-RS"/>
        </w:rPr>
        <w:t>у</w:t>
      </w:r>
      <w:r w:rsidRPr="00FA7152">
        <w:rPr>
          <w:rFonts w:eastAsia="Times New Roman"/>
          <w:color w:val="auto"/>
          <w:spacing w:val="-2"/>
          <w:kern w:val="0"/>
          <w:lang w:eastAsia="sr-Latn-RS"/>
        </w:rPr>
        <w:t xml:space="preserve"> </w:t>
      </w:r>
      <w:r w:rsidRPr="00FA7152">
        <w:rPr>
          <w:rFonts w:eastAsia="Times New Roman"/>
          <w:color w:val="auto"/>
          <w:spacing w:val="-1"/>
          <w:kern w:val="0"/>
          <w:lang w:eastAsia="sr-Latn-RS"/>
        </w:rPr>
        <w:t>ра</w:t>
      </w:r>
      <w:r w:rsidRPr="00FA7152">
        <w:rPr>
          <w:rFonts w:eastAsia="Times New Roman"/>
          <w:color w:val="auto"/>
          <w:kern w:val="0"/>
          <w:lang w:eastAsia="sr-Latn-RS"/>
        </w:rPr>
        <w:t>д</w:t>
      </w:r>
      <w:r w:rsidRPr="00FA7152">
        <w:rPr>
          <w:rFonts w:eastAsia="Times New Roman"/>
          <w:color w:val="auto"/>
          <w:spacing w:val="-1"/>
          <w:kern w:val="0"/>
          <w:lang w:eastAsia="sr-Latn-RS"/>
        </w:rPr>
        <w:t>о</w:t>
      </w:r>
      <w:r w:rsidRPr="00FA7152">
        <w:rPr>
          <w:rFonts w:eastAsia="Times New Roman"/>
          <w:color w:val="auto"/>
          <w:spacing w:val="-3"/>
          <w:kern w:val="0"/>
          <w:lang w:eastAsia="sr-Latn-RS"/>
        </w:rPr>
        <w:t>в</w:t>
      </w:r>
      <w:r w:rsidRPr="00FA7152">
        <w:rPr>
          <w:rFonts w:eastAsia="Times New Roman"/>
          <w:color w:val="auto"/>
          <w:kern w:val="0"/>
          <w:lang w:eastAsia="sr-Latn-RS"/>
        </w:rPr>
        <w:t xml:space="preserve">а </w:t>
      </w:r>
      <w:r w:rsidRPr="00FA7152">
        <w:rPr>
          <w:rFonts w:eastAsia="Times New Roman"/>
          <w:color w:val="auto"/>
          <w:spacing w:val="-1"/>
          <w:kern w:val="0"/>
          <w:lang w:eastAsia="sr-Latn-RS"/>
        </w:rPr>
        <w:t>о</w:t>
      </w:r>
      <w:r w:rsidRPr="00FA7152">
        <w:rPr>
          <w:rFonts w:eastAsia="Times New Roman"/>
          <w:color w:val="auto"/>
          <w:kern w:val="0"/>
          <w:lang w:eastAsia="sr-Latn-RS"/>
        </w:rPr>
        <w:t>д</w:t>
      </w:r>
      <w:r w:rsidRPr="00FA7152">
        <w:rPr>
          <w:rFonts w:eastAsia="Times New Roman"/>
          <w:color w:val="auto"/>
          <w:spacing w:val="-1"/>
          <w:kern w:val="0"/>
          <w:lang w:eastAsia="sr-Latn-RS"/>
        </w:rPr>
        <w:t xml:space="preserve"> Из</w:t>
      </w:r>
      <w:r w:rsidRPr="00FA7152">
        <w:rPr>
          <w:rFonts w:eastAsia="Times New Roman"/>
          <w:color w:val="auto"/>
          <w:kern w:val="0"/>
          <w:lang w:eastAsia="sr-Latn-RS"/>
        </w:rPr>
        <w:t>в</w:t>
      </w:r>
      <w:r w:rsidRPr="00FA7152">
        <w:rPr>
          <w:rFonts w:eastAsia="Times New Roman"/>
          <w:color w:val="auto"/>
          <w:spacing w:val="-1"/>
          <w:kern w:val="0"/>
          <w:lang w:eastAsia="sr-Latn-RS"/>
        </w:rPr>
        <w:t>ођа</w:t>
      </w:r>
      <w:r w:rsidRPr="00FA7152">
        <w:rPr>
          <w:rFonts w:eastAsia="Times New Roman"/>
          <w:color w:val="auto"/>
          <w:kern w:val="0"/>
          <w:lang w:eastAsia="sr-Latn-RS"/>
        </w:rPr>
        <w:t>ча</w:t>
      </w:r>
      <w:r w:rsidRPr="00FA7152">
        <w:rPr>
          <w:rFonts w:eastAsia="Times New Roman"/>
          <w:color w:val="auto"/>
          <w:spacing w:val="-2"/>
          <w:kern w:val="0"/>
          <w:lang w:eastAsia="sr-Latn-RS"/>
        </w:rPr>
        <w:t xml:space="preserve"> </w:t>
      </w:r>
      <w:r w:rsidRPr="00FA7152">
        <w:rPr>
          <w:rFonts w:eastAsia="Times New Roman"/>
          <w:color w:val="auto"/>
          <w:spacing w:val="-1"/>
          <w:kern w:val="0"/>
          <w:lang w:eastAsia="sr-Latn-RS"/>
        </w:rPr>
        <w:t>ра</w:t>
      </w:r>
      <w:r w:rsidRPr="00FA7152">
        <w:rPr>
          <w:rFonts w:eastAsia="Times New Roman"/>
          <w:color w:val="auto"/>
          <w:kern w:val="0"/>
          <w:lang w:eastAsia="sr-Latn-RS"/>
        </w:rPr>
        <w:t>д</w:t>
      </w:r>
      <w:r w:rsidRPr="00FA7152">
        <w:rPr>
          <w:rFonts w:eastAsia="Times New Roman"/>
          <w:color w:val="auto"/>
          <w:spacing w:val="-3"/>
          <w:kern w:val="0"/>
          <w:lang w:eastAsia="sr-Latn-RS"/>
        </w:rPr>
        <w:t>о</w:t>
      </w:r>
      <w:r w:rsidRPr="00FA7152">
        <w:rPr>
          <w:rFonts w:eastAsia="Times New Roman"/>
          <w:color w:val="auto"/>
          <w:kern w:val="0"/>
          <w:lang w:eastAsia="sr-Latn-RS"/>
        </w:rPr>
        <w:t>ва</w:t>
      </w:r>
      <w:r w:rsidRPr="00FA7152">
        <w:rPr>
          <w:rFonts w:eastAsia="Times New Roman"/>
          <w:color w:val="auto"/>
          <w:spacing w:val="-2"/>
          <w:kern w:val="0"/>
          <w:lang w:eastAsia="sr-Latn-RS"/>
        </w:rPr>
        <w:t xml:space="preserve"> </w:t>
      </w:r>
      <w:r w:rsidRPr="00FA7152">
        <w:rPr>
          <w:rFonts w:eastAsia="Times New Roman"/>
          <w:color w:val="auto"/>
          <w:spacing w:val="-3"/>
          <w:kern w:val="0"/>
          <w:lang w:eastAsia="sr-Latn-RS"/>
        </w:rPr>
        <w:t>п</w:t>
      </w:r>
      <w:r w:rsidRPr="00FA7152">
        <w:rPr>
          <w:rFonts w:eastAsia="Times New Roman"/>
          <w:color w:val="auto"/>
          <w:spacing w:val="-1"/>
          <w:kern w:val="0"/>
          <w:lang w:eastAsia="sr-Latn-RS"/>
        </w:rPr>
        <w:t>рим</w:t>
      </w:r>
      <w:r w:rsidRPr="00FA7152">
        <w:rPr>
          <w:rFonts w:eastAsia="Times New Roman"/>
          <w:color w:val="auto"/>
          <w:kern w:val="0"/>
          <w:lang w:eastAsia="sr-Latn-RS"/>
        </w:rPr>
        <w:t xml:space="preserve">и </w:t>
      </w:r>
      <w:r w:rsidRPr="00FA7152">
        <w:rPr>
          <w:rFonts w:eastAsia="Times New Roman"/>
          <w:color w:val="auto"/>
          <w:spacing w:val="-1"/>
          <w:kern w:val="0"/>
          <w:lang w:eastAsia="sr-Latn-RS"/>
        </w:rPr>
        <w:t>из</w:t>
      </w:r>
      <w:r w:rsidRPr="00FA7152">
        <w:rPr>
          <w:rFonts w:eastAsia="Times New Roman"/>
          <w:color w:val="auto"/>
          <w:kern w:val="0"/>
          <w:lang w:eastAsia="sr-Latn-RS"/>
        </w:rPr>
        <w:t>в</w:t>
      </w:r>
      <w:r w:rsidRPr="00FA7152">
        <w:rPr>
          <w:rFonts w:eastAsia="Times New Roman"/>
          <w:color w:val="auto"/>
          <w:spacing w:val="-1"/>
          <w:kern w:val="0"/>
          <w:lang w:eastAsia="sr-Latn-RS"/>
        </w:rPr>
        <w:t>е</w:t>
      </w:r>
      <w:r w:rsidRPr="00FA7152">
        <w:rPr>
          <w:rFonts w:eastAsia="Times New Roman"/>
          <w:color w:val="auto"/>
          <w:kern w:val="0"/>
          <w:lang w:eastAsia="sr-Latn-RS"/>
        </w:rPr>
        <w:t>д</w:t>
      </w:r>
      <w:r w:rsidRPr="00FA7152">
        <w:rPr>
          <w:rFonts w:eastAsia="Times New Roman"/>
          <w:color w:val="auto"/>
          <w:spacing w:val="-1"/>
          <w:kern w:val="0"/>
          <w:lang w:eastAsia="sr-Latn-RS"/>
        </w:rPr>
        <w:t>е</w:t>
      </w:r>
      <w:r w:rsidRPr="00FA7152">
        <w:rPr>
          <w:rFonts w:eastAsia="Times New Roman"/>
          <w:color w:val="auto"/>
          <w:kern w:val="0"/>
          <w:lang w:eastAsia="sr-Latn-RS"/>
        </w:rPr>
        <w:t>не</w:t>
      </w:r>
      <w:r w:rsidRPr="00FA7152">
        <w:rPr>
          <w:rFonts w:eastAsia="Times New Roman"/>
          <w:color w:val="auto"/>
          <w:spacing w:val="-2"/>
          <w:kern w:val="0"/>
          <w:lang w:eastAsia="sr-Latn-RS"/>
        </w:rPr>
        <w:t xml:space="preserve"> </w:t>
      </w:r>
      <w:r w:rsidRPr="00FA7152">
        <w:rPr>
          <w:rFonts w:eastAsia="Times New Roman"/>
          <w:color w:val="auto"/>
          <w:spacing w:val="-1"/>
          <w:kern w:val="0"/>
          <w:lang w:eastAsia="sr-Latn-RS"/>
        </w:rPr>
        <w:t>ра</w:t>
      </w:r>
      <w:r w:rsidRPr="00FA7152">
        <w:rPr>
          <w:rFonts w:eastAsia="Times New Roman"/>
          <w:color w:val="auto"/>
          <w:kern w:val="0"/>
          <w:lang w:eastAsia="sr-Latn-RS"/>
        </w:rPr>
        <w:t>д</w:t>
      </w:r>
      <w:r w:rsidRPr="00FA7152">
        <w:rPr>
          <w:rFonts w:eastAsia="Times New Roman"/>
          <w:color w:val="auto"/>
          <w:spacing w:val="-1"/>
          <w:kern w:val="0"/>
          <w:lang w:eastAsia="sr-Latn-RS"/>
        </w:rPr>
        <w:t>о</w:t>
      </w:r>
      <w:r w:rsidRPr="00FA7152">
        <w:rPr>
          <w:rFonts w:eastAsia="Times New Roman"/>
          <w:color w:val="auto"/>
          <w:kern w:val="0"/>
          <w:lang w:eastAsia="sr-Latn-RS"/>
        </w:rPr>
        <w:t>в</w:t>
      </w:r>
      <w:r w:rsidRPr="00FA7152">
        <w:rPr>
          <w:rFonts w:eastAsia="Times New Roman"/>
          <w:color w:val="auto"/>
          <w:spacing w:val="-3"/>
          <w:kern w:val="0"/>
          <w:lang w:eastAsia="sr-Latn-RS"/>
        </w:rPr>
        <w:t>е</w:t>
      </w:r>
      <w:r w:rsidRPr="00FA7152">
        <w:rPr>
          <w:rFonts w:eastAsia="Times New Roman"/>
          <w:color w:val="auto"/>
          <w:spacing w:val="-3"/>
          <w:kern w:val="0"/>
          <w:lang w:val="sr-Cyrl-RS" w:eastAsia="sr-Latn-RS"/>
        </w:rPr>
        <w:t>.</w:t>
      </w:r>
    </w:p>
    <w:p w14:paraId="4D4AA4CF" w14:textId="77777777" w:rsidR="00FA7152" w:rsidRPr="00FA7152" w:rsidRDefault="00FA7152" w:rsidP="00FA7152">
      <w:pPr>
        <w:spacing w:before="240" w:after="240" w:line="240" w:lineRule="auto"/>
        <w:jc w:val="center"/>
        <w:rPr>
          <w:lang w:val="en-US"/>
        </w:rPr>
      </w:pPr>
      <w:r w:rsidRPr="00FA7152">
        <w:rPr>
          <w:b/>
          <w:lang w:val="en-US"/>
        </w:rPr>
        <w:t xml:space="preserve">Члан  </w:t>
      </w:r>
      <w:r w:rsidRPr="00FA7152">
        <w:rPr>
          <w:b/>
          <w:lang w:val="sr-Cyrl-RS"/>
        </w:rPr>
        <w:t>7</w:t>
      </w:r>
      <w:r w:rsidRPr="00FA7152">
        <w:rPr>
          <w:b/>
          <w:lang w:val="en-US"/>
        </w:rPr>
        <w:t>.</w:t>
      </w:r>
    </w:p>
    <w:p w14:paraId="43A17297" w14:textId="77777777" w:rsidR="00FA7152" w:rsidRPr="00FA7152" w:rsidRDefault="00FA7152" w:rsidP="00FA7152">
      <w:pPr>
        <w:spacing w:after="120" w:line="240" w:lineRule="auto"/>
        <w:jc w:val="both"/>
        <w:rPr>
          <w:lang w:val="sr-Cyrl-CS"/>
        </w:rPr>
      </w:pPr>
      <w:r w:rsidRPr="00FA7152">
        <w:rPr>
          <w:lang w:val="sr-Cyrl-CS"/>
        </w:rPr>
        <w:lastRenderedPageBreak/>
        <w:t>Уговорне стране сагласно констатују да ће поједине радове из Члана 1. овог Уговора изводити учесници у заједничкој понуди : ____________________________________________________</w:t>
      </w:r>
    </w:p>
    <w:p w14:paraId="23B5D915" w14:textId="77777777" w:rsidR="00FA7152" w:rsidRPr="00FA7152" w:rsidRDefault="00FA7152" w:rsidP="00FA7152">
      <w:pPr>
        <w:spacing w:after="120" w:line="240" w:lineRule="auto"/>
        <w:jc w:val="both"/>
        <w:rPr>
          <w:lang w:val="sr-Cyrl-CS"/>
        </w:rPr>
      </w:pPr>
      <w:r w:rsidRPr="00FA7152">
        <w:rPr>
          <w:lang w:val="sr-Cyrl-CS"/>
        </w:rPr>
        <w:t>______________________________________________________________________________</w:t>
      </w:r>
    </w:p>
    <w:p w14:paraId="1255C662" w14:textId="77777777" w:rsidR="00FA7152" w:rsidRPr="00FA7152" w:rsidRDefault="00FA7152" w:rsidP="00FA7152">
      <w:pPr>
        <w:spacing w:after="120" w:line="240" w:lineRule="auto"/>
        <w:jc w:val="both"/>
        <w:rPr>
          <w:lang w:val="sr-Cyrl-CS"/>
        </w:rPr>
      </w:pPr>
      <w:r w:rsidRPr="00FA7152">
        <w:rPr>
          <w:lang w:val="sr-Cyrl-CS"/>
        </w:rPr>
        <w:t>Радове ће обављати учесници у заједничкој понуди и то:</w:t>
      </w:r>
    </w:p>
    <w:p w14:paraId="7FA86993" w14:textId="77777777" w:rsidR="00FA7152" w:rsidRPr="00FA7152" w:rsidRDefault="00FA7152" w:rsidP="00FA7152">
      <w:pPr>
        <w:spacing w:after="120" w:line="240" w:lineRule="auto"/>
        <w:jc w:val="both"/>
        <w:rPr>
          <w:lang w:val="sr-Cyrl-CS"/>
        </w:rPr>
      </w:pPr>
      <w:r w:rsidRPr="00FA7152">
        <w:rPr>
          <w:lang w:val="sr-Cyrl-CS"/>
        </w:rPr>
        <w:t>Учесник у заједничкој понуди ______________________________________________________</w:t>
      </w:r>
    </w:p>
    <w:p w14:paraId="7AE733A5" w14:textId="77777777" w:rsidR="00FA7152" w:rsidRPr="00FA7152" w:rsidRDefault="00FA7152" w:rsidP="00FA7152">
      <w:pPr>
        <w:spacing w:after="120" w:line="240" w:lineRule="auto"/>
        <w:jc w:val="both"/>
        <w:rPr>
          <w:lang w:val="sr-Cyrl-CS"/>
        </w:rPr>
      </w:pPr>
      <w:r w:rsidRPr="00FA7152">
        <w:rPr>
          <w:lang w:val="sr-Cyrl-CS"/>
        </w:rPr>
        <w:t>ће извршити радове : ____________________________________________________________,</w:t>
      </w:r>
    </w:p>
    <w:p w14:paraId="12B53BE7" w14:textId="77777777" w:rsidR="00FA7152" w:rsidRPr="00FA7152" w:rsidRDefault="00FA7152" w:rsidP="00FA7152">
      <w:pPr>
        <w:spacing w:after="120" w:line="240" w:lineRule="auto"/>
        <w:jc w:val="both"/>
        <w:rPr>
          <w:lang w:val="sr-Cyrl-CS"/>
        </w:rPr>
      </w:pPr>
      <w:r w:rsidRPr="00FA7152">
        <w:rPr>
          <w:lang w:val="sr-Cyrl-CS"/>
        </w:rPr>
        <w:t>а који представљају _______% од укупне вредности уговорених радова;</w:t>
      </w:r>
    </w:p>
    <w:p w14:paraId="4DC7C33E" w14:textId="77777777" w:rsidR="00FA7152" w:rsidRPr="00FA7152" w:rsidRDefault="00FA7152" w:rsidP="00FA7152">
      <w:pPr>
        <w:spacing w:after="120" w:line="240" w:lineRule="auto"/>
        <w:jc w:val="both"/>
        <w:rPr>
          <w:lang w:val="sr-Cyrl-CS"/>
        </w:rPr>
      </w:pPr>
      <w:r w:rsidRPr="00FA7152">
        <w:rPr>
          <w:lang w:val="sr-Cyrl-CS"/>
        </w:rPr>
        <w:t>Учесник у заједничкој понуди ______________________________________________________</w:t>
      </w:r>
    </w:p>
    <w:p w14:paraId="0399EF74" w14:textId="77777777" w:rsidR="00FA7152" w:rsidRPr="00FA7152" w:rsidRDefault="00FA7152" w:rsidP="00FA7152">
      <w:pPr>
        <w:spacing w:after="120" w:line="240" w:lineRule="auto"/>
        <w:jc w:val="both"/>
        <w:rPr>
          <w:lang w:val="sr-Cyrl-CS"/>
        </w:rPr>
      </w:pPr>
      <w:r w:rsidRPr="00FA7152">
        <w:rPr>
          <w:lang w:val="sr-Cyrl-CS"/>
        </w:rPr>
        <w:t>ће извршити радове : ____________________________________________________________,</w:t>
      </w:r>
    </w:p>
    <w:p w14:paraId="4383E505" w14:textId="77777777" w:rsidR="00FA7152" w:rsidRPr="00FA7152" w:rsidRDefault="00FA7152" w:rsidP="00FA7152">
      <w:pPr>
        <w:spacing w:after="120" w:line="240" w:lineRule="auto"/>
        <w:jc w:val="both"/>
        <w:rPr>
          <w:lang w:val="sr-Cyrl-CS"/>
        </w:rPr>
      </w:pPr>
      <w:r w:rsidRPr="00FA7152">
        <w:rPr>
          <w:lang w:val="sr-Cyrl-CS"/>
        </w:rPr>
        <w:t>а који представљају _______% од укупне вредности уговорених радова;</w:t>
      </w:r>
    </w:p>
    <w:p w14:paraId="35F5CD47" w14:textId="77777777" w:rsidR="00FA7152" w:rsidRPr="00FA7152" w:rsidRDefault="00FA7152" w:rsidP="00FA7152">
      <w:pPr>
        <w:spacing w:after="120" w:line="240" w:lineRule="auto"/>
        <w:jc w:val="both"/>
        <w:rPr>
          <w:lang w:val="sr-Cyrl-CS"/>
        </w:rPr>
      </w:pPr>
      <w:r w:rsidRPr="00FA7152">
        <w:rPr>
          <w:lang w:val="sr-Cyrl-CS"/>
        </w:rPr>
        <w:t>Учесник у заједничкој понуди ______________________________________________________</w:t>
      </w:r>
    </w:p>
    <w:p w14:paraId="31D0FC2E" w14:textId="77777777" w:rsidR="00FA7152" w:rsidRPr="00FA7152" w:rsidRDefault="00FA7152" w:rsidP="00FA7152">
      <w:pPr>
        <w:spacing w:after="120" w:line="240" w:lineRule="auto"/>
        <w:jc w:val="both"/>
        <w:rPr>
          <w:lang w:val="sr-Cyrl-CS"/>
        </w:rPr>
      </w:pPr>
      <w:r w:rsidRPr="00FA7152">
        <w:rPr>
          <w:lang w:val="sr-Cyrl-CS"/>
        </w:rPr>
        <w:t>ће извршити радове : ____________________________________________________________,</w:t>
      </w:r>
    </w:p>
    <w:p w14:paraId="39672CF4" w14:textId="77777777" w:rsidR="00FA7152" w:rsidRPr="00FA7152" w:rsidRDefault="00FA7152" w:rsidP="00FA7152">
      <w:pPr>
        <w:spacing w:after="120" w:line="240" w:lineRule="auto"/>
        <w:jc w:val="both"/>
        <w:rPr>
          <w:lang w:val="sr-Cyrl-CS"/>
        </w:rPr>
      </w:pPr>
      <w:r w:rsidRPr="00FA7152">
        <w:rPr>
          <w:lang w:val="sr-Cyrl-CS"/>
        </w:rPr>
        <w:t>а који представљају _______% од укупне вредности уговорених радова;</w:t>
      </w:r>
    </w:p>
    <w:p w14:paraId="463467FA" w14:textId="77777777" w:rsidR="00FA7152" w:rsidRPr="00FA7152" w:rsidRDefault="00FA7152" w:rsidP="00FA7152">
      <w:pPr>
        <w:spacing w:before="240" w:after="240" w:line="240" w:lineRule="auto"/>
        <w:jc w:val="center"/>
        <w:rPr>
          <w:lang w:val="sr-Cyrl-CS"/>
        </w:rPr>
      </w:pPr>
      <w:r w:rsidRPr="00FA7152">
        <w:rPr>
          <w:b/>
          <w:lang w:val="en-US"/>
        </w:rPr>
        <w:t xml:space="preserve">Члан  </w:t>
      </w:r>
      <w:r w:rsidRPr="00FA7152">
        <w:rPr>
          <w:b/>
          <w:lang w:val="sr-Cyrl-RS"/>
        </w:rPr>
        <w:t>8</w:t>
      </w:r>
      <w:r w:rsidRPr="00FA7152">
        <w:rPr>
          <w:b/>
          <w:lang w:val="en-US"/>
        </w:rPr>
        <w:t>.</w:t>
      </w:r>
    </w:p>
    <w:p w14:paraId="6385CBC4" w14:textId="77777777" w:rsidR="00FA7152" w:rsidRPr="00FA7152" w:rsidRDefault="00FA7152" w:rsidP="00FA7152">
      <w:pPr>
        <w:spacing w:after="120" w:line="240" w:lineRule="auto"/>
        <w:jc w:val="both"/>
        <w:rPr>
          <w:lang w:val="sr-Cyrl-RS"/>
        </w:rPr>
      </w:pPr>
      <w:r w:rsidRPr="00FA7152">
        <w:rPr>
          <w:spacing w:val="-11"/>
        </w:rPr>
        <w:t>У</w:t>
      </w:r>
      <w:r w:rsidRPr="00FA7152">
        <w:rPr>
          <w:spacing w:val="-4"/>
        </w:rPr>
        <w:t>г</w:t>
      </w:r>
      <w:r w:rsidRPr="00FA7152">
        <w:rPr>
          <w:spacing w:val="-1"/>
        </w:rPr>
        <w:t>о</w:t>
      </w:r>
      <w:r w:rsidRPr="00FA7152">
        <w:rPr>
          <w:spacing w:val="-3"/>
        </w:rPr>
        <w:t>в</w:t>
      </w:r>
      <w:r w:rsidRPr="00FA7152">
        <w:rPr>
          <w:spacing w:val="-1"/>
        </w:rPr>
        <w:t>ор</w:t>
      </w:r>
      <w:r w:rsidRPr="00FA7152">
        <w:t>не</w:t>
      </w:r>
      <w:r w:rsidRPr="00FA7152">
        <w:rPr>
          <w:spacing w:val="24"/>
        </w:rPr>
        <w:t xml:space="preserve"> </w:t>
      </w:r>
      <w:r w:rsidRPr="00FA7152">
        <w:t>с</w:t>
      </w:r>
      <w:r w:rsidRPr="00FA7152">
        <w:rPr>
          <w:spacing w:val="-1"/>
        </w:rPr>
        <w:t>тра</w:t>
      </w:r>
      <w:r w:rsidRPr="00FA7152">
        <w:t>не</w:t>
      </w:r>
      <w:r w:rsidRPr="00FA7152">
        <w:rPr>
          <w:spacing w:val="24"/>
        </w:rPr>
        <w:t xml:space="preserve"> </w:t>
      </w:r>
      <w:r w:rsidRPr="00FA7152">
        <w:t>с</w:t>
      </w:r>
      <w:r w:rsidRPr="00FA7152">
        <w:rPr>
          <w:spacing w:val="-3"/>
        </w:rPr>
        <w:t>а</w:t>
      </w:r>
      <w:r w:rsidRPr="00FA7152">
        <w:rPr>
          <w:spacing w:val="-4"/>
        </w:rPr>
        <w:t>г</w:t>
      </w:r>
      <w:r w:rsidRPr="00FA7152">
        <w:t>л</w:t>
      </w:r>
      <w:r w:rsidRPr="00FA7152">
        <w:rPr>
          <w:spacing w:val="-3"/>
        </w:rPr>
        <w:t>а</w:t>
      </w:r>
      <w:r w:rsidRPr="00FA7152">
        <w:t>сно</w:t>
      </w:r>
      <w:r w:rsidRPr="00FA7152">
        <w:rPr>
          <w:spacing w:val="27"/>
        </w:rPr>
        <w:t xml:space="preserve"> </w:t>
      </w:r>
      <w:r w:rsidRPr="00FA7152">
        <w:rPr>
          <w:spacing w:val="1"/>
        </w:rPr>
        <w:t>к</w:t>
      </w:r>
      <w:r w:rsidRPr="00FA7152">
        <w:rPr>
          <w:spacing w:val="-1"/>
        </w:rPr>
        <w:t>о</w:t>
      </w:r>
      <w:r w:rsidRPr="00FA7152">
        <w:rPr>
          <w:spacing w:val="-2"/>
        </w:rPr>
        <w:t>н</w:t>
      </w:r>
      <w:r w:rsidRPr="00FA7152">
        <w:t>с</w:t>
      </w:r>
      <w:r w:rsidRPr="00FA7152">
        <w:rPr>
          <w:spacing w:val="-3"/>
        </w:rPr>
        <w:t>т</w:t>
      </w:r>
      <w:r w:rsidRPr="00FA7152">
        <w:rPr>
          <w:spacing w:val="-6"/>
        </w:rPr>
        <w:t>а</w:t>
      </w:r>
      <w:r w:rsidRPr="00FA7152">
        <w:rPr>
          <w:spacing w:val="2"/>
        </w:rPr>
        <w:t>т</w:t>
      </w:r>
      <w:r w:rsidRPr="00FA7152">
        <w:rPr>
          <w:spacing w:val="-3"/>
        </w:rPr>
        <w:t>у</w:t>
      </w:r>
      <w:r w:rsidRPr="00FA7152">
        <w:rPr>
          <w:spacing w:val="1"/>
        </w:rPr>
        <w:t>ј</w:t>
      </w:r>
      <w:r w:rsidRPr="00FA7152">
        <w:t>у</w:t>
      </w:r>
      <w:r w:rsidRPr="00FA7152">
        <w:rPr>
          <w:spacing w:val="25"/>
        </w:rPr>
        <w:t xml:space="preserve"> </w:t>
      </w:r>
      <w:r w:rsidRPr="00FA7152">
        <w:t>да</w:t>
      </w:r>
      <w:r w:rsidRPr="00FA7152">
        <w:rPr>
          <w:spacing w:val="27"/>
        </w:rPr>
        <w:t xml:space="preserve"> </w:t>
      </w:r>
      <w:r w:rsidRPr="00FA7152">
        <w:rPr>
          <w:spacing w:val="-1"/>
        </w:rPr>
        <w:t>ћ</w:t>
      </w:r>
      <w:r w:rsidRPr="00FA7152">
        <w:t>е</w:t>
      </w:r>
      <w:r w:rsidRPr="00FA7152">
        <w:rPr>
          <w:spacing w:val="24"/>
        </w:rPr>
        <w:t xml:space="preserve"> </w:t>
      </w:r>
      <w:r w:rsidRPr="00FA7152">
        <w:rPr>
          <w:spacing w:val="-4"/>
        </w:rPr>
        <w:t>и</w:t>
      </w:r>
      <w:r w:rsidRPr="00FA7152">
        <w:rPr>
          <w:spacing w:val="-1"/>
        </w:rPr>
        <w:t>з</w:t>
      </w:r>
      <w:r w:rsidRPr="00FA7152">
        <w:rPr>
          <w:spacing w:val="-3"/>
        </w:rPr>
        <w:t>в</w:t>
      </w:r>
      <w:r w:rsidRPr="00FA7152">
        <w:rPr>
          <w:spacing w:val="-1"/>
        </w:rPr>
        <w:t>ође</w:t>
      </w:r>
      <w:r w:rsidRPr="00FA7152">
        <w:t>ње</w:t>
      </w:r>
      <w:r w:rsidRPr="00FA7152">
        <w:rPr>
          <w:spacing w:val="24"/>
        </w:rPr>
        <w:t xml:space="preserve"> </w:t>
      </w:r>
      <w:r w:rsidRPr="00FA7152">
        <w:t>п</w:t>
      </w:r>
      <w:r w:rsidRPr="00FA7152">
        <w:rPr>
          <w:spacing w:val="-3"/>
        </w:rPr>
        <w:t>о</w:t>
      </w:r>
      <w:r w:rsidRPr="00FA7152">
        <w:rPr>
          <w:spacing w:val="1"/>
        </w:rPr>
        <w:t>ј</w:t>
      </w:r>
      <w:r w:rsidRPr="00FA7152">
        <w:rPr>
          <w:spacing w:val="-6"/>
        </w:rPr>
        <w:t>е</w:t>
      </w:r>
      <w:r w:rsidRPr="00FA7152">
        <w:t>д</w:t>
      </w:r>
      <w:r w:rsidRPr="00FA7152">
        <w:rPr>
          <w:spacing w:val="-2"/>
        </w:rPr>
        <w:t>и</w:t>
      </w:r>
      <w:r w:rsidRPr="00FA7152">
        <w:rPr>
          <w:spacing w:val="1"/>
        </w:rPr>
        <w:t>н</w:t>
      </w:r>
      <w:r w:rsidRPr="00FA7152">
        <w:rPr>
          <w:spacing w:val="-2"/>
        </w:rPr>
        <w:t>и</w:t>
      </w:r>
      <w:r w:rsidRPr="00FA7152">
        <w:t>х</w:t>
      </w:r>
      <w:r w:rsidRPr="00FA7152">
        <w:rPr>
          <w:spacing w:val="25"/>
        </w:rPr>
        <w:t xml:space="preserve"> </w:t>
      </w:r>
      <w:r w:rsidRPr="00FA7152">
        <w:rPr>
          <w:spacing w:val="-1"/>
        </w:rPr>
        <w:t>ра</w:t>
      </w:r>
      <w:r w:rsidRPr="00FA7152">
        <w:rPr>
          <w:spacing w:val="-2"/>
        </w:rPr>
        <w:t>д</w:t>
      </w:r>
      <w:r w:rsidRPr="00FA7152">
        <w:rPr>
          <w:spacing w:val="-1"/>
        </w:rPr>
        <w:t>о</w:t>
      </w:r>
      <w:r w:rsidRPr="00FA7152">
        <w:rPr>
          <w:spacing w:val="-3"/>
        </w:rPr>
        <w:t>в</w:t>
      </w:r>
      <w:r w:rsidRPr="00FA7152">
        <w:t>а</w:t>
      </w:r>
      <w:r w:rsidRPr="00FA7152">
        <w:rPr>
          <w:spacing w:val="27"/>
        </w:rPr>
        <w:t xml:space="preserve"> </w:t>
      </w:r>
      <w:r w:rsidRPr="00FA7152">
        <w:rPr>
          <w:spacing w:val="-2"/>
        </w:rPr>
        <w:t>и</w:t>
      </w:r>
      <w:r w:rsidRPr="00FA7152">
        <w:t>з</w:t>
      </w:r>
      <w:r w:rsidRPr="00FA7152">
        <w:rPr>
          <w:spacing w:val="24"/>
        </w:rPr>
        <w:t xml:space="preserve"> </w:t>
      </w:r>
      <w:r w:rsidRPr="00FA7152">
        <w:t>чл</w:t>
      </w:r>
      <w:r w:rsidRPr="00FA7152">
        <w:rPr>
          <w:spacing w:val="-3"/>
        </w:rPr>
        <w:t>а</w:t>
      </w:r>
      <w:r w:rsidRPr="00FA7152">
        <w:t>на</w:t>
      </w:r>
      <w:r w:rsidRPr="00FA7152">
        <w:rPr>
          <w:spacing w:val="27"/>
        </w:rPr>
        <w:t xml:space="preserve"> </w:t>
      </w:r>
      <w:r w:rsidRPr="00FA7152">
        <w:rPr>
          <w:spacing w:val="-3"/>
        </w:rPr>
        <w:t>1</w:t>
      </w:r>
      <w:r w:rsidRPr="00FA7152">
        <w:t>.</w:t>
      </w:r>
      <w:r w:rsidRPr="00FA7152">
        <w:rPr>
          <w:spacing w:val="28"/>
        </w:rPr>
        <w:t xml:space="preserve"> </w:t>
      </w:r>
      <w:r w:rsidRPr="00FA7152">
        <w:rPr>
          <w:spacing w:val="-3"/>
        </w:rPr>
        <w:t>ов</w:t>
      </w:r>
      <w:r w:rsidRPr="00FA7152">
        <w:rPr>
          <w:spacing w:val="-1"/>
        </w:rPr>
        <w:t>о</w:t>
      </w:r>
      <w:r w:rsidRPr="00FA7152">
        <w:t>г</w:t>
      </w:r>
      <w:r w:rsidRPr="00FA7152">
        <w:rPr>
          <w:spacing w:val="26"/>
        </w:rPr>
        <w:t xml:space="preserve"> </w:t>
      </w:r>
      <w:r w:rsidRPr="00FA7152">
        <w:rPr>
          <w:spacing w:val="-13"/>
        </w:rPr>
        <w:t>У</w:t>
      </w:r>
      <w:r w:rsidRPr="00FA7152">
        <w:rPr>
          <w:spacing w:val="-4"/>
        </w:rPr>
        <w:t>г</w:t>
      </w:r>
      <w:r w:rsidRPr="00FA7152">
        <w:rPr>
          <w:spacing w:val="-1"/>
        </w:rPr>
        <w:t>о</w:t>
      </w:r>
      <w:r w:rsidRPr="00FA7152">
        <w:rPr>
          <w:spacing w:val="-3"/>
        </w:rPr>
        <w:t>в</w:t>
      </w:r>
      <w:r w:rsidRPr="00FA7152">
        <w:rPr>
          <w:spacing w:val="-1"/>
        </w:rPr>
        <w:t>о</w:t>
      </w:r>
      <w:r w:rsidRPr="00FA7152">
        <w:rPr>
          <w:spacing w:val="-3"/>
        </w:rPr>
        <w:t>р</w:t>
      </w:r>
      <w:r w:rsidRPr="00FA7152">
        <w:t xml:space="preserve">а </w:t>
      </w:r>
      <w:r w:rsidRPr="00FA7152">
        <w:rPr>
          <w:spacing w:val="-1"/>
        </w:rPr>
        <w:t>Из</w:t>
      </w:r>
      <w:r w:rsidRPr="00FA7152">
        <w:rPr>
          <w:spacing w:val="-3"/>
        </w:rPr>
        <w:t>в</w:t>
      </w:r>
      <w:r w:rsidRPr="00FA7152">
        <w:rPr>
          <w:spacing w:val="-1"/>
        </w:rPr>
        <w:t>ођ</w:t>
      </w:r>
      <w:r w:rsidRPr="00FA7152">
        <w:rPr>
          <w:spacing w:val="-6"/>
        </w:rPr>
        <w:t>а</w:t>
      </w:r>
      <w:r w:rsidRPr="00FA7152">
        <w:t>ч</w:t>
      </w:r>
      <w:r w:rsidRPr="00FA7152">
        <w:rPr>
          <w:spacing w:val="1"/>
        </w:rPr>
        <w:t xml:space="preserve"> </w:t>
      </w:r>
      <w:r w:rsidRPr="00FA7152">
        <w:rPr>
          <w:spacing w:val="-1"/>
        </w:rPr>
        <w:t>р</w:t>
      </w:r>
      <w:r w:rsidRPr="00FA7152">
        <w:rPr>
          <w:spacing w:val="-3"/>
        </w:rPr>
        <w:t>а</w:t>
      </w:r>
      <w:r w:rsidRPr="00FA7152">
        <w:t>д</w:t>
      </w:r>
      <w:r w:rsidRPr="00FA7152">
        <w:rPr>
          <w:spacing w:val="-1"/>
        </w:rPr>
        <w:t>о</w:t>
      </w:r>
      <w:r w:rsidRPr="00FA7152">
        <w:rPr>
          <w:spacing w:val="-3"/>
        </w:rPr>
        <w:t>в</w:t>
      </w:r>
      <w:r w:rsidRPr="00FA7152">
        <w:t>а</w:t>
      </w:r>
      <w:r w:rsidRPr="00FA7152">
        <w:rPr>
          <w:spacing w:val="-2"/>
        </w:rPr>
        <w:t xml:space="preserve"> </w:t>
      </w:r>
      <w:r w:rsidRPr="00FA7152">
        <w:t>п</w:t>
      </w:r>
      <w:r w:rsidRPr="00FA7152">
        <w:rPr>
          <w:spacing w:val="-1"/>
        </w:rPr>
        <w:t>о</w:t>
      </w:r>
      <w:r w:rsidRPr="00FA7152">
        <w:rPr>
          <w:spacing w:val="-3"/>
        </w:rPr>
        <w:t>в</w:t>
      </w:r>
      <w:r w:rsidRPr="00FA7152">
        <w:rPr>
          <w:spacing w:val="-1"/>
        </w:rPr>
        <w:t>ер</w:t>
      </w:r>
      <w:r w:rsidRPr="00FA7152">
        <w:rPr>
          <w:spacing w:val="-4"/>
        </w:rPr>
        <w:t>и</w:t>
      </w:r>
      <w:r w:rsidRPr="00FA7152">
        <w:rPr>
          <w:spacing w:val="-1"/>
        </w:rPr>
        <w:t>т</w:t>
      </w:r>
      <w:r w:rsidRPr="00FA7152">
        <w:t xml:space="preserve">и </w:t>
      </w:r>
      <w:r w:rsidRPr="00FA7152">
        <w:rPr>
          <w:spacing w:val="-1"/>
        </w:rPr>
        <w:t>П</w:t>
      </w:r>
      <w:r w:rsidRPr="00FA7152">
        <w:rPr>
          <w:spacing w:val="-6"/>
        </w:rPr>
        <w:t>о</w:t>
      </w:r>
      <w:r w:rsidRPr="00FA7152">
        <w:t>д</w:t>
      </w:r>
      <w:r w:rsidRPr="00FA7152">
        <w:rPr>
          <w:spacing w:val="-1"/>
        </w:rPr>
        <w:t>из</w:t>
      </w:r>
      <w:r w:rsidRPr="00FA7152">
        <w:rPr>
          <w:spacing w:val="-3"/>
        </w:rPr>
        <w:t>в</w:t>
      </w:r>
      <w:r w:rsidRPr="00FA7152">
        <w:rPr>
          <w:spacing w:val="-1"/>
        </w:rPr>
        <w:t>ођ</w:t>
      </w:r>
      <w:r w:rsidRPr="00FA7152">
        <w:rPr>
          <w:spacing w:val="-6"/>
        </w:rPr>
        <w:t>а</w:t>
      </w:r>
      <w:r w:rsidRPr="00FA7152">
        <w:t>чу</w:t>
      </w:r>
      <w:r w:rsidRPr="00FA7152">
        <w:rPr>
          <w:lang w:val="sr-Cyrl-RS"/>
        </w:rPr>
        <w:t xml:space="preserve"> _______________________________________</w:t>
      </w:r>
    </w:p>
    <w:p w14:paraId="1EE71843" w14:textId="77777777" w:rsidR="00FA7152" w:rsidRPr="00FA7152" w:rsidRDefault="00FA7152" w:rsidP="00FA7152">
      <w:pPr>
        <w:spacing w:after="120" w:line="240" w:lineRule="auto"/>
        <w:jc w:val="both"/>
        <w:rPr>
          <w:lang w:val="sr-Cyrl-RS"/>
        </w:rPr>
      </w:pPr>
      <w:r w:rsidRPr="00FA7152">
        <w:rPr>
          <w:lang w:val="sr-Cyrl-RS"/>
        </w:rPr>
        <w:t>______________________________________________________________________________</w:t>
      </w:r>
    </w:p>
    <w:p w14:paraId="229A980F" w14:textId="77777777" w:rsidR="00FA7152" w:rsidRPr="00FA7152" w:rsidRDefault="00FA7152" w:rsidP="00FA7152">
      <w:pPr>
        <w:spacing w:after="120" w:line="240" w:lineRule="auto"/>
        <w:jc w:val="both"/>
        <w:rPr>
          <w:lang w:val="sr-Cyrl-CS"/>
        </w:rPr>
      </w:pPr>
      <w:r w:rsidRPr="00FA7152">
        <w:rPr>
          <w:lang w:val="sr-Cyrl-CS"/>
        </w:rPr>
        <w:t>Подизвођач ће извршити радове __________________________________________________,</w:t>
      </w:r>
    </w:p>
    <w:p w14:paraId="1FC8497F" w14:textId="77777777" w:rsidR="00FA7152" w:rsidRPr="00FA7152" w:rsidRDefault="00FA7152" w:rsidP="00FA7152">
      <w:pPr>
        <w:spacing w:after="120" w:line="240" w:lineRule="auto"/>
        <w:jc w:val="both"/>
        <w:rPr>
          <w:lang w:val="sr-Cyrl-CS"/>
        </w:rPr>
      </w:pPr>
      <w:r w:rsidRPr="00FA7152">
        <w:rPr>
          <w:lang w:val="sr-Cyrl-CS"/>
        </w:rPr>
        <w:t>А који представљју _______% од укупне вредности уговорених радова.</w:t>
      </w:r>
    </w:p>
    <w:p w14:paraId="61B86301" w14:textId="77777777" w:rsidR="00FA7152" w:rsidRPr="00FA7152" w:rsidRDefault="00FA7152" w:rsidP="00FA7152">
      <w:pPr>
        <w:spacing w:before="240" w:after="240" w:line="240" w:lineRule="auto"/>
        <w:jc w:val="center"/>
        <w:rPr>
          <w:lang w:val="sr-Cyrl-CS"/>
        </w:rPr>
      </w:pPr>
      <w:r w:rsidRPr="00FA7152">
        <w:rPr>
          <w:b/>
          <w:lang w:val="en-US"/>
        </w:rPr>
        <w:t xml:space="preserve">Члан  </w:t>
      </w:r>
      <w:r w:rsidRPr="00FA7152">
        <w:rPr>
          <w:b/>
          <w:lang w:val="sr-Cyrl-RS"/>
        </w:rPr>
        <w:t>9</w:t>
      </w:r>
      <w:r w:rsidRPr="00FA7152">
        <w:rPr>
          <w:b/>
          <w:lang w:val="en-US"/>
        </w:rPr>
        <w:t>.</w:t>
      </w:r>
    </w:p>
    <w:p w14:paraId="79BAFD58" w14:textId="77777777" w:rsidR="00FA7152" w:rsidRPr="00FA7152" w:rsidRDefault="00FA7152" w:rsidP="00FA7152">
      <w:pPr>
        <w:spacing w:after="120" w:line="240" w:lineRule="auto"/>
        <w:jc w:val="both"/>
      </w:pPr>
      <w:r w:rsidRPr="00FA7152">
        <w:rPr>
          <w:lang w:val="sr-Cyrl-RS"/>
        </w:rPr>
        <w:t>Наручилац</w:t>
      </w:r>
      <w:r w:rsidRPr="00FA7152">
        <w:t xml:space="preserve"> обезбеђује стручни надзорни орган који ће у току извођења уговорених радова вршити надзор над истим и о томе ће обавестити извођача радова.</w:t>
      </w:r>
    </w:p>
    <w:p w14:paraId="15960CF6" w14:textId="77777777" w:rsidR="00FA7152" w:rsidRPr="00FA7152" w:rsidRDefault="00FA7152" w:rsidP="00FA7152">
      <w:pPr>
        <w:spacing w:after="120" w:line="240" w:lineRule="auto"/>
        <w:jc w:val="both"/>
      </w:pPr>
      <w:r w:rsidRPr="00FA7152">
        <w:t>Стручни надзорни орган врши следеће послове:</w:t>
      </w:r>
    </w:p>
    <w:p w14:paraId="387BF3BD" w14:textId="77777777" w:rsidR="00FA7152" w:rsidRPr="00FA7152" w:rsidRDefault="00FA7152" w:rsidP="00005B41">
      <w:pPr>
        <w:numPr>
          <w:ilvl w:val="0"/>
          <w:numId w:val="12"/>
        </w:numPr>
        <w:spacing w:after="120" w:line="240" w:lineRule="auto"/>
        <w:ind w:left="284"/>
        <w:jc w:val="both"/>
      </w:pPr>
      <w:r w:rsidRPr="00FA7152">
        <w:t>контролу да ли се грађење врши према пројекту за извођење, као и благовремено предузимање мера у случају одступања извођења радова од тих пројеката;</w:t>
      </w:r>
    </w:p>
    <w:p w14:paraId="0642603F" w14:textId="77777777" w:rsidR="00FA7152" w:rsidRPr="00FA7152" w:rsidRDefault="00FA7152" w:rsidP="00005B41">
      <w:pPr>
        <w:numPr>
          <w:ilvl w:val="0"/>
          <w:numId w:val="12"/>
        </w:numPr>
        <w:spacing w:after="120" w:line="240" w:lineRule="auto"/>
        <w:ind w:left="284"/>
        <w:jc w:val="both"/>
      </w:pPr>
      <w:r w:rsidRPr="00FA7152">
        <w:t>контролу и оверу квалитета и количина извођења свих врста радова и примену прописа,</w:t>
      </w:r>
      <w:r w:rsidRPr="00FA7152">
        <w:rPr>
          <w:lang w:val="sr-Cyrl-RS"/>
        </w:rPr>
        <w:t xml:space="preserve"> </w:t>
      </w:r>
      <w:r w:rsidRPr="00FA7152">
        <w:rPr>
          <w:spacing w:val="-3"/>
        </w:rPr>
        <w:t>стандард</w:t>
      </w:r>
      <w:r w:rsidRPr="00FA7152">
        <w:t>а и</w:t>
      </w:r>
      <w:r w:rsidRPr="00FA7152">
        <w:rPr>
          <w:spacing w:val="-8"/>
        </w:rPr>
        <w:t xml:space="preserve"> </w:t>
      </w:r>
      <w:r w:rsidRPr="00FA7152">
        <w:rPr>
          <w:spacing w:val="-3"/>
        </w:rPr>
        <w:t>техн</w:t>
      </w:r>
      <w:r w:rsidRPr="00FA7152">
        <w:rPr>
          <w:spacing w:val="-5"/>
        </w:rPr>
        <w:t>и</w:t>
      </w:r>
      <w:r w:rsidRPr="00FA7152">
        <w:rPr>
          <w:spacing w:val="-1"/>
        </w:rPr>
        <w:t>ч</w:t>
      </w:r>
      <w:r w:rsidRPr="00FA7152">
        <w:rPr>
          <w:spacing w:val="-14"/>
        </w:rPr>
        <w:t>ких</w:t>
      </w:r>
      <w:r w:rsidRPr="00FA7152">
        <w:rPr>
          <w:spacing w:val="-13"/>
          <w:w w:val="99"/>
        </w:rPr>
        <w:t xml:space="preserve"> </w:t>
      </w:r>
      <w:r w:rsidRPr="00FA7152">
        <w:t>норматива</w:t>
      </w:r>
      <w:r w:rsidRPr="00FA7152">
        <w:rPr>
          <w:lang w:val="sr-Cyrl-RS"/>
        </w:rPr>
        <w:t>;</w:t>
      </w:r>
    </w:p>
    <w:p w14:paraId="3B730869" w14:textId="77777777" w:rsidR="00FA7152" w:rsidRPr="00FA7152" w:rsidRDefault="00FA7152" w:rsidP="00005B41">
      <w:pPr>
        <w:numPr>
          <w:ilvl w:val="0"/>
          <w:numId w:val="12"/>
        </w:numPr>
        <w:spacing w:after="120" w:line="240" w:lineRule="auto"/>
        <w:ind w:left="284"/>
        <w:jc w:val="both"/>
      </w:pPr>
      <w:r w:rsidRPr="00FA7152">
        <w:rPr>
          <w:lang w:val="en-US"/>
        </w:rPr>
        <w:t>контролу и оверу количина изведених радова (овера грађевинских књига, привремених и окончан</w:t>
      </w:r>
      <w:r w:rsidRPr="00FA7152">
        <w:rPr>
          <w:lang w:val="sr-Cyrl-RS"/>
        </w:rPr>
        <w:t>е</w:t>
      </w:r>
      <w:r w:rsidRPr="00FA7152">
        <w:rPr>
          <w:lang w:val="en-US"/>
        </w:rPr>
        <w:t xml:space="preserve"> ситуациј</w:t>
      </w:r>
      <w:r w:rsidRPr="00FA7152">
        <w:rPr>
          <w:lang w:val="sr-Cyrl-RS"/>
        </w:rPr>
        <w:t>е</w:t>
      </w:r>
      <w:r w:rsidRPr="00FA7152">
        <w:rPr>
          <w:lang w:val="en-US"/>
        </w:rPr>
        <w:t>, рачуна за изведене радове и др), и степена изведености радова;</w:t>
      </w:r>
    </w:p>
    <w:p w14:paraId="47166E79" w14:textId="77777777" w:rsidR="00FA7152" w:rsidRPr="00FA7152" w:rsidRDefault="00FA7152" w:rsidP="00005B41">
      <w:pPr>
        <w:numPr>
          <w:ilvl w:val="0"/>
          <w:numId w:val="12"/>
        </w:numPr>
        <w:spacing w:after="120" w:line="240" w:lineRule="auto"/>
        <w:ind w:left="284"/>
        <w:jc w:val="both"/>
      </w:pPr>
      <w:r w:rsidRPr="00FA7152">
        <w:rPr>
          <w:lang w:val="en-US"/>
        </w:rPr>
        <w:t>проверу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 сертификат, извештај о испитивању и др.);</w:t>
      </w:r>
    </w:p>
    <w:p w14:paraId="4298F8FD" w14:textId="77777777" w:rsidR="00FA7152" w:rsidRPr="00FA7152" w:rsidRDefault="00FA7152" w:rsidP="00005B41">
      <w:pPr>
        <w:numPr>
          <w:ilvl w:val="0"/>
          <w:numId w:val="12"/>
        </w:numPr>
        <w:spacing w:after="120" w:line="240" w:lineRule="auto"/>
        <w:ind w:left="284"/>
        <w:jc w:val="both"/>
      </w:pPr>
      <w:r w:rsidRPr="00FA7152">
        <w:t>давање потребних упутстава извођачу радова, нарочито у случају одступања градње од пројекта за извођење;</w:t>
      </w:r>
    </w:p>
    <w:p w14:paraId="0194E45F" w14:textId="77777777" w:rsidR="00FA7152" w:rsidRPr="00FA7152" w:rsidRDefault="00FA7152" w:rsidP="00005B41">
      <w:pPr>
        <w:numPr>
          <w:ilvl w:val="0"/>
          <w:numId w:val="12"/>
        </w:numPr>
        <w:spacing w:after="120" w:line="240" w:lineRule="auto"/>
        <w:ind w:left="284"/>
        <w:jc w:val="both"/>
      </w:pPr>
      <w:r w:rsidRPr="00FA7152">
        <w:rPr>
          <w:lang w:val="en-US"/>
        </w:rPr>
        <w:t>редовно праћење динамике градње објекта и усклађености са уговореним роковима</w:t>
      </w:r>
      <w:r w:rsidRPr="00FA7152">
        <w:rPr>
          <w:lang w:val="sr-Cyrl-RS"/>
        </w:rPr>
        <w:t>;</w:t>
      </w:r>
    </w:p>
    <w:p w14:paraId="4809B78D" w14:textId="77777777" w:rsidR="00FA7152" w:rsidRPr="00FA7152" w:rsidRDefault="00FA7152" w:rsidP="00005B41">
      <w:pPr>
        <w:numPr>
          <w:ilvl w:val="0"/>
          <w:numId w:val="12"/>
        </w:numPr>
        <w:spacing w:after="120" w:line="240" w:lineRule="auto"/>
        <w:ind w:left="284"/>
        <w:jc w:val="both"/>
      </w:pPr>
      <w:r w:rsidRPr="00FA7152">
        <w:rPr>
          <w:w w:val="99"/>
        </w:rPr>
        <w:t>обавља целокупну стручну комуникацију са Извођачем радова преко грађевинског дневника</w:t>
      </w:r>
      <w:r w:rsidRPr="00FA7152">
        <w:rPr>
          <w:lang w:val="sr-Cyrl-RS"/>
        </w:rPr>
        <w:t>;</w:t>
      </w:r>
    </w:p>
    <w:p w14:paraId="37D3680D" w14:textId="77777777" w:rsidR="00FA7152" w:rsidRPr="00FA7152" w:rsidRDefault="00FA7152" w:rsidP="00005B41">
      <w:pPr>
        <w:numPr>
          <w:ilvl w:val="0"/>
          <w:numId w:val="12"/>
        </w:numPr>
        <w:spacing w:after="120" w:line="240" w:lineRule="auto"/>
        <w:ind w:left="284"/>
        <w:jc w:val="both"/>
      </w:pPr>
      <w:r w:rsidRPr="00FA7152">
        <w:rPr>
          <w:lang w:val="en-US"/>
        </w:rPr>
        <w:t>сарадњу са извођачем радова;</w:t>
      </w:r>
    </w:p>
    <w:p w14:paraId="444B9922" w14:textId="77777777" w:rsidR="00FA7152" w:rsidRPr="00FA7152" w:rsidRDefault="00FA7152" w:rsidP="00005B41">
      <w:pPr>
        <w:numPr>
          <w:ilvl w:val="0"/>
          <w:numId w:val="12"/>
        </w:numPr>
        <w:spacing w:after="120" w:line="240" w:lineRule="auto"/>
        <w:ind w:left="284"/>
        <w:jc w:val="both"/>
        <w:rPr>
          <w:kern w:val="1"/>
          <w:lang w:val="sr-Cyrl-CS"/>
        </w:rPr>
      </w:pPr>
      <w:r w:rsidRPr="00FA7152">
        <w:rPr>
          <w:kern w:val="1"/>
        </w:rPr>
        <w:lastRenderedPageBreak/>
        <w:t>констатује завршетак радова на последњој страни грађевинског дневника и тиме даје сагласност да је објекат, односно да су радови изведени у свему према техничкој документацији, стандардима и нормативима</w:t>
      </w:r>
      <w:r w:rsidRPr="00FA7152">
        <w:rPr>
          <w:kern w:val="1"/>
          <w:lang w:val="sr-Cyrl-RS"/>
        </w:rPr>
        <w:t xml:space="preserve"> и спремни за технички преглед</w:t>
      </w:r>
      <w:r w:rsidRPr="00FA7152">
        <w:rPr>
          <w:kern w:val="1"/>
        </w:rPr>
        <w:t>.</w:t>
      </w:r>
    </w:p>
    <w:p w14:paraId="0F3BF418" w14:textId="77777777" w:rsidR="00FA7152" w:rsidRPr="00FA7152" w:rsidRDefault="00FA7152" w:rsidP="00005B41">
      <w:pPr>
        <w:numPr>
          <w:ilvl w:val="0"/>
          <w:numId w:val="12"/>
        </w:numPr>
        <w:spacing w:after="120" w:line="240" w:lineRule="auto"/>
        <w:ind w:left="284"/>
        <w:jc w:val="both"/>
        <w:rPr>
          <w:kern w:val="1"/>
          <w:lang w:val="sr-Cyrl-CS"/>
        </w:rPr>
      </w:pPr>
    </w:p>
    <w:p w14:paraId="233E8219" w14:textId="77777777" w:rsidR="00FA7152" w:rsidRPr="00FA7152" w:rsidRDefault="00FA7152" w:rsidP="00FA7152">
      <w:pPr>
        <w:spacing w:before="240" w:after="240" w:line="240" w:lineRule="auto"/>
        <w:jc w:val="center"/>
        <w:rPr>
          <w:lang w:val="sr-Cyrl-CS"/>
        </w:rPr>
      </w:pPr>
      <w:r w:rsidRPr="00FA7152">
        <w:rPr>
          <w:b/>
          <w:lang w:val="en-US"/>
        </w:rPr>
        <w:t xml:space="preserve">Члан  </w:t>
      </w:r>
      <w:r w:rsidRPr="00FA7152">
        <w:rPr>
          <w:b/>
          <w:lang w:val="sr-Cyrl-RS"/>
        </w:rPr>
        <w:t>10</w:t>
      </w:r>
      <w:r w:rsidRPr="00FA7152">
        <w:rPr>
          <w:b/>
          <w:lang w:val="en-US"/>
        </w:rPr>
        <w:t>.</w:t>
      </w:r>
    </w:p>
    <w:p w14:paraId="3011BD45" w14:textId="77777777" w:rsidR="00FA7152" w:rsidRPr="00FA7152" w:rsidRDefault="00FA7152" w:rsidP="00FA7152">
      <w:pPr>
        <w:spacing w:after="120" w:line="240" w:lineRule="auto"/>
        <w:jc w:val="both"/>
      </w:pPr>
      <w:r w:rsidRPr="00FA7152">
        <w:t>Примедбе и предлози Надзорног органа уписују се у грађевински дневник.</w:t>
      </w:r>
    </w:p>
    <w:p w14:paraId="3396BEC8" w14:textId="77777777" w:rsidR="00FA7152" w:rsidRPr="00FA7152" w:rsidRDefault="00FA7152" w:rsidP="00FA7152">
      <w:pPr>
        <w:spacing w:after="120" w:line="240" w:lineRule="auto"/>
        <w:jc w:val="both"/>
      </w:pPr>
      <w:r w:rsidRPr="00FA7152">
        <w:t>Извођач радова је дужан да поступи по примедбама и захтевима Надзорног органа и да о свом трошку отклони недостатке у радовима у погледу стављених примедби, уколико су примедбе учињене у циљу испуњења уговорених обавеза.</w:t>
      </w:r>
    </w:p>
    <w:p w14:paraId="3921D9C5" w14:textId="77777777" w:rsidR="00FA7152" w:rsidRPr="00FA7152" w:rsidRDefault="00FA7152" w:rsidP="00FA7152">
      <w:pPr>
        <w:spacing w:before="240" w:after="240" w:line="240" w:lineRule="auto"/>
        <w:jc w:val="center"/>
        <w:rPr>
          <w:lang w:val="sr-Cyrl-CS"/>
        </w:rPr>
      </w:pPr>
      <w:r w:rsidRPr="00FA7152">
        <w:rPr>
          <w:b/>
          <w:lang w:val="en-US"/>
        </w:rPr>
        <w:t xml:space="preserve">Члан  </w:t>
      </w:r>
      <w:r w:rsidRPr="00FA7152">
        <w:rPr>
          <w:b/>
          <w:lang w:val="sr-Cyrl-RS"/>
        </w:rPr>
        <w:t>11</w:t>
      </w:r>
      <w:r w:rsidRPr="00FA7152">
        <w:rPr>
          <w:b/>
          <w:lang w:val="en-US"/>
        </w:rPr>
        <w:t>.</w:t>
      </w:r>
    </w:p>
    <w:p w14:paraId="62AC2F9C" w14:textId="77777777" w:rsidR="00FA7152" w:rsidRPr="00FA7152" w:rsidRDefault="00FA7152" w:rsidP="00FA7152">
      <w:pPr>
        <w:spacing w:after="120" w:line="240" w:lineRule="auto"/>
        <w:jc w:val="both"/>
        <w:rPr>
          <w:lang w:val="sr-Cyrl-RS"/>
        </w:rPr>
      </w:pPr>
      <w:r w:rsidRPr="00FA7152">
        <w:t xml:space="preserve">За свако одступање од пројеката за извођење, односно уговорених радова, Извођач радова мора имати писмену сагласност </w:t>
      </w:r>
      <w:r w:rsidRPr="00FA7152">
        <w:rPr>
          <w:lang w:val="sr-Cyrl-RS"/>
        </w:rPr>
        <w:t>Наручиоца.</w:t>
      </w:r>
    </w:p>
    <w:p w14:paraId="02AB53BC" w14:textId="77777777" w:rsidR="00FA7152" w:rsidRPr="00FA7152" w:rsidRDefault="00FA7152" w:rsidP="00FA7152">
      <w:pPr>
        <w:spacing w:before="240" w:after="240" w:line="240" w:lineRule="auto"/>
        <w:jc w:val="center"/>
        <w:rPr>
          <w:lang w:val="sr-Cyrl-CS"/>
        </w:rPr>
      </w:pPr>
      <w:r w:rsidRPr="00FA7152">
        <w:rPr>
          <w:b/>
          <w:lang w:val="en-US"/>
        </w:rPr>
        <w:t xml:space="preserve">Члан  </w:t>
      </w:r>
      <w:r w:rsidRPr="00FA7152">
        <w:rPr>
          <w:b/>
          <w:lang w:val="sr-Cyrl-RS"/>
        </w:rPr>
        <w:t>12</w:t>
      </w:r>
      <w:r w:rsidRPr="00FA7152">
        <w:rPr>
          <w:b/>
          <w:lang w:val="en-US"/>
        </w:rPr>
        <w:t>.</w:t>
      </w:r>
    </w:p>
    <w:p w14:paraId="01B80188" w14:textId="77777777" w:rsidR="00FA7152" w:rsidRPr="00FA7152" w:rsidRDefault="00FA7152" w:rsidP="00FA7152">
      <w:pPr>
        <w:spacing w:after="120" w:line="240" w:lineRule="auto"/>
        <w:jc w:val="both"/>
        <w:rPr>
          <w:lang w:val="sr-Cyrl-RS"/>
        </w:rPr>
      </w:pPr>
      <w:r w:rsidRPr="00FA7152">
        <w:rPr>
          <w:lang w:val="sr-Cyrl-RS"/>
        </w:rPr>
        <w:t>Наручилац</w:t>
      </w:r>
      <w:r w:rsidRPr="00FA7152">
        <w:t xml:space="preserve"> се обавезује да Извођачу радова плати на име укупне цене за све уговорене радове</w:t>
      </w:r>
      <w:r w:rsidRPr="00FA7152">
        <w:rPr>
          <w:lang w:val="sr-Cyrl-RS"/>
        </w:rPr>
        <w:t xml:space="preserve"> из Члана 1. овог Уговора износ од ____________________ динара (_______________________</w:t>
      </w:r>
    </w:p>
    <w:p w14:paraId="0B1F74A9" w14:textId="77777777" w:rsidR="00FA7152" w:rsidRPr="00FA7152" w:rsidRDefault="00FA7152" w:rsidP="00FA7152">
      <w:pPr>
        <w:spacing w:after="120" w:line="240" w:lineRule="auto"/>
        <w:jc w:val="both"/>
        <w:rPr>
          <w:lang w:val="sr-Cyrl-RS"/>
        </w:rPr>
      </w:pPr>
      <w:r w:rsidRPr="00FA7152">
        <w:rPr>
          <w:lang w:val="sr-Cyrl-RS"/>
        </w:rPr>
        <w:t>____________________________________________________________________) без ПДВ-а.</w:t>
      </w:r>
    </w:p>
    <w:p w14:paraId="50CB2EFC" w14:textId="77777777" w:rsidR="00FA7152" w:rsidRPr="00FA7152" w:rsidRDefault="00FA7152" w:rsidP="00FA7152">
      <w:pPr>
        <w:spacing w:after="120" w:line="240" w:lineRule="auto"/>
        <w:jc w:val="both"/>
        <w:rPr>
          <w:lang w:val="sr-Cyrl-CS"/>
        </w:rPr>
      </w:pPr>
      <w:r w:rsidRPr="00FA7152">
        <w:rPr>
          <w:lang w:val="sr-Cyrl-CS"/>
        </w:rPr>
        <w:t>Уговорена цена садржи све трошкове које Извођач радова има у реализацији овог уговора.</w:t>
      </w:r>
    </w:p>
    <w:p w14:paraId="1DD66996" w14:textId="77777777" w:rsidR="00FA7152" w:rsidRPr="00FA7152" w:rsidRDefault="00FA7152" w:rsidP="00FA7152">
      <w:pPr>
        <w:spacing w:after="120" w:line="240" w:lineRule="auto"/>
        <w:jc w:val="both"/>
        <w:rPr>
          <w:rFonts w:ascii="Arial" w:hAnsi="Arial" w:cs="Arial"/>
          <w:sz w:val="22"/>
          <w:szCs w:val="22"/>
          <w:lang w:val="sr-Cyrl-CS"/>
        </w:rPr>
      </w:pPr>
      <w:r w:rsidRPr="00FA7152">
        <w:t>Цена је фиксна, изражена у динарима и не може се мењати</w:t>
      </w:r>
      <w:r w:rsidRPr="00FA7152">
        <w:rPr>
          <w:lang w:val="sr-Cyrl-CS"/>
        </w:rPr>
        <w:t xml:space="preserve"> током трајања уговора</w:t>
      </w:r>
      <w:r w:rsidRPr="00FA7152">
        <w:rPr>
          <w:rFonts w:ascii="Arial" w:hAnsi="Arial" w:cs="Arial"/>
          <w:sz w:val="22"/>
          <w:szCs w:val="22"/>
          <w:lang w:val="sr-Cyrl-CS"/>
        </w:rPr>
        <w:t>.</w:t>
      </w:r>
    </w:p>
    <w:p w14:paraId="459D604E" w14:textId="77777777" w:rsidR="00FA7152" w:rsidRPr="00FA7152" w:rsidRDefault="00FA7152" w:rsidP="00FA7152">
      <w:pPr>
        <w:spacing w:after="120" w:line="240" w:lineRule="auto"/>
        <w:jc w:val="both"/>
        <w:rPr>
          <w:rFonts w:ascii="Arial" w:hAnsi="Arial" w:cs="Arial"/>
          <w:iCs/>
          <w:sz w:val="22"/>
          <w:szCs w:val="22"/>
          <w:lang w:val="sr-Cyrl-RS"/>
        </w:rPr>
      </w:pPr>
    </w:p>
    <w:p w14:paraId="41846EBF" w14:textId="77777777" w:rsidR="00FA7152" w:rsidRPr="00FA7152" w:rsidRDefault="00FA7152" w:rsidP="00FA7152">
      <w:pPr>
        <w:spacing w:after="120" w:line="240" w:lineRule="auto"/>
        <w:jc w:val="both"/>
        <w:rPr>
          <w:iCs/>
          <w:lang w:val="sr-Cyrl-RS"/>
        </w:rPr>
      </w:pPr>
      <w:r w:rsidRPr="00FA7152">
        <w:rPr>
          <w:iCs/>
          <w:lang w:val="sr-Cyrl-RS"/>
        </w:rPr>
        <w:t>Наручилац се обавезује да на основу испостављених привремених ситуација и окончане ситуације, које садрже спецификацију извршених радова са спецификацијом уграђене и испоручене опреме, у року од __________ дана, од дана пријема потписаних и оверених привремених ситуација и окончане ситуације од стране Надзорног органа, плати Извођачу радова, износ од ____________динара, на име изведених радова.</w:t>
      </w:r>
    </w:p>
    <w:p w14:paraId="10996A22" w14:textId="77777777" w:rsidR="00FA7152" w:rsidRPr="00FA7152" w:rsidRDefault="00FA7152" w:rsidP="00FA7152">
      <w:pPr>
        <w:spacing w:before="240" w:after="240" w:line="240" w:lineRule="auto"/>
        <w:ind w:right="-23"/>
        <w:jc w:val="center"/>
        <w:rPr>
          <w:b/>
          <w:lang w:val="en-US"/>
        </w:rPr>
      </w:pPr>
      <w:r w:rsidRPr="00FA7152">
        <w:rPr>
          <w:b/>
          <w:lang w:val="en-US"/>
        </w:rPr>
        <w:t xml:space="preserve">Члан </w:t>
      </w:r>
      <w:r w:rsidRPr="00FA7152">
        <w:rPr>
          <w:b/>
          <w:lang w:val="sr-Cyrl-RS"/>
        </w:rPr>
        <w:t>13</w:t>
      </w:r>
      <w:r w:rsidRPr="00FA7152">
        <w:rPr>
          <w:b/>
          <w:lang w:val="en-US"/>
        </w:rPr>
        <w:t>.</w:t>
      </w:r>
    </w:p>
    <w:p w14:paraId="68895E89" w14:textId="77777777" w:rsidR="00FA7152" w:rsidRPr="00FA7152" w:rsidRDefault="00FA7152" w:rsidP="00FA7152">
      <w:pPr>
        <w:spacing w:after="120" w:line="240" w:lineRule="auto"/>
        <w:ind w:right="-25"/>
        <w:jc w:val="both"/>
        <w:rPr>
          <w:lang w:val="sr-Cyrl-RS"/>
        </w:rPr>
      </w:pPr>
      <w:r w:rsidRPr="00FA7152">
        <w:rPr>
          <w:lang w:val="sr-Cyrl-CS"/>
        </w:rPr>
        <w:t xml:space="preserve">Као средство обезбеђења за испуњење уговорних обавеза, Извођач радова се обавезује да </w:t>
      </w:r>
      <w:r w:rsidRPr="00FA7152">
        <w:rPr>
          <w:color w:val="000000" w:themeColor="text1"/>
          <w:lang w:val="sr-Cyrl-CS"/>
        </w:rPr>
        <w:t xml:space="preserve">преда </w:t>
      </w:r>
      <w:r w:rsidRPr="00FA7152">
        <w:rPr>
          <w:color w:val="000000" w:themeColor="text1"/>
          <w:lang w:val="sr-Cyrl-RS"/>
        </w:rPr>
        <w:t>Наручиоцу</w:t>
      </w:r>
      <w:r w:rsidRPr="00FA7152">
        <w:rPr>
          <w:color w:val="000000" w:themeColor="text1"/>
          <w:lang w:val="sr-Cyrl-CS"/>
        </w:rPr>
        <w:t>, б</w:t>
      </w:r>
      <w:r w:rsidRPr="00FA7152">
        <w:rPr>
          <w:color w:val="000000" w:themeColor="text1"/>
        </w:rPr>
        <w:t xml:space="preserve">анкарску гаранцију за добро извршење посла, у року до </w:t>
      </w:r>
      <w:r w:rsidRPr="00FA7152">
        <w:rPr>
          <w:color w:val="000000" w:themeColor="text1"/>
          <w:lang w:val="sr-Cyrl-RS"/>
        </w:rPr>
        <w:t>2</w:t>
      </w:r>
      <w:r w:rsidRPr="00FA7152">
        <w:rPr>
          <w:color w:val="000000" w:themeColor="text1"/>
        </w:rPr>
        <w:t xml:space="preserve">0 дана од дана </w:t>
      </w:r>
      <w:r w:rsidRPr="00FA7152">
        <w:t xml:space="preserve">закључења овог Уговора, </w:t>
      </w:r>
      <w:r w:rsidRPr="00FA7152">
        <w:rPr>
          <w:rFonts w:eastAsia="TimesNewRomanPSMT"/>
          <w:bCs/>
          <w:iCs/>
          <w:color w:val="000000" w:themeColor="text1"/>
          <w:lang w:val="sr-Cyrl-RS"/>
        </w:rPr>
        <w:t>са клаузулом</w:t>
      </w:r>
      <w:r w:rsidRPr="00FA7152">
        <w:rPr>
          <w:iCs/>
          <w:color w:val="000000" w:themeColor="text1"/>
          <w:lang w:val="sr-Cyrl-RS"/>
        </w:rPr>
        <w:t>: неопозиво и безусловно</w:t>
      </w:r>
      <w:r w:rsidRPr="00FA7152">
        <w:t xml:space="preserve"> „без приговора“ и „на први позив“, у висини 10%  од вредности уго</w:t>
      </w:r>
      <w:r w:rsidRPr="00FA7152">
        <w:rPr>
          <w:lang w:val="sr-Cyrl-RS"/>
        </w:rPr>
        <w:t>во</w:t>
      </w:r>
      <w:r w:rsidRPr="00FA7152">
        <w:t xml:space="preserve">рених </w:t>
      </w:r>
      <w:r w:rsidRPr="00FA7152">
        <w:rPr>
          <w:lang w:val="sr-Cyrl-RS"/>
        </w:rPr>
        <w:t>услуга без ПДВ-а</w:t>
      </w:r>
      <w:r w:rsidRPr="00FA7152">
        <w:t>,</w:t>
      </w:r>
      <w:r w:rsidRPr="00FA7152">
        <w:rPr>
          <w:rFonts w:eastAsiaTheme="minorEastAsia"/>
          <w:color w:val="auto"/>
          <w:spacing w:val="-8"/>
          <w:kern w:val="0"/>
          <w:lang w:eastAsia="sr-Latn-RS"/>
        </w:rPr>
        <w:t xml:space="preserve"> </w:t>
      </w:r>
      <w:r w:rsidRPr="00FA7152">
        <w:t>односно  у  износу  од</w:t>
      </w:r>
      <w:r w:rsidRPr="00FA7152">
        <w:rPr>
          <w:lang w:val="sr-Cyrl-RS"/>
        </w:rPr>
        <w:t xml:space="preserve"> _________________</w:t>
      </w:r>
      <w:r w:rsidRPr="00FA7152">
        <w:t xml:space="preserve">динара </w:t>
      </w:r>
      <w:r w:rsidRPr="00FA7152">
        <w:rPr>
          <w:lang w:val="sr-Cyrl-CS"/>
        </w:rPr>
        <w:t>са роком важења 30 (тридесет) дана дужим од дана истека рока важности уговора</w:t>
      </w:r>
      <w:r w:rsidRPr="00FA7152">
        <w:rPr>
          <w:lang w:val="sr-Cyrl-RS"/>
        </w:rPr>
        <w:t>.</w:t>
      </w:r>
    </w:p>
    <w:p w14:paraId="78FC92D8" w14:textId="77777777" w:rsidR="00FA7152" w:rsidRPr="00FA7152" w:rsidRDefault="00FA7152" w:rsidP="00FA7152">
      <w:pPr>
        <w:spacing w:after="120"/>
        <w:jc w:val="both"/>
        <w:rPr>
          <w:rFonts w:eastAsia="TimesNewRomanPSMT"/>
          <w:bCs/>
          <w:iCs/>
          <w:color w:val="000000" w:themeColor="text1"/>
          <w:lang w:val="sr-Cyrl-CS"/>
        </w:rPr>
      </w:pPr>
      <w:r w:rsidRPr="00FA7152">
        <w:rPr>
          <w:rFonts w:eastAsia="TimesNewRomanPSMT"/>
          <w:bCs/>
          <w:iCs/>
          <w:color w:val="000000" w:themeColor="text1"/>
          <w:lang w:val="sr-Cyrl-CS"/>
        </w:rPr>
        <w:t xml:space="preserve">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 </w:t>
      </w:r>
    </w:p>
    <w:p w14:paraId="0C9A69F3" w14:textId="77777777" w:rsidR="00FA7152" w:rsidRPr="00FA7152" w:rsidRDefault="00FA7152" w:rsidP="00FA7152">
      <w:pPr>
        <w:spacing w:after="120" w:line="240" w:lineRule="auto"/>
        <w:jc w:val="both"/>
        <w:rPr>
          <w:color w:val="auto"/>
        </w:rPr>
      </w:pPr>
      <w:r w:rsidRPr="00FA7152">
        <w:rPr>
          <w:color w:val="auto"/>
        </w:rPr>
        <w:t>Ако се за време трајања уговора промене рокови за извршење уговорне обавезе</w:t>
      </w:r>
      <w:r w:rsidRPr="00FA7152">
        <w:rPr>
          <w:color w:val="auto"/>
          <w:lang w:val="sr-Cyrl-RS"/>
        </w:rPr>
        <w:t xml:space="preserve"> о чему ће бити сачињен анекс уговора у складу са чланом 115. став 2. ЗЈН (''Сл. гласник РС'', бр. 124/12, 14/15 и 68/15), Извођач радова мора доставити нову банкарску гаранцију у складу са потписаним анексом уговора</w:t>
      </w:r>
      <w:r w:rsidRPr="00FA7152">
        <w:rPr>
          <w:color w:val="auto"/>
        </w:rPr>
        <w:t>.</w:t>
      </w:r>
    </w:p>
    <w:p w14:paraId="1ADF3DF6" w14:textId="77777777" w:rsidR="00FA7152" w:rsidRPr="00FA7152" w:rsidRDefault="00FA7152" w:rsidP="00FA7152">
      <w:pPr>
        <w:spacing w:after="120" w:line="240" w:lineRule="auto"/>
        <w:jc w:val="both"/>
      </w:pPr>
      <w:r w:rsidRPr="00FA7152">
        <w:rPr>
          <w:lang w:val="sr-Cyrl-RS"/>
        </w:rPr>
        <w:t>Наручилац</w:t>
      </w:r>
      <w:r w:rsidRPr="00FA7152">
        <w:t xml:space="preserve"> ће наплатити банкарску гаранцију за добро извршење посла у случају да Извођач радова не изврши своје уговорене обавезе у роковима и на начин предвиђен уговором.</w:t>
      </w:r>
    </w:p>
    <w:p w14:paraId="0158C011" w14:textId="247298A5" w:rsidR="00FA7152" w:rsidRPr="00FA7152" w:rsidRDefault="00FA7152" w:rsidP="00FA7152">
      <w:pPr>
        <w:spacing w:before="240" w:after="240" w:line="240" w:lineRule="auto"/>
        <w:jc w:val="center"/>
        <w:rPr>
          <w:b/>
          <w:lang w:val="sr-Cyrl-RS"/>
        </w:rPr>
      </w:pPr>
      <w:r w:rsidRPr="00FA7152">
        <w:rPr>
          <w:b/>
          <w:lang w:val="en-US"/>
        </w:rPr>
        <w:lastRenderedPageBreak/>
        <w:t xml:space="preserve">Члан </w:t>
      </w:r>
      <w:r>
        <w:rPr>
          <w:b/>
          <w:lang w:val="sr-Cyrl-RS"/>
        </w:rPr>
        <w:t>14.</w:t>
      </w:r>
    </w:p>
    <w:p w14:paraId="44CCFA68" w14:textId="77777777" w:rsidR="00FA7152" w:rsidRPr="00FA7152" w:rsidRDefault="00FA7152" w:rsidP="00FA7152">
      <w:pPr>
        <w:spacing w:after="120" w:line="240" w:lineRule="auto"/>
        <w:jc w:val="both"/>
        <w:rPr>
          <w:color w:val="000000" w:themeColor="text1"/>
          <w:lang w:val="sr-Cyrl-RS"/>
        </w:rPr>
      </w:pPr>
      <w:r w:rsidRPr="00FA7152">
        <w:t xml:space="preserve">Банкарску гаранцију за отклањање грешака у гарантном року, Извођач радова ће предати </w:t>
      </w:r>
      <w:r w:rsidRPr="00FA7152">
        <w:rPr>
          <w:lang w:val="sr-Cyrl-RS"/>
        </w:rPr>
        <w:t>Наручиоцу</w:t>
      </w:r>
      <w:r w:rsidRPr="00FA7152">
        <w:t xml:space="preserve"> у року од </w:t>
      </w:r>
      <w:r w:rsidRPr="00FA7152">
        <w:rPr>
          <w:b/>
          <w:lang w:val="sr-Cyrl-RS"/>
        </w:rPr>
        <w:t>20</w:t>
      </w:r>
      <w:r w:rsidRPr="00FA7152">
        <w:t xml:space="preserve"> дана од дана </w:t>
      </w:r>
      <w:r w:rsidRPr="00FA7152">
        <w:rPr>
          <w:lang w:val="sr-Cyrl-RS"/>
        </w:rPr>
        <w:t>техничког пријема објекта</w:t>
      </w:r>
      <w:r w:rsidRPr="00FA7152">
        <w:t xml:space="preserve">, са клаузулом </w:t>
      </w:r>
      <w:r w:rsidRPr="00FA7152">
        <w:rPr>
          <w:iCs/>
          <w:color w:val="000000" w:themeColor="text1"/>
          <w:lang w:val="sr-Cyrl-RS"/>
        </w:rPr>
        <w:t>неопозиво и безусловно</w:t>
      </w:r>
      <w:r w:rsidRPr="00FA7152">
        <w:t xml:space="preserve"> „без приговора“ и „на </w:t>
      </w:r>
      <w:r w:rsidRPr="00FA7152">
        <w:rPr>
          <w:color w:val="000000" w:themeColor="text1"/>
        </w:rPr>
        <w:t>први позив“, у висини 10% од вредности уговорених радова са ПДВ-ом, односно у износу од</w:t>
      </w:r>
      <w:r w:rsidRPr="00FA7152">
        <w:rPr>
          <w:color w:val="000000" w:themeColor="text1"/>
          <w:lang w:val="sr-Cyrl-RS"/>
        </w:rPr>
        <w:t xml:space="preserve"> </w:t>
      </w:r>
      <w:r w:rsidRPr="00FA7152">
        <w:rPr>
          <w:color w:val="000000" w:themeColor="text1"/>
          <w:u w:val="single"/>
          <w:lang w:val="sr-Cyrl-RS"/>
        </w:rPr>
        <w:t>____________</w:t>
      </w:r>
      <w:r w:rsidRPr="00FA7152">
        <w:rPr>
          <w:color w:val="000000" w:themeColor="text1"/>
        </w:rPr>
        <w:t xml:space="preserve">динара, са роком важења 37 месеци од дана </w:t>
      </w:r>
      <w:r w:rsidRPr="00FA7152">
        <w:rPr>
          <w:color w:val="000000" w:themeColor="text1"/>
          <w:lang w:val="sr-Cyrl-RS"/>
        </w:rPr>
        <w:t>техничког пријема</w:t>
      </w:r>
      <w:r w:rsidRPr="00FA7152">
        <w:rPr>
          <w:color w:val="000000" w:themeColor="text1"/>
        </w:rPr>
        <w:t>. Извођач радова је дужан да уз банкарску гаранцију достави картон депонованих потписа овлашћених лица за потписивање банкарске гаранције</w:t>
      </w:r>
      <w:r w:rsidRPr="00FA7152">
        <w:rPr>
          <w:color w:val="000000" w:themeColor="text1"/>
          <w:lang w:val="sr-Cyrl-RS"/>
        </w:rPr>
        <w:t>.</w:t>
      </w:r>
    </w:p>
    <w:p w14:paraId="06AF4466" w14:textId="77777777" w:rsidR="00FA7152" w:rsidRPr="00FA7152" w:rsidRDefault="00FA7152" w:rsidP="00FA7152">
      <w:pPr>
        <w:spacing w:after="120" w:line="240" w:lineRule="auto"/>
        <w:ind w:right="-25"/>
        <w:jc w:val="both"/>
        <w:rPr>
          <w:color w:val="000000" w:themeColor="text1"/>
          <w:lang w:val="sr-Cyrl-RS"/>
        </w:rPr>
      </w:pPr>
      <w:r w:rsidRPr="00FA7152">
        <w:rPr>
          <w:rFonts w:eastAsia="TimesNewRomanPSMT"/>
          <w:bCs/>
          <w:iCs/>
          <w:color w:val="000000" w:themeColor="text1"/>
          <w:lang w:val="sr-Cyrl-CS"/>
        </w:rPr>
        <w:t>Поднета банкарска гаранција не може да садржи додатне услове за исплату, краће рокове од оних које одреди Дирекција, мањи износ од оног који одреди Наручилац или промењену месну надлежност за решавање спорова</w:t>
      </w:r>
    </w:p>
    <w:p w14:paraId="0CDFA91E" w14:textId="77777777" w:rsidR="00FA7152" w:rsidRPr="00FA7152" w:rsidRDefault="00FA7152" w:rsidP="00FA7152">
      <w:pPr>
        <w:spacing w:after="120" w:line="240" w:lineRule="auto"/>
        <w:jc w:val="both"/>
        <w:rPr>
          <w:color w:val="000000" w:themeColor="text1"/>
        </w:rPr>
      </w:pPr>
      <w:r w:rsidRPr="00FA7152">
        <w:rPr>
          <w:color w:val="000000" w:themeColor="text1"/>
        </w:rPr>
        <w:t>Ако се за време трајања уговора промене рокови за извршење уговорне обавезе</w:t>
      </w:r>
      <w:r w:rsidRPr="00FA7152">
        <w:rPr>
          <w:color w:val="000000" w:themeColor="text1"/>
          <w:lang w:val="sr-Cyrl-RS"/>
        </w:rPr>
        <w:t xml:space="preserve"> о чему ће бити сачињен анекс уговора у складу са чланом 115. став 2. ЗЈН (''Сл. гласник РС'', бр. 124/12, 14/15 и 68/15), Извођач радова мора доставити нову банкарску гаранцију у складу са потписаним анексом уговора</w:t>
      </w:r>
      <w:r w:rsidRPr="00FA7152">
        <w:rPr>
          <w:color w:val="000000" w:themeColor="text1"/>
        </w:rPr>
        <w:t>.</w:t>
      </w:r>
    </w:p>
    <w:p w14:paraId="7B678FE1" w14:textId="77777777" w:rsidR="00FA7152" w:rsidRPr="00FA7152" w:rsidRDefault="00FA7152" w:rsidP="00FA7152">
      <w:pPr>
        <w:spacing w:after="120" w:line="240" w:lineRule="auto"/>
        <w:jc w:val="both"/>
        <w:rPr>
          <w:color w:val="000000" w:themeColor="text1"/>
          <w:lang w:val="sr-Cyrl-CS"/>
        </w:rPr>
      </w:pPr>
      <w:r w:rsidRPr="00FA7152">
        <w:rPr>
          <w:color w:val="000000" w:themeColor="text1"/>
          <w:lang w:val="sr-Cyrl-RS"/>
        </w:rPr>
        <w:t>Наручилац</w:t>
      </w:r>
      <w:r w:rsidRPr="00FA7152">
        <w:rPr>
          <w:color w:val="000000" w:themeColor="text1"/>
        </w:rPr>
        <w:t xml:space="preserve"> ће наплатити банкарску гаранцију за отклањање грешака у гарантном року у случају да Извођач радова не изврши обавезу отклањања недостатака који би могли да умање могућност коришћења предмета уговора у гарантном року.</w:t>
      </w:r>
    </w:p>
    <w:p w14:paraId="4F079C7B" w14:textId="222C946C" w:rsidR="00FA7152" w:rsidRPr="00FA7152" w:rsidRDefault="00FA7152" w:rsidP="00FA7152">
      <w:pPr>
        <w:spacing w:before="240" w:after="240" w:line="240" w:lineRule="auto"/>
        <w:jc w:val="center"/>
        <w:rPr>
          <w:b/>
          <w:lang w:val="en-US"/>
        </w:rPr>
      </w:pPr>
      <w:r w:rsidRPr="00FA7152">
        <w:rPr>
          <w:b/>
          <w:lang w:val="en-US"/>
        </w:rPr>
        <w:t xml:space="preserve">Члан </w:t>
      </w:r>
      <w:r>
        <w:rPr>
          <w:b/>
          <w:lang w:val="sr-Cyrl-RS"/>
        </w:rPr>
        <w:t>15</w:t>
      </w:r>
      <w:r w:rsidRPr="00FA7152">
        <w:rPr>
          <w:b/>
          <w:lang w:val="en-US"/>
        </w:rPr>
        <w:t>.</w:t>
      </w:r>
    </w:p>
    <w:p w14:paraId="720AEA54" w14:textId="77777777" w:rsidR="00FA7152" w:rsidRPr="00FA7152" w:rsidRDefault="00FA7152" w:rsidP="00FA7152">
      <w:pPr>
        <w:spacing w:after="120" w:line="240" w:lineRule="auto"/>
        <w:jc w:val="both"/>
        <w:rPr>
          <w:color w:val="000000" w:themeColor="text1"/>
        </w:rPr>
      </w:pPr>
      <w:r w:rsidRPr="00FA7152">
        <w:rPr>
          <w:color w:val="000000" w:themeColor="text1"/>
        </w:rPr>
        <w:t xml:space="preserve">Рок за завршетак уговорених радова из члана 1. овог уговора, је </w:t>
      </w:r>
      <w:r w:rsidRPr="00FA7152">
        <w:rPr>
          <w:b/>
          <w:bCs/>
          <w:color w:val="000000" w:themeColor="text1"/>
        </w:rPr>
        <w:t>__</w:t>
      </w:r>
      <w:r w:rsidRPr="00FA7152">
        <w:rPr>
          <w:b/>
          <w:bCs/>
          <w:color w:val="000000" w:themeColor="text1"/>
          <w:lang w:val="sr-Cyrl-RS"/>
        </w:rPr>
        <w:t>_</w:t>
      </w:r>
      <w:r w:rsidRPr="00FA7152">
        <w:rPr>
          <w:b/>
          <w:bCs/>
          <w:color w:val="000000" w:themeColor="text1"/>
        </w:rPr>
        <w:t>.__</w:t>
      </w:r>
      <w:r w:rsidRPr="00FA7152">
        <w:rPr>
          <w:b/>
          <w:bCs/>
          <w:color w:val="000000" w:themeColor="text1"/>
          <w:lang w:val="sr-Cyrl-RS"/>
        </w:rPr>
        <w:t>_</w:t>
      </w:r>
      <w:r w:rsidRPr="00FA7152">
        <w:rPr>
          <w:b/>
          <w:bCs/>
          <w:color w:val="000000" w:themeColor="text1"/>
        </w:rPr>
        <w:t>.201</w:t>
      </w:r>
      <w:r w:rsidRPr="00FA7152">
        <w:rPr>
          <w:b/>
          <w:bCs/>
          <w:color w:val="000000" w:themeColor="text1"/>
          <w:lang w:val="sr-Cyrl-RS"/>
        </w:rPr>
        <w:t>7</w:t>
      </w:r>
      <w:r w:rsidRPr="00FA7152">
        <w:rPr>
          <w:color w:val="000000" w:themeColor="text1"/>
        </w:rPr>
        <w:t>.</w:t>
      </w:r>
      <w:r w:rsidRPr="00FA7152">
        <w:rPr>
          <w:bCs/>
          <w:color w:val="000000" w:themeColor="text1"/>
        </w:rPr>
        <w:t>године.</w:t>
      </w:r>
    </w:p>
    <w:p w14:paraId="27CC9BF1" w14:textId="77777777" w:rsidR="00FA7152" w:rsidRPr="00FA7152" w:rsidRDefault="00FA7152" w:rsidP="00FA7152">
      <w:pPr>
        <w:spacing w:after="120" w:line="240" w:lineRule="auto"/>
        <w:jc w:val="both"/>
        <w:rPr>
          <w:color w:val="000000" w:themeColor="text1"/>
          <w:lang w:val="sr-Cyrl-RS"/>
        </w:rPr>
      </w:pPr>
      <w:r w:rsidRPr="00FA7152">
        <w:rPr>
          <w:rFonts w:eastAsia="Times New Roman"/>
          <w:color w:val="000000" w:themeColor="text1"/>
          <w:shd w:val="clear" w:color="auto" w:fill="FFFFFF"/>
          <w:lang w:val="sr-Latn-CS"/>
        </w:rPr>
        <w:t xml:space="preserve">Након </w:t>
      </w:r>
      <w:r w:rsidRPr="00FA7152">
        <w:rPr>
          <w:rFonts w:eastAsia="Times New Roman"/>
          <w:color w:val="000000" w:themeColor="text1"/>
          <w:shd w:val="clear" w:color="auto" w:fill="FFFFFF"/>
          <w:lang w:val="sr-Cyrl-RS"/>
        </w:rPr>
        <w:t>закључења уговора о јавној набавци Наручилац може да дозволи промену рока извршења уговора  из објективних разлога, због наступања промењених околности које нису могле да се предвиде у моменту закључења уговора</w:t>
      </w:r>
      <w:r w:rsidRPr="00FA7152">
        <w:rPr>
          <w:color w:val="000000" w:themeColor="text1"/>
        </w:rPr>
        <w:t xml:space="preserve">. Уговорени рок ће бити продужен када уговорне стране о томе сачине анекс </w:t>
      </w:r>
      <w:r w:rsidRPr="00FA7152">
        <w:rPr>
          <w:color w:val="000000" w:themeColor="text1"/>
          <w:lang w:val="sr-Cyrl-RS"/>
        </w:rPr>
        <w:t>У</w:t>
      </w:r>
      <w:r w:rsidRPr="00FA7152">
        <w:rPr>
          <w:color w:val="000000" w:themeColor="text1"/>
        </w:rPr>
        <w:t>говора</w:t>
      </w:r>
      <w:r w:rsidRPr="00FA7152">
        <w:rPr>
          <w:color w:val="000000" w:themeColor="text1"/>
          <w:lang w:val="sr-Cyrl-RS"/>
        </w:rPr>
        <w:t>.</w:t>
      </w:r>
    </w:p>
    <w:p w14:paraId="6F87371A" w14:textId="65517865" w:rsidR="00FA7152" w:rsidRPr="00FA7152" w:rsidRDefault="00FA7152" w:rsidP="00FA7152">
      <w:pPr>
        <w:spacing w:before="240" w:after="240" w:line="240" w:lineRule="auto"/>
        <w:jc w:val="center"/>
        <w:rPr>
          <w:b/>
          <w:lang w:val="en-US"/>
        </w:rPr>
      </w:pPr>
      <w:r w:rsidRPr="00FA7152">
        <w:rPr>
          <w:b/>
          <w:lang w:val="en-US"/>
        </w:rPr>
        <w:t xml:space="preserve">Члан </w:t>
      </w:r>
      <w:r>
        <w:rPr>
          <w:b/>
          <w:lang w:val="sr-Cyrl-RS"/>
        </w:rPr>
        <w:t>16</w:t>
      </w:r>
      <w:r w:rsidRPr="00FA7152">
        <w:rPr>
          <w:b/>
          <w:lang w:val="en-US"/>
        </w:rPr>
        <w:t>.</w:t>
      </w:r>
    </w:p>
    <w:p w14:paraId="3159D662" w14:textId="77777777" w:rsidR="00FA7152" w:rsidRPr="00FA7152" w:rsidRDefault="00FA7152" w:rsidP="00FA7152">
      <w:pPr>
        <w:spacing w:after="120" w:line="240" w:lineRule="auto"/>
        <w:jc w:val="both"/>
        <w:rPr>
          <w:color w:val="000000" w:themeColor="text1"/>
        </w:rPr>
      </w:pPr>
      <w:r w:rsidRPr="00FA7152">
        <w:rPr>
          <w:color w:val="000000" w:themeColor="text1"/>
        </w:rPr>
        <w:t xml:space="preserve">Ако Извођач радова својом кривицом не изврши уговорене радове у року из </w:t>
      </w:r>
      <w:r w:rsidRPr="00FA7152">
        <w:rPr>
          <w:color w:val="000000" w:themeColor="text1"/>
          <w:lang w:val="sr-Cyrl-RS"/>
        </w:rPr>
        <w:t>ч</w:t>
      </w:r>
      <w:r w:rsidRPr="00FA7152">
        <w:rPr>
          <w:color w:val="000000" w:themeColor="text1"/>
        </w:rPr>
        <w:t xml:space="preserve">лана </w:t>
      </w:r>
      <w:r w:rsidRPr="00FA7152">
        <w:rPr>
          <w:color w:val="000000" w:themeColor="text1"/>
          <w:lang w:val="sr-Cyrl-RS"/>
        </w:rPr>
        <w:t>17</w:t>
      </w:r>
      <w:r w:rsidRPr="00FA7152">
        <w:rPr>
          <w:color w:val="000000" w:themeColor="text1"/>
        </w:rPr>
        <w:t>.</w:t>
      </w:r>
      <w:r w:rsidRPr="00FA7152">
        <w:rPr>
          <w:color w:val="000000" w:themeColor="text1"/>
          <w:lang w:val="sr-Cyrl-RS"/>
        </w:rPr>
        <w:t xml:space="preserve"> </w:t>
      </w:r>
      <w:r w:rsidRPr="00FA7152">
        <w:rPr>
          <w:color w:val="000000" w:themeColor="text1"/>
        </w:rPr>
        <w:t xml:space="preserve">овог Уговора, дужан је да плати </w:t>
      </w:r>
      <w:r w:rsidRPr="00FA7152">
        <w:rPr>
          <w:color w:val="000000" w:themeColor="text1"/>
          <w:lang w:val="sr-Cyrl-RS"/>
        </w:rPr>
        <w:t>Наручиоцу</w:t>
      </w:r>
      <w:r w:rsidRPr="00FA7152">
        <w:rPr>
          <w:color w:val="000000" w:themeColor="text1"/>
        </w:rPr>
        <w:t xml:space="preserve"> уговорну казну за сваки дан закашњења у висини 2‰ (промила) од вредности угов</w:t>
      </w:r>
      <w:r w:rsidRPr="00FA7152">
        <w:rPr>
          <w:color w:val="000000" w:themeColor="text1"/>
          <w:lang w:val="sr-Cyrl-RS"/>
        </w:rPr>
        <w:t>о</w:t>
      </w:r>
      <w:r w:rsidRPr="00FA7152">
        <w:rPr>
          <w:color w:val="000000" w:themeColor="text1"/>
        </w:rPr>
        <w:t>рених радова, а највише 5% од вредности уговорених радова.</w:t>
      </w:r>
    </w:p>
    <w:p w14:paraId="5E8243D8" w14:textId="77777777" w:rsidR="00FA7152" w:rsidRPr="00FA7152" w:rsidRDefault="00FA7152" w:rsidP="00FA7152">
      <w:pPr>
        <w:spacing w:after="120" w:line="240" w:lineRule="auto"/>
        <w:jc w:val="both"/>
        <w:rPr>
          <w:color w:val="000000" w:themeColor="text1"/>
        </w:rPr>
      </w:pPr>
      <w:r w:rsidRPr="00FA7152">
        <w:rPr>
          <w:color w:val="000000" w:themeColor="text1"/>
        </w:rPr>
        <w:t xml:space="preserve">Уговорну казну из става 1.овог члана, Извођач радова ће платити </w:t>
      </w:r>
      <w:r w:rsidRPr="00FA7152">
        <w:rPr>
          <w:color w:val="000000" w:themeColor="text1"/>
          <w:lang w:val="sr-Cyrl-RS"/>
        </w:rPr>
        <w:t>Наручиоцу</w:t>
      </w:r>
      <w:r w:rsidRPr="00FA7152">
        <w:rPr>
          <w:color w:val="000000" w:themeColor="text1"/>
        </w:rPr>
        <w:t xml:space="preserve"> по извршеном коначном обрачуну, у року од </w:t>
      </w:r>
      <w:r w:rsidRPr="00FA7152">
        <w:rPr>
          <w:color w:val="000000" w:themeColor="text1"/>
          <w:lang w:val="sr-Cyrl-RS"/>
        </w:rPr>
        <w:t>10</w:t>
      </w:r>
      <w:r w:rsidRPr="00FA7152">
        <w:rPr>
          <w:color w:val="000000" w:themeColor="text1"/>
        </w:rPr>
        <w:t xml:space="preserve"> дана.</w:t>
      </w:r>
    </w:p>
    <w:p w14:paraId="467191EE" w14:textId="4BAC69AC" w:rsidR="00FA7152" w:rsidRPr="00FA7152" w:rsidRDefault="00FA7152" w:rsidP="00FA7152">
      <w:pPr>
        <w:spacing w:before="240" w:after="240" w:line="240" w:lineRule="auto"/>
        <w:jc w:val="center"/>
        <w:rPr>
          <w:b/>
          <w:lang w:val="en-US"/>
        </w:rPr>
      </w:pPr>
      <w:r w:rsidRPr="00FA7152">
        <w:rPr>
          <w:b/>
          <w:lang w:val="en-US"/>
        </w:rPr>
        <w:t xml:space="preserve">Члан </w:t>
      </w:r>
      <w:r>
        <w:rPr>
          <w:b/>
          <w:lang w:val="sr-Cyrl-RS"/>
        </w:rPr>
        <w:t>17</w:t>
      </w:r>
      <w:r w:rsidRPr="00FA7152">
        <w:rPr>
          <w:b/>
          <w:lang w:val="en-US"/>
        </w:rPr>
        <w:t>.</w:t>
      </w:r>
    </w:p>
    <w:p w14:paraId="0DF836D9" w14:textId="77777777" w:rsidR="00FA7152" w:rsidRPr="00FA7152" w:rsidRDefault="00FA7152" w:rsidP="00FA7152">
      <w:pPr>
        <w:widowControl w:val="0"/>
        <w:suppressAutoHyphens w:val="0"/>
        <w:kinsoku w:val="0"/>
        <w:overflowPunct w:val="0"/>
        <w:autoSpaceDE w:val="0"/>
        <w:autoSpaceDN w:val="0"/>
        <w:adjustRightInd w:val="0"/>
        <w:spacing w:after="120" w:line="240" w:lineRule="auto"/>
        <w:ind w:right="102"/>
        <w:jc w:val="both"/>
        <w:rPr>
          <w:rFonts w:eastAsia="Times New Roman"/>
          <w:color w:val="000000" w:themeColor="text1"/>
          <w:kern w:val="0"/>
          <w:lang w:eastAsia="sr-Latn-RS"/>
        </w:rPr>
      </w:pPr>
      <w:r w:rsidRPr="00FA7152">
        <w:rPr>
          <w:rFonts w:eastAsia="Times New Roman"/>
          <w:color w:val="000000" w:themeColor="text1"/>
          <w:spacing w:val="-12"/>
          <w:kern w:val="0"/>
          <w:lang w:eastAsia="sr-Latn-RS"/>
        </w:rPr>
        <w:t>Г</w:t>
      </w:r>
      <w:r w:rsidRPr="00FA7152">
        <w:rPr>
          <w:rFonts w:eastAsia="Times New Roman"/>
          <w:color w:val="000000" w:themeColor="text1"/>
          <w:spacing w:val="-1"/>
          <w:kern w:val="0"/>
          <w:lang w:eastAsia="sr-Latn-RS"/>
        </w:rPr>
        <w:t>ара</w:t>
      </w:r>
      <w:r w:rsidRPr="00FA7152">
        <w:rPr>
          <w:rFonts w:eastAsia="Times New Roman"/>
          <w:color w:val="000000" w:themeColor="text1"/>
          <w:kern w:val="0"/>
          <w:lang w:eastAsia="sr-Latn-RS"/>
        </w:rPr>
        <w:t>н</w:t>
      </w:r>
      <w:r w:rsidRPr="00FA7152">
        <w:rPr>
          <w:rFonts w:eastAsia="Times New Roman"/>
          <w:color w:val="000000" w:themeColor="text1"/>
          <w:spacing w:val="-1"/>
          <w:kern w:val="0"/>
          <w:lang w:eastAsia="sr-Latn-RS"/>
        </w:rPr>
        <w:t>т</w:t>
      </w:r>
      <w:r w:rsidRPr="00FA7152">
        <w:rPr>
          <w:rFonts w:eastAsia="Times New Roman"/>
          <w:color w:val="000000" w:themeColor="text1"/>
          <w:kern w:val="0"/>
          <w:lang w:eastAsia="sr-Latn-RS"/>
        </w:rPr>
        <w:t>ни</w:t>
      </w:r>
      <w:r w:rsidRPr="00FA7152">
        <w:rPr>
          <w:rFonts w:eastAsia="Times New Roman"/>
          <w:color w:val="000000" w:themeColor="text1"/>
          <w:spacing w:val="21"/>
          <w:kern w:val="0"/>
          <w:lang w:eastAsia="sr-Latn-RS"/>
        </w:rPr>
        <w:t xml:space="preserve"> </w:t>
      </w:r>
      <w:r w:rsidRPr="00FA7152">
        <w:rPr>
          <w:rFonts w:eastAsia="Times New Roman"/>
          <w:color w:val="000000" w:themeColor="text1"/>
          <w:spacing w:val="-1"/>
          <w:kern w:val="0"/>
          <w:lang w:eastAsia="sr-Latn-RS"/>
        </w:rPr>
        <w:t>ро</w:t>
      </w:r>
      <w:r w:rsidRPr="00FA7152">
        <w:rPr>
          <w:rFonts w:eastAsia="Times New Roman"/>
          <w:color w:val="000000" w:themeColor="text1"/>
          <w:kern w:val="0"/>
          <w:lang w:eastAsia="sr-Latn-RS"/>
        </w:rPr>
        <w:t>к</w:t>
      </w:r>
      <w:r w:rsidRPr="00FA7152">
        <w:rPr>
          <w:rFonts w:eastAsia="Times New Roman"/>
          <w:color w:val="000000" w:themeColor="text1"/>
          <w:spacing w:val="19"/>
          <w:kern w:val="0"/>
          <w:lang w:eastAsia="sr-Latn-RS"/>
        </w:rPr>
        <w:t xml:space="preserve"> </w:t>
      </w:r>
      <w:r w:rsidRPr="00FA7152">
        <w:rPr>
          <w:rFonts w:eastAsia="Times New Roman"/>
          <w:color w:val="000000" w:themeColor="text1"/>
          <w:spacing w:val="-1"/>
          <w:kern w:val="0"/>
          <w:lang w:eastAsia="sr-Latn-RS"/>
        </w:rPr>
        <w:t>з</w:t>
      </w:r>
      <w:r w:rsidRPr="00FA7152">
        <w:rPr>
          <w:rFonts w:eastAsia="Times New Roman"/>
          <w:color w:val="000000" w:themeColor="text1"/>
          <w:kern w:val="0"/>
          <w:lang w:eastAsia="sr-Latn-RS"/>
        </w:rPr>
        <w:t>а</w:t>
      </w:r>
      <w:r w:rsidRPr="00FA7152">
        <w:rPr>
          <w:rFonts w:eastAsia="Times New Roman"/>
          <w:color w:val="000000" w:themeColor="text1"/>
          <w:spacing w:val="22"/>
          <w:kern w:val="0"/>
          <w:lang w:eastAsia="sr-Latn-RS"/>
        </w:rPr>
        <w:t xml:space="preserve"> </w:t>
      </w:r>
      <w:r w:rsidRPr="00FA7152">
        <w:rPr>
          <w:rFonts w:eastAsia="Times New Roman"/>
          <w:color w:val="000000" w:themeColor="text1"/>
          <w:spacing w:val="-1"/>
          <w:kern w:val="0"/>
          <w:lang w:eastAsia="sr-Latn-RS"/>
        </w:rPr>
        <w:t>из</w:t>
      </w:r>
      <w:r w:rsidRPr="00FA7152">
        <w:rPr>
          <w:rFonts w:eastAsia="Times New Roman"/>
          <w:color w:val="000000" w:themeColor="text1"/>
          <w:spacing w:val="-3"/>
          <w:kern w:val="0"/>
          <w:lang w:eastAsia="sr-Latn-RS"/>
        </w:rPr>
        <w:t>в</w:t>
      </w:r>
      <w:r w:rsidRPr="00FA7152">
        <w:rPr>
          <w:rFonts w:eastAsia="Times New Roman"/>
          <w:color w:val="000000" w:themeColor="text1"/>
          <w:spacing w:val="-8"/>
          <w:kern w:val="0"/>
          <w:lang w:eastAsia="sr-Latn-RS"/>
        </w:rPr>
        <w:t>е</w:t>
      </w:r>
      <w:r w:rsidRPr="00FA7152">
        <w:rPr>
          <w:rFonts w:eastAsia="Times New Roman"/>
          <w:color w:val="000000" w:themeColor="text1"/>
          <w:spacing w:val="-2"/>
          <w:kern w:val="0"/>
          <w:lang w:eastAsia="sr-Latn-RS"/>
        </w:rPr>
        <w:t>д</w:t>
      </w:r>
      <w:r w:rsidRPr="00FA7152">
        <w:rPr>
          <w:rFonts w:eastAsia="Times New Roman"/>
          <w:color w:val="000000" w:themeColor="text1"/>
          <w:spacing w:val="-1"/>
          <w:kern w:val="0"/>
          <w:lang w:eastAsia="sr-Latn-RS"/>
        </w:rPr>
        <w:t>е</w:t>
      </w:r>
      <w:r w:rsidRPr="00FA7152">
        <w:rPr>
          <w:rFonts w:eastAsia="Times New Roman"/>
          <w:color w:val="000000" w:themeColor="text1"/>
          <w:kern w:val="0"/>
          <w:lang w:eastAsia="sr-Latn-RS"/>
        </w:rPr>
        <w:t>не</w:t>
      </w:r>
      <w:r w:rsidRPr="00FA7152">
        <w:rPr>
          <w:rFonts w:eastAsia="Times New Roman"/>
          <w:color w:val="000000" w:themeColor="text1"/>
          <w:spacing w:val="22"/>
          <w:kern w:val="0"/>
          <w:lang w:eastAsia="sr-Latn-RS"/>
        </w:rPr>
        <w:t xml:space="preserve"> </w:t>
      </w:r>
      <w:r w:rsidRPr="00FA7152">
        <w:rPr>
          <w:rFonts w:eastAsia="Times New Roman"/>
          <w:color w:val="000000" w:themeColor="text1"/>
          <w:spacing w:val="-1"/>
          <w:kern w:val="0"/>
          <w:lang w:eastAsia="sr-Latn-RS"/>
        </w:rPr>
        <w:t>ра</w:t>
      </w:r>
      <w:r w:rsidRPr="00FA7152">
        <w:rPr>
          <w:rFonts w:eastAsia="Times New Roman"/>
          <w:color w:val="000000" w:themeColor="text1"/>
          <w:kern w:val="0"/>
          <w:lang w:eastAsia="sr-Latn-RS"/>
        </w:rPr>
        <w:t>д</w:t>
      </w:r>
      <w:r w:rsidRPr="00FA7152">
        <w:rPr>
          <w:rFonts w:eastAsia="Times New Roman"/>
          <w:color w:val="000000" w:themeColor="text1"/>
          <w:spacing w:val="-3"/>
          <w:kern w:val="0"/>
          <w:lang w:eastAsia="sr-Latn-RS"/>
        </w:rPr>
        <w:t>ов</w:t>
      </w:r>
      <w:r w:rsidRPr="00FA7152">
        <w:rPr>
          <w:rFonts w:eastAsia="Times New Roman"/>
          <w:color w:val="000000" w:themeColor="text1"/>
          <w:kern w:val="0"/>
          <w:lang w:eastAsia="sr-Latn-RS"/>
        </w:rPr>
        <w:t>е</w:t>
      </w:r>
      <w:r w:rsidRPr="00FA7152">
        <w:rPr>
          <w:rFonts w:eastAsia="Times New Roman"/>
          <w:color w:val="000000" w:themeColor="text1"/>
          <w:spacing w:val="22"/>
          <w:kern w:val="0"/>
          <w:lang w:eastAsia="sr-Latn-RS"/>
        </w:rPr>
        <w:t xml:space="preserve"> </w:t>
      </w:r>
      <w:r w:rsidRPr="00FA7152">
        <w:rPr>
          <w:rFonts w:eastAsia="Times New Roman"/>
          <w:color w:val="000000" w:themeColor="text1"/>
          <w:spacing w:val="-1"/>
          <w:kern w:val="0"/>
          <w:lang w:eastAsia="sr-Latn-RS"/>
        </w:rPr>
        <w:t>из</w:t>
      </w:r>
      <w:r w:rsidRPr="00FA7152">
        <w:rPr>
          <w:rFonts w:eastAsia="Times New Roman"/>
          <w:color w:val="000000" w:themeColor="text1"/>
          <w:kern w:val="0"/>
          <w:lang w:eastAsia="sr-Latn-RS"/>
        </w:rPr>
        <w:t>н</w:t>
      </w:r>
      <w:r w:rsidRPr="00FA7152">
        <w:rPr>
          <w:rFonts w:eastAsia="Times New Roman"/>
          <w:color w:val="000000" w:themeColor="text1"/>
          <w:spacing w:val="-1"/>
          <w:kern w:val="0"/>
          <w:lang w:eastAsia="sr-Latn-RS"/>
        </w:rPr>
        <w:t>о</w:t>
      </w:r>
      <w:r w:rsidRPr="00FA7152">
        <w:rPr>
          <w:rFonts w:eastAsia="Times New Roman"/>
          <w:color w:val="000000" w:themeColor="text1"/>
          <w:kern w:val="0"/>
          <w:lang w:eastAsia="sr-Latn-RS"/>
        </w:rPr>
        <w:t>си</w:t>
      </w:r>
      <w:r w:rsidRPr="00FA7152">
        <w:rPr>
          <w:rFonts w:eastAsia="Times New Roman"/>
          <w:color w:val="000000" w:themeColor="text1"/>
          <w:spacing w:val="23"/>
          <w:kern w:val="0"/>
          <w:lang w:eastAsia="sr-Latn-RS"/>
        </w:rPr>
        <w:t xml:space="preserve"> </w:t>
      </w:r>
      <w:r w:rsidRPr="00FA7152">
        <w:rPr>
          <w:rFonts w:eastAsia="Times New Roman"/>
          <w:color w:val="000000" w:themeColor="text1"/>
          <w:spacing w:val="-1"/>
          <w:kern w:val="0"/>
          <w:lang w:eastAsia="sr-Latn-RS"/>
        </w:rPr>
        <w:t>3</w:t>
      </w:r>
      <w:r w:rsidRPr="00FA7152">
        <w:rPr>
          <w:rFonts w:eastAsia="Times New Roman"/>
          <w:color w:val="000000" w:themeColor="text1"/>
          <w:kern w:val="0"/>
          <w:lang w:eastAsia="sr-Latn-RS"/>
        </w:rPr>
        <w:t>6</w:t>
      </w:r>
      <w:r w:rsidRPr="00FA7152">
        <w:rPr>
          <w:rFonts w:eastAsia="Times New Roman"/>
          <w:color w:val="000000" w:themeColor="text1"/>
          <w:spacing w:val="17"/>
          <w:kern w:val="0"/>
          <w:lang w:eastAsia="sr-Latn-RS"/>
        </w:rPr>
        <w:t xml:space="preserve"> </w:t>
      </w:r>
      <w:r w:rsidRPr="00FA7152">
        <w:rPr>
          <w:rFonts w:eastAsia="Times New Roman"/>
          <w:color w:val="000000" w:themeColor="text1"/>
          <w:spacing w:val="-1"/>
          <w:kern w:val="0"/>
          <w:lang w:eastAsia="sr-Latn-RS"/>
        </w:rPr>
        <w:t>ме</w:t>
      </w:r>
      <w:r w:rsidRPr="00FA7152">
        <w:rPr>
          <w:rFonts w:eastAsia="Times New Roman"/>
          <w:color w:val="000000" w:themeColor="text1"/>
          <w:kern w:val="0"/>
          <w:lang w:eastAsia="sr-Latn-RS"/>
        </w:rPr>
        <w:t>с</w:t>
      </w:r>
      <w:r w:rsidRPr="00FA7152">
        <w:rPr>
          <w:rFonts w:eastAsia="Times New Roman"/>
          <w:color w:val="000000" w:themeColor="text1"/>
          <w:spacing w:val="-1"/>
          <w:kern w:val="0"/>
          <w:lang w:eastAsia="sr-Latn-RS"/>
        </w:rPr>
        <w:t>е</w:t>
      </w:r>
      <w:r w:rsidRPr="00FA7152">
        <w:rPr>
          <w:rFonts w:eastAsia="Times New Roman"/>
          <w:color w:val="000000" w:themeColor="text1"/>
          <w:kern w:val="0"/>
          <w:lang w:eastAsia="sr-Latn-RS"/>
        </w:rPr>
        <w:t>ци</w:t>
      </w:r>
      <w:r w:rsidRPr="00FA7152">
        <w:rPr>
          <w:rFonts w:eastAsia="Times New Roman"/>
          <w:color w:val="000000" w:themeColor="text1"/>
          <w:spacing w:val="21"/>
          <w:kern w:val="0"/>
          <w:lang w:eastAsia="sr-Latn-RS"/>
        </w:rPr>
        <w:t xml:space="preserve"> </w:t>
      </w:r>
      <w:r w:rsidRPr="00FA7152">
        <w:rPr>
          <w:rFonts w:eastAsia="Times New Roman"/>
          <w:color w:val="000000" w:themeColor="text1"/>
          <w:spacing w:val="-1"/>
          <w:kern w:val="0"/>
          <w:lang w:eastAsia="sr-Latn-RS"/>
        </w:rPr>
        <w:t>р</w:t>
      </w:r>
      <w:r w:rsidRPr="00FA7152">
        <w:rPr>
          <w:rFonts w:eastAsia="Times New Roman"/>
          <w:color w:val="000000" w:themeColor="text1"/>
          <w:spacing w:val="-6"/>
          <w:kern w:val="0"/>
          <w:lang w:eastAsia="sr-Latn-RS"/>
        </w:rPr>
        <w:t>а</w:t>
      </w:r>
      <w:r w:rsidRPr="00FA7152">
        <w:rPr>
          <w:rFonts w:eastAsia="Times New Roman"/>
          <w:color w:val="000000" w:themeColor="text1"/>
          <w:kern w:val="0"/>
          <w:lang w:eastAsia="sr-Latn-RS"/>
        </w:rPr>
        <w:t>ч</w:t>
      </w:r>
      <w:r w:rsidRPr="00FA7152">
        <w:rPr>
          <w:rFonts w:eastAsia="Times New Roman"/>
          <w:color w:val="000000" w:themeColor="text1"/>
          <w:spacing w:val="-3"/>
          <w:kern w:val="0"/>
          <w:lang w:eastAsia="sr-Latn-RS"/>
        </w:rPr>
        <w:t>у</w:t>
      </w:r>
      <w:r w:rsidRPr="00FA7152">
        <w:rPr>
          <w:rFonts w:eastAsia="Times New Roman"/>
          <w:color w:val="000000" w:themeColor="text1"/>
          <w:kern w:val="0"/>
          <w:lang w:eastAsia="sr-Latn-RS"/>
        </w:rPr>
        <w:t>н</w:t>
      </w:r>
      <w:r w:rsidRPr="00FA7152">
        <w:rPr>
          <w:rFonts w:eastAsia="Times New Roman"/>
          <w:color w:val="000000" w:themeColor="text1"/>
          <w:spacing w:val="-1"/>
          <w:kern w:val="0"/>
          <w:lang w:eastAsia="sr-Latn-RS"/>
        </w:rPr>
        <w:t>а</w:t>
      </w:r>
      <w:r w:rsidRPr="00FA7152">
        <w:rPr>
          <w:rFonts w:eastAsia="Times New Roman"/>
          <w:color w:val="000000" w:themeColor="text1"/>
          <w:spacing w:val="1"/>
          <w:kern w:val="0"/>
          <w:lang w:eastAsia="sr-Latn-RS"/>
        </w:rPr>
        <w:t>ј</w:t>
      </w:r>
      <w:r w:rsidRPr="00FA7152">
        <w:rPr>
          <w:rFonts w:eastAsia="Times New Roman"/>
          <w:color w:val="000000" w:themeColor="text1"/>
          <w:spacing w:val="-3"/>
          <w:kern w:val="0"/>
          <w:lang w:eastAsia="sr-Latn-RS"/>
        </w:rPr>
        <w:t>у</w:t>
      </w:r>
      <w:r w:rsidRPr="00FA7152">
        <w:rPr>
          <w:rFonts w:eastAsia="Times New Roman"/>
          <w:color w:val="000000" w:themeColor="text1"/>
          <w:spacing w:val="-1"/>
          <w:kern w:val="0"/>
          <w:lang w:eastAsia="sr-Latn-RS"/>
        </w:rPr>
        <w:t>ћ</w:t>
      </w:r>
      <w:r w:rsidRPr="00FA7152">
        <w:rPr>
          <w:rFonts w:eastAsia="Times New Roman"/>
          <w:color w:val="000000" w:themeColor="text1"/>
          <w:kern w:val="0"/>
          <w:lang w:eastAsia="sr-Latn-RS"/>
        </w:rPr>
        <w:t>и</w:t>
      </w:r>
      <w:r w:rsidRPr="00FA7152">
        <w:rPr>
          <w:rFonts w:eastAsia="Times New Roman"/>
          <w:color w:val="000000" w:themeColor="text1"/>
          <w:spacing w:val="22"/>
          <w:kern w:val="0"/>
          <w:lang w:eastAsia="sr-Latn-RS"/>
        </w:rPr>
        <w:t xml:space="preserve"> </w:t>
      </w:r>
      <w:r w:rsidRPr="00FA7152">
        <w:rPr>
          <w:b/>
          <w:color w:val="000000" w:themeColor="text1"/>
          <w:kern w:val="1"/>
          <w:u w:val="single"/>
        </w:rPr>
        <w:t>од дана техничког пријема</w:t>
      </w:r>
      <w:r w:rsidRPr="00FA7152">
        <w:rPr>
          <w:color w:val="000000" w:themeColor="text1"/>
          <w:kern w:val="1"/>
          <w:u w:val="single"/>
        </w:rPr>
        <w:t xml:space="preserve"> </w:t>
      </w:r>
      <w:r w:rsidRPr="00FA7152">
        <w:rPr>
          <w:b/>
          <w:color w:val="000000" w:themeColor="text1"/>
          <w:kern w:val="1"/>
          <w:u w:val="single"/>
        </w:rPr>
        <w:t>објекта</w:t>
      </w:r>
      <w:r w:rsidRPr="00FA7152">
        <w:rPr>
          <w:b/>
          <w:color w:val="000000" w:themeColor="text1"/>
          <w:kern w:val="1"/>
          <w:u w:val="single"/>
          <w:lang w:val="sr-Cyrl-RS"/>
        </w:rPr>
        <w:t>,</w:t>
      </w:r>
      <w:r w:rsidRPr="00FA7152">
        <w:rPr>
          <w:rFonts w:eastAsia="Times New Roman"/>
          <w:color w:val="000000" w:themeColor="text1"/>
          <w:kern w:val="0"/>
          <w:lang w:eastAsia="sr-Latn-RS"/>
        </w:rPr>
        <w:t xml:space="preserve"> </w:t>
      </w:r>
      <w:r w:rsidRPr="00FA7152">
        <w:rPr>
          <w:rFonts w:eastAsia="Times New Roman"/>
          <w:color w:val="000000" w:themeColor="text1"/>
          <w:spacing w:val="-1"/>
          <w:kern w:val="0"/>
          <w:lang w:eastAsia="sr-Latn-RS"/>
        </w:rPr>
        <w:t>а</w:t>
      </w:r>
      <w:r w:rsidRPr="00FA7152">
        <w:rPr>
          <w:rFonts w:eastAsia="Times New Roman"/>
          <w:color w:val="000000" w:themeColor="text1"/>
          <w:spacing w:val="1"/>
          <w:kern w:val="0"/>
          <w:lang w:eastAsia="sr-Latn-RS"/>
        </w:rPr>
        <w:t>к</w:t>
      </w:r>
      <w:r w:rsidRPr="00FA7152">
        <w:rPr>
          <w:rFonts w:eastAsia="Times New Roman"/>
          <w:color w:val="000000" w:themeColor="text1"/>
          <w:kern w:val="0"/>
          <w:lang w:eastAsia="sr-Latn-RS"/>
        </w:rPr>
        <w:t xml:space="preserve">о </w:t>
      </w:r>
      <w:r w:rsidRPr="00FA7152">
        <w:rPr>
          <w:rFonts w:eastAsia="Times New Roman"/>
          <w:color w:val="000000" w:themeColor="text1"/>
          <w:spacing w:val="-1"/>
          <w:kern w:val="0"/>
          <w:lang w:eastAsia="sr-Latn-RS"/>
        </w:rPr>
        <w:t>з</w:t>
      </w:r>
      <w:r w:rsidRPr="00FA7152">
        <w:rPr>
          <w:rFonts w:eastAsia="Times New Roman"/>
          <w:color w:val="000000" w:themeColor="text1"/>
          <w:kern w:val="0"/>
          <w:lang w:eastAsia="sr-Latn-RS"/>
        </w:rPr>
        <w:t>а</w:t>
      </w:r>
      <w:r w:rsidRPr="00FA7152">
        <w:rPr>
          <w:rFonts w:eastAsia="Times New Roman"/>
          <w:color w:val="000000" w:themeColor="text1"/>
          <w:spacing w:val="-2"/>
          <w:kern w:val="0"/>
          <w:lang w:eastAsia="sr-Latn-RS"/>
        </w:rPr>
        <w:t xml:space="preserve"> </w:t>
      </w:r>
      <w:r w:rsidRPr="00FA7152">
        <w:rPr>
          <w:rFonts w:eastAsia="Times New Roman"/>
          <w:color w:val="000000" w:themeColor="text1"/>
          <w:kern w:val="0"/>
          <w:lang w:eastAsia="sr-Latn-RS"/>
        </w:rPr>
        <w:t>п</w:t>
      </w:r>
      <w:r w:rsidRPr="00FA7152">
        <w:rPr>
          <w:rFonts w:eastAsia="Times New Roman"/>
          <w:color w:val="000000" w:themeColor="text1"/>
          <w:spacing w:val="-3"/>
          <w:kern w:val="0"/>
          <w:lang w:eastAsia="sr-Latn-RS"/>
        </w:rPr>
        <w:t>о</w:t>
      </w:r>
      <w:r w:rsidRPr="00FA7152">
        <w:rPr>
          <w:rFonts w:eastAsia="Times New Roman"/>
          <w:color w:val="000000" w:themeColor="text1"/>
          <w:spacing w:val="1"/>
          <w:kern w:val="0"/>
          <w:lang w:eastAsia="sr-Latn-RS"/>
        </w:rPr>
        <w:t>ј</w:t>
      </w:r>
      <w:r w:rsidRPr="00FA7152">
        <w:rPr>
          <w:rFonts w:eastAsia="Times New Roman"/>
          <w:color w:val="000000" w:themeColor="text1"/>
          <w:spacing w:val="-6"/>
          <w:kern w:val="0"/>
          <w:lang w:eastAsia="sr-Latn-RS"/>
        </w:rPr>
        <w:t>е</w:t>
      </w:r>
      <w:r w:rsidRPr="00FA7152">
        <w:rPr>
          <w:rFonts w:eastAsia="Times New Roman"/>
          <w:color w:val="000000" w:themeColor="text1"/>
          <w:kern w:val="0"/>
          <w:lang w:eastAsia="sr-Latn-RS"/>
        </w:rPr>
        <w:t>д</w:t>
      </w:r>
      <w:r w:rsidRPr="00FA7152">
        <w:rPr>
          <w:rFonts w:eastAsia="Times New Roman"/>
          <w:color w:val="000000" w:themeColor="text1"/>
          <w:spacing w:val="-4"/>
          <w:kern w:val="0"/>
          <w:lang w:eastAsia="sr-Latn-RS"/>
        </w:rPr>
        <w:t>и</w:t>
      </w:r>
      <w:r w:rsidRPr="00FA7152">
        <w:rPr>
          <w:rFonts w:eastAsia="Times New Roman"/>
          <w:color w:val="000000" w:themeColor="text1"/>
          <w:kern w:val="0"/>
          <w:lang w:eastAsia="sr-Latn-RS"/>
        </w:rPr>
        <w:t xml:space="preserve">не </w:t>
      </w:r>
      <w:r w:rsidRPr="00FA7152">
        <w:rPr>
          <w:rFonts w:eastAsia="Times New Roman"/>
          <w:color w:val="000000" w:themeColor="text1"/>
          <w:spacing w:val="-1"/>
          <w:kern w:val="0"/>
          <w:lang w:eastAsia="sr-Latn-RS"/>
        </w:rPr>
        <w:t>ра</w:t>
      </w:r>
      <w:r w:rsidRPr="00FA7152">
        <w:rPr>
          <w:rFonts w:eastAsia="Times New Roman"/>
          <w:color w:val="000000" w:themeColor="text1"/>
          <w:kern w:val="0"/>
          <w:lang w:eastAsia="sr-Latn-RS"/>
        </w:rPr>
        <w:t>д</w:t>
      </w:r>
      <w:r w:rsidRPr="00FA7152">
        <w:rPr>
          <w:rFonts w:eastAsia="Times New Roman"/>
          <w:color w:val="000000" w:themeColor="text1"/>
          <w:spacing w:val="-3"/>
          <w:kern w:val="0"/>
          <w:lang w:eastAsia="sr-Latn-RS"/>
        </w:rPr>
        <w:t>ов</w:t>
      </w:r>
      <w:r w:rsidRPr="00FA7152">
        <w:rPr>
          <w:rFonts w:eastAsia="Times New Roman"/>
          <w:color w:val="000000" w:themeColor="text1"/>
          <w:kern w:val="0"/>
          <w:lang w:eastAsia="sr-Latn-RS"/>
        </w:rPr>
        <w:t>е</w:t>
      </w:r>
      <w:r w:rsidRPr="00FA7152">
        <w:rPr>
          <w:rFonts w:eastAsia="Times New Roman"/>
          <w:color w:val="000000" w:themeColor="text1"/>
          <w:spacing w:val="-2"/>
          <w:kern w:val="0"/>
          <w:lang w:eastAsia="sr-Latn-RS"/>
        </w:rPr>
        <w:t xml:space="preserve"> </w:t>
      </w:r>
      <w:r w:rsidRPr="00FA7152">
        <w:rPr>
          <w:rFonts w:eastAsia="Times New Roman"/>
          <w:color w:val="000000" w:themeColor="text1"/>
          <w:kern w:val="0"/>
          <w:lang w:eastAsia="sr-Latn-RS"/>
        </w:rPr>
        <w:t>н</w:t>
      </w:r>
      <w:r w:rsidRPr="00FA7152">
        <w:rPr>
          <w:rFonts w:eastAsia="Times New Roman"/>
          <w:color w:val="000000" w:themeColor="text1"/>
          <w:spacing w:val="-2"/>
          <w:kern w:val="0"/>
          <w:lang w:eastAsia="sr-Latn-RS"/>
        </w:rPr>
        <w:t>и</w:t>
      </w:r>
      <w:r w:rsidRPr="00FA7152">
        <w:rPr>
          <w:rFonts w:eastAsia="Times New Roman"/>
          <w:color w:val="000000" w:themeColor="text1"/>
          <w:spacing w:val="1"/>
          <w:kern w:val="0"/>
          <w:lang w:eastAsia="sr-Latn-RS"/>
        </w:rPr>
        <w:t>ј</w:t>
      </w:r>
      <w:r w:rsidRPr="00FA7152">
        <w:rPr>
          <w:rFonts w:eastAsia="Times New Roman"/>
          <w:color w:val="000000" w:themeColor="text1"/>
          <w:kern w:val="0"/>
          <w:lang w:eastAsia="sr-Latn-RS"/>
        </w:rPr>
        <w:t>е</w:t>
      </w:r>
      <w:r w:rsidRPr="00FA7152">
        <w:rPr>
          <w:rFonts w:eastAsia="Times New Roman"/>
          <w:color w:val="000000" w:themeColor="text1"/>
          <w:spacing w:val="-2"/>
          <w:kern w:val="0"/>
          <w:lang w:eastAsia="sr-Latn-RS"/>
        </w:rPr>
        <w:t xml:space="preserve"> </w:t>
      </w:r>
      <w:r w:rsidRPr="00FA7152">
        <w:rPr>
          <w:rFonts w:eastAsia="Times New Roman"/>
          <w:color w:val="000000" w:themeColor="text1"/>
          <w:spacing w:val="-1"/>
          <w:kern w:val="0"/>
          <w:lang w:eastAsia="sr-Latn-RS"/>
        </w:rPr>
        <w:t>за</w:t>
      </w:r>
      <w:r w:rsidRPr="00FA7152">
        <w:rPr>
          <w:rFonts w:eastAsia="Times New Roman"/>
          <w:color w:val="000000" w:themeColor="text1"/>
          <w:spacing w:val="1"/>
          <w:kern w:val="0"/>
          <w:lang w:eastAsia="sr-Latn-RS"/>
        </w:rPr>
        <w:t>к</w:t>
      </w:r>
      <w:r w:rsidRPr="00FA7152">
        <w:rPr>
          <w:rFonts w:eastAsia="Times New Roman"/>
          <w:color w:val="000000" w:themeColor="text1"/>
          <w:spacing w:val="-1"/>
          <w:kern w:val="0"/>
          <w:lang w:eastAsia="sr-Latn-RS"/>
        </w:rPr>
        <w:t>о</w:t>
      </w:r>
      <w:r w:rsidRPr="00FA7152">
        <w:rPr>
          <w:rFonts w:eastAsia="Times New Roman"/>
          <w:color w:val="000000" w:themeColor="text1"/>
          <w:kern w:val="0"/>
          <w:lang w:eastAsia="sr-Latn-RS"/>
        </w:rPr>
        <w:t>н</w:t>
      </w:r>
      <w:r w:rsidRPr="00FA7152">
        <w:rPr>
          <w:rFonts w:eastAsia="Times New Roman"/>
          <w:color w:val="000000" w:themeColor="text1"/>
          <w:spacing w:val="-1"/>
          <w:kern w:val="0"/>
          <w:lang w:eastAsia="sr-Latn-RS"/>
        </w:rPr>
        <w:t>о</w:t>
      </w:r>
      <w:r w:rsidRPr="00FA7152">
        <w:rPr>
          <w:rFonts w:eastAsia="Times New Roman"/>
          <w:color w:val="000000" w:themeColor="text1"/>
          <w:kern w:val="0"/>
          <w:lang w:eastAsia="sr-Latn-RS"/>
        </w:rPr>
        <w:t>м</w:t>
      </w:r>
      <w:r w:rsidRPr="00FA7152">
        <w:rPr>
          <w:rFonts w:eastAsia="Times New Roman"/>
          <w:color w:val="000000" w:themeColor="text1"/>
          <w:spacing w:val="-2"/>
          <w:kern w:val="0"/>
          <w:lang w:eastAsia="sr-Latn-RS"/>
        </w:rPr>
        <w:t xml:space="preserve"> </w:t>
      </w:r>
      <w:r w:rsidRPr="00FA7152">
        <w:rPr>
          <w:rFonts w:eastAsia="Times New Roman"/>
          <w:color w:val="000000" w:themeColor="text1"/>
          <w:kern w:val="0"/>
          <w:lang w:eastAsia="sr-Latn-RS"/>
        </w:rPr>
        <w:t>п</w:t>
      </w:r>
      <w:r w:rsidRPr="00FA7152">
        <w:rPr>
          <w:rFonts w:eastAsia="Times New Roman"/>
          <w:color w:val="000000" w:themeColor="text1"/>
          <w:spacing w:val="-1"/>
          <w:kern w:val="0"/>
          <w:lang w:eastAsia="sr-Latn-RS"/>
        </w:rPr>
        <w:t>р</w:t>
      </w:r>
      <w:r w:rsidRPr="00FA7152">
        <w:rPr>
          <w:rFonts w:eastAsia="Times New Roman"/>
          <w:color w:val="000000" w:themeColor="text1"/>
          <w:spacing w:val="-6"/>
          <w:kern w:val="0"/>
          <w:lang w:eastAsia="sr-Latn-RS"/>
        </w:rPr>
        <w:t>е</w:t>
      </w:r>
      <w:r w:rsidRPr="00FA7152">
        <w:rPr>
          <w:rFonts w:eastAsia="Times New Roman"/>
          <w:color w:val="000000" w:themeColor="text1"/>
          <w:spacing w:val="-2"/>
          <w:kern w:val="0"/>
          <w:lang w:eastAsia="sr-Latn-RS"/>
        </w:rPr>
        <w:t>д</w:t>
      </w:r>
      <w:r w:rsidRPr="00FA7152">
        <w:rPr>
          <w:rFonts w:eastAsia="Times New Roman"/>
          <w:color w:val="000000" w:themeColor="text1"/>
          <w:kern w:val="0"/>
          <w:lang w:eastAsia="sr-Latn-RS"/>
        </w:rPr>
        <w:t>в</w:t>
      </w:r>
      <w:r w:rsidRPr="00FA7152">
        <w:rPr>
          <w:rFonts w:eastAsia="Times New Roman"/>
          <w:color w:val="000000" w:themeColor="text1"/>
          <w:spacing w:val="-2"/>
          <w:kern w:val="0"/>
          <w:lang w:eastAsia="sr-Latn-RS"/>
        </w:rPr>
        <w:t>и</w:t>
      </w:r>
      <w:r w:rsidRPr="00FA7152">
        <w:rPr>
          <w:rFonts w:eastAsia="Times New Roman"/>
          <w:color w:val="000000" w:themeColor="text1"/>
          <w:spacing w:val="-1"/>
          <w:kern w:val="0"/>
          <w:lang w:eastAsia="sr-Latn-RS"/>
        </w:rPr>
        <w:t>ђе</w:t>
      </w:r>
      <w:r w:rsidRPr="00FA7152">
        <w:rPr>
          <w:rFonts w:eastAsia="Times New Roman"/>
          <w:color w:val="000000" w:themeColor="text1"/>
          <w:kern w:val="0"/>
          <w:lang w:eastAsia="sr-Latn-RS"/>
        </w:rPr>
        <w:t>н</w:t>
      </w:r>
      <w:r w:rsidRPr="00FA7152">
        <w:rPr>
          <w:rFonts w:eastAsia="Times New Roman"/>
          <w:color w:val="000000" w:themeColor="text1"/>
          <w:spacing w:val="-1"/>
          <w:kern w:val="0"/>
          <w:lang w:eastAsia="sr-Latn-RS"/>
        </w:rPr>
        <w:t xml:space="preserve"> </w:t>
      </w:r>
      <w:r w:rsidRPr="00FA7152">
        <w:rPr>
          <w:rFonts w:eastAsia="Times New Roman"/>
          <w:color w:val="000000" w:themeColor="text1"/>
          <w:kern w:val="0"/>
          <w:lang w:eastAsia="sr-Latn-RS"/>
        </w:rPr>
        <w:t>ду</w:t>
      </w:r>
      <w:r w:rsidRPr="00FA7152">
        <w:rPr>
          <w:rFonts w:eastAsia="Times New Roman"/>
          <w:color w:val="000000" w:themeColor="text1"/>
          <w:spacing w:val="1"/>
          <w:kern w:val="0"/>
          <w:lang w:eastAsia="sr-Latn-RS"/>
        </w:rPr>
        <w:t>ж</w:t>
      </w:r>
      <w:r w:rsidRPr="00FA7152">
        <w:rPr>
          <w:rFonts w:eastAsia="Times New Roman"/>
          <w:color w:val="000000" w:themeColor="text1"/>
          <w:kern w:val="0"/>
          <w:lang w:eastAsia="sr-Latn-RS"/>
        </w:rPr>
        <w:t xml:space="preserve">и </w:t>
      </w:r>
      <w:r w:rsidRPr="00FA7152">
        <w:rPr>
          <w:rFonts w:eastAsia="Times New Roman"/>
          <w:color w:val="000000" w:themeColor="text1"/>
          <w:spacing w:val="-1"/>
          <w:kern w:val="0"/>
          <w:lang w:eastAsia="sr-Latn-RS"/>
        </w:rPr>
        <w:t>ро</w:t>
      </w:r>
      <w:r w:rsidRPr="00FA7152">
        <w:rPr>
          <w:rFonts w:eastAsia="Times New Roman"/>
          <w:color w:val="000000" w:themeColor="text1"/>
          <w:spacing w:val="-4"/>
          <w:kern w:val="0"/>
          <w:lang w:eastAsia="sr-Latn-RS"/>
        </w:rPr>
        <w:t>к</w:t>
      </w:r>
      <w:r w:rsidRPr="00FA7152">
        <w:rPr>
          <w:rFonts w:eastAsia="Times New Roman"/>
          <w:color w:val="000000" w:themeColor="text1"/>
          <w:kern w:val="0"/>
          <w:lang w:eastAsia="sr-Latn-RS"/>
        </w:rPr>
        <w:t>.</w:t>
      </w:r>
    </w:p>
    <w:p w14:paraId="065CDF14" w14:textId="77777777" w:rsidR="00FA7152" w:rsidRPr="00FA7152" w:rsidRDefault="00FA7152" w:rsidP="00FA7152">
      <w:pPr>
        <w:widowControl w:val="0"/>
        <w:suppressAutoHyphens w:val="0"/>
        <w:kinsoku w:val="0"/>
        <w:overflowPunct w:val="0"/>
        <w:autoSpaceDE w:val="0"/>
        <w:autoSpaceDN w:val="0"/>
        <w:adjustRightInd w:val="0"/>
        <w:spacing w:after="120" w:line="240" w:lineRule="auto"/>
        <w:ind w:right="125"/>
        <w:jc w:val="both"/>
        <w:rPr>
          <w:rFonts w:eastAsia="Times New Roman"/>
          <w:color w:val="000000" w:themeColor="text1"/>
          <w:kern w:val="0"/>
          <w:lang w:eastAsia="sr-Latn-RS"/>
        </w:rPr>
      </w:pPr>
      <w:r w:rsidRPr="00FA7152">
        <w:rPr>
          <w:rFonts w:eastAsia="Times New Roman"/>
          <w:color w:val="000000" w:themeColor="text1"/>
          <w:spacing w:val="1"/>
          <w:kern w:val="0"/>
          <w:lang w:eastAsia="sr-Latn-RS"/>
        </w:rPr>
        <w:t>З</w:t>
      </w:r>
      <w:r w:rsidRPr="00FA7152">
        <w:rPr>
          <w:rFonts w:eastAsia="Times New Roman"/>
          <w:color w:val="000000" w:themeColor="text1"/>
          <w:kern w:val="0"/>
          <w:lang w:eastAsia="sr-Latn-RS"/>
        </w:rPr>
        <w:t>а</w:t>
      </w:r>
      <w:r w:rsidRPr="00FA7152">
        <w:rPr>
          <w:rFonts w:eastAsia="Times New Roman"/>
          <w:color w:val="000000" w:themeColor="text1"/>
          <w:spacing w:val="22"/>
          <w:kern w:val="0"/>
          <w:lang w:eastAsia="sr-Latn-RS"/>
        </w:rPr>
        <w:t xml:space="preserve"> </w:t>
      </w:r>
      <w:r w:rsidRPr="00FA7152">
        <w:rPr>
          <w:rFonts w:eastAsia="Times New Roman"/>
          <w:color w:val="000000" w:themeColor="text1"/>
          <w:spacing w:val="-3"/>
          <w:kern w:val="0"/>
          <w:lang w:eastAsia="sr-Latn-RS"/>
        </w:rPr>
        <w:t>у</w:t>
      </w:r>
      <w:r w:rsidRPr="00FA7152">
        <w:rPr>
          <w:rFonts w:eastAsia="Times New Roman"/>
          <w:color w:val="000000" w:themeColor="text1"/>
          <w:spacing w:val="1"/>
          <w:kern w:val="0"/>
          <w:lang w:eastAsia="sr-Latn-RS"/>
        </w:rPr>
        <w:t>г</w:t>
      </w:r>
      <w:r w:rsidRPr="00FA7152">
        <w:rPr>
          <w:rFonts w:eastAsia="Times New Roman"/>
          <w:color w:val="000000" w:themeColor="text1"/>
          <w:spacing w:val="-1"/>
          <w:kern w:val="0"/>
          <w:lang w:eastAsia="sr-Latn-RS"/>
        </w:rPr>
        <w:t>рађе</w:t>
      </w:r>
      <w:r w:rsidRPr="00FA7152">
        <w:rPr>
          <w:rFonts w:eastAsia="Times New Roman"/>
          <w:color w:val="000000" w:themeColor="text1"/>
          <w:kern w:val="0"/>
          <w:lang w:eastAsia="sr-Latn-RS"/>
        </w:rPr>
        <w:t>ну</w:t>
      </w:r>
      <w:r w:rsidRPr="00FA7152">
        <w:rPr>
          <w:rFonts w:eastAsia="Times New Roman"/>
          <w:color w:val="000000" w:themeColor="text1"/>
          <w:spacing w:val="20"/>
          <w:kern w:val="0"/>
          <w:lang w:eastAsia="sr-Latn-RS"/>
        </w:rPr>
        <w:t xml:space="preserve"> </w:t>
      </w:r>
      <w:r w:rsidRPr="00FA7152">
        <w:rPr>
          <w:rFonts w:eastAsia="Times New Roman"/>
          <w:color w:val="000000" w:themeColor="text1"/>
          <w:spacing w:val="-1"/>
          <w:kern w:val="0"/>
          <w:lang w:eastAsia="sr-Latn-RS"/>
        </w:rPr>
        <w:t>о</w:t>
      </w:r>
      <w:r w:rsidRPr="00FA7152">
        <w:rPr>
          <w:rFonts w:eastAsia="Times New Roman"/>
          <w:color w:val="000000" w:themeColor="text1"/>
          <w:kern w:val="0"/>
          <w:lang w:eastAsia="sr-Latn-RS"/>
        </w:rPr>
        <w:t>п</w:t>
      </w:r>
      <w:r w:rsidRPr="00FA7152">
        <w:rPr>
          <w:rFonts w:eastAsia="Times New Roman"/>
          <w:color w:val="000000" w:themeColor="text1"/>
          <w:spacing w:val="-1"/>
          <w:kern w:val="0"/>
          <w:lang w:eastAsia="sr-Latn-RS"/>
        </w:rPr>
        <w:t>ре</w:t>
      </w:r>
      <w:r w:rsidRPr="00FA7152">
        <w:rPr>
          <w:rFonts w:eastAsia="Times New Roman"/>
          <w:color w:val="000000" w:themeColor="text1"/>
          <w:spacing w:val="1"/>
          <w:kern w:val="0"/>
          <w:lang w:eastAsia="sr-Latn-RS"/>
        </w:rPr>
        <w:t>м</w:t>
      </w:r>
      <w:r w:rsidRPr="00FA7152">
        <w:rPr>
          <w:rFonts w:eastAsia="Times New Roman"/>
          <w:color w:val="000000" w:themeColor="text1"/>
          <w:kern w:val="0"/>
          <w:lang w:eastAsia="sr-Latn-RS"/>
        </w:rPr>
        <w:t>у</w:t>
      </w:r>
      <w:r w:rsidRPr="00FA7152">
        <w:rPr>
          <w:rFonts w:eastAsia="Times New Roman"/>
          <w:color w:val="000000" w:themeColor="text1"/>
          <w:spacing w:val="20"/>
          <w:kern w:val="0"/>
          <w:lang w:eastAsia="sr-Latn-RS"/>
        </w:rPr>
        <w:t xml:space="preserve"> </w:t>
      </w:r>
      <w:r w:rsidRPr="00FA7152">
        <w:rPr>
          <w:rFonts w:eastAsia="Times New Roman"/>
          <w:color w:val="000000" w:themeColor="text1"/>
          <w:spacing w:val="-4"/>
          <w:kern w:val="0"/>
          <w:lang w:eastAsia="sr-Latn-RS"/>
        </w:rPr>
        <w:t>г</w:t>
      </w:r>
      <w:r w:rsidRPr="00FA7152">
        <w:rPr>
          <w:rFonts w:eastAsia="Times New Roman"/>
          <w:color w:val="000000" w:themeColor="text1"/>
          <w:spacing w:val="-3"/>
          <w:kern w:val="0"/>
          <w:lang w:eastAsia="sr-Latn-RS"/>
        </w:rPr>
        <w:t>а</w:t>
      </w:r>
      <w:r w:rsidRPr="00FA7152">
        <w:rPr>
          <w:rFonts w:eastAsia="Times New Roman"/>
          <w:color w:val="000000" w:themeColor="text1"/>
          <w:spacing w:val="-1"/>
          <w:kern w:val="0"/>
          <w:lang w:eastAsia="sr-Latn-RS"/>
        </w:rPr>
        <w:t>ра</w:t>
      </w:r>
      <w:r w:rsidRPr="00FA7152">
        <w:rPr>
          <w:rFonts w:eastAsia="Times New Roman"/>
          <w:color w:val="000000" w:themeColor="text1"/>
          <w:kern w:val="0"/>
          <w:lang w:eastAsia="sr-Latn-RS"/>
        </w:rPr>
        <w:t>н</w:t>
      </w:r>
      <w:r w:rsidRPr="00FA7152">
        <w:rPr>
          <w:rFonts w:eastAsia="Times New Roman"/>
          <w:color w:val="000000" w:themeColor="text1"/>
          <w:spacing w:val="-1"/>
          <w:kern w:val="0"/>
          <w:lang w:eastAsia="sr-Latn-RS"/>
        </w:rPr>
        <w:t>т</w:t>
      </w:r>
      <w:r w:rsidRPr="00FA7152">
        <w:rPr>
          <w:rFonts w:eastAsia="Times New Roman"/>
          <w:color w:val="000000" w:themeColor="text1"/>
          <w:kern w:val="0"/>
          <w:lang w:eastAsia="sr-Latn-RS"/>
        </w:rPr>
        <w:t>ни</w:t>
      </w:r>
      <w:r w:rsidRPr="00FA7152">
        <w:rPr>
          <w:rFonts w:eastAsia="Times New Roman"/>
          <w:color w:val="000000" w:themeColor="text1"/>
          <w:spacing w:val="21"/>
          <w:kern w:val="0"/>
          <w:lang w:eastAsia="sr-Latn-RS"/>
        </w:rPr>
        <w:t xml:space="preserve"> </w:t>
      </w:r>
      <w:r w:rsidRPr="00FA7152">
        <w:rPr>
          <w:rFonts w:eastAsia="Times New Roman"/>
          <w:color w:val="000000" w:themeColor="text1"/>
          <w:spacing w:val="-1"/>
          <w:kern w:val="0"/>
          <w:lang w:eastAsia="sr-Latn-RS"/>
        </w:rPr>
        <w:t>ро</w:t>
      </w:r>
      <w:r w:rsidRPr="00FA7152">
        <w:rPr>
          <w:rFonts w:eastAsia="Times New Roman"/>
          <w:color w:val="000000" w:themeColor="text1"/>
          <w:kern w:val="0"/>
          <w:lang w:eastAsia="sr-Latn-RS"/>
        </w:rPr>
        <w:t>к</w:t>
      </w:r>
      <w:r w:rsidRPr="00FA7152">
        <w:rPr>
          <w:rFonts w:eastAsia="Times New Roman"/>
          <w:color w:val="000000" w:themeColor="text1"/>
          <w:spacing w:val="19"/>
          <w:kern w:val="0"/>
          <w:lang w:eastAsia="sr-Latn-RS"/>
        </w:rPr>
        <w:t xml:space="preserve"> </w:t>
      </w:r>
      <w:r w:rsidRPr="00FA7152">
        <w:rPr>
          <w:rFonts w:eastAsia="Times New Roman"/>
          <w:color w:val="000000" w:themeColor="text1"/>
          <w:spacing w:val="1"/>
          <w:kern w:val="0"/>
          <w:lang w:eastAsia="sr-Latn-RS"/>
        </w:rPr>
        <w:t>ј</w:t>
      </w:r>
      <w:r w:rsidRPr="00FA7152">
        <w:rPr>
          <w:rFonts w:eastAsia="Times New Roman"/>
          <w:color w:val="000000" w:themeColor="text1"/>
          <w:kern w:val="0"/>
          <w:lang w:eastAsia="sr-Latn-RS"/>
        </w:rPr>
        <w:t>е</w:t>
      </w:r>
      <w:r w:rsidRPr="00FA7152">
        <w:rPr>
          <w:rFonts w:eastAsia="Times New Roman"/>
          <w:color w:val="000000" w:themeColor="text1"/>
          <w:spacing w:val="22"/>
          <w:kern w:val="0"/>
          <w:lang w:eastAsia="sr-Latn-RS"/>
        </w:rPr>
        <w:t xml:space="preserve"> </w:t>
      </w:r>
      <w:r w:rsidRPr="00FA7152">
        <w:rPr>
          <w:rFonts w:eastAsia="Times New Roman"/>
          <w:color w:val="000000" w:themeColor="text1"/>
          <w:spacing w:val="-1"/>
          <w:kern w:val="0"/>
          <w:lang w:eastAsia="sr-Latn-RS"/>
        </w:rPr>
        <w:t>2</w:t>
      </w:r>
      <w:r w:rsidRPr="00FA7152">
        <w:rPr>
          <w:rFonts w:eastAsia="Times New Roman"/>
          <w:color w:val="000000" w:themeColor="text1"/>
          <w:kern w:val="0"/>
          <w:lang w:eastAsia="sr-Latn-RS"/>
        </w:rPr>
        <w:t>4</w:t>
      </w:r>
      <w:r w:rsidRPr="00FA7152">
        <w:rPr>
          <w:rFonts w:eastAsia="Times New Roman"/>
          <w:color w:val="000000" w:themeColor="text1"/>
          <w:spacing w:val="20"/>
          <w:kern w:val="0"/>
          <w:lang w:eastAsia="sr-Latn-RS"/>
        </w:rPr>
        <w:t xml:space="preserve"> </w:t>
      </w:r>
      <w:r w:rsidRPr="00FA7152">
        <w:rPr>
          <w:rFonts w:eastAsia="Times New Roman"/>
          <w:color w:val="000000" w:themeColor="text1"/>
          <w:spacing w:val="-1"/>
          <w:kern w:val="0"/>
          <w:lang w:eastAsia="sr-Latn-RS"/>
        </w:rPr>
        <w:t>месе</w:t>
      </w:r>
      <w:r w:rsidRPr="00FA7152">
        <w:rPr>
          <w:rFonts w:eastAsia="Times New Roman"/>
          <w:color w:val="000000" w:themeColor="text1"/>
          <w:spacing w:val="-2"/>
          <w:kern w:val="0"/>
          <w:lang w:eastAsia="sr-Latn-RS"/>
        </w:rPr>
        <w:t>ц</w:t>
      </w:r>
      <w:r w:rsidRPr="00FA7152">
        <w:rPr>
          <w:rFonts w:eastAsia="Times New Roman"/>
          <w:color w:val="000000" w:themeColor="text1"/>
          <w:spacing w:val="-1"/>
          <w:kern w:val="0"/>
          <w:lang w:eastAsia="sr-Latn-RS"/>
        </w:rPr>
        <w:t>а</w:t>
      </w:r>
      <w:r w:rsidRPr="00FA7152">
        <w:rPr>
          <w:rFonts w:eastAsia="Times New Roman"/>
          <w:color w:val="000000" w:themeColor="text1"/>
          <w:kern w:val="0"/>
          <w:lang w:eastAsia="sr-Latn-RS"/>
        </w:rPr>
        <w:t>,</w:t>
      </w:r>
      <w:r w:rsidRPr="00FA7152">
        <w:rPr>
          <w:rFonts w:eastAsia="Times New Roman"/>
          <w:color w:val="000000" w:themeColor="text1"/>
          <w:spacing w:val="23"/>
          <w:kern w:val="0"/>
          <w:lang w:eastAsia="sr-Latn-RS"/>
        </w:rPr>
        <w:t xml:space="preserve"> </w:t>
      </w:r>
      <w:r w:rsidRPr="00FA7152">
        <w:rPr>
          <w:rFonts w:eastAsia="Times New Roman"/>
          <w:color w:val="000000" w:themeColor="text1"/>
          <w:spacing w:val="-1"/>
          <w:kern w:val="0"/>
          <w:lang w:eastAsia="sr-Latn-RS"/>
        </w:rPr>
        <w:t>о</w:t>
      </w:r>
      <w:r w:rsidRPr="00FA7152">
        <w:rPr>
          <w:rFonts w:eastAsia="Times New Roman"/>
          <w:color w:val="000000" w:themeColor="text1"/>
          <w:kern w:val="0"/>
          <w:lang w:eastAsia="sr-Latn-RS"/>
        </w:rPr>
        <w:t>с</w:t>
      </w:r>
      <w:r w:rsidRPr="00FA7152">
        <w:rPr>
          <w:rFonts w:eastAsia="Times New Roman"/>
          <w:color w:val="000000" w:themeColor="text1"/>
          <w:spacing w:val="-2"/>
          <w:kern w:val="0"/>
          <w:lang w:eastAsia="sr-Latn-RS"/>
        </w:rPr>
        <w:t>и</w:t>
      </w:r>
      <w:r w:rsidRPr="00FA7152">
        <w:rPr>
          <w:rFonts w:eastAsia="Times New Roman"/>
          <w:color w:val="000000" w:themeColor="text1"/>
          <w:kern w:val="0"/>
          <w:lang w:eastAsia="sr-Latn-RS"/>
        </w:rPr>
        <w:t>м</w:t>
      </w:r>
      <w:r w:rsidRPr="00FA7152">
        <w:rPr>
          <w:rFonts w:eastAsia="Times New Roman"/>
          <w:color w:val="000000" w:themeColor="text1"/>
          <w:spacing w:val="22"/>
          <w:kern w:val="0"/>
          <w:lang w:eastAsia="sr-Latn-RS"/>
        </w:rPr>
        <w:t xml:space="preserve"> </w:t>
      </w:r>
      <w:r w:rsidRPr="00FA7152">
        <w:rPr>
          <w:rFonts w:eastAsia="Times New Roman"/>
          <w:color w:val="000000" w:themeColor="text1"/>
          <w:spacing w:val="-1"/>
          <w:kern w:val="0"/>
          <w:lang w:eastAsia="sr-Latn-RS"/>
        </w:rPr>
        <w:t>а</w:t>
      </w:r>
      <w:r w:rsidRPr="00FA7152">
        <w:rPr>
          <w:rFonts w:eastAsia="Times New Roman"/>
          <w:color w:val="000000" w:themeColor="text1"/>
          <w:spacing w:val="1"/>
          <w:kern w:val="0"/>
          <w:lang w:eastAsia="sr-Latn-RS"/>
        </w:rPr>
        <w:t>к</w:t>
      </w:r>
      <w:r w:rsidRPr="00FA7152">
        <w:rPr>
          <w:rFonts w:eastAsia="Times New Roman"/>
          <w:color w:val="000000" w:themeColor="text1"/>
          <w:kern w:val="0"/>
          <w:lang w:eastAsia="sr-Latn-RS"/>
        </w:rPr>
        <w:t>о</w:t>
      </w:r>
      <w:r w:rsidRPr="00FA7152">
        <w:rPr>
          <w:rFonts w:eastAsia="Times New Roman"/>
          <w:color w:val="000000" w:themeColor="text1"/>
          <w:spacing w:val="20"/>
          <w:kern w:val="0"/>
          <w:lang w:eastAsia="sr-Latn-RS"/>
        </w:rPr>
        <w:t xml:space="preserve"> </w:t>
      </w:r>
      <w:r w:rsidRPr="00FA7152">
        <w:rPr>
          <w:rFonts w:eastAsia="Times New Roman"/>
          <w:color w:val="000000" w:themeColor="text1"/>
          <w:kern w:val="0"/>
          <w:lang w:eastAsia="sr-Latn-RS"/>
        </w:rPr>
        <w:t>п</w:t>
      </w:r>
      <w:r w:rsidRPr="00FA7152">
        <w:rPr>
          <w:rFonts w:eastAsia="Times New Roman"/>
          <w:color w:val="000000" w:themeColor="text1"/>
          <w:spacing w:val="-1"/>
          <w:kern w:val="0"/>
          <w:lang w:eastAsia="sr-Latn-RS"/>
        </w:rPr>
        <w:t>ро</w:t>
      </w:r>
      <w:r w:rsidRPr="00FA7152">
        <w:rPr>
          <w:rFonts w:eastAsia="Times New Roman"/>
          <w:color w:val="000000" w:themeColor="text1"/>
          <w:spacing w:val="-2"/>
          <w:kern w:val="0"/>
          <w:lang w:eastAsia="sr-Latn-RS"/>
        </w:rPr>
        <w:t>и</w:t>
      </w:r>
      <w:r w:rsidRPr="00FA7152">
        <w:rPr>
          <w:rFonts w:eastAsia="Times New Roman"/>
          <w:color w:val="000000" w:themeColor="text1"/>
          <w:spacing w:val="-1"/>
          <w:kern w:val="0"/>
          <w:lang w:eastAsia="sr-Latn-RS"/>
        </w:rPr>
        <w:t>з</w:t>
      </w:r>
      <w:r w:rsidRPr="00FA7152">
        <w:rPr>
          <w:rFonts w:eastAsia="Times New Roman"/>
          <w:color w:val="000000" w:themeColor="text1"/>
          <w:spacing w:val="-3"/>
          <w:kern w:val="0"/>
          <w:lang w:eastAsia="sr-Latn-RS"/>
        </w:rPr>
        <w:t>в</w:t>
      </w:r>
      <w:r w:rsidRPr="00FA7152">
        <w:rPr>
          <w:rFonts w:eastAsia="Times New Roman"/>
          <w:color w:val="000000" w:themeColor="text1"/>
          <w:spacing w:val="-1"/>
          <w:kern w:val="0"/>
          <w:lang w:eastAsia="sr-Latn-RS"/>
        </w:rPr>
        <w:t>ођ</w:t>
      </w:r>
      <w:r w:rsidRPr="00FA7152">
        <w:rPr>
          <w:rFonts w:eastAsia="Times New Roman"/>
          <w:color w:val="000000" w:themeColor="text1"/>
          <w:spacing w:val="-8"/>
          <w:kern w:val="0"/>
          <w:lang w:eastAsia="sr-Latn-RS"/>
        </w:rPr>
        <w:t>а</w:t>
      </w:r>
      <w:r w:rsidRPr="00FA7152">
        <w:rPr>
          <w:rFonts w:eastAsia="Times New Roman"/>
          <w:color w:val="000000" w:themeColor="text1"/>
          <w:kern w:val="0"/>
          <w:lang w:eastAsia="sr-Latn-RS"/>
        </w:rPr>
        <w:t>ч</w:t>
      </w:r>
      <w:r w:rsidRPr="00FA7152">
        <w:rPr>
          <w:rFonts w:eastAsia="Times New Roman"/>
          <w:color w:val="000000" w:themeColor="text1"/>
          <w:spacing w:val="23"/>
          <w:kern w:val="0"/>
          <w:lang w:eastAsia="sr-Latn-RS"/>
        </w:rPr>
        <w:t xml:space="preserve"> </w:t>
      </w:r>
      <w:r w:rsidRPr="00FA7152">
        <w:rPr>
          <w:rFonts w:eastAsia="Times New Roman"/>
          <w:color w:val="000000" w:themeColor="text1"/>
          <w:spacing w:val="-3"/>
          <w:kern w:val="0"/>
          <w:lang w:eastAsia="sr-Latn-RS"/>
        </w:rPr>
        <w:t>у</w:t>
      </w:r>
      <w:r w:rsidRPr="00FA7152">
        <w:rPr>
          <w:rFonts w:eastAsia="Times New Roman"/>
          <w:color w:val="000000" w:themeColor="text1"/>
          <w:spacing w:val="1"/>
          <w:kern w:val="0"/>
          <w:lang w:eastAsia="sr-Latn-RS"/>
        </w:rPr>
        <w:t>г</w:t>
      </w:r>
      <w:r w:rsidRPr="00FA7152">
        <w:rPr>
          <w:rFonts w:eastAsia="Times New Roman"/>
          <w:color w:val="000000" w:themeColor="text1"/>
          <w:spacing w:val="-1"/>
          <w:kern w:val="0"/>
          <w:lang w:eastAsia="sr-Latn-RS"/>
        </w:rPr>
        <w:t>рађе</w:t>
      </w:r>
      <w:r w:rsidRPr="00FA7152">
        <w:rPr>
          <w:rFonts w:eastAsia="Times New Roman"/>
          <w:color w:val="000000" w:themeColor="text1"/>
          <w:kern w:val="0"/>
          <w:lang w:eastAsia="sr-Latn-RS"/>
        </w:rPr>
        <w:t>не</w:t>
      </w:r>
      <w:r w:rsidRPr="00FA7152">
        <w:rPr>
          <w:rFonts w:eastAsia="Times New Roman"/>
          <w:color w:val="000000" w:themeColor="text1"/>
          <w:spacing w:val="22"/>
          <w:kern w:val="0"/>
          <w:lang w:eastAsia="sr-Latn-RS"/>
        </w:rPr>
        <w:t xml:space="preserve"> </w:t>
      </w:r>
      <w:r w:rsidRPr="00FA7152">
        <w:rPr>
          <w:rFonts w:eastAsia="Times New Roman"/>
          <w:color w:val="000000" w:themeColor="text1"/>
          <w:spacing w:val="-1"/>
          <w:kern w:val="0"/>
          <w:lang w:eastAsia="sr-Latn-RS"/>
        </w:rPr>
        <w:t>о</w:t>
      </w:r>
      <w:r w:rsidRPr="00FA7152">
        <w:rPr>
          <w:rFonts w:eastAsia="Times New Roman"/>
          <w:color w:val="000000" w:themeColor="text1"/>
          <w:kern w:val="0"/>
          <w:lang w:eastAsia="sr-Latn-RS"/>
        </w:rPr>
        <w:t>п</w:t>
      </w:r>
      <w:r w:rsidRPr="00FA7152">
        <w:rPr>
          <w:rFonts w:eastAsia="Times New Roman"/>
          <w:color w:val="000000" w:themeColor="text1"/>
          <w:spacing w:val="-3"/>
          <w:kern w:val="0"/>
          <w:lang w:eastAsia="sr-Latn-RS"/>
        </w:rPr>
        <w:t>р</w:t>
      </w:r>
      <w:r w:rsidRPr="00FA7152">
        <w:rPr>
          <w:rFonts w:eastAsia="Times New Roman"/>
          <w:color w:val="000000" w:themeColor="text1"/>
          <w:spacing w:val="-1"/>
          <w:kern w:val="0"/>
          <w:lang w:eastAsia="sr-Latn-RS"/>
        </w:rPr>
        <w:t>ем</w:t>
      </w:r>
      <w:r w:rsidRPr="00FA7152">
        <w:rPr>
          <w:rFonts w:eastAsia="Times New Roman"/>
          <w:color w:val="000000" w:themeColor="text1"/>
          <w:kern w:val="0"/>
          <w:lang w:eastAsia="sr-Latn-RS"/>
        </w:rPr>
        <w:t>е</w:t>
      </w:r>
      <w:r w:rsidRPr="00FA7152">
        <w:rPr>
          <w:rFonts w:eastAsia="Times New Roman"/>
          <w:color w:val="000000" w:themeColor="text1"/>
          <w:spacing w:val="22"/>
          <w:kern w:val="0"/>
          <w:lang w:eastAsia="sr-Latn-RS"/>
        </w:rPr>
        <w:t xml:space="preserve"> </w:t>
      </w:r>
      <w:r w:rsidRPr="00FA7152">
        <w:rPr>
          <w:rFonts w:eastAsia="Times New Roman"/>
          <w:color w:val="000000" w:themeColor="text1"/>
          <w:kern w:val="0"/>
          <w:lang w:eastAsia="sr-Latn-RS"/>
        </w:rPr>
        <w:t>д</w:t>
      </w:r>
      <w:r w:rsidRPr="00FA7152">
        <w:rPr>
          <w:rFonts w:eastAsia="Times New Roman"/>
          <w:color w:val="000000" w:themeColor="text1"/>
          <w:spacing w:val="-3"/>
          <w:kern w:val="0"/>
          <w:lang w:eastAsia="sr-Latn-RS"/>
        </w:rPr>
        <w:t>а</w:t>
      </w:r>
      <w:r w:rsidRPr="00FA7152">
        <w:rPr>
          <w:rFonts w:eastAsia="Times New Roman"/>
          <w:color w:val="000000" w:themeColor="text1"/>
          <w:spacing w:val="-1"/>
          <w:kern w:val="0"/>
          <w:lang w:eastAsia="sr-Latn-RS"/>
        </w:rPr>
        <w:t>ј</w:t>
      </w:r>
      <w:r w:rsidRPr="00FA7152">
        <w:rPr>
          <w:rFonts w:eastAsia="Times New Roman"/>
          <w:color w:val="000000" w:themeColor="text1"/>
          <w:kern w:val="0"/>
          <w:lang w:eastAsia="sr-Latn-RS"/>
        </w:rPr>
        <w:t>е</w:t>
      </w:r>
      <w:r w:rsidRPr="00FA7152">
        <w:rPr>
          <w:rFonts w:eastAsia="Times New Roman"/>
          <w:color w:val="000000" w:themeColor="text1"/>
          <w:spacing w:val="22"/>
          <w:kern w:val="0"/>
          <w:lang w:eastAsia="sr-Latn-RS"/>
        </w:rPr>
        <w:t xml:space="preserve"> </w:t>
      </w:r>
      <w:r w:rsidRPr="00FA7152">
        <w:rPr>
          <w:rFonts w:eastAsia="Times New Roman"/>
          <w:color w:val="000000" w:themeColor="text1"/>
          <w:kern w:val="0"/>
          <w:lang w:eastAsia="sr-Latn-RS"/>
        </w:rPr>
        <w:t>ду</w:t>
      </w:r>
      <w:r w:rsidRPr="00FA7152">
        <w:rPr>
          <w:rFonts w:eastAsia="Times New Roman"/>
          <w:color w:val="000000" w:themeColor="text1"/>
          <w:spacing w:val="1"/>
          <w:kern w:val="0"/>
          <w:lang w:eastAsia="sr-Latn-RS"/>
        </w:rPr>
        <w:t>ж</w:t>
      </w:r>
      <w:r w:rsidRPr="00FA7152">
        <w:rPr>
          <w:rFonts w:eastAsia="Times New Roman"/>
          <w:color w:val="000000" w:themeColor="text1"/>
          <w:kern w:val="0"/>
          <w:lang w:eastAsia="sr-Latn-RS"/>
        </w:rPr>
        <w:t xml:space="preserve">и </w:t>
      </w:r>
      <w:r w:rsidRPr="00FA7152">
        <w:rPr>
          <w:rFonts w:eastAsia="Times New Roman"/>
          <w:color w:val="000000" w:themeColor="text1"/>
          <w:spacing w:val="-4"/>
          <w:kern w:val="0"/>
          <w:lang w:eastAsia="sr-Latn-RS"/>
        </w:rPr>
        <w:t>г</w:t>
      </w:r>
      <w:r w:rsidRPr="00FA7152">
        <w:rPr>
          <w:rFonts w:eastAsia="Times New Roman"/>
          <w:color w:val="000000" w:themeColor="text1"/>
          <w:spacing w:val="-1"/>
          <w:kern w:val="0"/>
          <w:lang w:eastAsia="sr-Latn-RS"/>
        </w:rPr>
        <w:t>ара</w:t>
      </w:r>
      <w:r w:rsidRPr="00FA7152">
        <w:rPr>
          <w:rFonts w:eastAsia="Times New Roman"/>
          <w:color w:val="000000" w:themeColor="text1"/>
          <w:kern w:val="0"/>
          <w:lang w:eastAsia="sr-Latn-RS"/>
        </w:rPr>
        <w:t>н</w:t>
      </w:r>
      <w:r w:rsidRPr="00FA7152">
        <w:rPr>
          <w:rFonts w:eastAsia="Times New Roman"/>
          <w:color w:val="000000" w:themeColor="text1"/>
          <w:spacing w:val="-1"/>
          <w:kern w:val="0"/>
          <w:lang w:eastAsia="sr-Latn-RS"/>
        </w:rPr>
        <w:t>т</w:t>
      </w:r>
      <w:r w:rsidRPr="00FA7152">
        <w:rPr>
          <w:rFonts w:eastAsia="Times New Roman"/>
          <w:color w:val="000000" w:themeColor="text1"/>
          <w:kern w:val="0"/>
          <w:lang w:eastAsia="sr-Latn-RS"/>
        </w:rPr>
        <w:t xml:space="preserve">ни </w:t>
      </w:r>
      <w:r w:rsidRPr="00FA7152">
        <w:rPr>
          <w:rFonts w:eastAsia="Times New Roman"/>
          <w:color w:val="000000" w:themeColor="text1"/>
          <w:spacing w:val="-1"/>
          <w:kern w:val="0"/>
          <w:lang w:eastAsia="sr-Latn-RS"/>
        </w:rPr>
        <w:t>рок</w:t>
      </w:r>
      <w:r w:rsidRPr="00FA7152">
        <w:rPr>
          <w:rFonts w:eastAsia="Times New Roman"/>
          <w:color w:val="000000" w:themeColor="text1"/>
          <w:kern w:val="0"/>
          <w:lang w:eastAsia="sr-Latn-RS"/>
        </w:rPr>
        <w:t>,</w:t>
      </w:r>
      <w:r w:rsidRPr="00FA7152">
        <w:rPr>
          <w:rFonts w:eastAsia="Times New Roman"/>
          <w:color w:val="000000" w:themeColor="text1"/>
          <w:spacing w:val="2"/>
          <w:kern w:val="0"/>
          <w:lang w:eastAsia="sr-Latn-RS"/>
        </w:rPr>
        <w:t xml:space="preserve"> </w:t>
      </w:r>
      <w:r w:rsidRPr="00FA7152">
        <w:rPr>
          <w:rFonts w:eastAsia="Times New Roman"/>
          <w:color w:val="000000" w:themeColor="text1"/>
          <w:kern w:val="0"/>
          <w:lang w:eastAsia="sr-Latn-RS"/>
        </w:rPr>
        <w:t>с</w:t>
      </w:r>
      <w:r w:rsidRPr="00FA7152">
        <w:rPr>
          <w:rFonts w:eastAsia="Times New Roman"/>
          <w:color w:val="000000" w:themeColor="text1"/>
          <w:spacing w:val="1"/>
          <w:kern w:val="0"/>
          <w:lang w:eastAsia="sr-Latn-RS"/>
        </w:rPr>
        <w:t xml:space="preserve"> </w:t>
      </w:r>
      <w:r w:rsidRPr="00FA7152">
        <w:rPr>
          <w:rFonts w:eastAsia="Times New Roman"/>
          <w:color w:val="000000" w:themeColor="text1"/>
          <w:spacing w:val="-1"/>
          <w:kern w:val="0"/>
          <w:lang w:eastAsia="sr-Latn-RS"/>
        </w:rPr>
        <w:t>ти</w:t>
      </w:r>
      <w:r w:rsidRPr="00FA7152">
        <w:rPr>
          <w:rFonts w:eastAsia="Times New Roman"/>
          <w:color w:val="000000" w:themeColor="text1"/>
          <w:kern w:val="0"/>
          <w:lang w:eastAsia="sr-Latn-RS"/>
        </w:rPr>
        <w:t>м ш</w:t>
      </w:r>
      <w:r w:rsidRPr="00FA7152">
        <w:rPr>
          <w:rFonts w:eastAsia="Times New Roman"/>
          <w:color w:val="000000" w:themeColor="text1"/>
          <w:spacing w:val="-3"/>
          <w:kern w:val="0"/>
          <w:lang w:eastAsia="sr-Latn-RS"/>
        </w:rPr>
        <w:t>т</w:t>
      </w:r>
      <w:r w:rsidRPr="00FA7152">
        <w:rPr>
          <w:rFonts w:eastAsia="Times New Roman"/>
          <w:color w:val="000000" w:themeColor="text1"/>
          <w:kern w:val="0"/>
          <w:lang w:eastAsia="sr-Latn-RS"/>
        </w:rPr>
        <w:t xml:space="preserve">о </w:t>
      </w:r>
      <w:r w:rsidRPr="00FA7152">
        <w:rPr>
          <w:rFonts w:eastAsia="Times New Roman"/>
          <w:color w:val="000000" w:themeColor="text1"/>
          <w:spacing w:val="1"/>
          <w:kern w:val="0"/>
          <w:lang w:eastAsia="sr-Latn-RS"/>
        </w:rPr>
        <w:t>ј</w:t>
      </w:r>
      <w:r w:rsidRPr="00FA7152">
        <w:rPr>
          <w:rFonts w:eastAsia="Times New Roman"/>
          <w:color w:val="000000" w:themeColor="text1"/>
          <w:kern w:val="0"/>
          <w:lang w:eastAsia="sr-Latn-RS"/>
        </w:rPr>
        <w:t xml:space="preserve">е </w:t>
      </w:r>
      <w:r w:rsidRPr="00FA7152">
        <w:rPr>
          <w:rFonts w:eastAsia="Times New Roman"/>
          <w:color w:val="000000" w:themeColor="text1"/>
          <w:spacing w:val="-1"/>
          <w:kern w:val="0"/>
          <w:lang w:eastAsia="sr-Latn-RS"/>
        </w:rPr>
        <w:t>Из</w:t>
      </w:r>
      <w:r w:rsidRPr="00FA7152">
        <w:rPr>
          <w:rFonts w:eastAsia="Times New Roman"/>
          <w:color w:val="000000" w:themeColor="text1"/>
          <w:spacing w:val="-3"/>
          <w:kern w:val="0"/>
          <w:lang w:eastAsia="sr-Latn-RS"/>
        </w:rPr>
        <w:t>в</w:t>
      </w:r>
      <w:r w:rsidRPr="00FA7152">
        <w:rPr>
          <w:rFonts w:eastAsia="Times New Roman"/>
          <w:color w:val="000000" w:themeColor="text1"/>
          <w:spacing w:val="-1"/>
          <w:kern w:val="0"/>
          <w:lang w:eastAsia="sr-Latn-RS"/>
        </w:rPr>
        <w:t>о</w:t>
      </w:r>
      <w:r w:rsidRPr="00FA7152">
        <w:rPr>
          <w:rFonts w:eastAsia="Times New Roman"/>
          <w:color w:val="000000" w:themeColor="text1"/>
          <w:spacing w:val="-3"/>
          <w:kern w:val="0"/>
          <w:lang w:eastAsia="sr-Latn-RS"/>
        </w:rPr>
        <w:t>ђ</w:t>
      </w:r>
      <w:r w:rsidRPr="00FA7152">
        <w:rPr>
          <w:rFonts w:eastAsia="Times New Roman"/>
          <w:color w:val="000000" w:themeColor="text1"/>
          <w:spacing w:val="-6"/>
          <w:kern w:val="0"/>
          <w:lang w:eastAsia="sr-Latn-RS"/>
        </w:rPr>
        <w:t>а</w:t>
      </w:r>
      <w:r w:rsidRPr="00FA7152">
        <w:rPr>
          <w:rFonts w:eastAsia="Times New Roman"/>
          <w:color w:val="000000" w:themeColor="text1"/>
          <w:kern w:val="0"/>
          <w:lang w:eastAsia="sr-Latn-RS"/>
        </w:rPr>
        <w:t>ч</w:t>
      </w:r>
      <w:r w:rsidRPr="00FA7152">
        <w:rPr>
          <w:rFonts w:eastAsia="Times New Roman"/>
          <w:color w:val="000000" w:themeColor="text1"/>
          <w:spacing w:val="3"/>
          <w:kern w:val="0"/>
          <w:lang w:eastAsia="sr-Latn-RS"/>
        </w:rPr>
        <w:t xml:space="preserve"> </w:t>
      </w:r>
      <w:r w:rsidRPr="00FA7152">
        <w:rPr>
          <w:rFonts w:eastAsia="Times New Roman"/>
          <w:color w:val="000000" w:themeColor="text1"/>
          <w:spacing w:val="-1"/>
          <w:kern w:val="0"/>
          <w:lang w:eastAsia="sr-Latn-RS"/>
        </w:rPr>
        <w:t>р</w:t>
      </w:r>
      <w:r w:rsidRPr="00FA7152">
        <w:rPr>
          <w:rFonts w:eastAsia="Times New Roman"/>
          <w:color w:val="000000" w:themeColor="text1"/>
          <w:spacing w:val="-3"/>
          <w:kern w:val="0"/>
          <w:lang w:eastAsia="sr-Latn-RS"/>
        </w:rPr>
        <w:t>а</w:t>
      </w:r>
      <w:r w:rsidRPr="00FA7152">
        <w:rPr>
          <w:rFonts w:eastAsia="Times New Roman"/>
          <w:color w:val="000000" w:themeColor="text1"/>
          <w:kern w:val="0"/>
          <w:lang w:eastAsia="sr-Latn-RS"/>
        </w:rPr>
        <w:t>д</w:t>
      </w:r>
      <w:r w:rsidRPr="00FA7152">
        <w:rPr>
          <w:rFonts w:eastAsia="Times New Roman"/>
          <w:color w:val="000000" w:themeColor="text1"/>
          <w:spacing w:val="-1"/>
          <w:kern w:val="0"/>
          <w:lang w:eastAsia="sr-Latn-RS"/>
        </w:rPr>
        <w:t>о</w:t>
      </w:r>
      <w:r w:rsidRPr="00FA7152">
        <w:rPr>
          <w:rFonts w:eastAsia="Times New Roman"/>
          <w:color w:val="000000" w:themeColor="text1"/>
          <w:spacing w:val="-3"/>
          <w:kern w:val="0"/>
          <w:lang w:eastAsia="sr-Latn-RS"/>
        </w:rPr>
        <w:t>в</w:t>
      </w:r>
      <w:r w:rsidRPr="00FA7152">
        <w:rPr>
          <w:rFonts w:eastAsia="Times New Roman"/>
          <w:color w:val="000000" w:themeColor="text1"/>
          <w:kern w:val="0"/>
          <w:lang w:eastAsia="sr-Latn-RS"/>
        </w:rPr>
        <w:t>а</w:t>
      </w:r>
      <w:r w:rsidRPr="00FA7152">
        <w:rPr>
          <w:rFonts w:eastAsia="Times New Roman"/>
          <w:color w:val="000000" w:themeColor="text1"/>
          <w:spacing w:val="-2"/>
          <w:kern w:val="0"/>
          <w:lang w:eastAsia="sr-Latn-RS"/>
        </w:rPr>
        <w:t xml:space="preserve"> </w:t>
      </w:r>
      <w:r w:rsidRPr="00FA7152">
        <w:rPr>
          <w:rFonts w:eastAsia="Times New Roman"/>
          <w:color w:val="000000" w:themeColor="text1"/>
          <w:kern w:val="0"/>
          <w:lang w:eastAsia="sr-Latn-RS"/>
        </w:rPr>
        <w:t>ду</w:t>
      </w:r>
      <w:r w:rsidRPr="00FA7152">
        <w:rPr>
          <w:rFonts w:eastAsia="Times New Roman"/>
          <w:color w:val="000000" w:themeColor="text1"/>
          <w:spacing w:val="1"/>
          <w:kern w:val="0"/>
          <w:lang w:eastAsia="sr-Latn-RS"/>
        </w:rPr>
        <w:t>ж</w:t>
      </w:r>
      <w:r w:rsidRPr="00FA7152">
        <w:rPr>
          <w:rFonts w:eastAsia="Times New Roman"/>
          <w:color w:val="000000" w:themeColor="text1"/>
          <w:spacing w:val="-1"/>
          <w:kern w:val="0"/>
          <w:lang w:eastAsia="sr-Latn-RS"/>
        </w:rPr>
        <w:t>а</w:t>
      </w:r>
      <w:r w:rsidRPr="00FA7152">
        <w:rPr>
          <w:rFonts w:eastAsia="Times New Roman"/>
          <w:color w:val="000000" w:themeColor="text1"/>
          <w:kern w:val="0"/>
          <w:lang w:eastAsia="sr-Latn-RS"/>
        </w:rPr>
        <w:t>н</w:t>
      </w:r>
      <w:r w:rsidRPr="00FA7152">
        <w:rPr>
          <w:rFonts w:eastAsia="Times New Roman"/>
          <w:color w:val="000000" w:themeColor="text1"/>
          <w:spacing w:val="1"/>
          <w:kern w:val="0"/>
          <w:lang w:eastAsia="sr-Latn-RS"/>
        </w:rPr>
        <w:t xml:space="preserve"> </w:t>
      </w:r>
      <w:r w:rsidRPr="00FA7152">
        <w:rPr>
          <w:rFonts w:eastAsia="Times New Roman"/>
          <w:color w:val="000000" w:themeColor="text1"/>
          <w:kern w:val="0"/>
          <w:lang w:eastAsia="sr-Latn-RS"/>
        </w:rPr>
        <w:t>да</w:t>
      </w:r>
      <w:r w:rsidRPr="00FA7152">
        <w:rPr>
          <w:rFonts w:eastAsia="Times New Roman"/>
          <w:color w:val="000000" w:themeColor="text1"/>
          <w:spacing w:val="4"/>
          <w:kern w:val="0"/>
          <w:lang w:eastAsia="sr-Latn-RS"/>
        </w:rPr>
        <w:t xml:space="preserve"> </w:t>
      </w:r>
      <w:r w:rsidRPr="00FA7152">
        <w:rPr>
          <w:rFonts w:eastAsia="Times New Roman"/>
          <w:color w:val="000000" w:themeColor="text1"/>
          <w:spacing w:val="-3"/>
          <w:kern w:val="0"/>
          <w:lang w:eastAsia="sr-Latn-RS"/>
        </w:rPr>
        <w:t>с</w:t>
      </w:r>
      <w:r w:rsidRPr="00FA7152">
        <w:rPr>
          <w:rFonts w:eastAsia="Times New Roman"/>
          <w:color w:val="000000" w:themeColor="text1"/>
          <w:spacing w:val="-5"/>
          <w:kern w:val="0"/>
          <w:lang w:eastAsia="sr-Latn-RS"/>
        </w:rPr>
        <w:t>в</w:t>
      </w:r>
      <w:r w:rsidRPr="00FA7152">
        <w:rPr>
          <w:rFonts w:eastAsia="Times New Roman"/>
          <w:color w:val="000000" w:themeColor="text1"/>
          <w:kern w:val="0"/>
          <w:lang w:eastAsia="sr-Latn-RS"/>
        </w:rPr>
        <w:t>у</w:t>
      </w:r>
      <w:r w:rsidRPr="00FA7152">
        <w:rPr>
          <w:rFonts w:eastAsia="Times New Roman"/>
          <w:color w:val="000000" w:themeColor="text1"/>
          <w:spacing w:val="1"/>
          <w:kern w:val="0"/>
          <w:lang w:eastAsia="sr-Latn-RS"/>
        </w:rPr>
        <w:t xml:space="preserve"> </w:t>
      </w:r>
      <w:r w:rsidRPr="00FA7152">
        <w:rPr>
          <w:rFonts w:eastAsia="Times New Roman"/>
          <w:color w:val="000000" w:themeColor="text1"/>
          <w:kern w:val="0"/>
          <w:lang w:eastAsia="sr-Latn-RS"/>
        </w:rPr>
        <w:t>д</w:t>
      </w:r>
      <w:r w:rsidRPr="00FA7152">
        <w:rPr>
          <w:rFonts w:eastAsia="Times New Roman"/>
          <w:color w:val="000000" w:themeColor="text1"/>
          <w:spacing w:val="-1"/>
          <w:kern w:val="0"/>
          <w:lang w:eastAsia="sr-Latn-RS"/>
        </w:rPr>
        <w:t>о</w:t>
      </w:r>
      <w:r w:rsidRPr="00FA7152">
        <w:rPr>
          <w:rFonts w:eastAsia="Times New Roman"/>
          <w:color w:val="000000" w:themeColor="text1"/>
          <w:spacing w:val="1"/>
          <w:kern w:val="0"/>
          <w:lang w:eastAsia="sr-Latn-RS"/>
        </w:rPr>
        <w:t>к</w:t>
      </w:r>
      <w:r w:rsidRPr="00FA7152">
        <w:rPr>
          <w:rFonts w:eastAsia="Times New Roman"/>
          <w:color w:val="000000" w:themeColor="text1"/>
          <w:spacing w:val="-5"/>
          <w:kern w:val="0"/>
          <w:lang w:eastAsia="sr-Latn-RS"/>
        </w:rPr>
        <w:t>у</w:t>
      </w:r>
      <w:r w:rsidRPr="00FA7152">
        <w:rPr>
          <w:rFonts w:eastAsia="Times New Roman"/>
          <w:color w:val="000000" w:themeColor="text1"/>
          <w:spacing w:val="-1"/>
          <w:kern w:val="0"/>
          <w:lang w:eastAsia="sr-Latn-RS"/>
        </w:rPr>
        <w:t>ме</w:t>
      </w:r>
      <w:r w:rsidRPr="00FA7152">
        <w:rPr>
          <w:rFonts w:eastAsia="Times New Roman"/>
          <w:color w:val="000000" w:themeColor="text1"/>
          <w:kern w:val="0"/>
          <w:lang w:eastAsia="sr-Latn-RS"/>
        </w:rPr>
        <w:t>н</w:t>
      </w:r>
      <w:r w:rsidRPr="00FA7152">
        <w:rPr>
          <w:rFonts w:eastAsia="Times New Roman"/>
          <w:color w:val="000000" w:themeColor="text1"/>
          <w:spacing w:val="-3"/>
          <w:kern w:val="0"/>
          <w:lang w:eastAsia="sr-Latn-RS"/>
        </w:rPr>
        <w:t>т</w:t>
      </w:r>
      <w:r w:rsidRPr="00FA7152">
        <w:rPr>
          <w:rFonts w:eastAsia="Times New Roman"/>
          <w:color w:val="000000" w:themeColor="text1"/>
          <w:spacing w:val="-1"/>
          <w:kern w:val="0"/>
          <w:lang w:eastAsia="sr-Latn-RS"/>
        </w:rPr>
        <w:t>а</w:t>
      </w:r>
      <w:r w:rsidRPr="00FA7152">
        <w:rPr>
          <w:rFonts w:eastAsia="Times New Roman"/>
          <w:color w:val="000000" w:themeColor="text1"/>
          <w:kern w:val="0"/>
          <w:lang w:eastAsia="sr-Latn-RS"/>
        </w:rPr>
        <w:t>ц</w:t>
      </w:r>
      <w:r w:rsidRPr="00FA7152">
        <w:rPr>
          <w:rFonts w:eastAsia="Times New Roman"/>
          <w:color w:val="000000" w:themeColor="text1"/>
          <w:spacing w:val="-4"/>
          <w:kern w:val="0"/>
          <w:lang w:eastAsia="sr-Latn-RS"/>
        </w:rPr>
        <w:t>и</w:t>
      </w:r>
      <w:r w:rsidRPr="00FA7152">
        <w:rPr>
          <w:rFonts w:eastAsia="Times New Roman"/>
          <w:color w:val="000000" w:themeColor="text1"/>
          <w:spacing w:val="-1"/>
          <w:kern w:val="0"/>
          <w:lang w:eastAsia="sr-Latn-RS"/>
        </w:rPr>
        <w:t>ј</w:t>
      </w:r>
      <w:r w:rsidRPr="00FA7152">
        <w:rPr>
          <w:rFonts w:eastAsia="Times New Roman"/>
          <w:color w:val="000000" w:themeColor="text1"/>
          <w:kern w:val="0"/>
          <w:lang w:eastAsia="sr-Latn-RS"/>
        </w:rPr>
        <w:t>у</w:t>
      </w:r>
      <w:r w:rsidRPr="00FA7152">
        <w:rPr>
          <w:rFonts w:eastAsia="Times New Roman"/>
          <w:color w:val="000000" w:themeColor="text1"/>
          <w:spacing w:val="1"/>
          <w:kern w:val="0"/>
          <w:lang w:eastAsia="sr-Latn-RS"/>
        </w:rPr>
        <w:t xml:space="preserve"> </w:t>
      </w:r>
      <w:r w:rsidRPr="00FA7152">
        <w:rPr>
          <w:rFonts w:eastAsia="Times New Roman"/>
          <w:color w:val="000000" w:themeColor="text1"/>
          <w:kern w:val="0"/>
          <w:lang w:eastAsia="sr-Latn-RS"/>
        </w:rPr>
        <w:t>о</w:t>
      </w:r>
      <w:r w:rsidRPr="00FA7152">
        <w:rPr>
          <w:rFonts w:eastAsia="Times New Roman"/>
          <w:color w:val="000000" w:themeColor="text1"/>
          <w:spacing w:val="3"/>
          <w:kern w:val="0"/>
          <w:lang w:eastAsia="sr-Latn-RS"/>
        </w:rPr>
        <w:t xml:space="preserve"> </w:t>
      </w:r>
      <w:r w:rsidRPr="00FA7152">
        <w:rPr>
          <w:rFonts w:eastAsia="Times New Roman"/>
          <w:color w:val="000000" w:themeColor="text1"/>
          <w:spacing w:val="-4"/>
          <w:kern w:val="0"/>
          <w:lang w:eastAsia="sr-Latn-RS"/>
        </w:rPr>
        <w:t>г</w:t>
      </w:r>
      <w:r w:rsidRPr="00FA7152">
        <w:rPr>
          <w:rFonts w:eastAsia="Times New Roman"/>
          <w:color w:val="000000" w:themeColor="text1"/>
          <w:spacing w:val="-1"/>
          <w:kern w:val="0"/>
          <w:lang w:eastAsia="sr-Latn-RS"/>
        </w:rPr>
        <w:t>ар</w:t>
      </w:r>
      <w:r w:rsidRPr="00FA7152">
        <w:rPr>
          <w:rFonts w:eastAsia="Times New Roman"/>
          <w:color w:val="000000" w:themeColor="text1"/>
          <w:spacing w:val="-3"/>
          <w:kern w:val="0"/>
          <w:lang w:eastAsia="sr-Latn-RS"/>
        </w:rPr>
        <w:t>а</w:t>
      </w:r>
      <w:r w:rsidRPr="00FA7152">
        <w:rPr>
          <w:rFonts w:eastAsia="Times New Roman"/>
          <w:color w:val="000000" w:themeColor="text1"/>
          <w:kern w:val="0"/>
          <w:lang w:eastAsia="sr-Latn-RS"/>
        </w:rPr>
        <w:t>нц</w:t>
      </w:r>
      <w:r w:rsidRPr="00FA7152">
        <w:rPr>
          <w:rFonts w:eastAsia="Times New Roman"/>
          <w:color w:val="000000" w:themeColor="text1"/>
          <w:spacing w:val="-1"/>
          <w:kern w:val="0"/>
          <w:lang w:eastAsia="sr-Latn-RS"/>
        </w:rPr>
        <w:t>и</w:t>
      </w:r>
      <w:r w:rsidRPr="00FA7152">
        <w:rPr>
          <w:rFonts w:eastAsia="Times New Roman"/>
          <w:color w:val="000000" w:themeColor="text1"/>
          <w:spacing w:val="1"/>
          <w:kern w:val="0"/>
          <w:lang w:eastAsia="sr-Latn-RS"/>
        </w:rPr>
        <w:t>ј</w:t>
      </w:r>
      <w:r w:rsidRPr="00FA7152">
        <w:rPr>
          <w:rFonts w:eastAsia="Times New Roman"/>
          <w:color w:val="000000" w:themeColor="text1"/>
          <w:spacing w:val="-1"/>
          <w:kern w:val="0"/>
          <w:lang w:eastAsia="sr-Latn-RS"/>
        </w:rPr>
        <w:t>ам</w:t>
      </w:r>
      <w:r w:rsidRPr="00FA7152">
        <w:rPr>
          <w:rFonts w:eastAsia="Times New Roman"/>
          <w:color w:val="000000" w:themeColor="text1"/>
          <w:kern w:val="0"/>
          <w:lang w:eastAsia="sr-Latn-RS"/>
        </w:rPr>
        <w:t>а</w:t>
      </w:r>
      <w:r w:rsidRPr="00FA7152">
        <w:rPr>
          <w:rFonts w:eastAsia="Times New Roman"/>
          <w:color w:val="000000" w:themeColor="text1"/>
          <w:spacing w:val="-2"/>
          <w:kern w:val="0"/>
          <w:lang w:eastAsia="sr-Latn-RS"/>
        </w:rPr>
        <w:t xml:space="preserve"> </w:t>
      </w:r>
      <w:r w:rsidRPr="00FA7152">
        <w:rPr>
          <w:rFonts w:eastAsia="Times New Roman"/>
          <w:color w:val="000000" w:themeColor="text1"/>
          <w:kern w:val="0"/>
          <w:lang w:eastAsia="sr-Latn-RS"/>
        </w:rPr>
        <w:t>п</w:t>
      </w:r>
      <w:r w:rsidRPr="00FA7152">
        <w:rPr>
          <w:rFonts w:eastAsia="Times New Roman"/>
          <w:color w:val="000000" w:themeColor="text1"/>
          <w:spacing w:val="-1"/>
          <w:kern w:val="0"/>
          <w:lang w:eastAsia="sr-Latn-RS"/>
        </w:rPr>
        <w:t>ро</w:t>
      </w:r>
      <w:r w:rsidRPr="00FA7152">
        <w:rPr>
          <w:rFonts w:eastAsia="Times New Roman"/>
          <w:color w:val="000000" w:themeColor="text1"/>
          <w:spacing w:val="-2"/>
          <w:kern w:val="0"/>
          <w:lang w:eastAsia="sr-Latn-RS"/>
        </w:rPr>
        <w:t>и</w:t>
      </w:r>
      <w:r w:rsidRPr="00FA7152">
        <w:rPr>
          <w:rFonts w:eastAsia="Times New Roman"/>
          <w:color w:val="000000" w:themeColor="text1"/>
          <w:spacing w:val="-1"/>
          <w:kern w:val="0"/>
          <w:lang w:eastAsia="sr-Latn-RS"/>
        </w:rPr>
        <w:t>з</w:t>
      </w:r>
      <w:r w:rsidRPr="00FA7152">
        <w:rPr>
          <w:rFonts w:eastAsia="Times New Roman"/>
          <w:color w:val="000000" w:themeColor="text1"/>
          <w:spacing w:val="-5"/>
          <w:kern w:val="0"/>
          <w:lang w:eastAsia="sr-Latn-RS"/>
        </w:rPr>
        <w:t>в</w:t>
      </w:r>
      <w:r w:rsidRPr="00FA7152">
        <w:rPr>
          <w:rFonts w:eastAsia="Times New Roman"/>
          <w:color w:val="000000" w:themeColor="text1"/>
          <w:spacing w:val="-1"/>
          <w:kern w:val="0"/>
          <w:lang w:eastAsia="sr-Latn-RS"/>
        </w:rPr>
        <w:t>ођ</w:t>
      </w:r>
      <w:r w:rsidRPr="00FA7152">
        <w:rPr>
          <w:rFonts w:eastAsia="Times New Roman"/>
          <w:color w:val="000000" w:themeColor="text1"/>
          <w:spacing w:val="-6"/>
          <w:kern w:val="0"/>
          <w:lang w:eastAsia="sr-Latn-RS"/>
        </w:rPr>
        <w:t>а</w:t>
      </w:r>
      <w:r w:rsidRPr="00FA7152">
        <w:rPr>
          <w:rFonts w:eastAsia="Times New Roman"/>
          <w:color w:val="000000" w:themeColor="text1"/>
          <w:kern w:val="0"/>
          <w:lang w:eastAsia="sr-Latn-RS"/>
        </w:rPr>
        <w:t xml:space="preserve">ча </w:t>
      </w:r>
      <w:r w:rsidRPr="00FA7152">
        <w:rPr>
          <w:rFonts w:eastAsia="Times New Roman"/>
          <w:color w:val="000000" w:themeColor="text1"/>
          <w:spacing w:val="-1"/>
          <w:kern w:val="0"/>
          <w:lang w:eastAsia="sr-Latn-RS"/>
        </w:rPr>
        <w:t>о</w:t>
      </w:r>
      <w:r w:rsidRPr="00FA7152">
        <w:rPr>
          <w:rFonts w:eastAsia="Times New Roman"/>
          <w:color w:val="000000" w:themeColor="text1"/>
          <w:kern w:val="0"/>
          <w:lang w:eastAsia="sr-Latn-RS"/>
        </w:rPr>
        <w:t>п</w:t>
      </w:r>
      <w:r w:rsidRPr="00FA7152">
        <w:rPr>
          <w:rFonts w:eastAsia="Times New Roman"/>
          <w:color w:val="000000" w:themeColor="text1"/>
          <w:spacing w:val="-1"/>
          <w:kern w:val="0"/>
          <w:lang w:eastAsia="sr-Latn-RS"/>
        </w:rPr>
        <w:t>реме</w:t>
      </w:r>
      <w:r w:rsidRPr="00FA7152">
        <w:rPr>
          <w:rFonts w:eastAsia="Times New Roman"/>
          <w:color w:val="000000" w:themeColor="text1"/>
          <w:kern w:val="0"/>
          <w:lang w:eastAsia="sr-Latn-RS"/>
        </w:rPr>
        <w:t>,</w:t>
      </w:r>
      <w:r w:rsidRPr="00FA7152">
        <w:rPr>
          <w:rFonts w:eastAsia="Times New Roman"/>
          <w:color w:val="000000" w:themeColor="text1"/>
          <w:spacing w:val="-1"/>
          <w:kern w:val="0"/>
          <w:lang w:eastAsia="sr-Latn-RS"/>
        </w:rPr>
        <w:t xml:space="preserve"> </w:t>
      </w:r>
      <w:r w:rsidRPr="00FA7152">
        <w:rPr>
          <w:rFonts w:eastAsia="Times New Roman"/>
          <w:color w:val="000000" w:themeColor="text1"/>
          <w:kern w:val="0"/>
          <w:lang w:eastAsia="sr-Latn-RS"/>
        </w:rPr>
        <w:t xml:space="preserve">са </w:t>
      </w:r>
      <w:r w:rsidRPr="00FA7152">
        <w:rPr>
          <w:rFonts w:eastAsia="Times New Roman"/>
          <w:color w:val="000000" w:themeColor="text1"/>
          <w:spacing w:val="-3"/>
          <w:kern w:val="0"/>
          <w:lang w:eastAsia="sr-Latn-RS"/>
        </w:rPr>
        <w:t>у</w:t>
      </w:r>
      <w:r w:rsidRPr="00FA7152">
        <w:rPr>
          <w:rFonts w:eastAsia="Times New Roman"/>
          <w:color w:val="000000" w:themeColor="text1"/>
          <w:kern w:val="0"/>
          <w:lang w:eastAsia="sr-Latn-RS"/>
        </w:rPr>
        <w:t>п</w:t>
      </w:r>
      <w:r w:rsidRPr="00FA7152">
        <w:rPr>
          <w:rFonts w:eastAsia="Times New Roman"/>
          <w:color w:val="000000" w:themeColor="text1"/>
          <w:spacing w:val="-3"/>
          <w:kern w:val="0"/>
          <w:lang w:eastAsia="sr-Latn-RS"/>
        </w:rPr>
        <w:t>ут</w:t>
      </w:r>
      <w:r w:rsidRPr="00FA7152">
        <w:rPr>
          <w:rFonts w:eastAsia="Times New Roman"/>
          <w:color w:val="000000" w:themeColor="text1"/>
          <w:kern w:val="0"/>
          <w:lang w:eastAsia="sr-Latn-RS"/>
        </w:rPr>
        <w:t>с</w:t>
      </w:r>
      <w:r w:rsidRPr="00FA7152">
        <w:rPr>
          <w:rFonts w:eastAsia="Times New Roman"/>
          <w:color w:val="000000" w:themeColor="text1"/>
          <w:spacing w:val="-1"/>
          <w:kern w:val="0"/>
          <w:lang w:eastAsia="sr-Latn-RS"/>
        </w:rPr>
        <w:t>т</w:t>
      </w:r>
      <w:r w:rsidRPr="00FA7152">
        <w:rPr>
          <w:rFonts w:eastAsia="Times New Roman"/>
          <w:color w:val="000000" w:themeColor="text1"/>
          <w:kern w:val="0"/>
          <w:lang w:eastAsia="sr-Latn-RS"/>
        </w:rPr>
        <w:t>в</w:t>
      </w:r>
      <w:r w:rsidRPr="00FA7152">
        <w:rPr>
          <w:rFonts w:eastAsia="Times New Roman"/>
          <w:color w:val="000000" w:themeColor="text1"/>
          <w:spacing w:val="-2"/>
          <w:kern w:val="0"/>
          <w:lang w:eastAsia="sr-Latn-RS"/>
        </w:rPr>
        <w:t>и</w:t>
      </w:r>
      <w:r w:rsidRPr="00FA7152">
        <w:rPr>
          <w:rFonts w:eastAsia="Times New Roman"/>
          <w:color w:val="000000" w:themeColor="text1"/>
          <w:spacing w:val="-1"/>
          <w:kern w:val="0"/>
          <w:lang w:eastAsia="sr-Latn-RS"/>
        </w:rPr>
        <w:t>м</w:t>
      </w:r>
      <w:r w:rsidRPr="00FA7152">
        <w:rPr>
          <w:rFonts w:eastAsia="Times New Roman"/>
          <w:color w:val="000000" w:themeColor="text1"/>
          <w:kern w:val="0"/>
          <w:lang w:eastAsia="sr-Latn-RS"/>
        </w:rPr>
        <w:t>а</w:t>
      </w:r>
      <w:r w:rsidRPr="00FA7152">
        <w:rPr>
          <w:rFonts w:eastAsia="Times New Roman"/>
          <w:color w:val="000000" w:themeColor="text1"/>
          <w:spacing w:val="-2"/>
          <w:kern w:val="0"/>
          <w:lang w:eastAsia="sr-Latn-RS"/>
        </w:rPr>
        <w:t xml:space="preserve"> </w:t>
      </w:r>
      <w:r w:rsidRPr="00FA7152">
        <w:rPr>
          <w:rFonts w:eastAsia="Times New Roman"/>
          <w:color w:val="000000" w:themeColor="text1"/>
          <w:spacing w:val="-1"/>
          <w:kern w:val="0"/>
          <w:lang w:eastAsia="sr-Latn-RS"/>
        </w:rPr>
        <w:t>з</w:t>
      </w:r>
      <w:r w:rsidRPr="00FA7152">
        <w:rPr>
          <w:rFonts w:eastAsia="Times New Roman"/>
          <w:color w:val="000000" w:themeColor="text1"/>
          <w:kern w:val="0"/>
          <w:lang w:eastAsia="sr-Latn-RS"/>
        </w:rPr>
        <w:t xml:space="preserve">а </w:t>
      </w:r>
      <w:r w:rsidRPr="00FA7152">
        <w:rPr>
          <w:rFonts w:eastAsia="Times New Roman"/>
          <w:color w:val="000000" w:themeColor="text1"/>
          <w:spacing w:val="-3"/>
          <w:kern w:val="0"/>
          <w:lang w:eastAsia="sr-Latn-RS"/>
        </w:rPr>
        <w:t>у</w:t>
      </w:r>
      <w:r w:rsidRPr="00FA7152">
        <w:rPr>
          <w:rFonts w:eastAsia="Times New Roman"/>
          <w:color w:val="000000" w:themeColor="text1"/>
          <w:kern w:val="0"/>
          <w:lang w:eastAsia="sr-Latn-RS"/>
        </w:rPr>
        <w:t>п</w:t>
      </w:r>
      <w:r w:rsidRPr="00FA7152">
        <w:rPr>
          <w:rFonts w:eastAsia="Times New Roman"/>
          <w:color w:val="000000" w:themeColor="text1"/>
          <w:spacing w:val="-6"/>
          <w:kern w:val="0"/>
          <w:lang w:eastAsia="sr-Latn-RS"/>
        </w:rPr>
        <w:t>о</w:t>
      </w:r>
      <w:r w:rsidRPr="00FA7152">
        <w:rPr>
          <w:rFonts w:eastAsia="Times New Roman"/>
          <w:color w:val="000000" w:themeColor="text1"/>
          <w:spacing w:val="-1"/>
          <w:kern w:val="0"/>
          <w:lang w:eastAsia="sr-Latn-RS"/>
        </w:rPr>
        <w:t>тр</w:t>
      </w:r>
      <w:r w:rsidRPr="00FA7152">
        <w:rPr>
          <w:rFonts w:eastAsia="Times New Roman"/>
          <w:color w:val="000000" w:themeColor="text1"/>
          <w:spacing w:val="-3"/>
          <w:kern w:val="0"/>
          <w:lang w:eastAsia="sr-Latn-RS"/>
        </w:rPr>
        <w:t>е</w:t>
      </w:r>
      <w:r w:rsidRPr="00FA7152">
        <w:rPr>
          <w:rFonts w:eastAsia="Times New Roman"/>
          <w:color w:val="000000" w:themeColor="text1"/>
          <w:spacing w:val="-5"/>
          <w:kern w:val="0"/>
          <w:lang w:eastAsia="sr-Latn-RS"/>
        </w:rPr>
        <w:t>б</w:t>
      </w:r>
      <w:r w:rsidRPr="00FA7152">
        <w:rPr>
          <w:rFonts w:eastAsia="Times New Roman"/>
          <w:color w:val="000000" w:themeColor="text1"/>
          <w:kern w:val="0"/>
          <w:lang w:eastAsia="sr-Latn-RS"/>
        </w:rPr>
        <w:t>у</w:t>
      </w:r>
      <w:r w:rsidRPr="00FA7152">
        <w:rPr>
          <w:rFonts w:eastAsia="Times New Roman"/>
          <w:color w:val="000000" w:themeColor="text1"/>
          <w:spacing w:val="-2"/>
          <w:kern w:val="0"/>
          <w:lang w:eastAsia="sr-Latn-RS"/>
        </w:rPr>
        <w:t xml:space="preserve"> </w:t>
      </w:r>
      <w:r w:rsidRPr="00FA7152">
        <w:rPr>
          <w:rFonts w:eastAsia="Times New Roman"/>
          <w:color w:val="000000" w:themeColor="text1"/>
          <w:kern w:val="0"/>
          <w:lang w:eastAsia="sr-Latn-RS"/>
        </w:rPr>
        <w:t xml:space="preserve">и </w:t>
      </w:r>
      <w:r w:rsidRPr="00FA7152">
        <w:rPr>
          <w:rFonts w:eastAsia="Times New Roman"/>
          <w:color w:val="000000" w:themeColor="text1"/>
          <w:spacing w:val="-6"/>
          <w:kern w:val="0"/>
          <w:lang w:eastAsia="sr-Latn-RS"/>
        </w:rPr>
        <w:t>а</w:t>
      </w:r>
      <w:r w:rsidRPr="00FA7152">
        <w:rPr>
          <w:rFonts w:eastAsia="Times New Roman"/>
          <w:color w:val="000000" w:themeColor="text1"/>
          <w:spacing w:val="-3"/>
          <w:kern w:val="0"/>
          <w:lang w:eastAsia="sr-Latn-RS"/>
        </w:rPr>
        <w:t>т</w:t>
      </w:r>
      <w:r w:rsidRPr="00FA7152">
        <w:rPr>
          <w:rFonts w:eastAsia="Times New Roman"/>
          <w:color w:val="000000" w:themeColor="text1"/>
          <w:spacing w:val="-1"/>
          <w:kern w:val="0"/>
          <w:lang w:eastAsia="sr-Latn-RS"/>
        </w:rPr>
        <w:t>е</w:t>
      </w:r>
      <w:r w:rsidRPr="00FA7152">
        <w:rPr>
          <w:rFonts w:eastAsia="Times New Roman"/>
          <w:color w:val="000000" w:themeColor="text1"/>
          <w:kern w:val="0"/>
          <w:lang w:eastAsia="sr-Latn-RS"/>
        </w:rPr>
        <w:t>с</w:t>
      </w:r>
      <w:r w:rsidRPr="00FA7152">
        <w:rPr>
          <w:rFonts w:eastAsia="Times New Roman"/>
          <w:color w:val="000000" w:themeColor="text1"/>
          <w:spacing w:val="-1"/>
          <w:kern w:val="0"/>
          <w:lang w:eastAsia="sr-Latn-RS"/>
        </w:rPr>
        <w:t>т</w:t>
      </w:r>
      <w:r w:rsidRPr="00FA7152">
        <w:rPr>
          <w:rFonts w:eastAsia="Times New Roman"/>
          <w:color w:val="000000" w:themeColor="text1"/>
          <w:spacing w:val="-2"/>
          <w:kern w:val="0"/>
          <w:lang w:eastAsia="sr-Latn-RS"/>
        </w:rPr>
        <w:t>и</w:t>
      </w:r>
      <w:r w:rsidRPr="00FA7152">
        <w:rPr>
          <w:rFonts w:eastAsia="Times New Roman"/>
          <w:color w:val="000000" w:themeColor="text1"/>
          <w:spacing w:val="-1"/>
          <w:kern w:val="0"/>
          <w:lang w:eastAsia="sr-Latn-RS"/>
        </w:rPr>
        <w:t>м</w:t>
      </w:r>
      <w:r w:rsidRPr="00FA7152">
        <w:rPr>
          <w:rFonts w:eastAsia="Times New Roman"/>
          <w:color w:val="000000" w:themeColor="text1"/>
          <w:spacing w:val="-3"/>
          <w:kern w:val="0"/>
          <w:lang w:eastAsia="sr-Latn-RS"/>
        </w:rPr>
        <w:t>а</w:t>
      </w:r>
      <w:r w:rsidRPr="00FA7152">
        <w:rPr>
          <w:rFonts w:eastAsia="Times New Roman"/>
          <w:color w:val="000000" w:themeColor="text1"/>
          <w:kern w:val="0"/>
          <w:lang w:eastAsia="sr-Latn-RS"/>
        </w:rPr>
        <w:t>,</w:t>
      </w:r>
      <w:r w:rsidRPr="00FA7152">
        <w:rPr>
          <w:rFonts w:eastAsia="Times New Roman"/>
          <w:color w:val="000000" w:themeColor="text1"/>
          <w:spacing w:val="2"/>
          <w:kern w:val="0"/>
          <w:lang w:eastAsia="sr-Latn-RS"/>
        </w:rPr>
        <w:t xml:space="preserve"> </w:t>
      </w:r>
      <w:r w:rsidRPr="00FA7152">
        <w:rPr>
          <w:rFonts w:eastAsia="Times New Roman"/>
          <w:color w:val="000000" w:themeColor="text1"/>
          <w:kern w:val="0"/>
          <w:lang w:eastAsia="sr-Latn-RS"/>
        </w:rPr>
        <w:t>п</w:t>
      </w:r>
      <w:r w:rsidRPr="00FA7152">
        <w:rPr>
          <w:rFonts w:eastAsia="Times New Roman"/>
          <w:color w:val="000000" w:themeColor="text1"/>
          <w:spacing w:val="-1"/>
          <w:kern w:val="0"/>
          <w:lang w:eastAsia="sr-Latn-RS"/>
        </w:rPr>
        <w:t>р</w:t>
      </w:r>
      <w:r w:rsidRPr="00FA7152">
        <w:rPr>
          <w:rFonts w:eastAsia="Times New Roman"/>
          <w:color w:val="000000" w:themeColor="text1"/>
          <w:spacing w:val="-4"/>
          <w:kern w:val="0"/>
          <w:lang w:eastAsia="sr-Latn-RS"/>
        </w:rPr>
        <w:t>и</w:t>
      </w:r>
      <w:r w:rsidRPr="00FA7152">
        <w:rPr>
          <w:rFonts w:eastAsia="Times New Roman"/>
          <w:color w:val="000000" w:themeColor="text1"/>
          <w:spacing w:val="-5"/>
          <w:kern w:val="0"/>
          <w:lang w:eastAsia="sr-Latn-RS"/>
        </w:rPr>
        <w:t>б</w:t>
      </w:r>
      <w:r w:rsidRPr="00FA7152">
        <w:rPr>
          <w:rFonts w:eastAsia="Times New Roman"/>
          <w:color w:val="000000" w:themeColor="text1"/>
          <w:spacing w:val="-1"/>
          <w:kern w:val="0"/>
          <w:lang w:eastAsia="sr-Latn-RS"/>
        </w:rPr>
        <w:t>а</w:t>
      </w:r>
      <w:r w:rsidRPr="00FA7152">
        <w:rPr>
          <w:rFonts w:eastAsia="Times New Roman"/>
          <w:color w:val="000000" w:themeColor="text1"/>
          <w:kern w:val="0"/>
          <w:lang w:eastAsia="sr-Latn-RS"/>
        </w:rPr>
        <w:t>ви и</w:t>
      </w:r>
      <w:r w:rsidRPr="00FA7152">
        <w:rPr>
          <w:rFonts w:eastAsia="Times New Roman"/>
          <w:color w:val="000000" w:themeColor="text1"/>
          <w:spacing w:val="-3"/>
          <w:kern w:val="0"/>
          <w:lang w:eastAsia="sr-Latn-RS"/>
        </w:rPr>
        <w:t xml:space="preserve"> </w:t>
      </w:r>
      <w:r w:rsidRPr="00FA7152">
        <w:rPr>
          <w:rFonts w:eastAsia="Times New Roman"/>
          <w:color w:val="000000" w:themeColor="text1"/>
          <w:kern w:val="0"/>
          <w:lang w:eastAsia="sr-Latn-RS"/>
        </w:rPr>
        <w:t>п</w:t>
      </w:r>
      <w:r w:rsidRPr="00FA7152">
        <w:rPr>
          <w:rFonts w:eastAsia="Times New Roman"/>
          <w:color w:val="000000" w:themeColor="text1"/>
          <w:spacing w:val="-1"/>
          <w:kern w:val="0"/>
          <w:lang w:eastAsia="sr-Latn-RS"/>
        </w:rPr>
        <w:t>р</w:t>
      </w:r>
      <w:r w:rsidRPr="00FA7152">
        <w:rPr>
          <w:rFonts w:eastAsia="Times New Roman"/>
          <w:color w:val="000000" w:themeColor="text1"/>
          <w:spacing w:val="-8"/>
          <w:kern w:val="0"/>
          <w:lang w:eastAsia="sr-Latn-RS"/>
        </w:rPr>
        <w:t>е</w:t>
      </w:r>
      <w:r w:rsidRPr="00FA7152">
        <w:rPr>
          <w:rFonts w:eastAsia="Times New Roman"/>
          <w:color w:val="000000" w:themeColor="text1"/>
          <w:kern w:val="0"/>
          <w:lang w:eastAsia="sr-Latn-RS"/>
        </w:rPr>
        <w:t>да</w:t>
      </w:r>
      <w:r w:rsidRPr="00FA7152">
        <w:rPr>
          <w:rFonts w:eastAsia="Times New Roman"/>
          <w:color w:val="000000" w:themeColor="text1"/>
          <w:spacing w:val="61"/>
          <w:kern w:val="0"/>
          <w:lang w:eastAsia="sr-Latn-RS"/>
        </w:rPr>
        <w:t xml:space="preserve"> </w:t>
      </w:r>
      <w:r w:rsidRPr="00FA7152">
        <w:rPr>
          <w:rFonts w:eastAsia="Times New Roman"/>
          <w:color w:val="000000" w:themeColor="text1"/>
          <w:spacing w:val="-1"/>
          <w:kern w:val="0"/>
          <w:lang w:val="sr-Cyrl-RS" w:eastAsia="sr-Latn-RS"/>
        </w:rPr>
        <w:t>Наручиоцу</w:t>
      </w:r>
      <w:r w:rsidRPr="00FA7152">
        <w:rPr>
          <w:rFonts w:eastAsia="Times New Roman"/>
          <w:color w:val="000000" w:themeColor="text1"/>
          <w:kern w:val="0"/>
          <w:lang w:eastAsia="sr-Latn-RS"/>
        </w:rPr>
        <w:t>.</w:t>
      </w:r>
    </w:p>
    <w:p w14:paraId="3510891C" w14:textId="37F5194C" w:rsidR="00FA7152" w:rsidRPr="00FA7152" w:rsidRDefault="00FA7152" w:rsidP="00276AB0">
      <w:pPr>
        <w:widowControl w:val="0"/>
        <w:suppressAutoHyphens w:val="0"/>
        <w:kinsoku w:val="0"/>
        <w:overflowPunct w:val="0"/>
        <w:autoSpaceDE w:val="0"/>
        <w:autoSpaceDN w:val="0"/>
        <w:adjustRightInd w:val="0"/>
        <w:spacing w:after="120" w:line="240" w:lineRule="auto"/>
        <w:ind w:right="102"/>
        <w:jc w:val="both"/>
        <w:rPr>
          <w:rFonts w:eastAsia="Times New Roman"/>
          <w:color w:val="000000" w:themeColor="text1"/>
          <w:spacing w:val="-1"/>
          <w:kern w:val="0"/>
          <w:lang w:eastAsia="sr-Latn-RS"/>
        </w:rPr>
      </w:pPr>
      <w:r w:rsidRPr="00FA7152">
        <w:rPr>
          <w:rFonts w:eastAsia="Times New Roman"/>
          <w:color w:val="000000" w:themeColor="text1"/>
          <w:spacing w:val="-1"/>
          <w:kern w:val="0"/>
          <w:lang w:eastAsia="sr-Latn-RS"/>
        </w:rPr>
        <w:t>Из</w:t>
      </w:r>
      <w:r w:rsidRPr="00FA7152">
        <w:rPr>
          <w:rFonts w:eastAsia="Times New Roman"/>
          <w:color w:val="000000" w:themeColor="text1"/>
          <w:spacing w:val="-3"/>
          <w:kern w:val="0"/>
          <w:lang w:eastAsia="sr-Latn-RS"/>
        </w:rPr>
        <w:t>в</w:t>
      </w:r>
      <w:r w:rsidRPr="00FA7152">
        <w:rPr>
          <w:rFonts w:eastAsia="Times New Roman"/>
          <w:color w:val="000000" w:themeColor="text1"/>
          <w:spacing w:val="-1"/>
          <w:kern w:val="0"/>
          <w:lang w:eastAsia="sr-Latn-RS"/>
        </w:rPr>
        <w:t>ођ</w:t>
      </w:r>
      <w:r w:rsidRPr="00FA7152">
        <w:rPr>
          <w:rFonts w:eastAsia="Times New Roman"/>
          <w:color w:val="000000" w:themeColor="text1"/>
          <w:spacing w:val="-6"/>
          <w:kern w:val="0"/>
          <w:lang w:eastAsia="sr-Latn-RS"/>
        </w:rPr>
        <w:t>а</w:t>
      </w:r>
      <w:r w:rsidRPr="00FA7152">
        <w:rPr>
          <w:rFonts w:eastAsia="Times New Roman"/>
          <w:color w:val="000000" w:themeColor="text1"/>
          <w:kern w:val="0"/>
          <w:lang w:eastAsia="sr-Latn-RS"/>
        </w:rPr>
        <w:t>ч</w:t>
      </w:r>
      <w:r w:rsidRPr="00FA7152">
        <w:rPr>
          <w:rFonts w:eastAsia="Times New Roman"/>
          <w:color w:val="000000" w:themeColor="text1"/>
          <w:spacing w:val="-1"/>
          <w:kern w:val="0"/>
          <w:lang w:eastAsia="sr-Latn-RS"/>
        </w:rPr>
        <w:t xml:space="preserve"> р</w:t>
      </w:r>
      <w:r w:rsidRPr="00FA7152">
        <w:rPr>
          <w:rFonts w:eastAsia="Times New Roman"/>
          <w:color w:val="000000" w:themeColor="text1"/>
          <w:spacing w:val="-3"/>
          <w:kern w:val="0"/>
          <w:lang w:eastAsia="sr-Latn-RS"/>
        </w:rPr>
        <w:t>а</w:t>
      </w:r>
      <w:r w:rsidRPr="00FA7152">
        <w:rPr>
          <w:rFonts w:eastAsia="Times New Roman"/>
          <w:color w:val="000000" w:themeColor="text1"/>
          <w:kern w:val="0"/>
          <w:lang w:eastAsia="sr-Latn-RS"/>
        </w:rPr>
        <w:t>д</w:t>
      </w:r>
      <w:r w:rsidRPr="00FA7152">
        <w:rPr>
          <w:rFonts w:eastAsia="Times New Roman"/>
          <w:color w:val="000000" w:themeColor="text1"/>
          <w:spacing w:val="-1"/>
          <w:kern w:val="0"/>
          <w:lang w:eastAsia="sr-Latn-RS"/>
        </w:rPr>
        <w:t>о</w:t>
      </w:r>
      <w:r w:rsidRPr="00FA7152">
        <w:rPr>
          <w:rFonts w:eastAsia="Times New Roman"/>
          <w:color w:val="000000" w:themeColor="text1"/>
          <w:spacing w:val="-3"/>
          <w:kern w:val="0"/>
          <w:lang w:eastAsia="sr-Latn-RS"/>
        </w:rPr>
        <w:t>в</w:t>
      </w:r>
      <w:r w:rsidRPr="00FA7152">
        <w:rPr>
          <w:rFonts w:eastAsia="Times New Roman"/>
          <w:color w:val="000000" w:themeColor="text1"/>
          <w:kern w:val="0"/>
          <w:lang w:eastAsia="sr-Latn-RS"/>
        </w:rPr>
        <w:t>а</w:t>
      </w:r>
      <w:r w:rsidRPr="00FA7152">
        <w:rPr>
          <w:rFonts w:eastAsia="Times New Roman"/>
          <w:color w:val="000000" w:themeColor="text1"/>
          <w:spacing w:val="-4"/>
          <w:kern w:val="0"/>
          <w:lang w:eastAsia="sr-Latn-RS"/>
        </w:rPr>
        <w:t xml:space="preserve"> </w:t>
      </w:r>
      <w:r w:rsidRPr="00FA7152">
        <w:rPr>
          <w:rFonts w:eastAsia="Times New Roman"/>
          <w:color w:val="000000" w:themeColor="text1"/>
          <w:kern w:val="0"/>
          <w:lang w:eastAsia="sr-Latn-RS"/>
        </w:rPr>
        <w:t>ду</w:t>
      </w:r>
      <w:r w:rsidRPr="00FA7152">
        <w:rPr>
          <w:rFonts w:eastAsia="Times New Roman"/>
          <w:color w:val="000000" w:themeColor="text1"/>
          <w:spacing w:val="1"/>
          <w:kern w:val="0"/>
          <w:lang w:eastAsia="sr-Latn-RS"/>
        </w:rPr>
        <w:t>ж</w:t>
      </w:r>
      <w:r w:rsidRPr="00FA7152">
        <w:rPr>
          <w:rFonts w:eastAsia="Times New Roman"/>
          <w:color w:val="000000" w:themeColor="text1"/>
          <w:spacing w:val="-1"/>
          <w:kern w:val="0"/>
          <w:lang w:eastAsia="sr-Latn-RS"/>
        </w:rPr>
        <w:t>а</w:t>
      </w:r>
      <w:r w:rsidRPr="00FA7152">
        <w:rPr>
          <w:rFonts w:eastAsia="Times New Roman"/>
          <w:color w:val="000000" w:themeColor="text1"/>
          <w:kern w:val="0"/>
          <w:lang w:eastAsia="sr-Latn-RS"/>
        </w:rPr>
        <w:t>н</w:t>
      </w:r>
      <w:r w:rsidRPr="00FA7152">
        <w:rPr>
          <w:rFonts w:eastAsia="Times New Roman"/>
          <w:color w:val="000000" w:themeColor="text1"/>
          <w:spacing w:val="-4"/>
          <w:kern w:val="0"/>
          <w:lang w:eastAsia="sr-Latn-RS"/>
        </w:rPr>
        <w:t xml:space="preserve"> </w:t>
      </w:r>
      <w:r w:rsidRPr="00FA7152">
        <w:rPr>
          <w:rFonts w:eastAsia="Times New Roman"/>
          <w:color w:val="000000" w:themeColor="text1"/>
          <w:spacing w:val="-1"/>
          <w:kern w:val="0"/>
          <w:lang w:eastAsia="sr-Latn-RS"/>
        </w:rPr>
        <w:t>ј</w:t>
      </w:r>
      <w:r w:rsidRPr="00FA7152">
        <w:rPr>
          <w:rFonts w:eastAsia="Times New Roman"/>
          <w:color w:val="000000" w:themeColor="text1"/>
          <w:kern w:val="0"/>
          <w:lang w:eastAsia="sr-Latn-RS"/>
        </w:rPr>
        <w:t>е</w:t>
      </w:r>
      <w:r w:rsidRPr="00FA7152">
        <w:rPr>
          <w:rFonts w:eastAsia="Times New Roman"/>
          <w:color w:val="000000" w:themeColor="text1"/>
          <w:spacing w:val="-2"/>
          <w:kern w:val="0"/>
          <w:lang w:eastAsia="sr-Latn-RS"/>
        </w:rPr>
        <w:t xml:space="preserve"> </w:t>
      </w:r>
      <w:r w:rsidRPr="00FA7152">
        <w:rPr>
          <w:rFonts w:eastAsia="Times New Roman"/>
          <w:color w:val="000000" w:themeColor="text1"/>
          <w:kern w:val="0"/>
          <w:lang w:eastAsia="sr-Latn-RS"/>
        </w:rPr>
        <w:t>да</w:t>
      </w:r>
      <w:r w:rsidRPr="00FA7152">
        <w:rPr>
          <w:rFonts w:eastAsia="Times New Roman"/>
          <w:color w:val="000000" w:themeColor="text1"/>
          <w:spacing w:val="-2"/>
          <w:kern w:val="0"/>
          <w:lang w:eastAsia="sr-Latn-RS"/>
        </w:rPr>
        <w:t xml:space="preserve"> </w:t>
      </w:r>
      <w:r w:rsidRPr="00FA7152">
        <w:rPr>
          <w:rFonts w:eastAsia="Times New Roman"/>
          <w:color w:val="000000" w:themeColor="text1"/>
          <w:kern w:val="0"/>
          <w:lang w:eastAsia="sr-Latn-RS"/>
        </w:rPr>
        <w:t>у</w:t>
      </w:r>
      <w:r w:rsidRPr="00FA7152">
        <w:rPr>
          <w:rFonts w:eastAsia="Times New Roman"/>
          <w:color w:val="000000" w:themeColor="text1"/>
          <w:spacing w:val="-4"/>
          <w:kern w:val="0"/>
          <w:lang w:eastAsia="sr-Latn-RS"/>
        </w:rPr>
        <w:t xml:space="preserve"> г</w:t>
      </w:r>
      <w:r w:rsidRPr="00FA7152">
        <w:rPr>
          <w:rFonts w:eastAsia="Times New Roman"/>
          <w:color w:val="000000" w:themeColor="text1"/>
          <w:spacing w:val="-1"/>
          <w:kern w:val="0"/>
          <w:lang w:eastAsia="sr-Latn-RS"/>
        </w:rPr>
        <w:t>ар</w:t>
      </w:r>
      <w:r w:rsidRPr="00FA7152">
        <w:rPr>
          <w:rFonts w:eastAsia="Times New Roman"/>
          <w:color w:val="000000" w:themeColor="text1"/>
          <w:spacing w:val="-3"/>
          <w:kern w:val="0"/>
          <w:lang w:eastAsia="sr-Latn-RS"/>
        </w:rPr>
        <w:t>а</w:t>
      </w:r>
      <w:r w:rsidRPr="00FA7152">
        <w:rPr>
          <w:rFonts w:eastAsia="Times New Roman"/>
          <w:color w:val="000000" w:themeColor="text1"/>
          <w:kern w:val="0"/>
          <w:lang w:eastAsia="sr-Latn-RS"/>
        </w:rPr>
        <w:t>н</w:t>
      </w:r>
      <w:r w:rsidRPr="00FA7152">
        <w:rPr>
          <w:rFonts w:eastAsia="Times New Roman"/>
          <w:color w:val="000000" w:themeColor="text1"/>
          <w:spacing w:val="-1"/>
          <w:kern w:val="0"/>
          <w:lang w:eastAsia="sr-Latn-RS"/>
        </w:rPr>
        <w:t>т</w:t>
      </w:r>
      <w:r w:rsidRPr="00FA7152">
        <w:rPr>
          <w:rFonts w:eastAsia="Times New Roman"/>
          <w:color w:val="000000" w:themeColor="text1"/>
          <w:kern w:val="0"/>
          <w:lang w:eastAsia="sr-Latn-RS"/>
        </w:rPr>
        <w:t>н</w:t>
      </w:r>
      <w:r w:rsidRPr="00FA7152">
        <w:rPr>
          <w:rFonts w:eastAsia="Times New Roman"/>
          <w:color w:val="000000" w:themeColor="text1"/>
          <w:spacing w:val="-1"/>
          <w:kern w:val="0"/>
          <w:lang w:eastAsia="sr-Latn-RS"/>
        </w:rPr>
        <w:t>о</w:t>
      </w:r>
      <w:r w:rsidRPr="00FA7152">
        <w:rPr>
          <w:rFonts w:eastAsia="Times New Roman"/>
          <w:color w:val="000000" w:themeColor="text1"/>
          <w:kern w:val="0"/>
          <w:lang w:eastAsia="sr-Latn-RS"/>
        </w:rPr>
        <w:t>м</w:t>
      </w:r>
      <w:r w:rsidRPr="00FA7152">
        <w:rPr>
          <w:rFonts w:eastAsia="Times New Roman"/>
          <w:color w:val="000000" w:themeColor="text1"/>
          <w:spacing w:val="-2"/>
          <w:kern w:val="0"/>
          <w:lang w:eastAsia="sr-Latn-RS"/>
        </w:rPr>
        <w:t xml:space="preserve"> </w:t>
      </w:r>
      <w:r w:rsidRPr="00FA7152">
        <w:rPr>
          <w:rFonts w:eastAsia="Times New Roman"/>
          <w:color w:val="000000" w:themeColor="text1"/>
          <w:spacing w:val="-1"/>
          <w:kern w:val="0"/>
          <w:lang w:eastAsia="sr-Latn-RS"/>
        </w:rPr>
        <w:t>ро</w:t>
      </w:r>
      <w:r w:rsidRPr="00FA7152">
        <w:rPr>
          <w:rFonts w:eastAsia="Times New Roman"/>
          <w:color w:val="000000" w:themeColor="text1"/>
          <w:spacing w:val="1"/>
          <w:kern w:val="0"/>
          <w:lang w:eastAsia="sr-Latn-RS"/>
        </w:rPr>
        <w:t>к</w:t>
      </w:r>
      <w:r w:rsidRPr="00FA7152">
        <w:rPr>
          <w:rFonts w:eastAsia="Times New Roman"/>
          <w:color w:val="000000" w:themeColor="text1"/>
          <w:kern w:val="0"/>
          <w:lang w:eastAsia="sr-Latn-RS"/>
        </w:rPr>
        <w:t>у</w:t>
      </w:r>
      <w:r w:rsidRPr="00FA7152">
        <w:rPr>
          <w:rFonts w:eastAsia="Times New Roman"/>
          <w:color w:val="000000" w:themeColor="text1"/>
          <w:spacing w:val="-4"/>
          <w:kern w:val="0"/>
          <w:lang w:eastAsia="sr-Latn-RS"/>
        </w:rPr>
        <w:t xml:space="preserve"> </w:t>
      </w:r>
      <w:r w:rsidRPr="00FA7152">
        <w:rPr>
          <w:rFonts w:eastAsia="Times New Roman"/>
          <w:color w:val="000000" w:themeColor="text1"/>
          <w:kern w:val="0"/>
          <w:lang w:eastAsia="sr-Latn-RS"/>
        </w:rPr>
        <w:t>о</w:t>
      </w:r>
      <w:r w:rsidRPr="00FA7152">
        <w:rPr>
          <w:rFonts w:eastAsia="Times New Roman"/>
          <w:color w:val="000000" w:themeColor="text1"/>
          <w:spacing w:val="-4"/>
          <w:kern w:val="0"/>
          <w:lang w:eastAsia="sr-Latn-RS"/>
        </w:rPr>
        <w:t xml:space="preserve"> </w:t>
      </w:r>
      <w:r w:rsidRPr="00FA7152">
        <w:rPr>
          <w:rFonts w:eastAsia="Times New Roman"/>
          <w:color w:val="000000" w:themeColor="text1"/>
          <w:kern w:val="0"/>
          <w:lang w:eastAsia="sr-Latn-RS"/>
        </w:rPr>
        <w:t>с</w:t>
      </w:r>
      <w:r w:rsidRPr="00FA7152">
        <w:rPr>
          <w:rFonts w:eastAsia="Times New Roman"/>
          <w:color w:val="000000" w:themeColor="text1"/>
          <w:spacing w:val="-3"/>
          <w:kern w:val="0"/>
          <w:lang w:eastAsia="sr-Latn-RS"/>
        </w:rPr>
        <w:t>в</w:t>
      </w:r>
      <w:r w:rsidRPr="00FA7152">
        <w:rPr>
          <w:rFonts w:eastAsia="Times New Roman"/>
          <w:color w:val="000000" w:themeColor="text1"/>
          <w:spacing w:val="-1"/>
          <w:kern w:val="0"/>
          <w:lang w:eastAsia="sr-Latn-RS"/>
        </w:rPr>
        <w:t>о</w:t>
      </w:r>
      <w:r w:rsidRPr="00FA7152">
        <w:rPr>
          <w:rFonts w:eastAsia="Times New Roman"/>
          <w:color w:val="000000" w:themeColor="text1"/>
          <w:kern w:val="0"/>
          <w:lang w:eastAsia="sr-Latn-RS"/>
        </w:rPr>
        <w:t>м</w:t>
      </w:r>
      <w:r w:rsidRPr="00FA7152">
        <w:rPr>
          <w:rFonts w:eastAsia="Times New Roman"/>
          <w:color w:val="000000" w:themeColor="text1"/>
          <w:spacing w:val="-2"/>
          <w:kern w:val="0"/>
          <w:lang w:eastAsia="sr-Latn-RS"/>
        </w:rPr>
        <w:t xml:space="preserve"> </w:t>
      </w:r>
      <w:r w:rsidRPr="00FA7152">
        <w:rPr>
          <w:rFonts w:eastAsia="Times New Roman"/>
          <w:color w:val="000000" w:themeColor="text1"/>
          <w:spacing w:val="-1"/>
          <w:kern w:val="0"/>
          <w:lang w:eastAsia="sr-Latn-RS"/>
        </w:rPr>
        <w:t>тр</w:t>
      </w:r>
      <w:r w:rsidRPr="00FA7152">
        <w:rPr>
          <w:rFonts w:eastAsia="Times New Roman"/>
          <w:color w:val="000000" w:themeColor="text1"/>
          <w:spacing w:val="-3"/>
          <w:kern w:val="0"/>
          <w:lang w:eastAsia="sr-Latn-RS"/>
        </w:rPr>
        <w:t>о</w:t>
      </w:r>
      <w:r w:rsidRPr="00FA7152">
        <w:rPr>
          <w:rFonts w:eastAsia="Times New Roman"/>
          <w:color w:val="000000" w:themeColor="text1"/>
          <w:kern w:val="0"/>
          <w:lang w:eastAsia="sr-Latn-RS"/>
        </w:rPr>
        <w:t>ш</w:t>
      </w:r>
      <w:r w:rsidRPr="00FA7152">
        <w:rPr>
          <w:rFonts w:eastAsia="Times New Roman"/>
          <w:color w:val="000000" w:themeColor="text1"/>
          <w:spacing w:val="1"/>
          <w:kern w:val="0"/>
          <w:lang w:eastAsia="sr-Latn-RS"/>
        </w:rPr>
        <w:t>к</w:t>
      </w:r>
      <w:r w:rsidRPr="00FA7152">
        <w:rPr>
          <w:rFonts w:eastAsia="Times New Roman"/>
          <w:color w:val="000000" w:themeColor="text1"/>
          <w:kern w:val="0"/>
          <w:lang w:eastAsia="sr-Latn-RS"/>
        </w:rPr>
        <w:t>у</w:t>
      </w:r>
      <w:r w:rsidRPr="00FA7152">
        <w:rPr>
          <w:rFonts w:eastAsia="Times New Roman"/>
          <w:color w:val="000000" w:themeColor="text1"/>
          <w:spacing w:val="-4"/>
          <w:kern w:val="0"/>
          <w:lang w:eastAsia="sr-Latn-RS"/>
        </w:rPr>
        <w:t xml:space="preserve"> </w:t>
      </w:r>
      <w:r w:rsidRPr="00FA7152">
        <w:rPr>
          <w:rFonts w:eastAsia="Times New Roman"/>
          <w:color w:val="000000" w:themeColor="text1"/>
          <w:spacing w:val="-6"/>
          <w:kern w:val="0"/>
          <w:lang w:eastAsia="sr-Latn-RS"/>
        </w:rPr>
        <w:t>о</w:t>
      </w:r>
      <w:r w:rsidRPr="00FA7152">
        <w:rPr>
          <w:rFonts w:eastAsia="Times New Roman"/>
          <w:color w:val="000000" w:themeColor="text1"/>
          <w:spacing w:val="-1"/>
          <w:kern w:val="0"/>
          <w:lang w:eastAsia="sr-Latn-RS"/>
        </w:rPr>
        <w:t>т</w:t>
      </w:r>
      <w:r w:rsidRPr="00FA7152">
        <w:rPr>
          <w:rFonts w:eastAsia="Times New Roman"/>
          <w:color w:val="000000" w:themeColor="text1"/>
          <w:spacing w:val="1"/>
          <w:kern w:val="0"/>
          <w:lang w:eastAsia="sr-Latn-RS"/>
        </w:rPr>
        <w:t>к</w:t>
      </w:r>
      <w:r w:rsidRPr="00FA7152">
        <w:rPr>
          <w:rFonts w:eastAsia="Times New Roman"/>
          <w:color w:val="000000" w:themeColor="text1"/>
          <w:spacing w:val="3"/>
          <w:kern w:val="0"/>
          <w:lang w:eastAsia="sr-Latn-RS"/>
        </w:rPr>
        <w:t>л</w:t>
      </w:r>
      <w:r w:rsidRPr="00FA7152">
        <w:rPr>
          <w:rFonts w:eastAsia="Times New Roman"/>
          <w:color w:val="000000" w:themeColor="text1"/>
          <w:spacing w:val="-1"/>
          <w:kern w:val="0"/>
          <w:lang w:eastAsia="sr-Latn-RS"/>
        </w:rPr>
        <w:t>о</w:t>
      </w:r>
      <w:r w:rsidRPr="00FA7152">
        <w:rPr>
          <w:rFonts w:eastAsia="Times New Roman"/>
          <w:color w:val="000000" w:themeColor="text1"/>
          <w:kern w:val="0"/>
          <w:lang w:eastAsia="sr-Latn-RS"/>
        </w:rPr>
        <w:t>ни</w:t>
      </w:r>
      <w:r w:rsidRPr="00FA7152">
        <w:rPr>
          <w:rFonts w:eastAsia="Times New Roman"/>
          <w:color w:val="000000" w:themeColor="text1"/>
          <w:spacing w:val="-3"/>
          <w:kern w:val="0"/>
          <w:lang w:eastAsia="sr-Latn-RS"/>
        </w:rPr>
        <w:t xml:space="preserve"> св</w:t>
      </w:r>
      <w:r w:rsidRPr="00FA7152">
        <w:rPr>
          <w:rFonts w:eastAsia="Times New Roman"/>
          <w:color w:val="000000" w:themeColor="text1"/>
          <w:kern w:val="0"/>
          <w:lang w:eastAsia="sr-Latn-RS"/>
        </w:rPr>
        <w:t>е</w:t>
      </w:r>
      <w:r w:rsidRPr="00FA7152">
        <w:rPr>
          <w:rFonts w:eastAsia="Times New Roman"/>
          <w:color w:val="000000" w:themeColor="text1"/>
          <w:spacing w:val="-2"/>
          <w:kern w:val="0"/>
          <w:lang w:eastAsia="sr-Latn-RS"/>
        </w:rPr>
        <w:t xml:space="preserve"> </w:t>
      </w:r>
      <w:r w:rsidRPr="00FA7152">
        <w:rPr>
          <w:rFonts w:eastAsia="Times New Roman"/>
          <w:color w:val="000000" w:themeColor="text1"/>
          <w:kern w:val="0"/>
          <w:lang w:eastAsia="sr-Latn-RS"/>
        </w:rPr>
        <w:t>н</w:t>
      </w:r>
      <w:r w:rsidRPr="00FA7152">
        <w:rPr>
          <w:rFonts w:eastAsia="Times New Roman"/>
          <w:color w:val="000000" w:themeColor="text1"/>
          <w:spacing w:val="-8"/>
          <w:kern w:val="0"/>
          <w:lang w:eastAsia="sr-Latn-RS"/>
        </w:rPr>
        <w:t>е</w:t>
      </w:r>
      <w:r w:rsidRPr="00FA7152">
        <w:rPr>
          <w:rFonts w:eastAsia="Times New Roman"/>
          <w:color w:val="000000" w:themeColor="text1"/>
          <w:kern w:val="0"/>
          <w:lang w:eastAsia="sr-Latn-RS"/>
        </w:rPr>
        <w:t>д</w:t>
      </w:r>
      <w:r w:rsidRPr="00FA7152">
        <w:rPr>
          <w:rFonts w:eastAsia="Times New Roman"/>
          <w:color w:val="000000" w:themeColor="text1"/>
          <w:spacing w:val="-1"/>
          <w:kern w:val="0"/>
          <w:lang w:eastAsia="sr-Latn-RS"/>
        </w:rPr>
        <w:t>о</w:t>
      </w:r>
      <w:r w:rsidRPr="00FA7152">
        <w:rPr>
          <w:rFonts w:eastAsia="Times New Roman"/>
          <w:color w:val="000000" w:themeColor="text1"/>
          <w:kern w:val="0"/>
          <w:lang w:eastAsia="sr-Latn-RS"/>
        </w:rPr>
        <w:t>с</w:t>
      </w:r>
      <w:r w:rsidRPr="00FA7152">
        <w:rPr>
          <w:rFonts w:eastAsia="Times New Roman"/>
          <w:color w:val="000000" w:themeColor="text1"/>
          <w:spacing w:val="-3"/>
          <w:kern w:val="0"/>
          <w:lang w:eastAsia="sr-Latn-RS"/>
        </w:rPr>
        <w:t>т</w:t>
      </w:r>
      <w:r w:rsidRPr="00FA7152">
        <w:rPr>
          <w:rFonts w:eastAsia="Times New Roman"/>
          <w:color w:val="000000" w:themeColor="text1"/>
          <w:spacing w:val="-6"/>
          <w:kern w:val="0"/>
          <w:lang w:eastAsia="sr-Latn-RS"/>
        </w:rPr>
        <w:t>а</w:t>
      </w:r>
      <w:r w:rsidRPr="00FA7152">
        <w:rPr>
          <w:rFonts w:eastAsia="Times New Roman"/>
          <w:color w:val="000000" w:themeColor="text1"/>
          <w:spacing w:val="-1"/>
          <w:kern w:val="0"/>
          <w:lang w:eastAsia="sr-Latn-RS"/>
        </w:rPr>
        <w:t>т</w:t>
      </w:r>
      <w:r w:rsidRPr="00FA7152">
        <w:rPr>
          <w:rFonts w:eastAsia="Times New Roman"/>
          <w:color w:val="000000" w:themeColor="text1"/>
          <w:spacing w:val="1"/>
          <w:kern w:val="0"/>
          <w:lang w:eastAsia="sr-Latn-RS"/>
        </w:rPr>
        <w:t>к</w:t>
      </w:r>
      <w:r w:rsidRPr="00FA7152">
        <w:rPr>
          <w:rFonts w:eastAsia="Times New Roman"/>
          <w:color w:val="000000" w:themeColor="text1"/>
          <w:kern w:val="0"/>
          <w:lang w:eastAsia="sr-Latn-RS"/>
        </w:rPr>
        <w:t>е</w:t>
      </w:r>
      <w:r w:rsidRPr="00FA7152">
        <w:rPr>
          <w:rFonts w:eastAsia="Times New Roman"/>
          <w:color w:val="000000" w:themeColor="text1"/>
          <w:spacing w:val="-2"/>
          <w:kern w:val="0"/>
          <w:lang w:eastAsia="sr-Latn-RS"/>
        </w:rPr>
        <w:t xml:space="preserve"> </w:t>
      </w:r>
      <w:r w:rsidRPr="00FA7152">
        <w:rPr>
          <w:rFonts w:eastAsia="Times New Roman"/>
          <w:color w:val="000000" w:themeColor="text1"/>
          <w:kern w:val="0"/>
          <w:lang w:eastAsia="sr-Latn-RS"/>
        </w:rPr>
        <w:t>на</w:t>
      </w:r>
      <w:r w:rsidRPr="00FA7152">
        <w:rPr>
          <w:rFonts w:eastAsia="Times New Roman"/>
          <w:color w:val="000000" w:themeColor="text1"/>
          <w:spacing w:val="-4"/>
          <w:kern w:val="0"/>
          <w:lang w:eastAsia="sr-Latn-RS"/>
        </w:rPr>
        <w:t xml:space="preserve"> </w:t>
      </w:r>
      <w:r w:rsidRPr="00FA7152">
        <w:rPr>
          <w:rFonts w:eastAsia="Times New Roman"/>
          <w:color w:val="000000" w:themeColor="text1"/>
          <w:spacing w:val="-1"/>
          <w:kern w:val="0"/>
          <w:lang w:eastAsia="sr-Latn-RS"/>
        </w:rPr>
        <w:t>из</w:t>
      </w:r>
      <w:r w:rsidRPr="00FA7152">
        <w:rPr>
          <w:rFonts w:eastAsia="Times New Roman"/>
          <w:color w:val="000000" w:themeColor="text1"/>
          <w:spacing w:val="1"/>
          <w:kern w:val="0"/>
          <w:lang w:eastAsia="sr-Latn-RS"/>
        </w:rPr>
        <w:t>г</w:t>
      </w:r>
      <w:r w:rsidRPr="00FA7152">
        <w:rPr>
          <w:rFonts w:eastAsia="Times New Roman"/>
          <w:color w:val="000000" w:themeColor="text1"/>
          <w:spacing w:val="-1"/>
          <w:kern w:val="0"/>
          <w:lang w:eastAsia="sr-Latn-RS"/>
        </w:rPr>
        <w:t>р</w:t>
      </w:r>
      <w:r w:rsidRPr="00FA7152">
        <w:rPr>
          <w:rFonts w:eastAsia="Times New Roman"/>
          <w:color w:val="000000" w:themeColor="text1"/>
          <w:spacing w:val="-3"/>
          <w:kern w:val="0"/>
          <w:lang w:eastAsia="sr-Latn-RS"/>
        </w:rPr>
        <w:t>а</w:t>
      </w:r>
      <w:r w:rsidRPr="00FA7152">
        <w:rPr>
          <w:rFonts w:eastAsia="Times New Roman"/>
          <w:color w:val="000000" w:themeColor="text1"/>
          <w:spacing w:val="-1"/>
          <w:kern w:val="0"/>
          <w:lang w:eastAsia="sr-Latn-RS"/>
        </w:rPr>
        <w:t>ђе</w:t>
      </w:r>
      <w:r w:rsidRPr="00FA7152">
        <w:rPr>
          <w:rFonts w:eastAsia="Times New Roman"/>
          <w:color w:val="000000" w:themeColor="text1"/>
          <w:kern w:val="0"/>
          <w:lang w:eastAsia="sr-Latn-RS"/>
        </w:rPr>
        <w:t>н</w:t>
      </w:r>
      <w:r w:rsidRPr="00FA7152">
        <w:rPr>
          <w:rFonts w:eastAsia="Times New Roman"/>
          <w:color w:val="000000" w:themeColor="text1"/>
          <w:spacing w:val="-1"/>
          <w:kern w:val="0"/>
          <w:lang w:eastAsia="sr-Latn-RS"/>
        </w:rPr>
        <w:t>ом о</w:t>
      </w:r>
      <w:r w:rsidRPr="00FA7152">
        <w:rPr>
          <w:rFonts w:eastAsia="Times New Roman"/>
          <w:color w:val="000000" w:themeColor="text1"/>
          <w:kern w:val="0"/>
          <w:lang w:eastAsia="sr-Latn-RS"/>
        </w:rPr>
        <w:t>б</w:t>
      </w:r>
      <w:r w:rsidRPr="00FA7152">
        <w:rPr>
          <w:rFonts w:eastAsia="Times New Roman"/>
          <w:color w:val="000000" w:themeColor="text1"/>
          <w:spacing w:val="1"/>
          <w:kern w:val="0"/>
          <w:lang w:eastAsia="sr-Latn-RS"/>
        </w:rPr>
        <w:t>ј</w:t>
      </w:r>
      <w:r w:rsidRPr="00FA7152">
        <w:rPr>
          <w:rFonts w:eastAsia="Times New Roman"/>
          <w:color w:val="000000" w:themeColor="text1"/>
          <w:spacing w:val="-1"/>
          <w:kern w:val="0"/>
          <w:lang w:eastAsia="sr-Latn-RS"/>
        </w:rPr>
        <w:t>е</w:t>
      </w:r>
      <w:r w:rsidRPr="00FA7152">
        <w:rPr>
          <w:rFonts w:eastAsia="Times New Roman"/>
          <w:color w:val="000000" w:themeColor="text1"/>
          <w:spacing w:val="1"/>
          <w:kern w:val="0"/>
          <w:lang w:eastAsia="sr-Latn-RS"/>
        </w:rPr>
        <w:t>к</w:t>
      </w:r>
      <w:r w:rsidRPr="00FA7152">
        <w:rPr>
          <w:rFonts w:eastAsia="Times New Roman"/>
          <w:color w:val="000000" w:themeColor="text1"/>
          <w:spacing w:val="2"/>
          <w:kern w:val="0"/>
          <w:lang w:eastAsia="sr-Latn-RS"/>
        </w:rPr>
        <w:t>т</w:t>
      </w:r>
      <w:r w:rsidRPr="00FA7152">
        <w:rPr>
          <w:rFonts w:eastAsia="Times New Roman"/>
          <w:color w:val="000000" w:themeColor="text1"/>
          <w:kern w:val="0"/>
          <w:lang w:eastAsia="sr-Latn-RS"/>
        </w:rPr>
        <w:t>у</w:t>
      </w:r>
      <w:r w:rsidRPr="00FA7152">
        <w:rPr>
          <w:rFonts w:eastAsia="Times New Roman"/>
          <w:color w:val="000000" w:themeColor="text1"/>
          <w:spacing w:val="51"/>
          <w:kern w:val="0"/>
          <w:lang w:eastAsia="sr-Latn-RS"/>
        </w:rPr>
        <w:t xml:space="preserve"> </w:t>
      </w:r>
      <w:r w:rsidRPr="00FA7152">
        <w:rPr>
          <w:rFonts w:eastAsia="Times New Roman"/>
          <w:color w:val="000000" w:themeColor="text1"/>
          <w:kern w:val="0"/>
          <w:lang w:eastAsia="sr-Latn-RS"/>
        </w:rPr>
        <w:t>у</w:t>
      </w:r>
      <w:r w:rsidRPr="00FA7152">
        <w:rPr>
          <w:rFonts w:eastAsia="Times New Roman"/>
          <w:color w:val="000000" w:themeColor="text1"/>
          <w:spacing w:val="51"/>
          <w:kern w:val="0"/>
          <w:lang w:eastAsia="sr-Latn-RS"/>
        </w:rPr>
        <w:t xml:space="preserve"> </w:t>
      </w:r>
      <w:r w:rsidRPr="00FA7152">
        <w:rPr>
          <w:rFonts w:eastAsia="Times New Roman"/>
          <w:color w:val="000000" w:themeColor="text1"/>
          <w:kern w:val="0"/>
          <w:lang w:eastAsia="sr-Latn-RS"/>
        </w:rPr>
        <w:t>п</w:t>
      </w:r>
      <w:r w:rsidRPr="00FA7152">
        <w:rPr>
          <w:rFonts w:eastAsia="Times New Roman"/>
          <w:color w:val="000000" w:themeColor="text1"/>
          <w:spacing w:val="-3"/>
          <w:kern w:val="0"/>
          <w:lang w:eastAsia="sr-Latn-RS"/>
        </w:rPr>
        <w:t>о</w:t>
      </w:r>
      <w:r w:rsidRPr="00FA7152">
        <w:rPr>
          <w:rFonts w:eastAsia="Times New Roman"/>
          <w:color w:val="000000" w:themeColor="text1"/>
          <w:spacing w:val="-4"/>
          <w:kern w:val="0"/>
          <w:lang w:eastAsia="sr-Latn-RS"/>
        </w:rPr>
        <w:t>г</w:t>
      </w:r>
      <w:r w:rsidRPr="00FA7152">
        <w:rPr>
          <w:rFonts w:eastAsia="Times New Roman"/>
          <w:color w:val="000000" w:themeColor="text1"/>
          <w:kern w:val="0"/>
          <w:lang w:eastAsia="sr-Latn-RS"/>
        </w:rPr>
        <w:t>л</w:t>
      </w:r>
      <w:r w:rsidRPr="00FA7152">
        <w:rPr>
          <w:rFonts w:eastAsia="Times New Roman"/>
          <w:color w:val="000000" w:themeColor="text1"/>
          <w:spacing w:val="-8"/>
          <w:kern w:val="0"/>
          <w:lang w:eastAsia="sr-Latn-RS"/>
        </w:rPr>
        <w:t>е</w:t>
      </w:r>
      <w:r w:rsidRPr="00FA7152">
        <w:rPr>
          <w:rFonts w:eastAsia="Times New Roman"/>
          <w:color w:val="000000" w:themeColor="text1"/>
          <w:kern w:val="0"/>
          <w:lang w:eastAsia="sr-Latn-RS"/>
        </w:rPr>
        <w:t>ду</w:t>
      </w:r>
      <w:r w:rsidRPr="00FA7152">
        <w:rPr>
          <w:rFonts w:eastAsia="Times New Roman"/>
          <w:color w:val="000000" w:themeColor="text1"/>
          <w:spacing w:val="51"/>
          <w:kern w:val="0"/>
          <w:lang w:eastAsia="sr-Latn-RS"/>
        </w:rPr>
        <w:t xml:space="preserve"> </w:t>
      </w:r>
      <w:r w:rsidRPr="00FA7152">
        <w:rPr>
          <w:rFonts w:eastAsia="Times New Roman"/>
          <w:color w:val="000000" w:themeColor="text1"/>
          <w:spacing w:val="-1"/>
          <w:kern w:val="0"/>
          <w:lang w:eastAsia="sr-Latn-RS"/>
        </w:rPr>
        <w:t>к</w:t>
      </w:r>
      <w:r w:rsidRPr="00FA7152">
        <w:rPr>
          <w:rFonts w:eastAsia="Times New Roman"/>
          <w:color w:val="000000" w:themeColor="text1"/>
          <w:spacing w:val="-3"/>
          <w:kern w:val="0"/>
          <w:lang w:eastAsia="sr-Latn-RS"/>
        </w:rPr>
        <w:t>ва</w:t>
      </w:r>
      <w:r w:rsidRPr="00FA7152">
        <w:rPr>
          <w:rFonts w:eastAsia="Times New Roman"/>
          <w:color w:val="000000" w:themeColor="text1"/>
          <w:spacing w:val="-2"/>
          <w:kern w:val="0"/>
          <w:lang w:eastAsia="sr-Latn-RS"/>
        </w:rPr>
        <w:t>ли</w:t>
      </w:r>
      <w:r w:rsidRPr="00FA7152">
        <w:rPr>
          <w:rFonts w:eastAsia="Times New Roman"/>
          <w:color w:val="000000" w:themeColor="text1"/>
          <w:spacing w:val="-3"/>
          <w:kern w:val="0"/>
          <w:lang w:eastAsia="sr-Latn-RS"/>
        </w:rPr>
        <w:t>т</w:t>
      </w:r>
      <w:r w:rsidRPr="00FA7152">
        <w:rPr>
          <w:rFonts w:eastAsia="Times New Roman"/>
          <w:color w:val="000000" w:themeColor="text1"/>
          <w:spacing w:val="-8"/>
          <w:kern w:val="0"/>
          <w:lang w:eastAsia="sr-Latn-RS"/>
        </w:rPr>
        <w:t>е</w:t>
      </w:r>
      <w:r w:rsidRPr="00FA7152">
        <w:rPr>
          <w:rFonts w:eastAsia="Times New Roman"/>
          <w:color w:val="000000" w:themeColor="text1"/>
          <w:spacing w:val="-3"/>
          <w:kern w:val="0"/>
          <w:lang w:eastAsia="sr-Latn-RS"/>
        </w:rPr>
        <w:t>т</w:t>
      </w:r>
      <w:r w:rsidRPr="00FA7152">
        <w:rPr>
          <w:rFonts w:eastAsia="Times New Roman"/>
          <w:color w:val="000000" w:themeColor="text1"/>
          <w:kern w:val="0"/>
          <w:lang w:eastAsia="sr-Latn-RS"/>
        </w:rPr>
        <w:t>а</w:t>
      </w:r>
      <w:r w:rsidRPr="00FA7152">
        <w:rPr>
          <w:rFonts w:eastAsia="Times New Roman"/>
          <w:color w:val="000000" w:themeColor="text1"/>
          <w:spacing w:val="53"/>
          <w:kern w:val="0"/>
          <w:lang w:eastAsia="sr-Latn-RS"/>
        </w:rPr>
        <w:t xml:space="preserve"> </w:t>
      </w:r>
      <w:r w:rsidRPr="00FA7152">
        <w:rPr>
          <w:rFonts w:eastAsia="Times New Roman"/>
          <w:color w:val="000000" w:themeColor="text1"/>
          <w:spacing w:val="-2"/>
          <w:kern w:val="0"/>
          <w:lang w:eastAsia="sr-Latn-RS"/>
        </w:rPr>
        <w:t>и</w:t>
      </w:r>
      <w:r w:rsidRPr="00FA7152">
        <w:rPr>
          <w:rFonts w:eastAsia="Times New Roman"/>
          <w:color w:val="000000" w:themeColor="text1"/>
          <w:spacing w:val="-1"/>
          <w:kern w:val="0"/>
          <w:lang w:eastAsia="sr-Latn-RS"/>
        </w:rPr>
        <w:t>з</w:t>
      </w:r>
      <w:r w:rsidRPr="00FA7152">
        <w:rPr>
          <w:rFonts w:eastAsia="Times New Roman"/>
          <w:color w:val="000000" w:themeColor="text1"/>
          <w:spacing w:val="-3"/>
          <w:kern w:val="0"/>
          <w:lang w:eastAsia="sr-Latn-RS"/>
        </w:rPr>
        <w:t>в</w:t>
      </w:r>
      <w:r w:rsidRPr="00FA7152">
        <w:rPr>
          <w:rFonts w:eastAsia="Times New Roman"/>
          <w:color w:val="000000" w:themeColor="text1"/>
          <w:spacing w:val="-6"/>
          <w:kern w:val="0"/>
          <w:lang w:eastAsia="sr-Latn-RS"/>
        </w:rPr>
        <w:t>е</w:t>
      </w:r>
      <w:r w:rsidRPr="00FA7152">
        <w:rPr>
          <w:rFonts w:eastAsia="Times New Roman"/>
          <w:color w:val="000000" w:themeColor="text1"/>
          <w:kern w:val="0"/>
          <w:lang w:eastAsia="sr-Latn-RS"/>
        </w:rPr>
        <w:t>д</w:t>
      </w:r>
      <w:r w:rsidRPr="00FA7152">
        <w:rPr>
          <w:rFonts w:eastAsia="Times New Roman"/>
          <w:color w:val="000000" w:themeColor="text1"/>
          <w:spacing w:val="-3"/>
          <w:kern w:val="0"/>
          <w:lang w:eastAsia="sr-Latn-RS"/>
        </w:rPr>
        <w:t>е</w:t>
      </w:r>
      <w:r w:rsidRPr="00FA7152">
        <w:rPr>
          <w:rFonts w:eastAsia="Times New Roman"/>
          <w:color w:val="000000" w:themeColor="text1"/>
          <w:kern w:val="0"/>
          <w:lang w:eastAsia="sr-Latn-RS"/>
        </w:rPr>
        <w:t>н</w:t>
      </w:r>
      <w:r w:rsidRPr="00FA7152">
        <w:rPr>
          <w:rFonts w:eastAsia="Times New Roman"/>
          <w:color w:val="000000" w:themeColor="text1"/>
          <w:spacing w:val="-2"/>
          <w:kern w:val="0"/>
          <w:lang w:eastAsia="sr-Latn-RS"/>
        </w:rPr>
        <w:t>и</w:t>
      </w:r>
      <w:r w:rsidRPr="00FA7152">
        <w:rPr>
          <w:rFonts w:eastAsia="Times New Roman"/>
          <w:color w:val="000000" w:themeColor="text1"/>
          <w:kern w:val="0"/>
          <w:lang w:eastAsia="sr-Latn-RS"/>
        </w:rPr>
        <w:t>х</w:t>
      </w:r>
      <w:r w:rsidRPr="00FA7152">
        <w:rPr>
          <w:rFonts w:eastAsia="Times New Roman"/>
          <w:color w:val="000000" w:themeColor="text1"/>
          <w:spacing w:val="51"/>
          <w:kern w:val="0"/>
          <w:lang w:eastAsia="sr-Latn-RS"/>
        </w:rPr>
        <w:t xml:space="preserve"> </w:t>
      </w:r>
      <w:r w:rsidRPr="00FA7152">
        <w:rPr>
          <w:rFonts w:eastAsia="Times New Roman"/>
          <w:color w:val="000000" w:themeColor="text1"/>
          <w:spacing w:val="-1"/>
          <w:kern w:val="0"/>
          <w:lang w:eastAsia="sr-Latn-RS"/>
        </w:rPr>
        <w:t>ра</w:t>
      </w:r>
      <w:r w:rsidRPr="00FA7152">
        <w:rPr>
          <w:rFonts w:eastAsia="Times New Roman"/>
          <w:color w:val="000000" w:themeColor="text1"/>
          <w:kern w:val="0"/>
          <w:lang w:eastAsia="sr-Latn-RS"/>
        </w:rPr>
        <w:t>д</w:t>
      </w:r>
      <w:r w:rsidRPr="00FA7152">
        <w:rPr>
          <w:rFonts w:eastAsia="Times New Roman"/>
          <w:color w:val="000000" w:themeColor="text1"/>
          <w:spacing w:val="-1"/>
          <w:kern w:val="0"/>
          <w:lang w:eastAsia="sr-Latn-RS"/>
        </w:rPr>
        <w:t>о</w:t>
      </w:r>
      <w:r w:rsidRPr="00FA7152">
        <w:rPr>
          <w:rFonts w:eastAsia="Times New Roman"/>
          <w:color w:val="000000" w:themeColor="text1"/>
          <w:spacing w:val="-4"/>
          <w:kern w:val="0"/>
          <w:lang w:eastAsia="sr-Latn-RS"/>
        </w:rPr>
        <w:t>в</w:t>
      </w:r>
      <w:r w:rsidRPr="00FA7152">
        <w:rPr>
          <w:rFonts w:eastAsia="Times New Roman"/>
          <w:color w:val="000000" w:themeColor="text1"/>
          <w:kern w:val="0"/>
          <w:lang w:eastAsia="sr-Latn-RS"/>
        </w:rPr>
        <w:t>а</w:t>
      </w:r>
      <w:r w:rsidRPr="00FA7152">
        <w:rPr>
          <w:rFonts w:eastAsia="Times New Roman"/>
          <w:color w:val="000000" w:themeColor="text1"/>
          <w:spacing w:val="53"/>
          <w:kern w:val="0"/>
          <w:lang w:eastAsia="sr-Latn-RS"/>
        </w:rPr>
        <w:t xml:space="preserve"> </w:t>
      </w:r>
      <w:r w:rsidRPr="00FA7152">
        <w:rPr>
          <w:rFonts w:eastAsia="Times New Roman"/>
          <w:color w:val="000000" w:themeColor="text1"/>
          <w:kern w:val="0"/>
          <w:lang w:eastAsia="sr-Latn-RS"/>
        </w:rPr>
        <w:t>и</w:t>
      </w:r>
      <w:r w:rsidRPr="00FA7152">
        <w:rPr>
          <w:rFonts w:eastAsia="Times New Roman"/>
          <w:color w:val="000000" w:themeColor="text1"/>
          <w:spacing w:val="53"/>
          <w:kern w:val="0"/>
          <w:lang w:eastAsia="sr-Latn-RS"/>
        </w:rPr>
        <w:t xml:space="preserve"> </w:t>
      </w:r>
      <w:r w:rsidRPr="00FA7152">
        <w:rPr>
          <w:rFonts w:eastAsia="Times New Roman"/>
          <w:color w:val="000000" w:themeColor="text1"/>
          <w:spacing w:val="-3"/>
          <w:kern w:val="0"/>
          <w:lang w:eastAsia="sr-Latn-RS"/>
        </w:rPr>
        <w:t>у</w:t>
      </w:r>
      <w:r w:rsidRPr="00FA7152">
        <w:rPr>
          <w:rFonts w:eastAsia="Times New Roman"/>
          <w:color w:val="000000" w:themeColor="text1"/>
          <w:spacing w:val="1"/>
          <w:kern w:val="0"/>
          <w:lang w:eastAsia="sr-Latn-RS"/>
        </w:rPr>
        <w:t>г</w:t>
      </w:r>
      <w:r w:rsidRPr="00FA7152">
        <w:rPr>
          <w:rFonts w:eastAsia="Times New Roman"/>
          <w:color w:val="000000" w:themeColor="text1"/>
          <w:spacing w:val="-1"/>
          <w:kern w:val="0"/>
          <w:lang w:eastAsia="sr-Latn-RS"/>
        </w:rPr>
        <w:t>рађе</w:t>
      </w:r>
      <w:r w:rsidRPr="00FA7152">
        <w:rPr>
          <w:rFonts w:eastAsia="Times New Roman"/>
          <w:color w:val="000000" w:themeColor="text1"/>
          <w:spacing w:val="-2"/>
          <w:kern w:val="0"/>
          <w:lang w:eastAsia="sr-Latn-RS"/>
        </w:rPr>
        <w:t>н</w:t>
      </w:r>
      <w:r w:rsidRPr="00FA7152">
        <w:rPr>
          <w:rFonts w:eastAsia="Times New Roman"/>
          <w:color w:val="000000" w:themeColor="text1"/>
          <w:spacing w:val="-1"/>
          <w:kern w:val="0"/>
          <w:lang w:eastAsia="sr-Latn-RS"/>
        </w:rPr>
        <w:t>о</w:t>
      </w:r>
      <w:r w:rsidRPr="00FA7152">
        <w:rPr>
          <w:rFonts w:eastAsia="Times New Roman"/>
          <w:color w:val="000000" w:themeColor="text1"/>
          <w:kern w:val="0"/>
          <w:lang w:eastAsia="sr-Latn-RS"/>
        </w:rPr>
        <w:t>г</w:t>
      </w:r>
      <w:r w:rsidRPr="00FA7152">
        <w:rPr>
          <w:rFonts w:eastAsia="Times New Roman"/>
          <w:color w:val="000000" w:themeColor="text1"/>
          <w:spacing w:val="52"/>
          <w:kern w:val="0"/>
          <w:lang w:eastAsia="sr-Latn-RS"/>
        </w:rPr>
        <w:t xml:space="preserve"> </w:t>
      </w:r>
      <w:r w:rsidRPr="00FA7152">
        <w:rPr>
          <w:rFonts w:eastAsia="Times New Roman"/>
          <w:color w:val="000000" w:themeColor="text1"/>
          <w:spacing w:val="-1"/>
          <w:kern w:val="0"/>
          <w:lang w:eastAsia="sr-Latn-RS"/>
        </w:rPr>
        <w:t>м</w:t>
      </w:r>
      <w:r w:rsidRPr="00FA7152">
        <w:rPr>
          <w:rFonts w:eastAsia="Times New Roman"/>
          <w:color w:val="000000" w:themeColor="text1"/>
          <w:spacing w:val="-6"/>
          <w:kern w:val="0"/>
          <w:lang w:eastAsia="sr-Latn-RS"/>
        </w:rPr>
        <w:t>а</w:t>
      </w:r>
      <w:r w:rsidRPr="00FA7152">
        <w:rPr>
          <w:rFonts w:eastAsia="Times New Roman"/>
          <w:color w:val="000000" w:themeColor="text1"/>
          <w:spacing w:val="-3"/>
          <w:kern w:val="0"/>
          <w:lang w:eastAsia="sr-Latn-RS"/>
        </w:rPr>
        <w:t>т</w:t>
      </w:r>
      <w:r w:rsidRPr="00FA7152">
        <w:rPr>
          <w:rFonts w:eastAsia="Times New Roman"/>
          <w:color w:val="000000" w:themeColor="text1"/>
          <w:spacing w:val="-1"/>
          <w:kern w:val="0"/>
          <w:lang w:eastAsia="sr-Latn-RS"/>
        </w:rPr>
        <w:t>ер</w:t>
      </w:r>
      <w:r w:rsidRPr="00FA7152">
        <w:rPr>
          <w:rFonts w:eastAsia="Times New Roman"/>
          <w:color w:val="000000" w:themeColor="text1"/>
          <w:spacing w:val="-2"/>
          <w:kern w:val="0"/>
          <w:lang w:eastAsia="sr-Latn-RS"/>
        </w:rPr>
        <w:t>и</w:t>
      </w:r>
      <w:r w:rsidRPr="00FA7152">
        <w:rPr>
          <w:rFonts w:eastAsia="Times New Roman"/>
          <w:color w:val="000000" w:themeColor="text1"/>
          <w:spacing w:val="-1"/>
          <w:kern w:val="0"/>
          <w:lang w:eastAsia="sr-Latn-RS"/>
        </w:rPr>
        <w:t>ја</w:t>
      </w:r>
      <w:r w:rsidRPr="00FA7152">
        <w:rPr>
          <w:rFonts w:eastAsia="Times New Roman"/>
          <w:color w:val="000000" w:themeColor="text1"/>
          <w:kern w:val="0"/>
          <w:lang w:eastAsia="sr-Latn-RS"/>
        </w:rPr>
        <w:t>л</w:t>
      </w:r>
      <w:r w:rsidRPr="00FA7152">
        <w:rPr>
          <w:rFonts w:eastAsia="Times New Roman"/>
          <w:color w:val="000000" w:themeColor="text1"/>
          <w:spacing w:val="-1"/>
          <w:kern w:val="0"/>
          <w:lang w:eastAsia="sr-Latn-RS"/>
        </w:rPr>
        <w:t>а</w:t>
      </w:r>
      <w:r w:rsidRPr="00FA7152">
        <w:rPr>
          <w:rFonts w:eastAsia="Times New Roman"/>
          <w:color w:val="000000" w:themeColor="text1"/>
          <w:kern w:val="0"/>
          <w:lang w:eastAsia="sr-Latn-RS"/>
        </w:rPr>
        <w:t>,</w:t>
      </w:r>
      <w:r w:rsidRPr="00FA7152">
        <w:rPr>
          <w:rFonts w:eastAsia="Times New Roman"/>
          <w:color w:val="000000" w:themeColor="text1"/>
          <w:spacing w:val="52"/>
          <w:kern w:val="0"/>
          <w:lang w:eastAsia="sr-Latn-RS"/>
        </w:rPr>
        <w:t xml:space="preserve"> </w:t>
      </w:r>
      <w:r w:rsidRPr="00FA7152">
        <w:rPr>
          <w:rFonts w:eastAsia="Times New Roman"/>
          <w:color w:val="000000" w:themeColor="text1"/>
          <w:kern w:val="0"/>
          <w:lang w:eastAsia="sr-Latn-RS"/>
        </w:rPr>
        <w:t>у</w:t>
      </w:r>
      <w:r w:rsidRPr="00FA7152">
        <w:rPr>
          <w:rFonts w:eastAsia="Times New Roman"/>
          <w:color w:val="000000" w:themeColor="text1"/>
          <w:spacing w:val="51"/>
          <w:kern w:val="0"/>
          <w:lang w:eastAsia="sr-Latn-RS"/>
        </w:rPr>
        <w:t xml:space="preserve"> </w:t>
      </w:r>
      <w:r w:rsidRPr="00FA7152">
        <w:rPr>
          <w:rFonts w:eastAsia="Times New Roman"/>
          <w:color w:val="000000" w:themeColor="text1"/>
          <w:spacing w:val="-1"/>
          <w:kern w:val="0"/>
          <w:lang w:eastAsia="sr-Latn-RS"/>
        </w:rPr>
        <w:t>ро</w:t>
      </w:r>
      <w:r w:rsidRPr="00FA7152">
        <w:rPr>
          <w:rFonts w:eastAsia="Times New Roman"/>
          <w:color w:val="000000" w:themeColor="text1"/>
          <w:spacing w:val="1"/>
          <w:kern w:val="0"/>
          <w:lang w:eastAsia="sr-Latn-RS"/>
        </w:rPr>
        <w:t>к</w:t>
      </w:r>
      <w:r w:rsidRPr="00FA7152">
        <w:rPr>
          <w:rFonts w:eastAsia="Times New Roman"/>
          <w:color w:val="000000" w:themeColor="text1"/>
          <w:kern w:val="0"/>
          <w:lang w:eastAsia="sr-Latn-RS"/>
        </w:rPr>
        <w:t>у</w:t>
      </w:r>
      <w:r w:rsidRPr="00FA7152">
        <w:rPr>
          <w:rFonts w:eastAsia="Times New Roman"/>
          <w:color w:val="000000" w:themeColor="text1"/>
          <w:spacing w:val="51"/>
          <w:kern w:val="0"/>
          <w:lang w:eastAsia="sr-Latn-RS"/>
        </w:rPr>
        <w:t xml:space="preserve"> </w:t>
      </w:r>
      <w:r w:rsidRPr="00FA7152">
        <w:rPr>
          <w:rFonts w:eastAsia="Times New Roman"/>
          <w:color w:val="000000" w:themeColor="text1"/>
          <w:spacing w:val="1"/>
          <w:kern w:val="0"/>
          <w:lang w:eastAsia="sr-Latn-RS"/>
        </w:rPr>
        <w:t>к</w:t>
      </w:r>
      <w:r w:rsidRPr="00FA7152">
        <w:rPr>
          <w:rFonts w:eastAsia="Times New Roman"/>
          <w:color w:val="000000" w:themeColor="text1"/>
          <w:spacing w:val="-1"/>
          <w:kern w:val="0"/>
          <w:lang w:eastAsia="sr-Latn-RS"/>
        </w:rPr>
        <w:t>о</w:t>
      </w:r>
      <w:r w:rsidRPr="00FA7152">
        <w:rPr>
          <w:rFonts w:eastAsia="Times New Roman"/>
          <w:color w:val="000000" w:themeColor="text1"/>
          <w:spacing w:val="1"/>
          <w:kern w:val="0"/>
          <w:lang w:eastAsia="sr-Latn-RS"/>
        </w:rPr>
        <w:t>ј</w:t>
      </w:r>
      <w:r w:rsidRPr="00FA7152">
        <w:rPr>
          <w:rFonts w:eastAsia="Times New Roman"/>
          <w:color w:val="000000" w:themeColor="text1"/>
          <w:kern w:val="0"/>
          <w:lang w:eastAsia="sr-Latn-RS"/>
        </w:rPr>
        <w:t>и</w:t>
      </w:r>
      <w:r w:rsidRPr="00FA7152">
        <w:rPr>
          <w:rFonts w:eastAsia="Times New Roman"/>
          <w:color w:val="000000" w:themeColor="text1"/>
          <w:spacing w:val="50"/>
          <w:kern w:val="0"/>
          <w:lang w:eastAsia="sr-Latn-RS"/>
        </w:rPr>
        <w:t xml:space="preserve"> </w:t>
      </w:r>
      <w:r w:rsidRPr="00FA7152">
        <w:rPr>
          <w:rFonts w:eastAsia="Times New Roman"/>
          <w:color w:val="000000" w:themeColor="text1"/>
          <w:spacing w:val="1"/>
          <w:kern w:val="0"/>
          <w:lang w:eastAsia="sr-Latn-RS"/>
        </w:rPr>
        <w:t>м</w:t>
      </w:r>
      <w:r w:rsidRPr="00FA7152">
        <w:rPr>
          <w:rFonts w:eastAsia="Times New Roman"/>
          <w:color w:val="000000" w:themeColor="text1"/>
          <w:kern w:val="0"/>
          <w:lang w:eastAsia="sr-Latn-RS"/>
        </w:rPr>
        <w:t>у</w:t>
      </w:r>
      <w:r w:rsidRPr="00FA7152">
        <w:rPr>
          <w:rFonts w:eastAsia="Times New Roman"/>
          <w:color w:val="000000" w:themeColor="text1"/>
          <w:spacing w:val="52"/>
          <w:kern w:val="0"/>
          <w:lang w:eastAsia="sr-Latn-RS"/>
        </w:rPr>
        <w:t xml:space="preserve"> </w:t>
      </w:r>
      <w:r w:rsidRPr="00FA7152">
        <w:rPr>
          <w:rFonts w:eastAsia="Times New Roman"/>
          <w:color w:val="000000" w:themeColor="text1"/>
          <w:spacing w:val="-8"/>
          <w:kern w:val="0"/>
          <w:lang w:eastAsia="sr-Latn-RS"/>
        </w:rPr>
        <w:t>о</w:t>
      </w:r>
      <w:r w:rsidRPr="00FA7152">
        <w:rPr>
          <w:rFonts w:eastAsia="Times New Roman"/>
          <w:color w:val="000000" w:themeColor="text1"/>
          <w:kern w:val="0"/>
          <w:lang w:eastAsia="sr-Latn-RS"/>
        </w:rPr>
        <w:t>д</w:t>
      </w:r>
      <w:r w:rsidRPr="00FA7152">
        <w:rPr>
          <w:rFonts w:eastAsia="Times New Roman"/>
          <w:color w:val="000000" w:themeColor="text1"/>
          <w:spacing w:val="-1"/>
          <w:kern w:val="0"/>
          <w:lang w:eastAsia="sr-Latn-RS"/>
        </w:rPr>
        <w:t>р</w:t>
      </w:r>
      <w:r w:rsidRPr="00FA7152">
        <w:rPr>
          <w:rFonts w:eastAsia="Times New Roman"/>
          <w:color w:val="000000" w:themeColor="text1"/>
          <w:spacing w:val="-6"/>
          <w:kern w:val="0"/>
          <w:lang w:eastAsia="sr-Latn-RS"/>
        </w:rPr>
        <w:t>е</w:t>
      </w:r>
      <w:r w:rsidRPr="00FA7152">
        <w:rPr>
          <w:rFonts w:eastAsia="Times New Roman"/>
          <w:color w:val="000000" w:themeColor="text1"/>
          <w:kern w:val="0"/>
          <w:lang w:eastAsia="sr-Latn-RS"/>
        </w:rPr>
        <w:t>ди</w:t>
      </w:r>
      <w:r w:rsidRPr="00FA7152">
        <w:rPr>
          <w:rFonts w:eastAsia="Times New Roman"/>
          <w:color w:val="000000" w:themeColor="text1"/>
          <w:kern w:val="0"/>
          <w:lang w:val="sr-Cyrl-RS" w:eastAsia="sr-Latn-RS"/>
        </w:rPr>
        <w:t xml:space="preserve"> </w:t>
      </w:r>
      <w:r w:rsidRPr="00FA7152">
        <w:rPr>
          <w:rFonts w:eastAsia="Times New Roman"/>
          <w:color w:val="000000" w:themeColor="text1"/>
          <w:spacing w:val="-1"/>
          <w:kern w:val="0"/>
          <w:lang w:val="sr-Cyrl-RS" w:eastAsia="sr-Latn-RS"/>
        </w:rPr>
        <w:t>Наручилац</w:t>
      </w:r>
      <w:r w:rsidRPr="00FA7152">
        <w:rPr>
          <w:rFonts w:eastAsia="Times New Roman"/>
          <w:color w:val="000000" w:themeColor="text1"/>
          <w:kern w:val="0"/>
          <w:lang w:eastAsia="sr-Latn-RS"/>
        </w:rPr>
        <w:t>.</w:t>
      </w:r>
      <w:r w:rsidRPr="00FA7152">
        <w:rPr>
          <w:rFonts w:eastAsia="Times New Roman"/>
          <w:color w:val="000000" w:themeColor="text1"/>
          <w:spacing w:val="-11"/>
          <w:kern w:val="0"/>
          <w:lang w:eastAsia="sr-Latn-RS"/>
        </w:rPr>
        <w:t>У</w:t>
      </w:r>
      <w:r w:rsidRPr="00FA7152">
        <w:rPr>
          <w:rFonts w:eastAsia="Times New Roman"/>
          <w:color w:val="000000" w:themeColor="text1"/>
          <w:spacing w:val="1"/>
          <w:kern w:val="0"/>
          <w:lang w:eastAsia="sr-Latn-RS"/>
        </w:rPr>
        <w:t>к</w:t>
      </w:r>
      <w:r w:rsidRPr="00FA7152">
        <w:rPr>
          <w:rFonts w:eastAsia="Times New Roman"/>
          <w:color w:val="000000" w:themeColor="text1"/>
          <w:spacing w:val="-6"/>
          <w:kern w:val="0"/>
          <w:lang w:eastAsia="sr-Latn-RS"/>
        </w:rPr>
        <w:t>о</w:t>
      </w:r>
      <w:r w:rsidRPr="00FA7152">
        <w:rPr>
          <w:rFonts w:eastAsia="Times New Roman"/>
          <w:color w:val="000000" w:themeColor="text1"/>
          <w:kern w:val="0"/>
          <w:lang w:eastAsia="sr-Latn-RS"/>
        </w:rPr>
        <w:t>л</w:t>
      </w:r>
      <w:r w:rsidRPr="00FA7152">
        <w:rPr>
          <w:rFonts w:eastAsia="Times New Roman"/>
          <w:color w:val="000000" w:themeColor="text1"/>
          <w:spacing w:val="-2"/>
          <w:kern w:val="0"/>
          <w:lang w:eastAsia="sr-Latn-RS"/>
        </w:rPr>
        <w:t>и</w:t>
      </w:r>
      <w:r w:rsidRPr="00FA7152">
        <w:rPr>
          <w:rFonts w:eastAsia="Times New Roman"/>
          <w:color w:val="000000" w:themeColor="text1"/>
          <w:spacing w:val="1"/>
          <w:kern w:val="0"/>
          <w:lang w:eastAsia="sr-Latn-RS"/>
        </w:rPr>
        <w:t>к</w:t>
      </w:r>
      <w:r w:rsidRPr="00FA7152">
        <w:rPr>
          <w:rFonts w:eastAsia="Times New Roman"/>
          <w:color w:val="000000" w:themeColor="text1"/>
          <w:kern w:val="0"/>
          <w:lang w:eastAsia="sr-Latn-RS"/>
        </w:rPr>
        <w:t>о</w:t>
      </w:r>
      <w:r w:rsidRPr="00FA7152">
        <w:rPr>
          <w:rFonts w:eastAsia="Times New Roman"/>
          <w:color w:val="000000" w:themeColor="text1"/>
          <w:spacing w:val="60"/>
          <w:kern w:val="0"/>
          <w:lang w:eastAsia="sr-Latn-RS"/>
        </w:rPr>
        <w:t xml:space="preserve"> </w:t>
      </w:r>
      <w:r w:rsidRPr="00FA7152">
        <w:rPr>
          <w:rFonts w:eastAsia="Times New Roman"/>
          <w:color w:val="000000" w:themeColor="text1"/>
          <w:spacing w:val="-1"/>
          <w:kern w:val="0"/>
          <w:lang w:eastAsia="sr-Latn-RS"/>
        </w:rPr>
        <w:t>Из</w:t>
      </w:r>
      <w:r w:rsidRPr="00FA7152">
        <w:rPr>
          <w:rFonts w:eastAsia="Times New Roman"/>
          <w:color w:val="000000" w:themeColor="text1"/>
          <w:spacing w:val="-3"/>
          <w:kern w:val="0"/>
          <w:lang w:eastAsia="sr-Latn-RS"/>
        </w:rPr>
        <w:t>в</w:t>
      </w:r>
      <w:r w:rsidRPr="00FA7152">
        <w:rPr>
          <w:rFonts w:eastAsia="Times New Roman"/>
          <w:color w:val="000000" w:themeColor="text1"/>
          <w:spacing w:val="-1"/>
          <w:kern w:val="0"/>
          <w:lang w:eastAsia="sr-Latn-RS"/>
        </w:rPr>
        <w:t>ођ</w:t>
      </w:r>
      <w:r w:rsidRPr="00FA7152">
        <w:rPr>
          <w:rFonts w:eastAsia="Times New Roman"/>
          <w:color w:val="000000" w:themeColor="text1"/>
          <w:spacing w:val="-6"/>
          <w:kern w:val="0"/>
          <w:lang w:eastAsia="sr-Latn-RS"/>
        </w:rPr>
        <w:t>а</w:t>
      </w:r>
      <w:r w:rsidRPr="00FA7152">
        <w:rPr>
          <w:rFonts w:eastAsia="Times New Roman"/>
          <w:color w:val="000000" w:themeColor="text1"/>
          <w:kern w:val="0"/>
          <w:lang w:eastAsia="sr-Latn-RS"/>
        </w:rPr>
        <w:t xml:space="preserve">ч </w:t>
      </w:r>
      <w:r w:rsidRPr="00FA7152">
        <w:rPr>
          <w:rFonts w:eastAsia="Times New Roman"/>
          <w:color w:val="000000" w:themeColor="text1"/>
          <w:spacing w:val="-1"/>
          <w:kern w:val="0"/>
          <w:lang w:eastAsia="sr-Latn-RS"/>
        </w:rPr>
        <w:t>р</w:t>
      </w:r>
      <w:r w:rsidRPr="00FA7152">
        <w:rPr>
          <w:rFonts w:eastAsia="Times New Roman"/>
          <w:color w:val="000000" w:themeColor="text1"/>
          <w:spacing w:val="-3"/>
          <w:kern w:val="0"/>
          <w:lang w:eastAsia="sr-Latn-RS"/>
        </w:rPr>
        <w:t>а</w:t>
      </w:r>
      <w:r w:rsidRPr="00FA7152">
        <w:rPr>
          <w:rFonts w:eastAsia="Times New Roman"/>
          <w:color w:val="000000" w:themeColor="text1"/>
          <w:kern w:val="0"/>
          <w:lang w:eastAsia="sr-Latn-RS"/>
        </w:rPr>
        <w:t>д</w:t>
      </w:r>
      <w:r w:rsidRPr="00FA7152">
        <w:rPr>
          <w:rFonts w:eastAsia="Times New Roman"/>
          <w:color w:val="000000" w:themeColor="text1"/>
          <w:spacing w:val="-3"/>
          <w:kern w:val="0"/>
          <w:lang w:eastAsia="sr-Latn-RS"/>
        </w:rPr>
        <w:t>ов</w:t>
      </w:r>
      <w:r w:rsidRPr="00FA7152">
        <w:rPr>
          <w:rFonts w:eastAsia="Times New Roman"/>
          <w:color w:val="000000" w:themeColor="text1"/>
          <w:kern w:val="0"/>
          <w:lang w:eastAsia="sr-Latn-RS"/>
        </w:rPr>
        <w:t>а</w:t>
      </w:r>
      <w:r w:rsidRPr="00FA7152">
        <w:rPr>
          <w:rFonts w:eastAsia="Times New Roman"/>
          <w:color w:val="000000" w:themeColor="text1"/>
          <w:spacing w:val="60"/>
          <w:kern w:val="0"/>
          <w:lang w:eastAsia="sr-Latn-RS"/>
        </w:rPr>
        <w:t xml:space="preserve"> </w:t>
      </w:r>
      <w:r w:rsidRPr="00FA7152">
        <w:rPr>
          <w:rFonts w:eastAsia="Times New Roman"/>
          <w:color w:val="000000" w:themeColor="text1"/>
          <w:kern w:val="0"/>
          <w:lang w:eastAsia="sr-Latn-RS"/>
        </w:rPr>
        <w:t>не</w:t>
      </w:r>
      <w:r w:rsidRPr="00FA7152">
        <w:rPr>
          <w:rFonts w:eastAsia="Times New Roman"/>
          <w:color w:val="000000" w:themeColor="text1"/>
          <w:spacing w:val="60"/>
          <w:kern w:val="0"/>
          <w:lang w:eastAsia="sr-Latn-RS"/>
        </w:rPr>
        <w:t xml:space="preserve"> </w:t>
      </w:r>
      <w:r w:rsidRPr="00FA7152">
        <w:rPr>
          <w:rFonts w:eastAsia="Times New Roman"/>
          <w:color w:val="000000" w:themeColor="text1"/>
          <w:spacing w:val="-6"/>
          <w:kern w:val="0"/>
          <w:lang w:eastAsia="sr-Latn-RS"/>
        </w:rPr>
        <w:t>о</w:t>
      </w:r>
      <w:r w:rsidRPr="00FA7152">
        <w:rPr>
          <w:rFonts w:eastAsia="Times New Roman"/>
          <w:color w:val="000000" w:themeColor="text1"/>
          <w:spacing w:val="-1"/>
          <w:kern w:val="0"/>
          <w:lang w:eastAsia="sr-Latn-RS"/>
        </w:rPr>
        <w:t>тк</w:t>
      </w:r>
      <w:r w:rsidRPr="00FA7152">
        <w:rPr>
          <w:rFonts w:eastAsia="Times New Roman"/>
          <w:color w:val="000000" w:themeColor="text1"/>
          <w:spacing w:val="3"/>
          <w:kern w:val="0"/>
          <w:lang w:eastAsia="sr-Latn-RS"/>
        </w:rPr>
        <w:t>л</w:t>
      </w:r>
      <w:r w:rsidRPr="00FA7152">
        <w:rPr>
          <w:rFonts w:eastAsia="Times New Roman"/>
          <w:color w:val="000000" w:themeColor="text1"/>
          <w:spacing w:val="-1"/>
          <w:kern w:val="0"/>
          <w:lang w:eastAsia="sr-Latn-RS"/>
        </w:rPr>
        <w:t>о</w:t>
      </w:r>
      <w:r w:rsidRPr="00FA7152">
        <w:rPr>
          <w:rFonts w:eastAsia="Times New Roman"/>
          <w:color w:val="000000" w:themeColor="text1"/>
          <w:kern w:val="0"/>
          <w:lang w:eastAsia="sr-Latn-RS"/>
        </w:rPr>
        <w:t>ни</w:t>
      </w:r>
      <w:r w:rsidRPr="00FA7152">
        <w:rPr>
          <w:rFonts w:eastAsia="Times New Roman"/>
          <w:color w:val="000000" w:themeColor="text1"/>
          <w:spacing w:val="60"/>
          <w:kern w:val="0"/>
          <w:lang w:eastAsia="sr-Latn-RS"/>
        </w:rPr>
        <w:t xml:space="preserve"> </w:t>
      </w:r>
      <w:r w:rsidRPr="00FA7152">
        <w:rPr>
          <w:rFonts w:eastAsia="Times New Roman"/>
          <w:color w:val="000000" w:themeColor="text1"/>
          <w:kern w:val="0"/>
          <w:lang w:eastAsia="sr-Latn-RS"/>
        </w:rPr>
        <w:t>н</w:t>
      </w:r>
      <w:r w:rsidRPr="00FA7152">
        <w:rPr>
          <w:rFonts w:eastAsia="Times New Roman"/>
          <w:color w:val="000000" w:themeColor="text1"/>
          <w:spacing w:val="-8"/>
          <w:kern w:val="0"/>
          <w:lang w:eastAsia="sr-Latn-RS"/>
        </w:rPr>
        <w:t>е</w:t>
      </w:r>
      <w:r w:rsidRPr="00FA7152">
        <w:rPr>
          <w:rFonts w:eastAsia="Times New Roman"/>
          <w:color w:val="000000" w:themeColor="text1"/>
          <w:kern w:val="0"/>
          <w:lang w:eastAsia="sr-Latn-RS"/>
        </w:rPr>
        <w:t>д</w:t>
      </w:r>
      <w:r w:rsidRPr="00FA7152">
        <w:rPr>
          <w:rFonts w:eastAsia="Times New Roman"/>
          <w:color w:val="000000" w:themeColor="text1"/>
          <w:spacing w:val="-1"/>
          <w:kern w:val="0"/>
          <w:lang w:eastAsia="sr-Latn-RS"/>
        </w:rPr>
        <w:t>о</w:t>
      </w:r>
      <w:r w:rsidRPr="00FA7152">
        <w:rPr>
          <w:rFonts w:eastAsia="Times New Roman"/>
          <w:color w:val="000000" w:themeColor="text1"/>
          <w:kern w:val="0"/>
          <w:lang w:eastAsia="sr-Latn-RS"/>
        </w:rPr>
        <w:t>с</w:t>
      </w:r>
      <w:r w:rsidRPr="00FA7152">
        <w:rPr>
          <w:rFonts w:eastAsia="Times New Roman"/>
          <w:color w:val="000000" w:themeColor="text1"/>
          <w:spacing w:val="-6"/>
          <w:kern w:val="0"/>
          <w:lang w:eastAsia="sr-Latn-RS"/>
        </w:rPr>
        <w:t>та</w:t>
      </w:r>
      <w:r w:rsidRPr="00FA7152">
        <w:rPr>
          <w:rFonts w:eastAsia="Times New Roman"/>
          <w:color w:val="000000" w:themeColor="text1"/>
          <w:spacing w:val="-1"/>
          <w:kern w:val="0"/>
          <w:lang w:eastAsia="sr-Latn-RS"/>
        </w:rPr>
        <w:t>т</w:t>
      </w:r>
      <w:r w:rsidRPr="00FA7152">
        <w:rPr>
          <w:rFonts w:eastAsia="Times New Roman"/>
          <w:color w:val="000000" w:themeColor="text1"/>
          <w:spacing w:val="1"/>
          <w:kern w:val="0"/>
          <w:lang w:eastAsia="sr-Latn-RS"/>
        </w:rPr>
        <w:t>к</w:t>
      </w:r>
      <w:r w:rsidRPr="00FA7152">
        <w:rPr>
          <w:rFonts w:eastAsia="Times New Roman"/>
          <w:color w:val="000000" w:themeColor="text1"/>
          <w:kern w:val="0"/>
          <w:lang w:eastAsia="sr-Latn-RS"/>
        </w:rPr>
        <w:t>е</w:t>
      </w:r>
      <w:r w:rsidRPr="00FA7152">
        <w:rPr>
          <w:rFonts w:eastAsia="Times New Roman"/>
          <w:color w:val="000000" w:themeColor="text1"/>
          <w:spacing w:val="60"/>
          <w:kern w:val="0"/>
          <w:lang w:eastAsia="sr-Latn-RS"/>
        </w:rPr>
        <w:t xml:space="preserve"> </w:t>
      </w:r>
      <w:r w:rsidRPr="00FA7152">
        <w:rPr>
          <w:rFonts w:eastAsia="Times New Roman"/>
          <w:color w:val="000000" w:themeColor="text1"/>
          <w:kern w:val="0"/>
          <w:lang w:eastAsia="sr-Latn-RS"/>
        </w:rPr>
        <w:t>у</w:t>
      </w:r>
      <w:r w:rsidRPr="00FA7152">
        <w:rPr>
          <w:rFonts w:eastAsia="Times New Roman"/>
          <w:color w:val="000000" w:themeColor="text1"/>
          <w:spacing w:val="58"/>
          <w:kern w:val="0"/>
          <w:lang w:eastAsia="sr-Latn-RS"/>
        </w:rPr>
        <w:t xml:space="preserve"> </w:t>
      </w:r>
      <w:r w:rsidRPr="00FA7152">
        <w:rPr>
          <w:rFonts w:eastAsia="Times New Roman"/>
          <w:color w:val="000000" w:themeColor="text1"/>
          <w:spacing w:val="-1"/>
          <w:kern w:val="0"/>
          <w:lang w:eastAsia="sr-Latn-RS"/>
        </w:rPr>
        <w:t>о</w:t>
      </w:r>
      <w:r w:rsidRPr="00FA7152">
        <w:rPr>
          <w:rFonts w:eastAsia="Times New Roman"/>
          <w:color w:val="000000" w:themeColor="text1"/>
          <w:kern w:val="0"/>
          <w:lang w:eastAsia="sr-Latn-RS"/>
        </w:rPr>
        <w:t>с</w:t>
      </w:r>
      <w:r w:rsidRPr="00FA7152">
        <w:rPr>
          <w:rFonts w:eastAsia="Times New Roman"/>
          <w:color w:val="000000" w:themeColor="text1"/>
          <w:spacing w:val="-3"/>
          <w:kern w:val="0"/>
          <w:lang w:eastAsia="sr-Latn-RS"/>
        </w:rPr>
        <w:t>т</w:t>
      </w:r>
      <w:r w:rsidRPr="00FA7152">
        <w:rPr>
          <w:rFonts w:eastAsia="Times New Roman"/>
          <w:color w:val="000000" w:themeColor="text1"/>
          <w:spacing w:val="-1"/>
          <w:kern w:val="0"/>
          <w:lang w:eastAsia="sr-Latn-RS"/>
        </w:rPr>
        <w:t>а</w:t>
      </w:r>
      <w:r w:rsidRPr="00FA7152">
        <w:rPr>
          <w:rFonts w:eastAsia="Times New Roman"/>
          <w:color w:val="000000" w:themeColor="text1"/>
          <w:kern w:val="0"/>
          <w:lang w:eastAsia="sr-Latn-RS"/>
        </w:rPr>
        <w:t>в</w:t>
      </w:r>
      <w:r w:rsidRPr="00FA7152">
        <w:rPr>
          <w:rFonts w:eastAsia="Times New Roman"/>
          <w:color w:val="000000" w:themeColor="text1"/>
          <w:spacing w:val="-1"/>
          <w:kern w:val="0"/>
          <w:lang w:eastAsia="sr-Latn-RS"/>
        </w:rPr>
        <w:t>ље</w:t>
      </w:r>
      <w:r w:rsidRPr="00FA7152">
        <w:rPr>
          <w:rFonts w:eastAsia="Times New Roman"/>
          <w:color w:val="000000" w:themeColor="text1"/>
          <w:kern w:val="0"/>
          <w:lang w:eastAsia="sr-Latn-RS"/>
        </w:rPr>
        <w:t>н</w:t>
      </w:r>
      <w:r w:rsidRPr="00FA7152">
        <w:rPr>
          <w:rFonts w:eastAsia="Times New Roman"/>
          <w:color w:val="000000" w:themeColor="text1"/>
          <w:spacing w:val="-1"/>
          <w:kern w:val="0"/>
          <w:lang w:eastAsia="sr-Latn-RS"/>
        </w:rPr>
        <w:t>о</w:t>
      </w:r>
      <w:r w:rsidRPr="00FA7152">
        <w:rPr>
          <w:rFonts w:eastAsia="Times New Roman"/>
          <w:color w:val="000000" w:themeColor="text1"/>
          <w:kern w:val="0"/>
          <w:lang w:eastAsia="sr-Latn-RS"/>
        </w:rPr>
        <w:t>м</w:t>
      </w:r>
      <w:r w:rsidRPr="00FA7152">
        <w:rPr>
          <w:rFonts w:eastAsia="Times New Roman"/>
          <w:color w:val="000000" w:themeColor="text1"/>
          <w:spacing w:val="61"/>
          <w:kern w:val="0"/>
          <w:lang w:eastAsia="sr-Latn-RS"/>
        </w:rPr>
        <w:t xml:space="preserve"> </w:t>
      </w:r>
      <w:r w:rsidRPr="00FA7152">
        <w:rPr>
          <w:rFonts w:eastAsia="Times New Roman"/>
          <w:color w:val="000000" w:themeColor="text1"/>
          <w:spacing w:val="-1"/>
          <w:kern w:val="0"/>
          <w:lang w:eastAsia="sr-Latn-RS"/>
        </w:rPr>
        <w:t>р</w:t>
      </w:r>
      <w:r w:rsidRPr="00FA7152">
        <w:rPr>
          <w:rFonts w:eastAsia="Times New Roman"/>
          <w:color w:val="000000" w:themeColor="text1"/>
          <w:spacing w:val="-3"/>
          <w:kern w:val="0"/>
          <w:lang w:eastAsia="sr-Latn-RS"/>
        </w:rPr>
        <w:t>о</w:t>
      </w:r>
      <w:r w:rsidRPr="00FA7152">
        <w:rPr>
          <w:rFonts w:eastAsia="Times New Roman"/>
          <w:color w:val="000000" w:themeColor="text1"/>
          <w:spacing w:val="1"/>
          <w:kern w:val="0"/>
          <w:lang w:eastAsia="sr-Latn-RS"/>
        </w:rPr>
        <w:t>к</w:t>
      </w:r>
      <w:r w:rsidRPr="00FA7152">
        <w:rPr>
          <w:rFonts w:eastAsia="Times New Roman"/>
          <w:color w:val="000000" w:themeColor="text1"/>
          <w:spacing w:val="-24"/>
          <w:kern w:val="0"/>
          <w:lang w:eastAsia="sr-Latn-RS"/>
        </w:rPr>
        <w:t>у</w:t>
      </w:r>
      <w:r w:rsidRPr="00FA7152">
        <w:rPr>
          <w:rFonts w:eastAsia="Times New Roman"/>
          <w:color w:val="000000" w:themeColor="text1"/>
          <w:kern w:val="0"/>
          <w:lang w:eastAsia="sr-Latn-RS"/>
        </w:rPr>
        <w:t>,</w:t>
      </w:r>
      <w:r w:rsidRPr="00FA7152">
        <w:rPr>
          <w:rFonts w:eastAsia="Times New Roman"/>
          <w:color w:val="000000" w:themeColor="text1"/>
          <w:spacing w:val="2"/>
          <w:kern w:val="0"/>
          <w:lang w:eastAsia="sr-Latn-RS"/>
        </w:rPr>
        <w:t xml:space="preserve"> </w:t>
      </w:r>
      <w:r w:rsidRPr="00FA7152">
        <w:rPr>
          <w:rFonts w:eastAsia="Times New Roman"/>
          <w:color w:val="000000" w:themeColor="text1"/>
          <w:spacing w:val="-1"/>
          <w:kern w:val="0"/>
          <w:lang w:val="sr-Cyrl-RS" w:eastAsia="sr-Latn-RS"/>
        </w:rPr>
        <w:t>Наручилац</w:t>
      </w:r>
      <w:r w:rsidRPr="00FA7152">
        <w:rPr>
          <w:rFonts w:eastAsia="Times New Roman"/>
          <w:color w:val="000000" w:themeColor="text1"/>
          <w:spacing w:val="60"/>
          <w:kern w:val="0"/>
          <w:lang w:eastAsia="sr-Latn-RS"/>
        </w:rPr>
        <w:t xml:space="preserve"> </w:t>
      </w:r>
      <w:r w:rsidRPr="00FA7152">
        <w:rPr>
          <w:rFonts w:eastAsia="Times New Roman"/>
          <w:color w:val="000000" w:themeColor="text1"/>
          <w:spacing w:val="-2"/>
          <w:kern w:val="0"/>
          <w:lang w:eastAsia="sr-Latn-RS"/>
        </w:rPr>
        <w:t>и</w:t>
      </w:r>
      <w:r w:rsidRPr="00FA7152">
        <w:rPr>
          <w:rFonts w:eastAsia="Times New Roman"/>
          <w:color w:val="000000" w:themeColor="text1"/>
          <w:spacing w:val="-1"/>
          <w:kern w:val="0"/>
          <w:lang w:eastAsia="sr-Latn-RS"/>
        </w:rPr>
        <w:t>м</w:t>
      </w:r>
      <w:r w:rsidRPr="00FA7152">
        <w:rPr>
          <w:rFonts w:eastAsia="Times New Roman"/>
          <w:color w:val="000000" w:themeColor="text1"/>
          <w:kern w:val="0"/>
          <w:lang w:eastAsia="sr-Latn-RS"/>
        </w:rPr>
        <w:t>а</w:t>
      </w:r>
      <w:r w:rsidRPr="00FA7152">
        <w:rPr>
          <w:rFonts w:eastAsia="Times New Roman"/>
          <w:color w:val="000000" w:themeColor="text1"/>
          <w:spacing w:val="60"/>
          <w:kern w:val="0"/>
          <w:lang w:eastAsia="sr-Latn-RS"/>
        </w:rPr>
        <w:t xml:space="preserve"> </w:t>
      </w:r>
      <w:r w:rsidRPr="00FA7152">
        <w:rPr>
          <w:rFonts w:eastAsia="Times New Roman"/>
          <w:color w:val="000000" w:themeColor="text1"/>
          <w:kern w:val="0"/>
          <w:lang w:eastAsia="sr-Latn-RS"/>
        </w:rPr>
        <w:t>п</w:t>
      </w:r>
      <w:r w:rsidRPr="00FA7152">
        <w:rPr>
          <w:rFonts w:eastAsia="Times New Roman"/>
          <w:color w:val="000000" w:themeColor="text1"/>
          <w:spacing w:val="-1"/>
          <w:kern w:val="0"/>
          <w:lang w:eastAsia="sr-Latn-RS"/>
        </w:rPr>
        <w:t>р</w:t>
      </w:r>
      <w:r w:rsidRPr="00FA7152">
        <w:rPr>
          <w:rFonts w:eastAsia="Times New Roman"/>
          <w:color w:val="000000" w:themeColor="text1"/>
          <w:spacing w:val="-3"/>
          <w:kern w:val="0"/>
          <w:lang w:eastAsia="sr-Latn-RS"/>
        </w:rPr>
        <w:t>ав</w:t>
      </w:r>
      <w:r w:rsidRPr="00FA7152">
        <w:rPr>
          <w:rFonts w:eastAsia="Times New Roman"/>
          <w:color w:val="000000" w:themeColor="text1"/>
          <w:kern w:val="0"/>
          <w:lang w:eastAsia="sr-Latn-RS"/>
        </w:rPr>
        <w:t>о</w:t>
      </w:r>
      <w:r w:rsidRPr="00FA7152">
        <w:rPr>
          <w:rFonts w:eastAsia="Times New Roman"/>
          <w:color w:val="000000" w:themeColor="text1"/>
          <w:spacing w:val="60"/>
          <w:kern w:val="0"/>
          <w:lang w:eastAsia="sr-Latn-RS"/>
        </w:rPr>
        <w:t xml:space="preserve"> </w:t>
      </w:r>
      <w:r w:rsidRPr="00FA7152">
        <w:rPr>
          <w:rFonts w:eastAsia="Times New Roman"/>
          <w:color w:val="000000" w:themeColor="text1"/>
          <w:kern w:val="0"/>
          <w:lang w:eastAsia="sr-Latn-RS"/>
        </w:rPr>
        <w:t xml:space="preserve">да </w:t>
      </w:r>
      <w:r w:rsidRPr="00FA7152">
        <w:rPr>
          <w:rFonts w:eastAsia="Times New Roman"/>
          <w:color w:val="000000" w:themeColor="text1"/>
          <w:spacing w:val="-1"/>
          <w:kern w:val="0"/>
          <w:lang w:eastAsia="sr-Latn-RS"/>
        </w:rPr>
        <w:t>реа</w:t>
      </w:r>
      <w:r w:rsidRPr="00FA7152">
        <w:rPr>
          <w:rFonts w:eastAsia="Times New Roman"/>
          <w:color w:val="000000" w:themeColor="text1"/>
          <w:kern w:val="0"/>
          <w:lang w:eastAsia="sr-Latn-RS"/>
        </w:rPr>
        <w:t>л</w:t>
      </w:r>
      <w:r w:rsidRPr="00FA7152">
        <w:rPr>
          <w:rFonts w:eastAsia="Times New Roman"/>
          <w:color w:val="000000" w:themeColor="text1"/>
          <w:spacing w:val="-2"/>
          <w:kern w:val="0"/>
          <w:lang w:eastAsia="sr-Latn-RS"/>
        </w:rPr>
        <w:t>и</w:t>
      </w:r>
      <w:r w:rsidRPr="00FA7152">
        <w:rPr>
          <w:rFonts w:eastAsia="Times New Roman"/>
          <w:color w:val="000000" w:themeColor="text1"/>
          <w:spacing w:val="-3"/>
          <w:kern w:val="0"/>
          <w:lang w:eastAsia="sr-Latn-RS"/>
        </w:rPr>
        <w:t>зу</w:t>
      </w:r>
      <w:r w:rsidRPr="00FA7152">
        <w:rPr>
          <w:rFonts w:eastAsia="Times New Roman"/>
          <w:color w:val="000000" w:themeColor="text1"/>
          <w:spacing w:val="1"/>
          <w:kern w:val="0"/>
          <w:lang w:eastAsia="sr-Latn-RS"/>
        </w:rPr>
        <w:t>ј</w:t>
      </w:r>
      <w:r w:rsidRPr="00FA7152">
        <w:rPr>
          <w:rFonts w:eastAsia="Times New Roman"/>
          <w:color w:val="000000" w:themeColor="text1"/>
          <w:kern w:val="0"/>
          <w:lang w:eastAsia="sr-Latn-RS"/>
        </w:rPr>
        <w:t>е</w:t>
      </w:r>
      <w:r w:rsidRPr="00FA7152">
        <w:rPr>
          <w:rFonts w:eastAsia="Times New Roman"/>
          <w:color w:val="000000" w:themeColor="text1"/>
          <w:spacing w:val="1"/>
          <w:kern w:val="0"/>
          <w:lang w:eastAsia="sr-Latn-RS"/>
        </w:rPr>
        <w:t xml:space="preserve"> </w:t>
      </w:r>
      <w:r w:rsidRPr="00FA7152">
        <w:rPr>
          <w:rFonts w:eastAsia="Times New Roman"/>
          <w:color w:val="000000" w:themeColor="text1"/>
          <w:spacing w:val="-5"/>
          <w:kern w:val="0"/>
          <w:lang w:eastAsia="sr-Latn-RS"/>
        </w:rPr>
        <w:t>б</w:t>
      </w:r>
      <w:r w:rsidRPr="00FA7152">
        <w:rPr>
          <w:rFonts w:eastAsia="Times New Roman"/>
          <w:color w:val="000000" w:themeColor="text1"/>
          <w:spacing w:val="-3"/>
          <w:kern w:val="0"/>
          <w:lang w:eastAsia="sr-Latn-RS"/>
        </w:rPr>
        <w:t>а</w:t>
      </w:r>
      <w:r w:rsidRPr="00FA7152">
        <w:rPr>
          <w:rFonts w:eastAsia="Times New Roman"/>
          <w:color w:val="000000" w:themeColor="text1"/>
          <w:kern w:val="0"/>
          <w:lang w:eastAsia="sr-Latn-RS"/>
        </w:rPr>
        <w:t>н</w:t>
      </w:r>
      <w:r w:rsidRPr="00FA7152">
        <w:rPr>
          <w:rFonts w:eastAsia="Times New Roman"/>
          <w:color w:val="000000" w:themeColor="text1"/>
          <w:spacing w:val="4"/>
          <w:kern w:val="0"/>
          <w:lang w:eastAsia="sr-Latn-RS"/>
        </w:rPr>
        <w:t>к</w:t>
      </w:r>
      <w:r w:rsidRPr="00FA7152">
        <w:rPr>
          <w:rFonts w:eastAsia="Times New Roman"/>
          <w:color w:val="000000" w:themeColor="text1"/>
          <w:spacing w:val="-1"/>
          <w:kern w:val="0"/>
          <w:lang w:eastAsia="sr-Latn-RS"/>
        </w:rPr>
        <w:t>ар</w:t>
      </w:r>
      <w:r w:rsidRPr="00FA7152">
        <w:rPr>
          <w:rFonts w:eastAsia="Times New Roman"/>
          <w:color w:val="000000" w:themeColor="text1"/>
          <w:kern w:val="0"/>
          <w:lang w:eastAsia="sr-Latn-RS"/>
        </w:rPr>
        <w:t>с</w:t>
      </w:r>
      <w:r w:rsidRPr="00FA7152">
        <w:rPr>
          <w:rFonts w:eastAsia="Times New Roman"/>
          <w:color w:val="000000" w:themeColor="text1"/>
          <w:spacing w:val="1"/>
          <w:kern w:val="0"/>
          <w:lang w:eastAsia="sr-Latn-RS"/>
        </w:rPr>
        <w:t>к</w:t>
      </w:r>
      <w:r w:rsidRPr="00FA7152">
        <w:rPr>
          <w:rFonts w:eastAsia="Times New Roman"/>
          <w:color w:val="000000" w:themeColor="text1"/>
          <w:kern w:val="0"/>
          <w:lang w:eastAsia="sr-Latn-RS"/>
        </w:rPr>
        <w:t>у</w:t>
      </w:r>
      <w:r w:rsidRPr="00FA7152">
        <w:rPr>
          <w:rFonts w:eastAsia="Times New Roman"/>
          <w:color w:val="000000" w:themeColor="text1"/>
          <w:spacing w:val="-2"/>
          <w:kern w:val="0"/>
          <w:lang w:eastAsia="sr-Latn-RS"/>
        </w:rPr>
        <w:t xml:space="preserve"> </w:t>
      </w:r>
      <w:r w:rsidRPr="00FA7152">
        <w:rPr>
          <w:rFonts w:eastAsia="Times New Roman"/>
          <w:color w:val="000000" w:themeColor="text1"/>
          <w:spacing w:val="-4"/>
          <w:kern w:val="0"/>
          <w:lang w:eastAsia="sr-Latn-RS"/>
        </w:rPr>
        <w:t>г</w:t>
      </w:r>
      <w:r w:rsidRPr="00FA7152">
        <w:rPr>
          <w:rFonts w:eastAsia="Times New Roman"/>
          <w:color w:val="000000" w:themeColor="text1"/>
          <w:spacing w:val="-3"/>
          <w:kern w:val="0"/>
          <w:lang w:eastAsia="sr-Latn-RS"/>
        </w:rPr>
        <w:t>а</w:t>
      </w:r>
      <w:r w:rsidRPr="00FA7152">
        <w:rPr>
          <w:rFonts w:eastAsia="Times New Roman"/>
          <w:color w:val="000000" w:themeColor="text1"/>
          <w:spacing w:val="-1"/>
          <w:kern w:val="0"/>
          <w:lang w:eastAsia="sr-Latn-RS"/>
        </w:rPr>
        <w:t>ра</w:t>
      </w:r>
      <w:r w:rsidRPr="00FA7152">
        <w:rPr>
          <w:rFonts w:eastAsia="Times New Roman"/>
          <w:color w:val="000000" w:themeColor="text1"/>
          <w:kern w:val="0"/>
          <w:lang w:eastAsia="sr-Latn-RS"/>
        </w:rPr>
        <w:t>нц</w:t>
      </w:r>
      <w:r w:rsidRPr="00FA7152">
        <w:rPr>
          <w:rFonts w:eastAsia="Times New Roman"/>
          <w:color w:val="000000" w:themeColor="text1"/>
          <w:spacing w:val="-2"/>
          <w:kern w:val="0"/>
          <w:lang w:eastAsia="sr-Latn-RS"/>
        </w:rPr>
        <w:t>и</w:t>
      </w:r>
      <w:r w:rsidRPr="00FA7152">
        <w:rPr>
          <w:rFonts w:eastAsia="Times New Roman"/>
          <w:color w:val="000000" w:themeColor="text1"/>
          <w:spacing w:val="1"/>
          <w:kern w:val="0"/>
          <w:lang w:eastAsia="sr-Latn-RS"/>
        </w:rPr>
        <w:t>ј</w:t>
      </w:r>
      <w:r w:rsidRPr="00FA7152">
        <w:rPr>
          <w:rFonts w:eastAsia="Times New Roman"/>
          <w:color w:val="000000" w:themeColor="text1"/>
          <w:kern w:val="0"/>
          <w:lang w:eastAsia="sr-Latn-RS"/>
        </w:rPr>
        <w:t>у</w:t>
      </w:r>
      <w:r w:rsidRPr="00FA7152">
        <w:rPr>
          <w:rFonts w:eastAsia="Times New Roman"/>
          <w:color w:val="000000" w:themeColor="text1"/>
          <w:spacing w:val="-2"/>
          <w:kern w:val="0"/>
          <w:lang w:eastAsia="sr-Latn-RS"/>
        </w:rPr>
        <w:t xml:space="preserve"> </w:t>
      </w:r>
      <w:r w:rsidRPr="00FA7152">
        <w:rPr>
          <w:rFonts w:eastAsia="Times New Roman"/>
          <w:color w:val="000000" w:themeColor="text1"/>
          <w:spacing w:val="-1"/>
          <w:kern w:val="0"/>
          <w:lang w:eastAsia="sr-Latn-RS"/>
        </w:rPr>
        <w:t>ра</w:t>
      </w:r>
      <w:r w:rsidRPr="00FA7152">
        <w:rPr>
          <w:rFonts w:eastAsia="Times New Roman"/>
          <w:color w:val="000000" w:themeColor="text1"/>
          <w:kern w:val="0"/>
          <w:lang w:eastAsia="sr-Latn-RS"/>
        </w:rPr>
        <w:t>ди</w:t>
      </w:r>
      <w:r w:rsidRPr="00FA7152">
        <w:rPr>
          <w:rFonts w:eastAsia="Times New Roman"/>
          <w:color w:val="000000" w:themeColor="text1"/>
          <w:spacing w:val="-3"/>
          <w:kern w:val="0"/>
          <w:lang w:eastAsia="sr-Latn-RS"/>
        </w:rPr>
        <w:t xml:space="preserve"> </w:t>
      </w:r>
      <w:r w:rsidRPr="00FA7152">
        <w:rPr>
          <w:rFonts w:eastAsia="Times New Roman"/>
          <w:color w:val="000000" w:themeColor="text1"/>
          <w:spacing w:val="-6"/>
          <w:kern w:val="0"/>
          <w:lang w:eastAsia="sr-Latn-RS"/>
        </w:rPr>
        <w:t>о</w:t>
      </w:r>
      <w:r w:rsidRPr="00FA7152">
        <w:rPr>
          <w:rFonts w:eastAsia="Times New Roman"/>
          <w:color w:val="000000" w:themeColor="text1"/>
          <w:spacing w:val="-1"/>
          <w:kern w:val="0"/>
          <w:lang w:eastAsia="sr-Latn-RS"/>
        </w:rPr>
        <w:t>т</w:t>
      </w:r>
      <w:r w:rsidRPr="00FA7152">
        <w:rPr>
          <w:rFonts w:eastAsia="Times New Roman"/>
          <w:color w:val="000000" w:themeColor="text1"/>
          <w:spacing w:val="1"/>
          <w:kern w:val="0"/>
          <w:lang w:eastAsia="sr-Latn-RS"/>
        </w:rPr>
        <w:t>к</w:t>
      </w:r>
      <w:r w:rsidRPr="00FA7152">
        <w:rPr>
          <w:rFonts w:eastAsia="Times New Roman"/>
          <w:color w:val="000000" w:themeColor="text1"/>
          <w:kern w:val="0"/>
          <w:lang w:eastAsia="sr-Latn-RS"/>
        </w:rPr>
        <w:t>л</w:t>
      </w:r>
      <w:r w:rsidRPr="00FA7152">
        <w:rPr>
          <w:rFonts w:eastAsia="Times New Roman"/>
          <w:color w:val="000000" w:themeColor="text1"/>
          <w:spacing w:val="-3"/>
          <w:kern w:val="0"/>
          <w:lang w:eastAsia="sr-Latn-RS"/>
        </w:rPr>
        <w:t>а</w:t>
      </w:r>
      <w:r w:rsidRPr="00FA7152">
        <w:rPr>
          <w:rFonts w:eastAsia="Times New Roman"/>
          <w:color w:val="000000" w:themeColor="text1"/>
          <w:spacing w:val="-2"/>
          <w:kern w:val="0"/>
          <w:lang w:eastAsia="sr-Latn-RS"/>
        </w:rPr>
        <w:t>њ</w:t>
      </w:r>
      <w:r w:rsidRPr="00FA7152">
        <w:rPr>
          <w:rFonts w:eastAsia="Times New Roman"/>
          <w:color w:val="000000" w:themeColor="text1"/>
          <w:spacing w:val="-1"/>
          <w:kern w:val="0"/>
          <w:lang w:eastAsia="sr-Latn-RS"/>
        </w:rPr>
        <w:t>а</w:t>
      </w:r>
      <w:r w:rsidRPr="00FA7152">
        <w:rPr>
          <w:rFonts w:eastAsia="Times New Roman"/>
          <w:color w:val="000000" w:themeColor="text1"/>
          <w:kern w:val="0"/>
          <w:lang w:eastAsia="sr-Latn-RS"/>
        </w:rPr>
        <w:t xml:space="preserve">ња </w:t>
      </w:r>
      <w:r w:rsidRPr="00FA7152">
        <w:rPr>
          <w:rFonts w:eastAsia="Times New Roman"/>
          <w:color w:val="000000" w:themeColor="text1"/>
          <w:spacing w:val="-5"/>
          <w:kern w:val="0"/>
          <w:lang w:eastAsia="sr-Latn-RS"/>
        </w:rPr>
        <w:t>у</w:t>
      </w:r>
      <w:r w:rsidRPr="00FA7152">
        <w:rPr>
          <w:rFonts w:eastAsia="Times New Roman"/>
          <w:color w:val="000000" w:themeColor="text1"/>
          <w:spacing w:val="-6"/>
          <w:kern w:val="0"/>
          <w:lang w:eastAsia="sr-Latn-RS"/>
        </w:rPr>
        <w:t>о</w:t>
      </w:r>
      <w:r w:rsidRPr="00FA7152">
        <w:rPr>
          <w:rFonts w:eastAsia="Times New Roman"/>
          <w:color w:val="000000" w:themeColor="text1"/>
          <w:kern w:val="0"/>
          <w:lang w:eastAsia="sr-Latn-RS"/>
        </w:rPr>
        <w:t>ч</w:t>
      </w:r>
      <w:r w:rsidRPr="00FA7152">
        <w:rPr>
          <w:rFonts w:eastAsia="Times New Roman"/>
          <w:color w:val="000000" w:themeColor="text1"/>
          <w:spacing w:val="-1"/>
          <w:kern w:val="0"/>
          <w:lang w:eastAsia="sr-Latn-RS"/>
        </w:rPr>
        <w:t>е</w:t>
      </w:r>
      <w:r w:rsidRPr="00FA7152">
        <w:rPr>
          <w:rFonts w:eastAsia="Times New Roman"/>
          <w:color w:val="000000" w:themeColor="text1"/>
          <w:kern w:val="0"/>
          <w:lang w:eastAsia="sr-Latn-RS"/>
        </w:rPr>
        <w:t>н</w:t>
      </w:r>
      <w:r w:rsidRPr="00FA7152">
        <w:rPr>
          <w:rFonts w:eastAsia="Times New Roman"/>
          <w:color w:val="000000" w:themeColor="text1"/>
          <w:spacing w:val="-2"/>
          <w:kern w:val="0"/>
          <w:lang w:eastAsia="sr-Latn-RS"/>
        </w:rPr>
        <w:t>и</w:t>
      </w:r>
      <w:r w:rsidRPr="00FA7152">
        <w:rPr>
          <w:rFonts w:eastAsia="Times New Roman"/>
          <w:color w:val="000000" w:themeColor="text1"/>
          <w:kern w:val="0"/>
          <w:lang w:eastAsia="sr-Latn-RS"/>
        </w:rPr>
        <w:t>х</w:t>
      </w:r>
      <w:r w:rsidRPr="00FA7152">
        <w:rPr>
          <w:rFonts w:eastAsia="Times New Roman"/>
          <w:color w:val="000000" w:themeColor="text1"/>
          <w:spacing w:val="-2"/>
          <w:kern w:val="0"/>
          <w:lang w:eastAsia="sr-Latn-RS"/>
        </w:rPr>
        <w:t xml:space="preserve"> </w:t>
      </w:r>
      <w:r w:rsidRPr="00FA7152">
        <w:rPr>
          <w:rFonts w:eastAsia="Times New Roman"/>
          <w:color w:val="000000" w:themeColor="text1"/>
          <w:kern w:val="0"/>
          <w:lang w:eastAsia="sr-Latn-RS"/>
        </w:rPr>
        <w:t>н</w:t>
      </w:r>
      <w:r w:rsidRPr="00FA7152">
        <w:rPr>
          <w:rFonts w:eastAsia="Times New Roman"/>
          <w:color w:val="000000" w:themeColor="text1"/>
          <w:spacing w:val="-6"/>
          <w:kern w:val="0"/>
          <w:lang w:eastAsia="sr-Latn-RS"/>
        </w:rPr>
        <w:t>е</w:t>
      </w:r>
      <w:r w:rsidRPr="00FA7152">
        <w:rPr>
          <w:rFonts w:eastAsia="Times New Roman"/>
          <w:color w:val="000000" w:themeColor="text1"/>
          <w:kern w:val="0"/>
          <w:lang w:eastAsia="sr-Latn-RS"/>
        </w:rPr>
        <w:t>д</w:t>
      </w:r>
      <w:r w:rsidRPr="00FA7152">
        <w:rPr>
          <w:rFonts w:eastAsia="Times New Roman"/>
          <w:color w:val="000000" w:themeColor="text1"/>
          <w:spacing w:val="-3"/>
          <w:kern w:val="0"/>
          <w:lang w:eastAsia="sr-Latn-RS"/>
        </w:rPr>
        <w:t>о</w:t>
      </w:r>
      <w:r w:rsidRPr="00FA7152">
        <w:rPr>
          <w:rFonts w:eastAsia="Times New Roman"/>
          <w:color w:val="000000" w:themeColor="text1"/>
          <w:kern w:val="0"/>
          <w:lang w:eastAsia="sr-Latn-RS"/>
        </w:rPr>
        <w:t>с</w:t>
      </w:r>
      <w:r w:rsidRPr="00FA7152">
        <w:rPr>
          <w:rFonts w:eastAsia="Times New Roman"/>
          <w:color w:val="000000" w:themeColor="text1"/>
          <w:spacing w:val="-3"/>
          <w:kern w:val="0"/>
          <w:lang w:eastAsia="sr-Latn-RS"/>
        </w:rPr>
        <w:t>т</w:t>
      </w:r>
      <w:r w:rsidRPr="00FA7152">
        <w:rPr>
          <w:rFonts w:eastAsia="Times New Roman"/>
          <w:color w:val="000000" w:themeColor="text1"/>
          <w:spacing w:val="-6"/>
          <w:kern w:val="0"/>
          <w:lang w:eastAsia="sr-Latn-RS"/>
        </w:rPr>
        <w:t>а</w:t>
      </w:r>
      <w:r w:rsidRPr="00FA7152">
        <w:rPr>
          <w:rFonts w:eastAsia="Times New Roman"/>
          <w:color w:val="000000" w:themeColor="text1"/>
          <w:spacing w:val="-3"/>
          <w:kern w:val="0"/>
          <w:lang w:eastAsia="sr-Latn-RS"/>
        </w:rPr>
        <w:t>та</w:t>
      </w:r>
      <w:r w:rsidRPr="00FA7152">
        <w:rPr>
          <w:rFonts w:eastAsia="Times New Roman"/>
          <w:color w:val="000000" w:themeColor="text1"/>
          <w:spacing w:val="4"/>
          <w:kern w:val="0"/>
          <w:lang w:eastAsia="sr-Latn-RS"/>
        </w:rPr>
        <w:t>к</w:t>
      </w:r>
      <w:r w:rsidRPr="00FA7152">
        <w:rPr>
          <w:rFonts w:eastAsia="Times New Roman"/>
          <w:color w:val="000000" w:themeColor="text1"/>
          <w:spacing w:val="-1"/>
          <w:kern w:val="0"/>
          <w:lang w:eastAsia="sr-Latn-RS"/>
        </w:rPr>
        <w:t>а.</w:t>
      </w:r>
    </w:p>
    <w:p w14:paraId="5668CADE" w14:textId="2CD833DD" w:rsidR="00FA7152" w:rsidRPr="00FA7152" w:rsidRDefault="00FA7152" w:rsidP="00FA7152">
      <w:pPr>
        <w:spacing w:before="240" w:after="240" w:line="240" w:lineRule="auto"/>
        <w:jc w:val="center"/>
        <w:rPr>
          <w:b/>
          <w:lang w:val="en-US"/>
        </w:rPr>
      </w:pPr>
      <w:r w:rsidRPr="00FA7152">
        <w:rPr>
          <w:b/>
          <w:lang w:val="en-US"/>
        </w:rPr>
        <w:t xml:space="preserve">Члан </w:t>
      </w:r>
      <w:r>
        <w:rPr>
          <w:b/>
          <w:lang w:val="sr-Cyrl-RS"/>
        </w:rPr>
        <w:t>18</w:t>
      </w:r>
      <w:r w:rsidRPr="00FA7152">
        <w:rPr>
          <w:b/>
          <w:lang w:val="en-US"/>
        </w:rPr>
        <w:t>.</w:t>
      </w:r>
    </w:p>
    <w:p w14:paraId="0D3B7C5F" w14:textId="77777777" w:rsidR="00FA7152" w:rsidRPr="00FA7152" w:rsidRDefault="00FA7152" w:rsidP="00FA7152">
      <w:pPr>
        <w:spacing w:after="120" w:line="240" w:lineRule="auto"/>
        <w:jc w:val="both"/>
      </w:pPr>
      <w:r w:rsidRPr="00FA7152">
        <w:lastRenderedPageBreak/>
        <w:t xml:space="preserve">Извођач радова обавезује се да преда </w:t>
      </w:r>
      <w:r w:rsidRPr="00FA7152">
        <w:rPr>
          <w:lang w:val="sr-Cyrl-RS"/>
        </w:rPr>
        <w:t>Наручиоцу</w:t>
      </w:r>
      <w:r w:rsidRPr="00FA7152">
        <w:t>, на дан примопредаје радова, следећу документацију:</w:t>
      </w:r>
    </w:p>
    <w:p w14:paraId="3E1EF432" w14:textId="77777777" w:rsidR="00FA7152" w:rsidRPr="00FA7152" w:rsidRDefault="00FA7152" w:rsidP="00005B41">
      <w:pPr>
        <w:numPr>
          <w:ilvl w:val="0"/>
          <w:numId w:val="12"/>
        </w:numPr>
        <w:spacing w:after="120" w:line="240" w:lineRule="auto"/>
        <w:ind w:left="284"/>
        <w:jc w:val="both"/>
      </w:pPr>
      <w:r w:rsidRPr="00FA7152">
        <w:t>атестну докуметацију уграђеног репроматеријала и опреме</w:t>
      </w:r>
    </w:p>
    <w:p w14:paraId="448AF808" w14:textId="77777777" w:rsidR="00FA7152" w:rsidRPr="00FA7152" w:rsidRDefault="00FA7152" w:rsidP="00005B41">
      <w:pPr>
        <w:numPr>
          <w:ilvl w:val="0"/>
          <w:numId w:val="12"/>
        </w:numPr>
        <w:spacing w:after="120" w:line="240" w:lineRule="auto"/>
        <w:ind w:left="284"/>
        <w:jc w:val="both"/>
      </w:pPr>
      <w:r w:rsidRPr="00FA7152">
        <w:t>документацију о извршеној контроли заварених спојева.</w:t>
      </w:r>
    </w:p>
    <w:p w14:paraId="225A2AE4" w14:textId="0CFD2946" w:rsidR="00FA7152" w:rsidRPr="00FA7152" w:rsidRDefault="00FA7152" w:rsidP="00FA7152">
      <w:pPr>
        <w:spacing w:before="240" w:after="240" w:line="240" w:lineRule="auto"/>
        <w:jc w:val="center"/>
        <w:rPr>
          <w:b/>
          <w:lang w:val="en-US"/>
        </w:rPr>
      </w:pPr>
      <w:r w:rsidRPr="00FA7152">
        <w:rPr>
          <w:b/>
          <w:lang w:val="en-US"/>
        </w:rPr>
        <w:t xml:space="preserve">Члан </w:t>
      </w:r>
      <w:r>
        <w:rPr>
          <w:b/>
          <w:lang w:val="sr-Cyrl-RS"/>
        </w:rPr>
        <w:t>19</w:t>
      </w:r>
      <w:r w:rsidRPr="00FA7152">
        <w:rPr>
          <w:b/>
          <w:lang w:val="en-US"/>
        </w:rPr>
        <w:t>.</w:t>
      </w:r>
    </w:p>
    <w:p w14:paraId="782C3A73" w14:textId="77777777" w:rsidR="00FA7152" w:rsidRPr="00FA7152" w:rsidRDefault="00FA7152" w:rsidP="00FA7152">
      <w:pPr>
        <w:widowControl w:val="0"/>
        <w:suppressAutoHyphens w:val="0"/>
        <w:kinsoku w:val="0"/>
        <w:overflowPunct w:val="0"/>
        <w:autoSpaceDE w:val="0"/>
        <w:autoSpaceDN w:val="0"/>
        <w:adjustRightInd w:val="0"/>
        <w:spacing w:after="120" w:line="240" w:lineRule="auto"/>
        <w:ind w:right="102"/>
        <w:jc w:val="both"/>
        <w:rPr>
          <w:rFonts w:eastAsia="Times New Roman"/>
          <w:color w:val="auto"/>
          <w:kern w:val="0"/>
          <w:lang w:eastAsia="sr-Latn-RS"/>
        </w:rPr>
      </w:pPr>
      <w:r w:rsidRPr="00FA7152">
        <w:rPr>
          <w:rFonts w:eastAsia="Times New Roman"/>
          <w:color w:val="auto"/>
          <w:spacing w:val="-4"/>
          <w:kern w:val="0"/>
          <w:lang w:eastAsia="sr-Latn-RS"/>
        </w:rPr>
        <w:t>О</w:t>
      </w:r>
      <w:r w:rsidRPr="00FA7152">
        <w:rPr>
          <w:rFonts w:eastAsia="Times New Roman"/>
          <w:color w:val="auto"/>
          <w:kern w:val="0"/>
          <w:lang w:eastAsia="sr-Latn-RS"/>
        </w:rPr>
        <w:t>д</w:t>
      </w:r>
      <w:r w:rsidRPr="00FA7152">
        <w:rPr>
          <w:rFonts w:eastAsia="Times New Roman"/>
          <w:color w:val="auto"/>
          <w:spacing w:val="-1"/>
          <w:kern w:val="0"/>
          <w:lang w:eastAsia="sr-Latn-RS"/>
        </w:rPr>
        <w:t>ма</w:t>
      </w:r>
      <w:r w:rsidRPr="00FA7152">
        <w:rPr>
          <w:rFonts w:eastAsia="Times New Roman"/>
          <w:color w:val="auto"/>
          <w:kern w:val="0"/>
          <w:lang w:eastAsia="sr-Latn-RS"/>
        </w:rPr>
        <w:t>х</w:t>
      </w:r>
      <w:r w:rsidRPr="00FA7152">
        <w:rPr>
          <w:rFonts w:eastAsia="Times New Roman"/>
          <w:color w:val="auto"/>
          <w:spacing w:val="12"/>
          <w:kern w:val="0"/>
          <w:lang w:eastAsia="sr-Latn-RS"/>
        </w:rPr>
        <w:t xml:space="preserve"> </w:t>
      </w:r>
      <w:r w:rsidRPr="00FA7152">
        <w:rPr>
          <w:rFonts w:eastAsia="Times New Roman"/>
          <w:color w:val="auto"/>
          <w:kern w:val="0"/>
          <w:lang w:eastAsia="sr-Latn-RS"/>
        </w:rPr>
        <w:t>по</w:t>
      </w:r>
      <w:r w:rsidRPr="00FA7152">
        <w:rPr>
          <w:rFonts w:eastAsia="Times New Roman"/>
          <w:color w:val="auto"/>
          <w:spacing w:val="14"/>
          <w:kern w:val="0"/>
          <w:lang w:eastAsia="sr-Latn-RS"/>
        </w:rPr>
        <w:t xml:space="preserve"> </w:t>
      </w:r>
      <w:r w:rsidRPr="00FA7152">
        <w:rPr>
          <w:rFonts w:eastAsia="Times New Roman"/>
          <w:color w:val="auto"/>
          <w:spacing w:val="-1"/>
          <w:kern w:val="0"/>
          <w:lang w:eastAsia="sr-Latn-RS"/>
        </w:rPr>
        <w:t>за</w:t>
      </w:r>
      <w:r w:rsidRPr="00FA7152">
        <w:rPr>
          <w:rFonts w:eastAsia="Times New Roman"/>
          <w:color w:val="auto"/>
          <w:kern w:val="0"/>
          <w:lang w:eastAsia="sr-Latn-RS"/>
        </w:rPr>
        <w:t>в</w:t>
      </w:r>
      <w:r w:rsidRPr="00FA7152">
        <w:rPr>
          <w:rFonts w:eastAsia="Times New Roman"/>
          <w:color w:val="auto"/>
          <w:spacing w:val="-1"/>
          <w:kern w:val="0"/>
          <w:lang w:eastAsia="sr-Latn-RS"/>
        </w:rPr>
        <w:t>р</w:t>
      </w:r>
      <w:r w:rsidRPr="00FA7152">
        <w:rPr>
          <w:rFonts w:eastAsia="Times New Roman"/>
          <w:color w:val="auto"/>
          <w:kern w:val="0"/>
          <w:lang w:eastAsia="sr-Latn-RS"/>
        </w:rPr>
        <w:t>ш</w:t>
      </w:r>
      <w:r w:rsidRPr="00FA7152">
        <w:rPr>
          <w:rFonts w:eastAsia="Times New Roman"/>
          <w:color w:val="auto"/>
          <w:spacing w:val="-8"/>
          <w:kern w:val="0"/>
          <w:lang w:eastAsia="sr-Latn-RS"/>
        </w:rPr>
        <w:t>е</w:t>
      </w:r>
      <w:r w:rsidRPr="00FA7152">
        <w:rPr>
          <w:rFonts w:eastAsia="Times New Roman"/>
          <w:color w:val="auto"/>
          <w:spacing w:val="-1"/>
          <w:kern w:val="0"/>
          <w:lang w:eastAsia="sr-Latn-RS"/>
        </w:rPr>
        <w:t>т</w:t>
      </w:r>
      <w:r w:rsidRPr="00FA7152">
        <w:rPr>
          <w:rFonts w:eastAsia="Times New Roman"/>
          <w:color w:val="auto"/>
          <w:spacing w:val="1"/>
          <w:kern w:val="0"/>
          <w:lang w:eastAsia="sr-Latn-RS"/>
        </w:rPr>
        <w:t>к</w:t>
      </w:r>
      <w:r w:rsidRPr="00FA7152">
        <w:rPr>
          <w:rFonts w:eastAsia="Times New Roman"/>
          <w:color w:val="auto"/>
          <w:kern w:val="0"/>
          <w:lang w:eastAsia="sr-Latn-RS"/>
        </w:rPr>
        <w:t>у</w:t>
      </w:r>
      <w:r w:rsidRPr="00FA7152">
        <w:rPr>
          <w:rFonts w:eastAsia="Times New Roman"/>
          <w:color w:val="auto"/>
          <w:spacing w:val="12"/>
          <w:kern w:val="0"/>
          <w:lang w:eastAsia="sr-Latn-RS"/>
        </w:rPr>
        <w:t xml:space="preserve"> </w:t>
      </w:r>
      <w:r w:rsidRPr="00FA7152">
        <w:rPr>
          <w:rFonts w:eastAsia="Times New Roman"/>
          <w:color w:val="auto"/>
          <w:spacing w:val="-3"/>
          <w:kern w:val="0"/>
          <w:lang w:eastAsia="sr-Latn-RS"/>
        </w:rPr>
        <w:t>у</w:t>
      </w:r>
      <w:r w:rsidRPr="00FA7152">
        <w:rPr>
          <w:rFonts w:eastAsia="Times New Roman"/>
          <w:color w:val="auto"/>
          <w:spacing w:val="-4"/>
          <w:kern w:val="0"/>
          <w:lang w:eastAsia="sr-Latn-RS"/>
        </w:rPr>
        <w:t>г</w:t>
      </w:r>
      <w:r w:rsidRPr="00FA7152">
        <w:rPr>
          <w:rFonts w:eastAsia="Times New Roman"/>
          <w:color w:val="auto"/>
          <w:spacing w:val="-1"/>
          <w:kern w:val="0"/>
          <w:lang w:eastAsia="sr-Latn-RS"/>
        </w:rPr>
        <w:t>о</w:t>
      </w:r>
      <w:r w:rsidRPr="00FA7152">
        <w:rPr>
          <w:rFonts w:eastAsia="Times New Roman"/>
          <w:color w:val="auto"/>
          <w:spacing w:val="-3"/>
          <w:kern w:val="0"/>
          <w:lang w:eastAsia="sr-Latn-RS"/>
        </w:rPr>
        <w:t>в</w:t>
      </w:r>
      <w:r w:rsidRPr="00FA7152">
        <w:rPr>
          <w:rFonts w:eastAsia="Times New Roman"/>
          <w:color w:val="auto"/>
          <w:spacing w:val="-1"/>
          <w:kern w:val="0"/>
          <w:lang w:eastAsia="sr-Latn-RS"/>
        </w:rPr>
        <w:t>оре</w:t>
      </w:r>
      <w:r w:rsidRPr="00FA7152">
        <w:rPr>
          <w:rFonts w:eastAsia="Times New Roman"/>
          <w:color w:val="auto"/>
          <w:kern w:val="0"/>
          <w:lang w:eastAsia="sr-Latn-RS"/>
        </w:rPr>
        <w:t>н</w:t>
      </w:r>
      <w:r w:rsidRPr="00FA7152">
        <w:rPr>
          <w:rFonts w:eastAsia="Times New Roman"/>
          <w:color w:val="auto"/>
          <w:spacing w:val="-2"/>
          <w:kern w:val="0"/>
          <w:lang w:eastAsia="sr-Latn-RS"/>
        </w:rPr>
        <w:t>и</w:t>
      </w:r>
      <w:r w:rsidRPr="00FA7152">
        <w:rPr>
          <w:rFonts w:eastAsia="Times New Roman"/>
          <w:color w:val="auto"/>
          <w:kern w:val="0"/>
          <w:lang w:eastAsia="sr-Latn-RS"/>
        </w:rPr>
        <w:t>х</w:t>
      </w:r>
      <w:r w:rsidRPr="00FA7152">
        <w:rPr>
          <w:rFonts w:eastAsia="Times New Roman"/>
          <w:color w:val="auto"/>
          <w:spacing w:val="14"/>
          <w:kern w:val="0"/>
          <w:lang w:eastAsia="sr-Latn-RS"/>
        </w:rPr>
        <w:t xml:space="preserve"> </w:t>
      </w:r>
      <w:r w:rsidRPr="00FA7152">
        <w:rPr>
          <w:rFonts w:eastAsia="Times New Roman"/>
          <w:color w:val="auto"/>
          <w:spacing w:val="-1"/>
          <w:kern w:val="0"/>
          <w:lang w:eastAsia="sr-Latn-RS"/>
        </w:rPr>
        <w:t>ра</w:t>
      </w:r>
      <w:r w:rsidRPr="00FA7152">
        <w:rPr>
          <w:rFonts w:eastAsia="Times New Roman"/>
          <w:color w:val="auto"/>
          <w:kern w:val="0"/>
          <w:lang w:eastAsia="sr-Latn-RS"/>
        </w:rPr>
        <w:t>д</w:t>
      </w:r>
      <w:r w:rsidRPr="00FA7152">
        <w:rPr>
          <w:rFonts w:eastAsia="Times New Roman"/>
          <w:color w:val="auto"/>
          <w:spacing w:val="-1"/>
          <w:kern w:val="0"/>
          <w:lang w:eastAsia="sr-Latn-RS"/>
        </w:rPr>
        <w:t>о</w:t>
      </w:r>
      <w:r w:rsidRPr="00FA7152">
        <w:rPr>
          <w:rFonts w:eastAsia="Times New Roman"/>
          <w:color w:val="auto"/>
          <w:spacing w:val="-3"/>
          <w:kern w:val="0"/>
          <w:lang w:eastAsia="sr-Latn-RS"/>
        </w:rPr>
        <w:t>ва</w:t>
      </w:r>
      <w:r w:rsidRPr="00FA7152">
        <w:rPr>
          <w:rFonts w:eastAsia="Times New Roman"/>
          <w:color w:val="auto"/>
          <w:kern w:val="0"/>
          <w:lang w:eastAsia="sr-Latn-RS"/>
        </w:rPr>
        <w:t>,</w:t>
      </w:r>
      <w:r w:rsidRPr="00FA7152">
        <w:rPr>
          <w:rFonts w:eastAsia="Times New Roman"/>
          <w:color w:val="auto"/>
          <w:spacing w:val="15"/>
          <w:kern w:val="0"/>
          <w:lang w:eastAsia="sr-Latn-RS"/>
        </w:rPr>
        <w:t xml:space="preserve"> </w:t>
      </w:r>
      <w:r w:rsidRPr="00FA7152">
        <w:rPr>
          <w:rFonts w:eastAsia="Times New Roman"/>
          <w:color w:val="auto"/>
          <w:spacing w:val="-2"/>
          <w:kern w:val="0"/>
          <w:lang w:eastAsia="sr-Latn-RS"/>
        </w:rPr>
        <w:t>и</w:t>
      </w:r>
      <w:r w:rsidRPr="00FA7152">
        <w:rPr>
          <w:rFonts w:eastAsia="Times New Roman"/>
          <w:color w:val="auto"/>
          <w:spacing w:val="-1"/>
          <w:kern w:val="0"/>
          <w:lang w:eastAsia="sr-Latn-RS"/>
        </w:rPr>
        <w:t>з</w:t>
      </w:r>
      <w:r w:rsidRPr="00FA7152">
        <w:rPr>
          <w:rFonts w:eastAsia="Times New Roman"/>
          <w:color w:val="auto"/>
          <w:kern w:val="0"/>
          <w:lang w:eastAsia="sr-Latn-RS"/>
        </w:rPr>
        <w:t>в</w:t>
      </w:r>
      <w:r w:rsidRPr="00FA7152">
        <w:rPr>
          <w:rFonts w:eastAsia="Times New Roman"/>
          <w:color w:val="auto"/>
          <w:spacing w:val="-1"/>
          <w:kern w:val="0"/>
          <w:lang w:eastAsia="sr-Latn-RS"/>
        </w:rPr>
        <w:t>р</w:t>
      </w:r>
      <w:r w:rsidRPr="00FA7152">
        <w:rPr>
          <w:rFonts w:eastAsia="Times New Roman"/>
          <w:color w:val="auto"/>
          <w:kern w:val="0"/>
          <w:lang w:eastAsia="sr-Latn-RS"/>
        </w:rPr>
        <w:t>ш</w:t>
      </w:r>
      <w:r w:rsidRPr="00FA7152">
        <w:rPr>
          <w:rFonts w:eastAsia="Times New Roman"/>
          <w:color w:val="auto"/>
          <w:spacing w:val="-1"/>
          <w:kern w:val="0"/>
          <w:lang w:eastAsia="sr-Latn-RS"/>
        </w:rPr>
        <w:t>ић</w:t>
      </w:r>
      <w:r w:rsidRPr="00FA7152">
        <w:rPr>
          <w:rFonts w:eastAsia="Times New Roman"/>
          <w:color w:val="auto"/>
          <w:kern w:val="0"/>
          <w:lang w:eastAsia="sr-Latn-RS"/>
        </w:rPr>
        <w:t>е</w:t>
      </w:r>
      <w:r w:rsidRPr="00FA7152">
        <w:rPr>
          <w:rFonts w:eastAsia="Times New Roman"/>
          <w:color w:val="auto"/>
          <w:spacing w:val="14"/>
          <w:kern w:val="0"/>
          <w:lang w:eastAsia="sr-Latn-RS"/>
        </w:rPr>
        <w:t xml:space="preserve"> </w:t>
      </w:r>
      <w:r w:rsidRPr="00FA7152">
        <w:rPr>
          <w:rFonts w:eastAsia="Times New Roman"/>
          <w:color w:val="auto"/>
          <w:kern w:val="0"/>
          <w:lang w:eastAsia="sr-Latn-RS"/>
        </w:rPr>
        <w:t>се</w:t>
      </w:r>
      <w:r w:rsidRPr="00FA7152">
        <w:rPr>
          <w:rFonts w:eastAsia="Times New Roman"/>
          <w:color w:val="auto"/>
          <w:spacing w:val="14"/>
          <w:kern w:val="0"/>
          <w:lang w:eastAsia="sr-Latn-RS"/>
        </w:rPr>
        <w:t xml:space="preserve"> </w:t>
      </w:r>
      <w:r w:rsidRPr="00FA7152">
        <w:rPr>
          <w:rFonts w:eastAsia="Times New Roman"/>
          <w:color w:val="auto"/>
          <w:spacing w:val="-3"/>
          <w:kern w:val="0"/>
          <w:lang w:eastAsia="sr-Latn-RS"/>
        </w:rPr>
        <w:t>т</w:t>
      </w:r>
      <w:r w:rsidRPr="00FA7152">
        <w:rPr>
          <w:rFonts w:eastAsia="Times New Roman"/>
          <w:color w:val="auto"/>
          <w:spacing w:val="-6"/>
          <w:kern w:val="0"/>
          <w:lang w:eastAsia="sr-Latn-RS"/>
        </w:rPr>
        <w:t>е</w:t>
      </w:r>
      <w:r w:rsidRPr="00FA7152">
        <w:rPr>
          <w:rFonts w:eastAsia="Times New Roman"/>
          <w:color w:val="auto"/>
          <w:spacing w:val="-3"/>
          <w:kern w:val="0"/>
          <w:lang w:eastAsia="sr-Latn-RS"/>
        </w:rPr>
        <w:t>х</w:t>
      </w:r>
      <w:r w:rsidRPr="00FA7152">
        <w:rPr>
          <w:rFonts w:eastAsia="Times New Roman"/>
          <w:color w:val="auto"/>
          <w:kern w:val="0"/>
          <w:lang w:eastAsia="sr-Latn-RS"/>
        </w:rPr>
        <w:t>н</w:t>
      </w:r>
      <w:r w:rsidRPr="00FA7152">
        <w:rPr>
          <w:rFonts w:eastAsia="Times New Roman"/>
          <w:color w:val="auto"/>
          <w:spacing w:val="-1"/>
          <w:kern w:val="0"/>
          <w:lang w:eastAsia="sr-Latn-RS"/>
        </w:rPr>
        <w:t>и</w:t>
      </w:r>
      <w:r w:rsidRPr="00FA7152">
        <w:rPr>
          <w:rFonts w:eastAsia="Times New Roman"/>
          <w:color w:val="auto"/>
          <w:kern w:val="0"/>
          <w:lang w:eastAsia="sr-Latn-RS"/>
        </w:rPr>
        <w:t>ч</w:t>
      </w:r>
      <w:r w:rsidRPr="00FA7152">
        <w:rPr>
          <w:rFonts w:eastAsia="Times New Roman"/>
          <w:color w:val="auto"/>
          <w:spacing w:val="-1"/>
          <w:kern w:val="0"/>
          <w:lang w:eastAsia="sr-Latn-RS"/>
        </w:rPr>
        <w:t>к</w:t>
      </w:r>
      <w:r w:rsidRPr="00FA7152">
        <w:rPr>
          <w:rFonts w:eastAsia="Times New Roman"/>
          <w:color w:val="auto"/>
          <w:kern w:val="0"/>
          <w:lang w:eastAsia="sr-Latn-RS"/>
        </w:rPr>
        <w:t>и</w:t>
      </w:r>
      <w:r w:rsidRPr="00FA7152">
        <w:rPr>
          <w:rFonts w:eastAsia="Times New Roman"/>
          <w:color w:val="auto"/>
          <w:spacing w:val="15"/>
          <w:kern w:val="0"/>
          <w:lang w:eastAsia="sr-Latn-RS"/>
        </w:rPr>
        <w:t xml:space="preserve"> </w:t>
      </w:r>
      <w:r w:rsidRPr="00FA7152">
        <w:rPr>
          <w:rFonts w:eastAsia="Times New Roman"/>
          <w:color w:val="auto"/>
          <w:spacing w:val="-3"/>
          <w:kern w:val="0"/>
          <w:lang w:eastAsia="sr-Latn-RS"/>
        </w:rPr>
        <w:t>п</w:t>
      </w:r>
      <w:r w:rsidRPr="00FA7152">
        <w:rPr>
          <w:rFonts w:eastAsia="Times New Roman"/>
          <w:color w:val="auto"/>
          <w:spacing w:val="-1"/>
          <w:kern w:val="0"/>
          <w:lang w:eastAsia="sr-Latn-RS"/>
        </w:rPr>
        <w:t>ри</w:t>
      </w:r>
      <w:r w:rsidRPr="00FA7152">
        <w:rPr>
          <w:rFonts w:eastAsia="Times New Roman"/>
          <w:color w:val="auto"/>
          <w:spacing w:val="1"/>
          <w:kern w:val="0"/>
          <w:lang w:eastAsia="sr-Latn-RS"/>
        </w:rPr>
        <w:t>ј</w:t>
      </w:r>
      <w:r w:rsidRPr="00FA7152">
        <w:rPr>
          <w:rFonts w:eastAsia="Times New Roman"/>
          <w:color w:val="auto"/>
          <w:spacing w:val="-1"/>
          <w:kern w:val="0"/>
          <w:lang w:eastAsia="sr-Latn-RS"/>
        </w:rPr>
        <w:t>е</w:t>
      </w:r>
      <w:r w:rsidRPr="00FA7152">
        <w:rPr>
          <w:rFonts w:eastAsia="Times New Roman"/>
          <w:color w:val="auto"/>
          <w:kern w:val="0"/>
          <w:lang w:eastAsia="sr-Latn-RS"/>
        </w:rPr>
        <w:t>м</w:t>
      </w:r>
      <w:r w:rsidRPr="00FA7152">
        <w:rPr>
          <w:rFonts w:eastAsia="Times New Roman"/>
          <w:color w:val="auto"/>
          <w:spacing w:val="16"/>
          <w:kern w:val="0"/>
          <w:lang w:eastAsia="sr-Latn-RS"/>
        </w:rPr>
        <w:t xml:space="preserve"> </w:t>
      </w:r>
      <w:r w:rsidRPr="00FA7152">
        <w:rPr>
          <w:rFonts w:eastAsia="Times New Roman"/>
          <w:color w:val="auto"/>
          <w:spacing w:val="-1"/>
          <w:kern w:val="0"/>
          <w:lang w:eastAsia="sr-Latn-RS"/>
        </w:rPr>
        <w:t>р</w:t>
      </w:r>
      <w:r w:rsidRPr="00FA7152">
        <w:rPr>
          <w:rFonts w:eastAsia="Times New Roman"/>
          <w:color w:val="auto"/>
          <w:spacing w:val="-3"/>
          <w:kern w:val="0"/>
          <w:lang w:eastAsia="sr-Latn-RS"/>
        </w:rPr>
        <w:t>а</w:t>
      </w:r>
      <w:r w:rsidRPr="00FA7152">
        <w:rPr>
          <w:rFonts w:eastAsia="Times New Roman"/>
          <w:color w:val="auto"/>
          <w:kern w:val="0"/>
          <w:lang w:eastAsia="sr-Latn-RS"/>
        </w:rPr>
        <w:t>д</w:t>
      </w:r>
      <w:r w:rsidRPr="00FA7152">
        <w:rPr>
          <w:rFonts w:eastAsia="Times New Roman"/>
          <w:color w:val="auto"/>
          <w:spacing w:val="-1"/>
          <w:kern w:val="0"/>
          <w:lang w:eastAsia="sr-Latn-RS"/>
        </w:rPr>
        <w:t>о</w:t>
      </w:r>
      <w:r w:rsidRPr="00FA7152">
        <w:rPr>
          <w:rFonts w:eastAsia="Times New Roman"/>
          <w:color w:val="auto"/>
          <w:spacing w:val="-3"/>
          <w:kern w:val="0"/>
          <w:lang w:eastAsia="sr-Latn-RS"/>
        </w:rPr>
        <w:t>ва</w:t>
      </w:r>
      <w:r w:rsidRPr="00FA7152">
        <w:rPr>
          <w:rFonts w:eastAsia="Times New Roman"/>
          <w:color w:val="auto"/>
          <w:kern w:val="0"/>
          <w:lang w:eastAsia="sr-Latn-RS"/>
        </w:rPr>
        <w:t>,</w:t>
      </w:r>
      <w:r w:rsidRPr="00FA7152">
        <w:rPr>
          <w:rFonts w:eastAsia="Times New Roman"/>
          <w:color w:val="auto"/>
          <w:spacing w:val="15"/>
          <w:kern w:val="0"/>
          <w:lang w:eastAsia="sr-Latn-RS"/>
        </w:rPr>
        <w:t xml:space="preserve"> </w:t>
      </w:r>
      <w:r w:rsidRPr="00FA7152">
        <w:rPr>
          <w:rFonts w:eastAsia="Times New Roman"/>
          <w:color w:val="auto"/>
          <w:kern w:val="0"/>
          <w:lang w:eastAsia="sr-Latn-RS"/>
        </w:rPr>
        <w:t>у</w:t>
      </w:r>
      <w:r w:rsidRPr="00FA7152">
        <w:rPr>
          <w:rFonts w:eastAsia="Times New Roman"/>
          <w:color w:val="auto"/>
          <w:spacing w:val="14"/>
          <w:kern w:val="0"/>
          <w:lang w:eastAsia="sr-Latn-RS"/>
        </w:rPr>
        <w:t xml:space="preserve"> </w:t>
      </w:r>
      <w:r w:rsidRPr="00FA7152">
        <w:rPr>
          <w:rFonts w:eastAsia="Times New Roman"/>
          <w:color w:val="auto"/>
          <w:kern w:val="0"/>
          <w:lang w:eastAsia="sr-Latn-RS"/>
        </w:rPr>
        <w:t>с</w:t>
      </w:r>
      <w:r w:rsidRPr="00FA7152">
        <w:rPr>
          <w:rFonts w:eastAsia="Times New Roman"/>
          <w:color w:val="auto"/>
          <w:spacing w:val="1"/>
          <w:kern w:val="0"/>
          <w:lang w:eastAsia="sr-Latn-RS"/>
        </w:rPr>
        <w:t>к</w:t>
      </w:r>
      <w:r w:rsidRPr="00FA7152">
        <w:rPr>
          <w:rFonts w:eastAsia="Times New Roman"/>
          <w:color w:val="auto"/>
          <w:kern w:val="0"/>
          <w:lang w:eastAsia="sr-Latn-RS"/>
        </w:rPr>
        <w:t>л</w:t>
      </w:r>
      <w:r w:rsidRPr="00FA7152">
        <w:rPr>
          <w:rFonts w:eastAsia="Times New Roman"/>
          <w:color w:val="auto"/>
          <w:spacing w:val="-3"/>
          <w:kern w:val="0"/>
          <w:lang w:eastAsia="sr-Latn-RS"/>
        </w:rPr>
        <w:t>а</w:t>
      </w:r>
      <w:r w:rsidRPr="00FA7152">
        <w:rPr>
          <w:rFonts w:eastAsia="Times New Roman"/>
          <w:color w:val="auto"/>
          <w:kern w:val="0"/>
          <w:lang w:eastAsia="sr-Latn-RS"/>
        </w:rPr>
        <w:t>ду</w:t>
      </w:r>
      <w:r w:rsidRPr="00FA7152">
        <w:rPr>
          <w:rFonts w:eastAsia="Times New Roman"/>
          <w:color w:val="auto"/>
          <w:spacing w:val="14"/>
          <w:kern w:val="0"/>
          <w:lang w:eastAsia="sr-Latn-RS"/>
        </w:rPr>
        <w:t xml:space="preserve"> </w:t>
      </w:r>
      <w:r w:rsidRPr="00FA7152">
        <w:rPr>
          <w:rFonts w:eastAsia="Times New Roman"/>
          <w:color w:val="auto"/>
          <w:spacing w:val="-3"/>
          <w:kern w:val="0"/>
          <w:lang w:eastAsia="sr-Latn-RS"/>
        </w:rPr>
        <w:t>с</w:t>
      </w:r>
      <w:r w:rsidRPr="00FA7152">
        <w:rPr>
          <w:rFonts w:eastAsia="Times New Roman"/>
          <w:color w:val="auto"/>
          <w:kern w:val="0"/>
          <w:lang w:eastAsia="sr-Latn-RS"/>
        </w:rPr>
        <w:t>а п</w:t>
      </w:r>
      <w:r w:rsidRPr="00FA7152">
        <w:rPr>
          <w:rFonts w:eastAsia="Times New Roman"/>
          <w:color w:val="auto"/>
          <w:spacing w:val="-3"/>
          <w:kern w:val="0"/>
          <w:lang w:eastAsia="sr-Latn-RS"/>
        </w:rPr>
        <w:t>о</w:t>
      </w:r>
      <w:r w:rsidRPr="00FA7152">
        <w:rPr>
          <w:rFonts w:eastAsia="Times New Roman"/>
          <w:color w:val="auto"/>
          <w:spacing w:val="-1"/>
          <w:kern w:val="0"/>
          <w:lang w:eastAsia="sr-Latn-RS"/>
        </w:rPr>
        <w:t>з</w:t>
      </w:r>
      <w:r w:rsidRPr="00FA7152">
        <w:rPr>
          <w:rFonts w:eastAsia="Times New Roman"/>
          <w:color w:val="auto"/>
          <w:spacing w:val="-2"/>
          <w:kern w:val="0"/>
          <w:lang w:eastAsia="sr-Latn-RS"/>
        </w:rPr>
        <w:t>и</w:t>
      </w:r>
      <w:r w:rsidRPr="00FA7152">
        <w:rPr>
          <w:rFonts w:eastAsia="Times New Roman"/>
          <w:color w:val="auto"/>
          <w:spacing w:val="-1"/>
          <w:kern w:val="0"/>
          <w:lang w:eastAsia="sr-Latn-RS"/>
        </w:rPr>
        <w:t>ти</w:t>
      </w:r>
      <w:r w:rsidRPr="00FA7152">
        <w:rPr>
          <w:rFonts w:eastAsia="Times New Roman"/>
          <w:color w:val="auto"/>
          <w:kern w:val="0"/>
          <w:lang w:eastAsia="sr-Latn-RS"/>
        </w:rPr>
        <w:t>вн</w:t>
      </w:r>
      <w:r w:rsidRPr="00FA7152">
        <w:rPr>
          <w:rFonts w:eastAsia="Times New Roman"/>
          <w:color w:val="auto"/>
          <w:spacing w:val="-1"/>
          <w:kern w:val="0"/>
          <w:lang w:eastAsia="sr-Latn-RS"/>
        </w:rPr>
        <w:t>и</w:t>
      </w:r>
      <w:r w:rsidRPr="00FA7152">
        <w:rPr>
          <w:rFonts w:eastAsia="Times New Roman"/>
          <w:color w:val="auto"/>
          <w:kern w:val="0"/>
          <w:lang w:eastAsia="sr-Latn-RS"/>
        </w:rPr>
        <w:t>м</w:t>
      </w:r>
      <w:r w:rsidRPr="00FA7152">
        <w:rPr>
          <w:rFonts w:eastAsia="Times New Roman"/>
          <w:color w:val="auto"/>
          <w:spacing w:val="22"/>
          <w:kern w:val="0"/>
          <w:lang w:eastAsia="sr-Latn-RS"/>
        </w:rPr>
        <w:t xml:space="preserve"> </w:t>
      </w:r>
      <w:r w:rsidRPr="00FA7152">
        <w:rPr>
          <w:rFonts w:eastAsia="Times New Roman"/>
          <w:color w:val="auto"/>
          <w:kern w:val="0"/>
          <w:lang w:eastAsia="sr-Latn-RS"/>
        </w:rPr>
        <w:t>п</w:t>
      </w:r>
      <w:r w:rsidRPr="00FA7152">
        <w:rPr>
          <w:rFonts w:eastAsia="Times New Roman"/>
          <w:color w:val="auto"/>
          <w:spacing w:val="-1"/>
          <w:kern w:val="0"/>
          <w:lang w:eastAsia="sr-Latn-RS"/>
        </w:rPr>
        <w:t>ро</w:t>
      </w:r>
      <w:r w:rsidRPr="00FA7152">
        <w:rPr>
          <w:rFonts w:eastAsia="Times New Roman"/>
          <w:color w:val="auto"/>
          <w:kern w:val="0"/>
          <w:lang w:eastAsia="sr-Latn-RS"/>
        </w:rPr>
        <w:t>п</w:t>
      </w:r>
      <w:r w:rsidRPr="00FA7152">
        <w:rPr>
          <w:rFonts w:eastAsia="Times New Roman"/>
          <w:color w:val="auto"/>
          <w:spacing w:val="-2"/>
          <w:kern w:val="0"/>
          <w:lang w:eastAsia="sr-Latn-RS"/>
        </w:rPr>
        <w:t>и</w:t>
      </w:r>
      <w:r w:rsidRPr="00FA7152">
        <w:rPr>
          <w:rFonts w:eastAsia="Times New Roman"/>
          <w:color w:val="auto"/>
          <w:kern w:val="0"/>
          <w:lang w:eastAsia="sr-Latn-RS"/>
        </w:rPr>
        <w:t>с</w:t>
      </w:r>
      <w:r w:rsidRPr="00FA7152">
        <w:rPr>
          <w:rFonts w:eastAsia="Times New Roman"/>
          <w:color w:val="auto"/>
          <w:spacing w:val="-2"/>
          <w:kern w:val="0"/>
          <w:lang w:eastAsia="sr-Latn-RS"/>
        </w:rPr>
        <w:t>и</w:t>
      </w:r>
      <w:r w:rsidRPr="00FA7152">
        <w:rPr>
          <w:rFonts w:eastAsia="Times New Roman"/>
          <w:color w:val="auto"/>
          <w:spacing w:val="-1"/>
          <w:kern w:val="0"/>
          <w:lang w:eastAsia="sr-Latn-RS"/>
        </w:rPr>
        <w:t>м</w:t>
      </w:r>
      <w:r w:rsidRPr="00FA7152">
        <w:rPr>
          <w:rFonts w:eastAsia="Times New Roman"/>
          <w:color w:val="auto"/>
          <w:kern w:val="0"/>
          <w:lang w:eastAsia="sr-Latn-RS"/>
        </w:rPr>
        <w:t>а</w:t>
      </w:r>
      <w:r w:rsidRPr="00FA7152">
        <w:rPr>
          <w:rFonts w:eastAsia="Times New Roman"/>
          <w:color w:val="auto"/>
          <w:spacing w:val="20"/>
          <w:kern w:val="0"/>
          <w:lang w:eastAsia="sr-Latn-RS"/>
        </w:rPr>
        <w:t xml:space="preserve"> </w:t>
      </w:r>
      <w:r w:rsidRPr="00FA7152">
        <w:rPr>
          <w:rFonts w:eastAsia="Times New Roman"/>
          <w:color w:val="auto"/>
          <w:kern w:val="0"/>
          <w:lang w:eastAsia="sr-Latn-RS"/>
        </w:rPr>
        <w:t>и</w:t>
      </w:r>
      <w:r w:rsidRPr="00FA7152">
        <w:rPr>
          <w:rFonts w:eastAsia="Times New Roman"/>
          <w:color w:val="auto"/>
          <w:spacing w:val="21"/>
          <w:kern w:val="0"/>
          <w:lang w:eastAsia="sr-Latn-RS"/>
        </w:rPr>
        <w:t xml:space="preserve"> </w:t>
      </w:r>
      <w:r w:rsidRPr="00FA7152">
        <w:rPr>
          <w:rFonts w:eastAsia="Times New Roman"/>
          <w:color w:val="auto"/>
          <w:spacing w:val="-1"/>
          <w:kern w:val="0"/>
          <w:lang w:eastAsia="sr-Latn-RS"/>
        </w:rPr>
        <w:t>о</w:t>
      </w:r>
      <w:r w:rsidRPr="00FA7152">
        <w:rPr>
          <w:rFonts w:eastAsia="Times New Roman"/>
          <w:color w:val="auto"/>
          <w:kern w:val="0"/>
          <w:lang w:eastAsia="sr-Latn-RS"/>
        </w:rPr>
        <w:t>в</w:t>
      </w:r>
      <w:r w:rsidRPr="00FA7152">
        <w:rPr>
          <w:rFonts w:eastAsia="Times New Roman"/>
          <w:color w:val="auto"/>
          <w:spacing w:val="-2"/>
          <w:kern w:val="0"/>
          <w:lang w:eastAsia="sr-Latn-RS"/>
        </w:rPr>
        <w:t>и</w:t>
      </w:r>
      <w:r w:rsidRPr="00FA7152">
        <w:rPr>
          <w:rFonts w:eastAsia="Times New Roman"/>
          <w:color w:val="auto"/>
          <w:kern w:val="0"/>
          <w:lang w:eastAsia="sr-Latn-RS"/>
        </w:rPr>
        <w:t>м</w:t>
      </w:r>
      <w:r w:rsidRPr="00FA7152">
        <w:rPr>
          <w:rFonts w:eastAsia="Times New Roman"/>
          <w:color w:val="auto"/>
          <w:spacing w:val="22"/>
          <w:kern w:val="0"/>
          <w:lang w:eastAsia="sr-Latn-RS"/>
        </w:rPr>
        <w:t xml:space="preserve"> </w:t>
      </w:r>
      <w:r w:rsidRPr="00FA7152">
        <w:rPr>
          <w:rFonts w:eastAsia="Times New Roman"/>
          <w:color w:val="auto"/>
          <w:spacing w:val="-3"/>
          <w:kern w:val="0"/>
          <w:lang w:val="sr-Cyrl-RS" w:eastAsia="sr-Latn-RS"/>
        </w:rPr>
        <w:t>У</w:t>
      </w:r>
      <w:r w:rsidRPr="00FA7152">
        <w:rPr>
          <w:rFonts w:eastAsia="Times New Roman"/>
          <w:color w:val="auto"/>
          <w:spacing w:val="-4"/>
          <w:kern w:val="0"/>
          <w:lang w:eastAsia="sr-Latn-RS"/>
        </w:rPr>
        <w:t>г</w:t>
      </w:r>
      <w:r w:rsidRPr="00FA7152">
        <w:rPr>
          <w:rFonts w:eastAsia="Times New Roman"/>
          <w:color w:val="auto"/>
          <w:spacing w:val="-1"/>
          <w:kern w:val="0"/>
          <w:lang w:eastAsia="sr-Latn-RS"/>
        </w:rPr>
        <w:t>о</w:t>
      </w:r>
      <w:r w:rsidRPr="00FA7152">
        <w:rPr>
          <w:rFonts w:eastAsia="Times New Roman"/>
          <w:color w:val="auto"/>
          <w:spacing w:val="-3"/>
          <w:kern w:val="0"/>
          <w:lang w:eastAsia="sr-Latn-RS"/>
        </w:rPr>
        <w:t>в</w:t>
      </w:r>
      <w:r w:rsidRPr="00FA7152">
        <w:rPr>
          <w:rFonts w:eastAsia="Times New Roman"/>
          <w:color w:val="auto"/>
          <w:spacing w:val="-1"/>
          <w:kern w:val="0"/>
          <w:lang w:eastAsia="sr-Latn-RS"/>
        </w:rPr>
        <w:t>оро</w:t>
      </w:r>
      <w:r w:rsidRPr="00FA7152">
        <w:rPr>
          <w:rFonts w:eastAsia="Times New Roman"/>
          <w:color w:val="auto"/>
          <w:kern w:val="0"/>
          <w:lang w:eastAsia="sr-Latn-RS"/>
        </w:rPr>
        <w:t>м</w:t>
      </w:r>
      <w:r w:rsidRPr="00FA7152">
        <w:rPr>
          <w:rFonts w:eastAsia="Times New Roman"/>
          <w:color w:val="auto"/>
          <w:spacing w:val="22"/>
          <w:kern w:val="0"/>
          <w:lang w:eastAsia="sr-Latn-RS"/>
        </w:rPr>
        <w:t xml:space="preserve"> </w:t>
      </w:r>
      <w:r w:rsidRPr="00FA7152">
        <w:rPr>
          <w:rFonts w:eastAsia="Times New Roman"/>
          <w:color w:val="auto"/>
          <w:kern w:val="0"/>
          <w:lang w:eastAsia="sr-Latn-RS"/>
        </w:rPr>
        <w:t>и</w:t>
      </w:r>
      <w:r w:rsidRPr="00FA7152">
        <w:rPr>
          <w:rFonts w:eastAsia="Times New Roman"/>
          <w:color w:val="auto"/>
          <w:spacing w:val="21"/>
          <w:kern w:val="0"/>
          <w:lang w:eastAsia="sr-Latn-RS"/>
        </w:rPr>
        <w:t xml:space="preserve"> </w:t>
      </w:r>
      <w:r w:rsidRPr="00FA7152">
        <w:rPr>
          <w:rFonts w:eastAsia="Times New Roman"/>
          <w:color w:val="auto"/>
          <w:spacing w:val="-3"/>
          <w:kern w:val="0"/>
          <w:lang w:eastAsia="sr-Latn-RS"/>
        </w:rPr>
        <w:t>у</w:t>
      </w:r>
      <w:r w:rsidRPr="00FA7152">
        <w:rPr>
          <w:rFonts w:eastAsia="Times New Roman"/>
          <w:color w:val="auto"/>
          <w:spacing w:val="-4"/>
          <w:kern w:val="0"/>
          <w:lang w:eastAsia="sr-Latn-RS"/>
        </w:rPr>
        <w:t>г</w:t>
      </w:r>
      <w:r w:rsidRPr="00FA7152">
        <w:rPr>
          <w:rFonts w:eastAsia="Times New Roman"/>
          <w:color w:val="auto"/>
          <w:spacing w:val="-1"/>
          <w:kern w:val="0"/>
          <w:lang w:eastAsia="sr-Latn-RS"/>
        </w:rPr>
        <w:t>о</w:t>
      </w:r>
      <w:r w:rsidRPr="00FA7152">
        <w:rPr>
          <w:rFonts w:eastAsia="Times New Roman"/>
          <w:color w:val="auto"/>
          <w:spacing w:val="-3"/>
          <w:kern w:val="0"/>
          <w:lang w:eastAsia="sr-Latn-RS"/>
        </w:rPr>
        <w:t>в</w:t>
      </w:r>
      <w:r w:rsidRPr="00FA7152">
        <w:rPr>
          <w:rFonts w:eastAsia="Times New Roman"/>
          <w:color w:val="auto"/>
          <w:spacing w:val="-1"/>
          <w:kern w:val="0"/>
          <w:lang w:eastAsia="sr-Latn-RS"/>
        </w:rPr>
        <w:t>ор</w:t>
      </w:r>
      <w:r w:rsidRPr="00FA7152">
        <w:rPr>
          <w:rFonts w:eastAsia="Times New Roman"/>
          <w:color w:val="auto"/>
          <w:kern w:val="0"/>
          <w:lang w:eastAsia="sr-Latn-RS"/>
        </w:rPr>
        <w:t>не</w:t>
      </w:r>
      <w:r w:rsidRPr="00FA7152">
        <w:rPr>
          <w:rFonts w:eastAsia="Times New Roman"/>
          <w:color w:val="auto"/>
          <w:spacing w:val="22"/>
          <w:kern w:val="0"/>
          <w:lang w:eastAsia="sr-Latn-RS"/>
        </w:rPr>
        <w:t xml:space="preserve"> </w:t>
      </w:r>
      <w:r w:rsidRPr="00FA7152">
        <w:rPr>
          <w:rFonts w:eastAsia="Times New Roman"/>
          <w:color w:val="auto"/>
          <w:kern w:val="0"/>
          <w:lang w:eastAsia="sr-Latn-RS"/>
        </w:rPr>
        <w:t>с</w:t>
      </w:r>
      <w:r w:rsidRPr="00FA7152">
        <w:rPr>
          <w:rFonts w:eastAsia="Times New Roman"/>
          <w:color w:val="auto"/>
          <w:spacing w:val="-1"/>
          <w:kern w:val="0"/>
          <w:lang w:eastAsia="sr-Latn-RS"/>
        </w:rPr>
        <w:t>тра</w:t>
      </w:r>
      <w:r w:rsidRPr="00FA7152">
        <w:rPr>
          <w:rFonts w:eastAsia="Times New Roman"/>
          <w:color w:val="auto"/>
          <w:kern w:val="0"/>
          <w:lang w:eastAsia="sr-Latn-RS"/>
        </w:rPr>
        <w:t>не</w:t>
      </w:r>
      <w:r w:rsidRPr="00FA7152">
        <w:rPr>
          <w:rFonts w:eastAsia="Times New Roman"/>
          <w:color w:val="auto"/>
          <w:spacing w:val="20"/>
          <w:kern w:val="0"/>
          <w:lang w:eastAsia="sr-Latn-RS"/>
        </w:rPr>
        <w:t xml:space="preserve"> </w:t>
      </w:r>
      <w:r w:rsidRPr="00FA7152">
        <w:rPr>
          <w:rFonts w:eastAsia="Times New Roman"/>
          <w:color w:val="auto"/>
          <w:kern w:val="0"/>
          <w:lang w:eastAsia="sr-Latn-RS"/>
        </w:rPr>
        <w:t>п</w:t>
      </w:r>
      <w:r w:rsidRPr="00FA7152">
        <w:rPr>
          <w:rFonts w:eastAsia="Times New Roman"/>
          <w:color w:val="auto"/>
          <w:spacing w:val="-1"/>
          <w:kern w:val="0"/>
          <w:lang w:eastAsia="sr-Latn-RS"/>
        </w:rPr>
        <w:t>р</w:t>
      </w:r>
      <w:r w:rsidRPr="00FA7152">
        <w:rPr>
          <w:rFonts w:eastAsia="Times New Roman"/>
          <w:color w:val="auto"/>
          <w:spacing w:val="-2"/>
          <w:kern w:val="0"/>
          <w:lang w:eastAsia="sr-Latn-RS"/>
        </w:rPr>
        <w:t>и</w:t>
      </w:r>
      <w:r w:rsidRPr="00FA7152">
        <w:rPr>
          <w:rFonts w:eastAsia="Times New Roman"/>
          <w:color w:val="auto"/>
          <w:kern w:val="0"/>
          <w:lang w:eastAsia="sr-Latn-RS"/>
        </w:rPr>
        <w:t>с</w:t>
      </w:r>
      <w:r w:rsidRPr="00FA7152">
        <w:rPr>
          <w:rFonts w:eastAsia="Times New Roman"/>
          <w:color w:val="auto"/>
          <w:spacing w:val="2"/>
          <w:kern w:val="0"/>
          <w:lang w:eastAsia="sr-Latn-RS"/>
        </w:rPr>
        <w:t>т</w:t>
      </w:r>
      <w:r w:rsidRPr="00FA7152">
        <w:rPr>
          <w:rFonts w:eastAsia="Times New Roman"/>
          <w:color w:val="auto"/>
          <w:spacing w:val="-3"/>
          <w:kern w:val="0"/>
          <w:lang w:eastAsia="sr-Latn-RS"/>
        </w:rPr>
        <w:t>у</w:t>
      </w:r>
      <w:r w:rsidRPr="00FA7152">
        <w:rPr>
          <w:rFonts w:eastAsia="Times New Roman"/>
          <w:color w:val="auto"/>
          <w:kern w:val="0"/>
          <w:lang w:eastAsia="sr-Latn-RS"/>
        </w:rPr>
        <w:t>п</w:t>
      </w:r>
      <w:r w:rsidRPr="00FA7152">
        <w:rPr>
          <w:rFonts w:eastAsia="Times New Roman"/>
          <w:color w:val="auto"/>
          <w:spacing w:val="-1"/>
          <w:kern w:val="0"/>
          <w:lang w:eastAsia="sr-Latn-RS"/>
        </w:rPr>
        <w:t>ић</w:t>
      </w:r>
      <w:r w:rsidRPr="00FA7152">
        <w:rPr>
          <w:rFonts w:eastAsia="Times New Roman"/>
          <w:color w:val="auto"/>
          <w:kern w:val="0"/>
          <w:lang w:eastAsia="sr-Latn-RS"/>
        </w:rPr>
        <w:t>е</w:t>
      </w:r>
      <w:r w:rsidRPr="00FA7152">
        <w:rPr>
          <w:rFonts w:eastAsia="Times New Roman"/>
          <w:color w:val="auto"/>
          <w:spacing w:val="22"/>
          <w:kern w:val="0"/>
          <w:lang w:eastAsia="sr-Latn-RS"/>
        </w:rPr>
        <w:t xml:space="preserve"> </w:t>
      </w:r>
      <w:r w:rsidRPr="00FA7152">
        <w:rPr>
          <w:rFonts w:eastAsia="Times New Roman"/>
          <w:color w:val="auto"/>
          <w:kern w:val="0"/>
          <w:lang w:eastAsia="sr-Latn-RS"/>
        </w:rPr>
        <w:t>п</w:t>
      </w:r>
      <w:r w:rsidRPr="00FA7152">
        <w:rPr>
          <w:rFonts w:eastAsia="Times New Roman"/>
          <w:color w:val="auto"/>
          <w:spacing w:val="-1"/>
          <w:kern w:val="0"/>
          <w:lang w:eastAsia="sr-Latn-RS"/>
        </w:rPr>
        <w:t>римо</w:t>
      </w:r>
      <w:r w:rsidRPr="00FA7152">
        <w:rPr>
          <w:rFonts w:eastAsia="Times New Roman"/>
          <w:color w:val="auto"/>
          <w:kern w:val="0"/>
          <w:lang w:eastAsia="sr-Latn-RS"/>
        </w:rPr>
        <w:t>п</w:t>
      </w:r>
      <w:r w:rsidRPr="00FA7152">
        <w:rPr>
          <w:rFonts w:eastAsia="Times New Roman"/>
          <w:color w:val="auto"/>
          <w:spacing w:val="-1"/>
          <w:kern w:val="0"/>
          <w:lang w:eastAsia="sr-Latn-RS"/>
        </w:rPr>
        <w:t>р</w:t>
      </w:r>
      <w:r w:rsidRPr="00FA7152">
        <w:rPr>
          <w:rFonts w:eastAsia="Times New Roman"/>
          <w:color w:val="auto"/>
          <w:spacing w:val="-6"/>
          <w:kern w:val="0"/>
          <w:lang w:eastAsia="sr-Latn-RS"/>
        </w:rPr>
        <w:t>е</w:t>
      </w:r>
      <w:r w:rsidRPr="00FA7152">
        <w:rPr>
          <w:rFonts w:eastAsia="Times New Roman"/>
          <w:color w:val="auto"/>
          <w:kern w:val="0"/>
          <w:lang w:eastAsia="sr-Latn-RS"/>
        </w:rPr>
        <w:t>д</w:t>
      </w:r>
      <w:r w:rsidRPr="00FA7152">
        <w:rPr>
          <w:rFonts w:eastAsia="Times New Roman"/>
          <w:color w:val="auto"/>
          <w:spacing w:val="-3"/>
          <w:kern w:val="0"/>
          <w:lang w:eastAsia="sr-Latn-RS"/>
        </w:rPr>
        <w:t>а</w:t>
      </w:r>
      <w:r w:rsidRPr="00FA7152">
        <w:rPr>
          <w:rFonts w:eastAsia="Times New Roman"/>
          <w:color w:val="auto"/>
          <w:spacing w:val="1"/>
          <w:kern w:val="0"/>
          <w:lang w:eastAsia="sr-Latn-RS"/>
        </w:rPr>
        <w:t>ј</w:t>
      </w:r>
      <w:r w:rsidRPr="00FA7152">
        <w:rPr>
          <w:rFonts w:eastAsia="Times New Roman"/>
          <w:color w:val="auto"/>
          <w:kern w:val="0"/>
          <w:lang w:eastAsia="sr-Latn-RS"/>
        </w:rPr>
        <w:t>и</w:t>
      </w:r>
      <w:r w:rsidRPr="00FA7152">
        <w:rPr>
          <w:rFonts w:eastAsia="Times New Roman"/>
          <w:color w:val="auto"/>
          <w:spacing w:val="21"/>
          <w:kern w:val="0"/>
          <w:lang w:eastAsia="sr-Latn-RS"/>
        </w:rPr>
        <w:t xml:space="preserve"> </w:t>
      </w:r>
      <w:r w:rsidRPr="00FA7152">
        <w:rPr>
          <w:rFonts w:eastAsia="Times New Roman"/>
          <w:color w:val="auto"/>
          <w:kern w:val="0"/>
          <w:lang w:eastAsia="sr-Latn-RS"/>
        </w:rPr>
        <w:t>и</w:t>
      </w:r>
      <w:r w:rsidRPr="00FA7152">
        <w:rPr>
          <w:rFonts w:eastAsia="Times New Roman"/>
          <w:color w:val="auto"/>
          <w:spacing w:val="21"/>
          <w:kern w:val="0"/>
          <w:lang w:eastAsia="sr-Latn-RS"/>
        </w:rPr>
        <w:t xml:space="preserve"> </w:t>
      </w:r>
      <w:r w:rsidRPr="00FA7152">
        <w:rPr>
          <w:rFonts w:eastAsia="Times New Roman"/>
          <w:color w:val="auto"/>
          <w:spacing w:val="1"/>
          <w:kern w:val="0"/>
          <w:lang w:eastAsia="sr-Latn-RS"/>
        </w:rPr>
        <w:t>к</w:t>
      </w:r>
      <w:r w:rsidRPr="00FA7152">
        <w:rPr>
          <w:rFonts w:eastAsia="Times New Roman"/>
          <w:color w:val="auto"/>
          <w:spacing w:val="-1"/>
          <w:kern w:val="0"/>
          <w:lang w:eastAsia="sr-Latn-RS"/>
        </w:rPr>
        <w:t>о</w:t>
      </w:r>
      <w:r w:rsidRPr="00FA7152">
        <w:rPr>
          <w:rFonts w:eastAsia="Times New Roman"/>
          <w:color w:val="auto"/>
          <w:spacing w:val="-2"/>
          <w:kern w:val="0"/>
          <w:lang w:eastAsia="sr-Latn-RS"/>
        </w:rPr>
        <w:t>н</w:t>
      </w:r>
      <w:r w:rsidRPr="00FA7152">
        <w:rPr>
          <w:rFonts w:eastAsia="Times New Roman"/>
          <w:color w:val="auto"/>
          <w:spacing w:val="-6"/>
          <w:kern w:val="0"/>
          <w:lang w:eastAsia="sr-Latn-RS"/>
        </w:rPr>
        <w:t>а</w:t>
      </w:r>
      <w:r w:rsidRPr="00FA7152">
        <w:rPr>
          <w:rFonts w:eastAsia="Times New Roman"/>
          <w:color w:val="auto"/>
          <w:kern w:val="0"/>
          <w:lang w:eastAsia="sr-Latn-RS"/>
        </w:rPr>
        <w:t>чн</w:t>
      </w:r>
      <w:r w:rsidRPr="00FA7152">
        <w:rPr>
          <w:rFonts w:eastAsia="Times New Roman"/>
          <w:color w:val="auto"/>
          <w:spacing w:val="-1"/>
          <w:kern w:val="0"/>
          <w:lang w:eastAsia="sr-Latn-RS"/>
        </w:rPr>
        <w:t>ом о</w:t>
      </w:r>
      <w:r w:rsidRPr="00FA7152">
        <w:rPr>
          <w:rFonts w:eastAsia="Times New Roman"/>
          <w:color w:val="auto"/>
          <w:kern w:val="0"/>
          <w:lang w:eastAsia="sr-Latn-RS"/>
        </w:rPr>
        <w:t>б</w:t>
      </w:r>
      <w:r w:rsidRPr="00FA7152">
        <w:rPr>
          <w:rFonts w:eastAsia="Times New Roman"/>
          <w:color w:val="auto"/>
          <w:spacing w:val="-1"/>
          <w:kern w:val="0"/>
          <w:lang w:eastAsia="sr-Latn-RS"/>
        </w:rPr>
        <w:t>р</w:t>
      </w:r>
      <w:r w:rsidRPr="00FA7152">
        <w:rPr>
          <w:rFonts w:eastAsia="Times New Roman"/>
          <w:color w:val="auto"/>
          <w:spacing w:val="-6"/>
          <w:kern w:val="0"/>
          <w:lang w:eastAsia="sr-Latn-RS"/>
        </w:rPr>
        <w:t>а</w:t>
      </w:r>
      <w:r w:rsidRPr="00FA7152">
        <w:rPr>
          <w:rFonts w:eastAsia="Times New Roman"/>
          <w:color w:val="auto"/>
          <w:kern w:val="0"/>
          <w:lang w:eastAsia="sr-Latn-RS"/>
        </w:rPr>
        <w:t>ч</w:t>
      </w:r>
      <w:r w:rsidRPr="00FA7152">
        <w:rPr>
          <w:rFonts w:eastAsia="Times New Roman"/>
          <w:color w:val="auto"/>
          <w:spacing w:val="-3"/>
          <w:kern w:val="0"/>
          <w:lang w:eastAsia="sr-Latn-RS"/>
        </w:rPr>
        <w:t>у</w:t>
      </w:r>
      <w:r w:rsidRPr="00FA7152">
        <w:rPr>
          <w:rFonts w:eastAsia="Times New Roman"/>
          <w:color w:val="auto"/>
          <w:kern w:val="0"/>
          <w:lang w:eastAsia="sr-Latn-RS"/>
        </w:rPr>
        <w:t>н</w:t>
      </w:r>
      <w:r w:rsidRPr="00FA7152">
        <w:rPr>
          <w:rFonts w:eastAsia="Times New Roman"/>
          <w:color w:val="auto"/>
          <w:spacing w:val="-24"/>
          <w:kern w:val="0"/>
          <w:lang w:eastAsia="sr-Latn-RS"/>
        </w:rPr>
        <w:t>у</w:t>
      </w:r>
      <w:r w:rsidRPr="00FA7152">
        <w:rPr>
          <w:rFonts w:eastAsia="Times New Roman"/>
          <w:color w:val="auto"/>
          <w:kern w:val="0"/>
          <w:lang w:eastAsia="sr-Latn-RS"/>
        </w:rPr>
        <w:t>.</w:t>
      </w:r>
    </w:p>
    <w:p w14:paraId="53CB54DF" w14:textId="77777777" w:rsidR="00FA7152" w:rsidRPr="00FA7152" w:rsidRDefault="00FA7152" w:rsidP="00FA7152">
      <w:pPr>
        <w:widowControl w:val="0"/>
        <w:suppressAutoHyphens w:val="0"/>
        <w:kinsoku w:val="0"/>
        <w:overflowPunct w:val="0"/>
        <w:autoSpaceDE w:val="0"/>
        <w:autoSpaceDN w:val="0"/>
        <w:adjustRightInd w:val="0"/>
        <w:spacing w:after="120" w:line="240" w:lineRule="auto"/>
        <w:ind w:right="103"/>
        <w:jc w:val="both"/>
        <w:rPr>
          <w:rFonts w:eastAsia="Times New Roman"/>
          <w:color w:val="auto"/>
          <w:kern w:val="0"/>
          <w:lang w:eastAsia="sr-Latn-RS"/>
        </w:rPr>
      </w:pPr>
      <w:r w:rsidRPr="00FA7152">
        <w:rPr>
          <w:rFonts w:eastAsia="Times New Roman"/>
          <w:color w:val="auto"/>
          <w:kern w:val="0"/>
          <w:lang w:eastAsia="sr-Latn-RS"/>
        </w:rPr>
        <w:t>О</w:t>
      </w:r>
      <w:r w:rsidRPr="00FA7152">
        <w:rPr>
          <w:rFonts w:eastAsia="Times New Roman"/>
          <w:color w:val="auto"/>
          <w:spacing w:val="34"/>
          <w:kern w:val="0"/>
          <w:lang w:eastAsia="sr-Latn-RS"/>
        </w:rPr>
        <w:t xml:space="preserve"> </w:t>
      </w:r>
      <w:r w:rsidRPr="00FA7152">
        <w:rPr>
          <w:rFonts w:eastAsia="Times New Roman"/>
          <w:color w:val="auto"/>
          <w:kern w:val="0"/>
          <w:lang w:eastAsia="sr-Latn-RS"/>
        </w:rPr>
        <w:t>п</w:t>
      </w:r>
      <w:r w:rsidRPr="00FA7152">
        <w:rPr>
          <w:rFonts w:eastAsia="Times New Roman"/>
          <w:color w:val="auto"/>
          <w:spacing w:val="-1"/>
          <w:kern w:val="0"/>
          <w:lang w:eastAsia="sr-Latn-RS"/>
        </w:rPr>
        <w:t>р</w:t>
      </w:r>
      <w:r w:rsidRPr="00FA7152">
        <w:rPr>
          <w:rFonts w:eastAsia="Times New Roman"/>
          <w:color w:val="auto"/>
          <w:spacing w:val="-2"/>
          <w:kern w:val="0"/>
          <w:lang w:eastAsia="sr-Latn-RS"/>
        </w:rPr>
        <w:t>и</w:t>
      </w:r>
      <w:r w:rsidRPr="00FA7152">
        <w:rPr>
          <w:rFonts w:eastAsia="Times New Roman"/>
          <w:color w:val="auto"/>
          <w:spacing w:val="-1"/>
          <w:kern w:val="0"/>
          <w:lang w:eastAsia="sr-Latn-RS"/>
        </w:rPr>
        <w:t>мо</w:t>
      </w:r>
      <w:r w:rsidRPr="00FA7152">
        <w:rPr>
          <w:rFonts w:eastAsia="Times New Roman"/>
          <w:color w:val="auto"/>
          <w:kern w:val="0"/>
          <w:lang w:eastAsia="sr-Latn-RS"/>
        </w:rPr>
        <w:t>п</w:t>
      </w:r>
      <w:r w:rsidRPr="00FA7152">
        <w:rPr>
          <w:rFonts w:eastAsia="Times New Roman"/>
          <w:color w:val="auto"/>
          <w:spacing w:val="-1"/>
          <w:kern w:val="0"/>
          <w:lang w:eastAsia="sr-Latn-RS"/>
        </w:rPr>
        <w:t>р</w:t>
      </w:r>
      <w:r w:rsidRPr="00FA7152">
        <w:rPr>
          <w:rFonts w:eastAsia="Times New Roman"/>
          <w:color w:val="auto"/>
          <w:spacing w:val="-8"/>
          <w:kern w:val="0"/>
          <w:lang w:eastAsia="sr-Latn-RS"/>
        </w:rPr>
        <w:t>е</w:t>
      </w:r>
      <w:r w:rsidRPr="00FA7152">
        <w:rPr>
          <w:rFonts w:eastAsia="Times New Roman"/>
          <w:color w:val="auto"/>
          <w:kern w:val="0"/>
          <w:lang w:eastAsia="sr-Latn-RS"/>
        </w:rPr>
        <w:t>д</w:t>
      </w:r>
      <w:r w:rsidRPr="00FA7152">
        <w:rPr>
          <w:rFonts w:eastAsia="Times New Roman"/>
          <w:color w:val="auto"/>
          <w:spacing w:val="-1"/>
          <w:kern w:val="0"/>
          <w:lang w:eastAsia="sr-Latn-RS"/>
        </w:rPr>
        <w:t>а</w:t>
      </w:r>
      <w:r w:rsidRPr="00FA7152">
        <w:rPr>
          <w:rFonts w:eastAsia="Times New Roman"/>
          <w:color w:val="auto"/>
          <w:spacing w:val="1"/>
          <w:kern w:val="0"/>
          <w:lang w:eastAsia="sr-Latn-RS"/>
        </w:rPr>
        <w:t>ј</w:t>
      </w:r>
      <w:r w:rsidRPr="00FA7152">
        <w:rPr>
          <w:rFonts w:eastAsia="Times New Roman"/>
          <w:color w:val="auto"/>
          <w:kern w:val="0"/>
          <w:lang w:eastAsia="sr-Latn-RS"/>
        </w:rPr>
        <w:t>и</w:t>
      </w:r>
      <w:r w:rsidRPr="00FA7152">
        <w:rPr>
          <w:rFonts w:eastAsia="Times New Roman"/>
          <w:color w:val="auto"/>
          <w:spacing w:val="32"/>
          <w:kern w:val="0"/>
          <w:lang w:eastAsia="sr-Latn-RS"/>
        </w:rPr>
        <w:t xml:space="preserve"> </w:t>
      </w:r>
      <w:r w:rsidRPr="00FA7152">
        <w:rPr>
          <w:rFonts w:eastAsia="Times New Roman"/>
          <w:color w:val="auto"/>
          <w:spacing w:val="-3"/>
          <w:kern w:val="0"/>
          <w:lang w:eastAsia="sr-Latn-RS"/>
        </w:rPr>
        <w:t>с</w:t>
      </w:r>
      <w:r w:rsidRPr="00FA7152">
        <w:rPr>
          <w:rFonts w:eastAsia="Times New Roman"/>
          <w:color w:val="auto"/>
          <w:kern w:val="0"/>
          <w:lang w:eastAsia="sr-Latn-RS"/>
        </w:rPr>
        <w:t>е</w:t>
      </w:r>
      <w:r w:rsidRPr="00FA7152">
        <w:rPr>
          <w:rFonts w:eastAsia="Times New Roman"/>
          <w:color w:val="auto"/>
          <w:spacing w:val="33"/>
          <w:kern w:val="0"/>
          <w:lang w:eastAsia="sr-Latn-RS"/>
        </w:rPr>
        <w:t xml:space="preserve"> </w:t>
      </w:r>
      <w:r w:rsidRPr="00FA7152">
        <w:rPr>
          <w:rFonts w:eastAsia="Times New Roman"/>
          <w:color w:val="auto"/>
          <w:spacing w:val="-3"/>
          <w:kern w:val="0"/>
          <w:lang w:eastAsia="sr-Latn-RS"/>
        </w:rPr>
        <w:t>с</w:t>
      </w:r>
      <w:r w:rsidRPr="00FA7152">
        <w:rPr>
          <w:rFonts w:eastAsia="Times New Roman"/>
          <w:color w:val="auto"/>
          <w:spacing w:val="-1"/>
          <w:kern w:val="0"/>
          <w:lang w:eastAsia="sr-Latn-RS"/>
        </w:rPr>
        <w:t>а</w:t>
      </w:r>
      <w:r w:rsidRPr="00FA7152">
        <w:rPr>
          <w:rFonts w:eastAsia="Times New Roman"/>
          <w:color w:val="auto"/>
          <w:kern w:val="0"/>
          <w:lang w:eastAsia="sr-Latn-RS"/>
        </w:rPr>
        <w:t>с</w:t>
      </w:r>
      <w:r w:rsidRPr="00FA7152">
        <w:rPr>
          <w:rFonts w:eastAsia="Times New Roman"/>
          <w:color w:val="auto"/>
          <w:spacing w:val="-3"/>
          <w:kern w:val="0"/>
          <w:lang w:eastAsia="sr-Latn-RS"/>
        </w:rPr>
        <w:t>т</w:t>
      </w:r>
      <w:r w:rsidRPr="00FA7152">
        <w:rPr>
          <w:rFonts w:eastAsia="Times New Roman"/>
          <w:color w:val="auto"/>
          <w:spacing w:val="-1"/>
          <w:kern w:val="0"/>
          <w:lang w:eastAsia="sr-Latn-RS"/>
        </w:rPr>
        <w:t>а</w:t>
      </w:r>
      <w:r w:rsidRPr="00FA7152">
        <w:rPr>
          <w:rFonts w:eastAsia="Times New Roman"/>
          <w:color w:val="auto"/>
          <w:kern w:val="0"/>
          <w:lang w:eastAsia="sr-Latn-RS"/>
        </w:rPr>
        <w:t>в</w:t>
      </w:r>
      <w:r w:rsidRPr="00FA7152">
        <w:rPr>
          <w:rFonts w:eastAsia="Times New Roman"/>
          <w:color w:val="auto"/>
          <w:spacing w:val="-1"/>
          <w:kern w:val="0"/>
          <w:lang w:eastAsia="sr-Latn-RS"/>
        </w:rPr>
        <w:t>љ</w:t>
      </w:r>
      <w:r w:rsidRPr="00FA7152">
        <w:rPr>
          <w:rFonts w:eastAsia="Times New Roman"/>
          <w:color w:val="auto"/>
          <w:kern w:val="0"/>
          <w:lang w:eastAsia="sr-Latn-RS"/>
        </w:rPr>
        <w:t>а</w:t>
      </w:r>
      <w:r w:rsidRPr="00FA7152">
        <w:rPr>
          <w:rFonts w:eastAsia="Times New Roman"/>
          <w:color w:val="auto"/>
          <w:spacing w:val="33"/>
          <w:kern w:val="0"/>
          <w:lang w:eastAsia="sr-Latn-RS"/>
        </w:rPr>
        <w:t xml:space="preserve"> </w:t>
      </w:r>
      <w:r w:rsidRPr="00FA7152">
        <w:rPr>
          <w:rFonts w:eastAsia="Times New Roman"/>
          <w:color w:val="auto"/>
          <w:spacing w:val="-1"/>
          <w:kern w:val="0"/>
          <w:lang w:eastAsia="sr-Latn-RS"/>
        </w:rPr>
        <w:t>за</w:t>
      </w:r>
      <w:r w:rsidRPr="00FA7152">
        <w:rPr>
          <w:rFonts w:eastAsia="Times New Roman"/>
          <w:color w:val="auto"/>
          <w:kern w:val="0"/>
          <w:lang w:eastAsia="sr-Latn-RS"/>
        </w:rPr>
        <w:t>п</w:t>
      </w:r>
      <w:r w:rsidRPr="00FA7152">
        <w:rPr>
          <w:rFonts w:eastAsia="Times New Roman"/>
          <w:color w:val="auto"/>
          <w:spacing w:val="-2"/>
          <w:kern w:val="0"/>
          <w:lang w:eastAsia="sr-Latn-RS"/>
        </w:rPr>
        <w:t>и</w:t>
      </w:r>
      <w:r w:rsidRPr="00FA7152">
        <w:rPr>
          <w:rFonts w:eastAsia="Times New Roman"/>
          <w:color w:val="auto"/>
          <w:kern w:val="0"/>
          <w:lang w:eastAsia="sr-Latn-RS"/>
        </w:rPr>
        <w:t>сн</w:t>
      </w:r>
      <w:r w:rsidRPr="00FA7152">
        <w:rPr>
          <w:rFonts w:eastAsia="Times New Roman"/>
          <w:color w:val="auto"/>
          <w:spacing w:val="-2"/>
          <w:kern w:val="0"/>
          <w:lang w:eastAsia="sr-Latn-RS"/>
        </w:rPr>
        <w:t>и</w:t>
      </w:r>
      <w:r w:rsidRPr="00FA7152">
        <w:rPr>
          <w:rFonts w:eastAsia="Times New Roman"/>
          <w:color w:val="auto"/>
          <w:spacing w:val="-1"/>
          <w:kern w:val="0"/>
          <w:lang w:eastAsia="sr-Latn-RS"/>
        </w:rPr>
        <w:t>к</w:t>
      </w:r>
      <w:r w:rsidRPr="00FA7152">
        <w:rPr>
          <w:rFonts w:eastAsia="Times New Roman"/>
          <w:color w:val="auto"/>
          <w:kern w:val="0"/>
          <w:lang w:eastAsia="sr-Latn-RS"/>
        </w:rPr>
        <w:t>,</w:t>
      </w:r>
      <w:r w:rsidRPr="00FA7152">
        <w:rPr>
          <w:rFonts w:eastAsia="Times New Roman"/>
          <w:color w:val="auto"/>
          <w:spacing w:val="34"/>
          <w:kern w:val="0"/>
          <w:lang w:eastAsia="sr-Latn-RS"/>
        </w:rPr>
        <w:t xml:space="preserve"> </w:t>
      </w:r>
      <w:r w:rsidRPr="00FA7152">
        <w:rPr>
          <w:rFonts w:eastAsia="Times New Roman"/>
          <w:color w:val="auto"/>
          <w:spacing w:val="1"/>
          <w:kern w:val="0"/>
          <w:lang w:eastAsia="sr-Latn-RS"/>
        </w:rPr>
        <w:t>к</w:t>
      </w:r>
      <w:r w:rsidRPr="00FA7152">
        <w:rPr>
          <w:rFonts w:eastAsia="Times New Roman"/>
          <w:color w:val="auto"/>
          <w:spacing w:val="-3"/>
          <w:kern w:val="0"/>
          <w:lang w:eastAsia="sr-Latn-RS"/>
        </w:rPr>
        <w:t>о</w:t>
      </w:r>
      <w:r w:rsidRPr="00FA7152">
        <w:rPr>
          <w:rFonts w:eastAsia="Times New Roman"/>
          <w:color w:val="auto"/>
          <w:spacing w:val="-1"/>
          <w:kern w:val="0"/>
          <w:lang w:eastAsia="sr-Latn-RS"/>
        </w:rPr>
        <w:t>ј</w:t>
      </w:r>
      <w:r w:rsidRPr="00FA7152">
        <w:rPr>
          <w:rFonts w:eastAsia="Times New Roman"/>
          <w:color w:val="auto"/>
          <w:kern w:val="0"/>
          <w:lang w:eastAsia="sr-Latn-RS"/>
        </w:rPr>
        <w:t>и</w:t>
      </w:r>
      <w:r w:rsidRPr="00FA7152">
        <w:rPr>
          <w:rFonts w:eastAsia="Times New Roman"/>
          <w:color w:val="auto"/>
          <w:spacing w:val="32"/>
          <w:kern w:val="0"/>
          <w:lang w:eastAsia="sr-Latn-RS"/>
        </w:rPr>
        <w:t xml:space="preserve"> </w:t>
      </w:r>
      <w:r w:rsidRPr="00FA7152">
        <w:rPr>
          <w:rFonts w:eastAsia="Times New Roman"/>
          <w:color w:val="auto"/>
          <w:kern w:val="0"/>
          <w:lang w:eastAsia="sr-Latn-RS"/>
        </w:rPr>
        <w:t>п</w:t>
      </w:r>
      <w:r w:rsidRPr="00FA7152">
        <w:rPr>
          <w:rFonts w:eastAsia="Times New Roman"/>
          <w:color w:val="auto"/>
          <w:spacing w:val="-6"/>
          <w:kern w:val="0"/>
          <w:lang w:eastAsia="sr-Latn-RS"/>
        </w:rPr>
        <w:t>о</w:t>
      </w:r>
      <w:r w:rsidRPr="00FA7152">
        <w:rPr>
          <w:rFonts w:eastAsia="Times New Roman"/>
          <w:color w:val="auto"/>
          <w:spacing w:val="-1"/>
          <w:kern w:val="0"/>
          <w:lang w:eastAsia="sr-Latn-RS"/>
        </w:rPr>
        <w:t>т</w:t>
      </w:r>
      <w:r w:rsidRPr="00FA7152">
        <w:rPr>
          <w:rFonts w:eastAsia="Times New Roman"/>
          <w:color w:val="auto"/>
          <w:kern w:val="0"/>
          <w:lang w:eastAsia="sr-Latn-RS"/>
        </w:rPr>
        <w:t>п</w:t>
      </w:r>
      <w:r w:rsidRPr="00FA7152">
        <w:rPr>
          <w:rFonts w:eastAsia="Times New Roman"/>
          <w:color w:val="auto"/>
          <w:spacing w:val="-2"/>
          <w:kern w:val="0"/>
          <w:lang w:eastAsia="sr-Latn-RS"/>
        </w:rPr>
        <w:t>и</w:t>
      </w:r>
      <w:r w:rsidRPr="00FA7152">
        <w:rPr>
          <w:rFonts w:eastAsia="Times New Roman"/>
          <w:color w:val="auto"/>
          <w:kern w:val="0"/>
          <w:lang w:eastAsia="sr-Latn-RS"/>
        </w:rPr>
        <w:t>с</w:t>
      </w:r>
      <w:r w:rsidRPr="00FA7152">
        <w:rPr>
          <w:rFonts w:eastAsia="Times New Roman"/>
          <w:color w:val="auto"/>
          <w:spacing w:val="-3"/>
          <w:kern w:val="0"/>
          <w:lang w:eastAsia="sr-Latn-RS"/>
        </w:rPr>
        <w:t>у</w:t>
      </w:r>
      <w:r w:rsidRPr="00FA7152">
        <w:rPr>
          <w:rFonts w:eastAsia="Times New Roman"/>
          <w:color w:val="auto"/>
          <w:spacing w:val="1"/>
          <w:kern w:val="0"/>
          <w:lang w:eastAsia="sr-Latn-RS"/>
        </w:rPr>
        <w:t>ј</w:t>
      </w:r>
      <w:r w:rsidRPr="00FA7152">
        <w:rPr>
          <w:rFonts w:eastAsia="Times New Roman"/>
          <w:color w:val="auto"/>
          <w:kern w:val="0"/>
          <w:lang w:eastAsia="sr-Latn-RS"/>
        </w:rPr>
        <w:t>у</w:t>
      </w:r>
      <w:r w:rsidRPr="00FA7152">
        <w:rPr>
          <w:rFonts w:eastAsia="Times New Roman"/>
          <w:color w:val="auto"/>
          <w:spacing w:val="32"/>
          <w:kern w:val="0"/>
          <w:lang w:eastAsia="sr-Latn-RS"/>
        </w:rPr>
        <w:t xml:space="preserve"> </w:t>
      </w:r>
      <w:r w:rsidRPr="00FA7152">
        <w:rPr>
          <w:rFonts w:eastAsia="Times New Roman"/>
          <w:color w:val="auto"/>
          <w:spacing w:val="-1"/>
          <w:kern w:val="0"/>
          <w:lang w:eastAsia="sr-Latn-RS"/>
        </w:rPr>
        <w:t>о</w:t>
      </w:r>
      <w:r w:rsidRPr="00FA7152">
        <w:rPr>
          <w:rFonts w:eastAsia="Times New Roman"/>
          <w:color w:val="auto"/>
          <w:spacing w:val="-5"/>
          <w:kern w:val="0"/>
          <w:lang w:eastAsia="sr-Latn-RS"/>
        </w:rPr>
        <w:t>в</w:t>
      </w:r>
      <w:r w:rsidRPr="00FA7152">
        <w:rPr>
          <w:rFonts w:eastAsia="Times New Roman"/>
          <w:color w:val="auto"/>
          <w:kern w:val="0"/>
          <w:lang w:eastAsia="sr-Latn-RS"/>
        </w:rPr>
        <w:t>л</w:t>
      </w:r>
      <w:r w:rsidRPr="00FA7152">
        <w:rPr>
          <w:rFonts w:eastAsia="Times New Roman"/>
          <w:color w:val="auto"/>
          <w:spacing w:val="-1"/>
          <w:kern w:val="0"/>
          <w:lang w:eastAsia="sr-Latn-RS"/>
        </w:rPr>
        <w:t>а</w:t>
      </w:r>
      <w:r w:rsidRPr="00FA7152">
        <w:rPr>
          <w:rFonts w:eastAsia="Times New Roman"/>
          <w:color w:val="auto"/>
          <w:kern w:val="0"/>
          <w:lang w:eastAsia="sr-Latn-RS"/>
        </w:rPr>
        <w:t>ш</w:t>
      </w:r>
      <w:r w:rsidRPr="00FA7152">
        <w:rPr>
          <w:rFonts w:eastAsia="Times New Roman"/>
          <w:color w:val="auto"/>
          <w:spacing w:val="-1"/>
          <w:kern w:val="0"/>
          <w:lang w:eastAsia="sr-Latn-RS"/>
        </w:rPr>
        <w:t>ће</w:t>
      </w:r>
      <w:r w:rsidRPr="00FA7152">
        <w:rPr>
          <w:rFonts w:eastAsia="Times New Roman"/>
          <w:color w:val="auto"/>
          <w:spacing w:val="-2"/>
          <w:kern w:val="0"/>
          <w:lang w:eastAsia="sr-Latn-RS"/>
        </w:rPr>
        <w:t>н</w:t>
      </w:r>
      <w:r w:rsidRPr="00FA7152">
        <w:rPr>
          <w:rFonts w:eastAsia="Times New Roman"/>
          <w:color w:val="auto"/>
          <w:kern w:val="0"/>
          <w:lang w:eastAsia="sr-Latn-RS"/>
        </w:rPr>
        <w:t>и</w:t>
      </w:r>
      <w:r w:rsidRPr="00FA7152">
        <w:rPr>
          <w:rFonts w:eastAsia="Times New Roman"/>
          <w:color w:val="auto"/>
          <w:spacing w:val="32"/>
          <w:kern w:val="0"/>
          <w:lang w:eastAsia="sr-Latn-RS"/>
        </w:rPr>
        <w:t xml:space="preserve"> </w:t>
      </w:r>
      <w:r w:rsidRPr="00FA7152">
        <w:rPr>
          <w:rFonts w:eastAsia="Times New Roman"/>
          <w:color w:val="auto"/>
          <w:kern w:val="0"/>
          <w:lang w:eastAsia="sr-Latn-RS"/>
        </w:rPr>
        <w:t>п</w:t>
      </w:r>
      <w:r w:rsidRPr="00FA7152">
        <w:rPr>
          <w:rFonts w:eastAsia="Times New Roman"/>
          <w:color w:val="auto"/>
          <w:spacing w:val="-1"/>
          <w:kern w:val="0"/>
          <w:lang w:eastAsia="sr-Latn-RS"/>
        </w:rPr>
        <w:t>р</w:t>
      </w:r>
      <w:r w:rsidRPr="00FA7152">
        <w:rPr>
          <w:rFonts w:eastAsia="Times New Roman"/>
          <w:color w:val="auto"/>
          <w:spacing w:val="-6"/>
          <w:kern w:val="0"/>
          <w:lang w:eastAsia="sr-Latn-RS"/>
        </w:rPr>
        <w:t>е</w:t>
      </w:r>
      <w:r w:rsidRPr="00FA7152">
        <w:rPr>
          <w:rFonts w:eastAsia="Times New Roman"/>
          <w:color w:val="auto"/>
          <w:kern w:val="0"/>
          <w:lang w:eastAsia="sr-Latn-RS"/>
        </w:rPr>
        <w:t>дс</w:t>
      </w:r>
      <w:r w:rsidRPr="00FA7152">
        <w:rPr>
          <w:rFonts w:eastAsia="Times New Roman"/>
          <w:color w:val="auto"/>
          <w:spacing w:val="-3"/>
          <w:kern w:val="0"/>
          <w:lang w:eastAsia="sr-Latn-RS"/>
        </w:rPr>
        <w:t>т</w:t>
      </w:r>
      <w:r w:rsidRPr="00FA7152">
        <w:rPr>
          <w:rFonts w:eastAsia="Times New Roman"/>
          <w:color w:val="auto"/>
          <w:spacing w:val="-1"/>
          <w:kern w:val="0"/>
          <w:lang w:eastAsia="sr-Latn-RS"/>
        </w:rPr>
        <w:t>а</w:t>
      </w:r>
      <w:r w:rsidRPr="00FA7152">
        <w:rPr>
          <w:rFonts w:eastAsia="Times New Roman"/>
          <w:color w:val="auto"/>
          <w:spacing w:val="-3"/>
          <w:kern w:val="0"/>
          <w:lang w:eastAsia="sr-Latn-RS"/>
        </w:rPr>
        <w:t>в</w:t>
      </w:r>
      <w:r w:rsidRPr="00FA7152">
        <w:rPr>
          <w:rFonts w:eastAsia="Times New Roman"/>
          <w:color w:val="auto"/>
          <w:kern w:val="0"/>
          <w:lang w:eastAsia="sr-Latn-RS"/>
        </w:rPr>
        <w:t>н</w:t>
      </w:r>
      <w:r w:rsidRPr="00FA7152">
        <w:rPr>
          <w:rFonts w:eastAsia="Times New Roman"/>
          <w:color w:val="auto"/>
          <w:spacing w:val="-2"/>
          <w:kern w:val="0"/>
          <w:lang w:eastAsia="sr-Latn-RS"/>
        </w:rPr>
        <w:t>и</w:t>
      </w:r>
      <w:r w:rsidRPr="00FA7152">
        <w:rPr>
          <w:rFonts w:eastAsia="Times New Roman"/>
          <w:color w:val="auto"/>
          <w:kern w:val="0"/>
          <w:lang w:eastAsia="sr-Latn-RS"/>
        </w:rPr>
        <w:t>ци</w:t>
      </w:r>
      <w:r w:rsidRPr="00FA7152">
        <w:rPr>
          <w:rFonts w:eastAsia="Times New Roman"/>
          <w:color w:val="auto"/>
          <w:spacing w:val="33"/>
          <w:kern w:val="0"/>
          <w:lang w:eastAsia="sr-Latn-RS"/>
        </w:rPr>
        <w:t xml:space="preserve"> </w:t>
      </w:r>
      <w:r w:rsidRPr="00FA7152">
        <w:rPr>
          <w:rFonts w:eastAsia="Times New Roman"/>
          <w:color w:val="auto"/>
          <w:spacing w:val="-1"/>
          <w:kern w:val="0"/>
          <w:lang w:val="sr-Cyrl-RS" w:eastAsia="sr-Latn-RS"/>
        </w:rPr>
        <w:t>Наручиоца</w:t>
      </w:r>
      <w:r w:rsidRPr="00FA7152">
        <w:rPr>
          <w:rFonts w:eastAsia="Times New Roman"/>
          <w:color w:val="auto"/>
          <w:kern w:val="0"/>
          <w:lang w:eastAsia="sr-Latn-RS"/>
        </w:rPr>
        <w:t xml:space="preserve">, </w:t>
      </w:r>
      <w:r w:rsidRPr="00FA7152">
        <w:rPr>
          <w:rFonts w:eastAsia="Times New Roman"/>
          <w:color w:val="auto"/>
          <w:spacing w:val="-1"/>
          <w:kern w:val="0"/>
          <w:lang w:eastAsia="sr-Latn-RS"/>
        </w:rPr>
        <w:t>Из</w:t>
      </w:r>
      <w:r w:rsidRPr="00FA7152">
        <w:rPr>
          <w:rFonts w:eastAsia="Times New Roman"/>
          <w:color w:val="auto"/>
          <w:spacing w:val="-3"/>
          <w:kern w:val="0"/>
          <w:lang w:eastAsia="sr-Latn-RS"/>
        </w:rPr>
        <w:t>в</w:t>
      </w:r>
      <w:r w:rsidRPr="00FA7152">
        <w:rPr>
          <w:rFonts w:eastAsia="Times New Roman"/>
          <w:color w:val="auto"/>
          <w:spacing w:val="-1"/>
          <w:kern w:val="0"/>
          <w:lang w:eastAsia="sr-Latn-RS"/>
        </w:rPr>
        <w:t>ођ</w:t>
      </w:r>
      <w:r w:rsidRPr="00FA7152">
        <w:rPr>
          <w:rFonts w:eastAsia="Times New Roman"/>
          <w:color w:val="auto"/>
          <w:spacing w:val="-6"/>
          <w:kern w:val="0"/>
          <w:lang w:eastAsia="sr-Latn-RS"/>
        </w:rPr>
        <w:t>а</w:t>
      </w:r>
      <w:r w:rsidRPr="00FA7152">
        <w:rPr>
          <w:rFonts w:eastAsia="Times New Roman"/>
          <w:color w:val="auto"/>
          <w:kern w:val="0"/>
          <w:lang w:eastAsia="sr-Latn-RS"/>
        </w:rPr>
        <w:t xml:space="preserve">ча </w:t>
      </w:r>
      <w:r w:rsidRPr="00FA7152">
        <w:rPr>
          <w:rFonts w:eastAsia="Times New Roman"/>
          <w:color w:val="auto"/>
          <w:spacing w:val="-1"/>
          <w:kern w:val="0"/>
          <w:lang w:eastAsia="sr-Latn-RS"/>
        </w:rPr>
        <w:t>р</w:t>
      </w:r>
      <w:r w:rsidRPr="00FA7152">
        <w:rPr>
          <w:rFonts w:eastAsia="Times New Roman"/>
          <w:color w:val="auto"/>
          <w:spacing w:val="-3"/>
          <w:kern w:val="0"/>
          <w:lang w:eastAsia="sr-Latn-RS"/>
        </w:rPr>
        <w:t>а</w:t>
      </w:r>
      <w:r w:rsidRPr="00FA7152">
        <w:rPr>
          <w:rFonts w:eastAsia="Times New Roman"/>
          <w:color w:val="auto"/>
          <w:kern w:val="0"/>
          <w:lang w:eastAsia="sr-Latn-RS"/>
        </w:rPr>
        <w:t>д</w:t>
      </w:r>
      <w:r w:rsidRPr="00FA7152">
        <w:rPr>
          <w:rFonts w:eastAsia="Times New Roman"/>
          <w:color w:val="auto"/>
          <w:spacing w:val="-1"/>
          <w:kern w:val="0"/>
          <w:lang w:eastAsia="sr-Latn-RS"/>
        </w:rPr>
        <w:t>о</w:t>
      </w:r>
      <w:r w:rsidRPr="00FA7152">
        <w:rPr>
          <w:rFonts w:eastAsia="Times New Roman"/>
          <w:color w:val="auto"/>
          <w:spacing w:val="-3"/>
          <w:kern w:val="0"/>
          <w:lang w:eastAsia="sr-Latn-RS"/>
        </w:rPr>
        <w:t>в</w:t>
      </w:r>
      <w:r w:rsidRPr="00FA7152">
        <w:rPr>
          <w:rFonts w:eastAsia="Times New Roman"/>
          <w:color w:val="auto"/>
          <w:kern w:val="0"/>
          <w:lang w:eastAsia="sr-Latn-RS"/>
        </w:rPr>
        <w:t>а</w:t>
      </w:r>
      <w:r w:rsidRPr="00FA7152">
        <w:rPr>
          <w:rFonts w:eastAsia="Times New Roman"/>
          <w:color w:val="auto"/>
          <w:spacing w:val="-2"/>
          <w:kern w:val="0"/>
          <w:lang w:eastAsia="sr-Latn-RS"/>
        </w:rPr>
        <w:t xml:space="preserve"> </w:t>
      </w:r>
      <w:r w:rsidRPr="00FA7152">
        <w:rPr>
          <w:rFonts w:eastAsia="Times New Roman"/>
          <w:color w:val="auto"/>
          <w:kern w:val="0"/>
          <w:lang w:eastAsia="sr-Latn-RS"/>
        </w:rPr>
        <w:t xml:space="preserve">и </w:t>
      </w:r>
      <w:r w:rsidRPr="00FA7152">
        <w:rPr>
          <w:rFonts w:eastAsia="Times New Roman"/>
          <w:color w:val="auto"/>
          <w:spacing w:val="-1"/>
          <w:kern w:val="0"/>
          <w:lang w:eastAsia="sr-Latn-RS"/>
        </w:rPr>
        <w:t>На</w:t>
      </w:r>
      <w:r w:rsidRPr="00FA7152">
        <w:rPr>
          <w:rFonts w:eastAsia="Times New Roman"/>
          <w:color w:val="auto"/>
          <w:spacing w:val="-2"/>
          <w:kern w:val="0"/>
          <w:lang w:eastAsia="sr-Latn-RS"/>
        </w:rPr>
        <w:t>д</w:t>
      </w:r>
      <w:r w:rsidRPr="00FA7152">
        <w:rPr>
          <w:rFonts w:eastAsia="Times New Roman"/>
          <w:color w:val="auto"/>
          <w:spacing w:val="-3"/>
          <w:kern w:val="0"/>
          <w:lang w:eastAsia="sr-Latn-RS"/>
        </w:rPr>
        <w:t>з</w:t>
      </w:r>
      <w:r w:rsidRPr="00FA7152">
        <w:rPr>
          <w:rFonts w:eastAsia="Times New Roman"/>
          <w:color w:val="auto"/>
          <w:spacing w:val="-1"/>
          <w:kern w:val="0"/>
          <w:lang w:eastAsia="sr-Latn-RS"/>
        </w:rPr>
        <w:t>ор</w:t>
      </w:r>
      <w:r w:rsidRPr="00FA7152">
        <w:rPr>
          <w:rFonts w:eastAsia="Times New Roman"/>
          <w:color w:val="auto"/>
          <w:kern w:val="0"/>
          <w:lang w:eastAsia="sr-Latn-RS"/>
        </w:rPr>
        <w:t>н</w:t>
      </w:r>
      <w:r w:rsidRPr="00FA7152">
        <w:rPr>
          <w:rFonts w:eastAsia="Times New Roman"/>
          <w:color w:val="auto"/>
          <w:spacing w:val="-1"/>
          <w:kern w:val="0"/>
          <w:lang w:eastAsia="sr-Latn-RS"/>
        </w:rPr>
        <w:t>о</w:t>
      </w:r>
      <w:r w:rsidRPr="00FA7152">
        <w:rPr>
          <w:rFonts w:eastAsia="Times New Roman"/>
          <w:color w:val="auto"/>
          <w:kern w:val="0"/>
          <w:lang w:eastAsia="sr-Latn-RS"/>
        </w:rPr>
        <w:t>г</w:t>
      </w:r>
      <w:r w:rsidRPr="00FA7152">
        <w:rPr>
          <w:rFonts w:eastAsia="Times New Roman"/>
          <w:color w:val="auto"/>
          <w:spacing w:val="-1"/>
          <w:kern w:val="0"/>
          <w:lang w:eastAsia="sr-Latn-RS"/>
        </w:rPr>
        <w:t xml:space="preserve"> ор</w:t>
      </w:r>
      <w:r w:rsidRPr="00FA7152">
        <w:rPr>
          <w:rFonts w:eastAsia="Times New Roman"/>
          <w:color w:val="auto"/>
          <w:spacing w:val="-4"/>
          <w:kern w:val="0"/>
          <w:lang w:eastAsia="sr-Latn-RS"/>
        </w:rPr>
        <w:t>г</w:t>
      </w:r>
      <w:r w:rsidRPr="00FA7152">
        <w:rPr>
          <w:rFonts w:eastAsia="Times New Roman"/>
          <w:color w:val="auto"/>
          <w:spacing w:val="-3"/>
          <w:kern w:val="0"/>
          <w:lang w:eastAsia="sr-Latn-RS"/>
        </w:rPr>
        <w:t>а</w:t>
      </w:r>
      <w:r w:rsidRPr="00FA7152">
        <w:rPr>
          <w:rFonts w:eastAsia="Times New Roman"/>
          <w:color w:val="auto"/>
          <w:kern w:val="0"/>
          <w:lang w:eastAsia="sr-Latn-RS"/>
        </w:rPr>
        <w:t>н</w:t>
      </w:r>
      <w:r w:rsidRPr="00FA7152">
        <w:rPr>
          <w:rFonts w:eastAsia="Times New Roman"/>
          <w:color w:val="auto"/>
          <w:spacing w:val="-1"/>
          <w:kern w:val="0"/>
          <w:lang w:eastAsia="sr-Latn-RS"/>
        </w:rPr>
        <w:t>а.</w:t>
      </w:r>
    </w:p>
    <w:p w14:paraId="3A83DC08" w14:textId="77777777" w:rsidR="00FA7152" w:rsidRPr="00FA7152" w:rsidRDefault="00FA7152" w:rsidP="00FA7152">
      <w:pPr>
        <w:widowControl w:val="0"/>
        <w:suppressAutoHyphens w:val="0"/>
        <w:kinsoku w:val="0"/>
        <w:overflowPunct w:val="0"/>
        <w:autoSpaceDE w:val="0"/>
        <w:autoSpaceDN w:val="0"/>
        <w:adjustRightInd w:val="0"/>
        <w:spacing w:after="120" w:line="240" w:lineRule="auto"/>
        <w:ind w:right="102"/>
        <w:jc w:val="both"/>
        <w:rPr>
          <w:rFonts w:eastAsia="Times New Roman"/>
          <w:color w:val="auto"/>
          <w:kern w:val="0"/>
          <w:lang w:eastAsia="sr-Latn-RS"/>
        </w:rPr>
      </w:pPr>
      <w:r w:rsidRPr="00FA7152">
        <w:rPr>
          <w:rFonts w:eastAsia="Times New Roman"/>
          <w:color w:val="auto"/>
          <w:spacing w:val="1"/>
          <w:kern w:val="0"/>
          <w:lang w:eastAsia="sr-Latn-RS"/>
        </w:rPr>
        <w:t>З</w:t>
      </w:r>
      <w:r w:rsidRPr="00FA7152">
        <w:rPr>
          <w:rFonts w:eastAsia="Times New Roman"/>
          <w:color w:val="auto"/>
          <w:spacing w:val="-1"/>
          <w:kern w:val="0"/>
          <w:lang w:eastAsia="sr-Latn-RS"/>
        </w:rPr>
        <w:t>а</w:t>
      </w:r>
      <w:r w:rsidRPr="00FA7152">
        <w:rPr>
          <w:rFonts w:eastAsia="Times New Roman"/>
          <w:color w:val="auto"/>
          <w:kern w:val="0"/>
          <w:lang w:eastAsia="sr-Latn-RS"/>
        </w:rPr>
        <w:t>п</w:t>
      </w:r>
      <w:r w:rsidRPr="00FA7152">
        <w:rPr>
          <w:rFonts w:eastAsia="Times New Roman"/>
          <w:color w:val="auto"/>
          <w:spacing w:val="-1"/>
          <w:kern w:val="0"/>
          <w:lang w:eastAsia="sr-Latn-RS"/>
        </w:rPr>
        <w:t>и</w:t>
      </w:r>
      <w:r w:rsidRPr="00FA7152">
        <w:rPr>
          <w:rFonts w:eastAsia="Times New Roman"/>
          <w:color w:val="auto"/>
          <w:kern w:val="0"/>
          <w:lang w:eastAsia="sr-Latn-RS"/>
        </w:rPr>
        <w:t>сн</w:t>
      </w:r>
      <w:r w:rsidRPr="00FA7152">
        <w:rPr>
          <w:rFonts w:eastAsia="Times New Roman"/>
          <w:color w:val="auto"/>
          <w:spacing w:val="-1"/>
          <w:kern w:val="0"/>
          <w:lang w:eastAsia="sr-Latn-RS"/>
        </w:rPr>
        <w:t>и</w:t>
      </w:r>
      <w:r w:rsidRPr="00FA7152">
        <w:rPr>
          <w:rFonts w:eastAsia="Times New Roman"/>
          <w:color w:val="auto"/>
          <w:spacing w:val="1"/>
          <w:kern w:val="0"/>
          <w:lang w:eastAsia="sr-Latn-RS"/>
        </w:rPr>
        <w:t>к</w:t>
      </w:r>
      <w:r w:rsidRPr="00FA7152">
        <w:rPr>
          <w:rFonts w:eastAsia="Times New Roman"/>
          <w:color w:val="auto"/>
          <w:spacing w:val="-1"/>
          <w:kern w:val="0"/>
          <w:lang w:eastAsia="sr-Latn-RS"/>
        </w:rPr>
        <w:t>о</w:t>
      </w:r>
      <w:r w:rsidRPr="00FA7152">
        <w:rPr>
          <w:rFonts w:eastAsia="Times New Roman"/>
          <w:color w:val="auto"/>
          <w:kern w:val="0"/>
          <w:lang w:eastAsia="sr-Latn-RS"/>
        </w:rPr>
        <w:t>м</w:t>
      </w:r>
      <w:r w:rsidRPr="00FA7152">
        <w:rPr>
          <w:rFonts w:eastAsia="Times New Roman"/>
          <w:color w:val="auto"/>
          <w:spacing w:val="-5"/>
          <w:kern w:val="0"/>
          <w:lang w:eastAsia="sr-Latn-RS"/>
        </w:rPr>
        <w:t xml:space="preserve"> </w:t>
      </w:r>
      <w:r w:rsidRPr="00FA7152">
        <w:rPr>
          <w:rFonts w:eastAsia="Times New Roman"/>
          <w:color w:val="auto"/>
          <w:kern w:val="0"/>
          <w:lang w:eastAsia="sr-Latn-RS"/>
        </w:rPr>
        <w:t>о</w:t>
      </w:r>
      <w:r w:rsidRPr="00FA7152">
        <w:rPr>
          <w:rFonts w:eastAsia="Times New Roman"/>
          <w:color w:val="auto"/>
          <w:spacing w:val="-7"/>
          <w:kern w:val="0"/>
          <w:lang w:eastAsia="sr-Latn-RS"/>
        </w:rPr>
        <w:t xml:space="preserve"> </w:t>
      </w:r>
      <w:r w:rsidRPr="00FA7152">
        <w:rPr>
          <w:rFonts w:eastAsia="Times New Roman"/>
          <w:color w:val="auto"/>
          <w:kern w:val="0"/>
          <w:lang w:eastAsia="sr-Latn-RS"/>
        </w:rPr>
        <w:t>п</w:t>
      </w:r>
      <w:r w:rsidRPr="00FA7152">
        <w:rPr>
          <w:rFonts w:eastAsia="Times New Roman"/>
          <w:color w:val="auto"/>
          <w:spacing w:val="-1"/>
          <w:kern w:val="0"/>
          <w:lang w:eastAsia="sr-Latn-RS"/>
        </w:rPr>
        <w:t>р</w:t>
      </w:r>
      <w:r w:rsidRPr="00FA7152">
        <w:rPr>
          <w:rFonts w:eastAsia="Times New Roman"/>
          <w:color w:val="auto"/>
          <w:spacing w:val="-2"/>
          <w:kern w:val="0"/>
          <w:lang w:eastAsia="sr-Latn-RS"/>
        </w:rPr>
        <w:t>и</w:t>
      </w:r>
      <w:r w:rsidRPr="00FA7152">
        <w:rPr>
          <w:rFonts w:eastAsia="Times New Roman"/>
          <w:color w:val="auto"/>
          <w:spacing w:val="-1"/>
          <w:kern w:val="0"/>
          <w:lang w:eastAsia="sr-Latn-RS"/>
        </w:rPr>
        <w:t>м</w:t>
      </w:r>
      <w:r w:rsidRPr="00FA7152">
        <w:rPr>
          <w:rFonts w:eastAsia="Times New Roman"/>
          <w:color w:val="auto"/>
          <w:spacing w:val="-3"/>
          <w:kern w:val="0"/>
          <w:lang w:eastAsia="sr-Latn-RS"/>
        </w:rPr>
        <w:t>о</w:t>
      </w:r>
      <w:r w:rsidRPr="00FA7152">
        <w:rPr>
          <w:rFonts w:eastAsia="Times New Roman"/>
          <w:color w:val="auto"/>
          <w:kern w:val="0"/>
          <w:lang w:eastAsia="sr-Latn-RS"/>
        </w:rPr>
        <w:t>п</w:t>
      </w:r>
      <w:r w:rsidRPr="00FA7152">
        <w:rPr>
          <w:rFonts w:eastAsia="Times New Roman"/>
          <w:color w:val="auto"/>
          <w:spacing w:val="-1"/>
          <w:kern w:val="0"/>
          <w:lang w:eastAsia="sr-Latn-RS"/>
        </w:rPr>
        <w:t>р</w:t>
      </w:r>
      <w:r w:rsidRPr="00FA7152">
        <w:rPr>
          <w:rFonts w:eastAsia="Times New Roman"/>
          <w:color w:val="auto"/>
          <w:spacing w:val="-8"/>
          <w:kern w:val="0"/>
          <w:lang w:eastAsia="sr-Latn-RS"/>
        </w:rPr>
        <w:t>е</w:t>
      </w:r>
      <w:r w:rsidRPr="00FA7152">
        <w:rPr>
          <w:rFonts w:eastAsia="Times New Roman"/>
          <w:color w:val="auto"/>
          <w:kern w:val="0"/>
          <w:lang w:eastAsia="sr-Latn-RS"/>
        </w:rPr>
        <w:t>д</w:t>
      </w:r>
      <w:r w:rsidRPr="00FA7152">
        <w:rPr>
          <w:rFonts w:eastAsia="Times New Roman"/>
          <w:color w:val="auto"/>
          <w:spacing w:val="-1"/>
          <w:kern w:val="0"/>
          <w:lang w:eastAsia="sr-Latn-RS"/>
        </w:rPr>
        <w:t>а</w:t>
      </w:r>
      <w:r w:rsidRPr="00FA7152">
        <w:rPr>
          <w:rFonts w:eastAsia="Times New Roman"/>
          <w:color w:val="auto"/>
          <w:spacing w:val="1"/>
          <w:kern w:val="0"/>
          <w:lang w:eastAsia="sr-Latn-RS"/>
        </w:rPr>
        <w:t>ј</w:t>
      </w:r>
      <w:r w:rsidRPr="00FA7152">
        <w:rPr>
          <w:rFonts w:eastAsia="Times New Roman"/>
          <w:color w:val="auto"/>
          <w:kern w:val="0"/>
          <w:lang w:eastAsia="sr-Latn-RS"/>
        </w:rPr>
        <w:t>и</w:t>
      </w:r>
      <w:r w:rsidRPr="00FA7152">
        <w:rPr>
          <w:rFonts w:eastAsia="Times New Roman"/>
          <w:color w:val="auto"/>
          <w:spacing w:val="-5"/>
          <w:kern w:val="0"/>
          <w:lang w:eastAsia="sr-Latn-RS"/>
        </w:rPr>
        <w:t xml:space="preserve"> </w:t>
      </w:r>
      <w:r w:rsidRPr="00FA7152">
        <w:rPr>
          <w:rFonts w:eastAsia="Times New Roman"/>
          <w:color w:val="auto"/>
          <w:spacing w:val="1"/>
          <w:kern w:val="0"/>
          <w:lang w:eastAsia="sr-Latn-RS"/>
        </w:rPr>
        <w:t>к</w:t>
      </w:r>
      <w:r w:rsidRPr="00FA7152">
        <w:rPr>
          <w:rFonts w:eastAsia="Times New Roman"/>
          <w:color w:val="auto"/>
          <w:spacing w:val="-3"/>
          <w:kern w:val="0"/>
          <w:lang w:eastAsia="sr-Latn-RS"/>
        </w:rPr>
        <w:t>о</w:t>
      </w:r>
      <w:r w:rsidRPr="00FA7152">
        <w:rPr>
          <w:rFonts w:eastAsia="Times New Roman"/>
          <w:color w:val="auto"/>
          <w:kern w:val="0"/>
          <w:lang w:eastAsia="sr-Latn-RS"/>
        </w:rPr>
        <w:t>нс</w:t>
      </w:r>
      <w:r w:rsidRPr="00FA7152">
        <w:rPr>
          <w:rFonts w:eastAsia="Times New Roman"/>
          <w:color w:val="auto"/>
          <w:spacing w:val="-3"/>
          <w:kern w:val="0"/>
          <w:lang w:eastAsia="sr-Latn-RS"/>
        </w:rPr>
        <w:t>т</w:t>
      </w:r>
      <w:r w:rsidRPr="00FA7152">
        <w:rPr>
          <w:rFonts w:eastAsia="Times New Roman"/>
          <w:color w:val="auto"/>
          <w:spacing w:val="-6"/>
          <w:kern w:val="0"/>
          <w:lang w:eastAsia="sr-Latn-RS"/>
        </w:rPr>
        <w:t>а</w:t>
      </w:r>
      <w:r w:rsidRPr="00FA7152">
        <w:rPr>
          <w:rFonts w:eastAsia="Times New Roman"/>
          <w:color w:val="auto"/>
          <w:spacing w:val="2"/>
          <w:kern w:val="0"/>
          <w:lang w:eastAsia="sr-Latn-RS"/>
        </w:rPr>
        <w:t>т</w:t>
      </w:r>
      <w:r w:rsidRPr="00FA7152">
        <w:rPr>
          <w:rFonts w:eastAsia="Times New Roman"/>
          <w:color w:val="auto"/>
          <w:spacing w:val="-3"/>
          <w:kern w:val="0"/>
          <w:lang w:eastAsia="sr-Latn-RS"/>
        </w:rPr>
        <w:t>у</w:t>
      </w:r>
      <w:r w:rsidRPr="00FA7152">
        <w:rPr>
          <w:rFonts w:eastAsia="Times New Roman"/>
          <w:color w:val="auto"/>
          <w:spacing w:val="1"/>
          <w:kern w:val="0"/>
          <w:lang w:eastAsia="sr-Latn-RS"/>
        </w:rPr>
        <w:t>ј</w:t>
      </w:r>
      <w:r w:rsidRPr="00FA7152">
        <w:rPr>
          <w:rFonts w:eastAsia="Times New Roman"/>
          <w:color w:val="auto"/>
          <w:kern w:val="0"/>
          <w:lang w:eastAsia="sr-Latn-RS"/>
        </w:rPr>
        <w:t>е</w:t>
      </w:r>
      <w:r w:rsidRPr="00FA7152">
        <w:rPr>
          <w:rFonts w:eastAsia="Times New Roman"/>
          <w:color w:val="auto"/>
          <w:spacing w:val="-4"/>
          <w:kern w:val="0"/>
          <w:lang w:eastAsia="sr-Latn-RS"/>
        </w:rPr>
        <w:t xml:space="preserve"> </w:t>
      </w:r>
      <w:r w:rsidRPr="00FA7152">
        <w:rPr>
          <w:rFonts w:eastAsia="Times New Roman"/>
          <w:color w:val="auto"/>
          <w:kern w:val="0"/>
          <w:lang w:eastAsia="sr-Latn-RS"/>
        </w:rPr>
        <w:t>се</w:t>
      </w:r>
      <w:r w:rsidRPr="00FA7152">
        <w:rPr>
          <w:rFonts w:eastAsia="Times New Roman"/>
          <w:color w:val="auto"/>
          <w:spacing w:val="-7"/>
          <w:kern w:val="0"/>
          <w:lang w:eastAsia="sr-Latn-RS"/>
        </w:rPr>
        <w:t xml:space="preserve"> </w:t>
      </w:r>
      <w:r w:rsidRPr="00FA7152">
        <w:rPr>
          <w:rFonts w:eastAsia="Times New Roman"/>
          <w:color w:val="auto"/>
          <w:kern w:val="0"/>
          <w:lang w:eastAsia="sr-Latn-RS"/>
        </w:rPr>
        <w:t>да</w:t>
      </w:r>
      <w:r w:rsidRPr="00FA7152">
        <w:rPr>
          <w:rFonts w:eastAsia="Times New Roman"/>
          <w:color w:val="auto"/>
          <w:spacing w:val="-7"/>
          <w:kern w:val="0"/>
          <w:lang w:eastAsia="sr-Latn-RS"/>
        </w:rPr>
        <w:t xml:space="preserve"> </w:t>
      </w:r>
      <w:r w:rsidRPr="00FA7152">
        <w:rPr>
          <w:rFonts w:eastAsia="Times New Roman"/>
          <w:color w:val="auto"/>
          <w:kern w:val="0"/>
          <w:lang w:eastAsia="sr-Latn-RS"/>
        </w:rPr>
        <w:t>ли</w:t>
      </w:r>
      <w:r w:rsidRPr="00FA7152">
        <w:rPr>
          <w:rFonts w:eastAsia="Times New Roman"/>
          <w:color w:val="auto"/>
          <w:spacing w:val="-7"/>
          <w:kern w:val="0"/>
          <w:lang w:eastAsia="sr-Latn-RS"/>
        </w:rPr>
        <w:t xml:space="preserve"> </w:t>
      </w:r>
      <w:r w:rsidRPr="00FA7152">
        <w:rPr>
          <w:rFonts w:eastAsia="Times New Roman"/>
          <w:color w:val="auto"/>
          <w:spacing w:val="1"/>
          <w:kern w:val="0"/>
          <w:lang w:eastAsia="sr-Latn-RS"/>
        </w:rPr>
        <w:t>ј</w:t>
      </w:r>
      <w:r w:rsidRPr="00FA7152">
        <w:rPr>
          <w:rFonts w:eastAsia="Times New Roman"/>
          <w:color w:val="auto"/>
          <w:kern w:val="0"/>
          <w:lang w:eastAsia="sr-Latn-RS"/>
        </w:rPr>
        <w:t>е</w:t>
      </w:r>
      <w:r w:rsidRPr="00FA7152">
        <w:rPr>
          <w:rFonts w:eastAsia="Times New Roman"/>
          <w:color w:val="auto"/>
          <w:spacing w:val="-7"/>
          <w:kern w:val="0"/>
          <w:lang w:eastAsia="sr-Latn-RS"/>
        </w:rPr>
        <w:t xml:space="preserve"> </w:t>
      </w:r>
      <w:r w:rsidRPr="00FA7152">
        <w:rPr>
          <w:rFonts w:eastAsia="Times New Roman"/>
          <w:color w:val="auto"/>
          <w:spacing w:val="-1"/>
          <w:kern w:val="0"/>
          <w:lang w:eastAsia="sr-Latn-RS"/>
        </w:rPr>
        <w:t>Из</w:t>
      </w:r>
      <w:r w:rsidRPr="00FA7152">
        <w:rPr>
          <w:rFonts w:eastAsia="Times New Roman"/>
          <w:color w:val="auto"/>
          <w:spacing w:val="-3"/>
          <w:kern w:val="0"/>
          <w:lang w:eastAsia="sr-Latn-RS"/>
        </w:rPr>
        <w:t>в</w:t>
      </w:r>
      <w:r w:rsidRPr="00FA7152">
        <w:rPr>
          <w:rFonts w:eastAsia="Times New Roman"/>
          <w:color w:val="auto"/>
          <w:spacing w:val="-1"/>
          <w:kern w:val="0"/>
          <w:lang w:eastAsia="sr-Latn-RS"/>
        </w:rPr>
        <w:t>ођ</w:t>
      </w:r>
      <w:r w:rsidRPr="00FA7152">
        <w:rPr>
          <w:rFonts w:eastAsia="Times New Roman"/>
          <w:color w:val="auto"/>
          <w:spacing w:val="-6"/>
          <w:kern w:val="0"/>
          <w:lang w:eastAsia="sr-Latn-RS"/>
        </w:rPr>
        <w:t>а</w:t>
      </w:r>
      <w:r w:rsidRPr="00FA7152">
        <w:rPr>
          <w:rFonts w:eastAsia="Times New Roman"/>
          <w:color w:val="auto"/>
          <w:kern w:val="0"/>
          <w:lang w:eastAsia="sr-Latn-RS"/>
        </w:rPr>
        <w:t>ч</w:t>
      </w:r>
      <w:r w:rsidRPr="00FA7152">
        <w:rPr>
          <w:rFonts w:eastAsia="Times New Roman"/>
          <w:color w:val="auto"/>
          <w:spacing w:val="-6"/>
          <w:kern w:val="0"/>
          <w:lang w:eastAsia="sr-Latn-RS"/>
        </w:rPr>
        <w:t xml:space="preserve"> </w:t>
      </w:r>
      <w:r w:rsidRPr="00FA7152">
        <w:rPr>
          <w:rFonts w:eastAsia="Times New Roman"/>
          <w:color w:val="auto"/>
          <w:spacing w:val="-1"/>
          <w:kern w:val="0"/>
          <w:lang w:eastAsia="sr-Latn-RS"/>
        </w:rPr>
        <w:t>ра</w:t>
      </w:r>
      <w:r w:rsidRPr="00FA7152">
        <w:rPr>
          <w:rFonts w:eastAsia="Times New Roman"/>
          <w:color w:val="auto"/>
          <w:kern w:val="0"/>
          <w:lang w:eastAsia="sr-Latn-RS"/>
        </w:rPr>
        <w:t>д</w:t>
      </w:r>
      <w:r w:rsidRPr="00FA7152">
        <w:rPr>
          <w:rFonts w:eastAsia="Times New Roman"/>
          <w:color w:val="auto"/>
          <w:spacing w:val="-3"/>
          <w:kern w:val="0"/>
          <w:lang w:eastAsia="sr-Latn-RS"/>
        </w:rPr>
        <w:t>ов</w:t>
      </w:r>
      <w:r w:rsidRPr="00FA7152">
        <w:rPr>
          <w:rFonts w:eastAsia="Times New Roman"/>
          <w:color w:val="auto"/>
          <w:kern w:val="0"/>
          <w:lang w:eastAsia="sr-Latn-RS"/>
        </w:rPr>
        <w:t>а</w:t>
      </w:r>
      <w:r w:rsidRPr="00FA7152">
        <w:rPr>
          <w:rFonts w:eastAsia="Times New Roman"/>
          <w:color w:val="auto"/>
          <w:spacing w:val="-4"/>
          <w:kern w:val="0"/>
          <w:lang w:eastAsia="sr-Latn-RS"/>
        </w:rPr>
        <w:t xml:space="preserve"> </w:t>
      </w:r>
      <w:r w:rsidRPr="00FA7152">
        <w:rPr>
          <w:rFonts w:eastAsia="Times New Roman"/>
          <w:color w:val="auto"/>
          <w:spacing w:val="-2"/>
          <w:kern w:val="0"/>
          <w:lang w:eastAsia="sr-Latn-RS"/>
        </w:rPr>
        <w:t>и</w:t>
      </w:r>
      <w:r w:rsidRPr="00FA7152">
        <w:rPr>
          <w:rFonts w:eastAsia="Times New Roman"/>
          <w:color w:val="auto"/>
          <w:spacing w:val="-1"/>
          <w:kern w:val="0"/>
          <w:lang w:eastAsia="sr-Latn-RS"/>
        </w:rPr>
        <w:t>з</w:t>
      </w:r>
      <w:r w:rsidRPr="00FA7152">
        <w:rPr>
          <w:rFonts w:eastAsia="Times New Roman"/>
          <w:color w:val="auto"/>
          <w:kern w:val="0"/>
          <w:lang w:eastAsia="sr-Latn-RS"/>
        </w:rPr>
        <w:t>в</w:t>
      </w:r>
      <w:r w:rsidRPr="00FA7152">
        <w:rPr>
          <w:rFonts w:eastAsia="Times New Roman"/>
          <w:color w:val="auto"/>
          <w:spacing w:val="-3"/>
          <w:kern w:val="0"/>
          <w:lang w:eastAsia="sr-Latn-RS"/>
        </w:rPr>
        <w:t>р</w:t>
      </w:r>
      <w:r w:rsidRPr="00FA7152">
        <w:rPr>
          <w:rFonts w:eastAsia="Times New Roman"/>
          <w:color w:val="auto"/>
          <w:kern w:val="0"/>
          <w:lang w:eastAsia="sr-Latn-RS"/>
        </w:rPr>
        <w:t>ш</w:t>
      </w:r>
      <w:r w:rsidRPr="00FA7152">
        <w:rPr>
          <w:rFonts w:eastAsia="Times New Roman"/>
          <w:color w:val="auto"/>
          <w:spacing w:val="-2"/>
          <w:kern w:val="0"/>
          <w:lang w:eastAsia="sr-Latn-RS"/>
        </w:rPr>
        <w:t>и</w:t>
      </w:r>
      <w:r w:rsidRPr="00FA7152">
        <w:rPr>
          <w:rFonts w:eastAsia="Times New Roman"/>
          <w:color w:val="auto"/>
          <w:kern w:val="0"/>
          <w:lang w:eastAsia="sr-Latn-RS"/>
        </w:rPr>
        <w:t>о</w:t>
      </w:r>
      <w:r w:rsidRPr="00FA7152">
        <w:rPr>
          <w:rFonts w:eastAsia="Times New Roman"/>
          <w:color w:val="auto"/>
          <w:spacing w:val="-4"/>
          <w:kern w:val="0"/>
          <w:lang w:eastAsia="sr-Latn-RS"/>
        </w:rPr>
        <w:t xml:space="preserve"> </w:t>
      </w:r>
      <w:r w:rsidRPr="00FA7152">
        <w:rPr>
          <w:rFonts w:eastAsia="Times New Roman"/>
          <w:color w:val="auto"/>
          <w:kern w:val="0"/>
          <w:lang w:eastAsia="sr-Latn-RS"/>
        </w:rPr>
        <w:t>с</w:t>
      </w:r>
      <w:r w:rsidRPr="00FA7152">
        <w:rPr>
          <w:rFonts w:eastAsia="Times New Roman"/>
          <w:color w:val="auto"/>
          <w:spacing w:val="-3"/>
          <w:kern w:val="0"/>
          <w:lang w:eastAsia="sr-Latn-RS"/>
        </w:rPr>
        <w:t>во</w:t>
      </w:r>
      <w:r w:rsidRPr="00FA7152">
        <w:rPr>
          <w:rFonts w:eastAsia="Times New Roman"/>
          <w:color w:val="auto"/>
          <w:spacing w:val="1"/>
          <w:kern w:val="0"/>
          <w:lang w:eastAsia="sr-Latn-RS"/>
        </w:rPr>
        <w:t>ј</w:t>
      </w:r>
      <w:r w:rsidRPr="00FA7152">
        <w:rPr>
          <w:rFonts w:eastAsia="Times New Roman"/>
          <w:color w:val="auto"/>
          <w:kern w:val="0"/>
          <w:lang w:eastAsia="sr-Latn-RS"/>
        </w:rPr>
        <w:t>е</w:t>
      </w:r>
      <w:r w:rsidRPr="00FA7152">
        <w:rPr>
          <w:rFonts w:eastAsia="Times New Roman"/>
          <w:color w:val="auto"/>
          <w:spacing w:val="-4"/>
          <w:kern w:val="0"/>
          <w:lang w:eastAsia="sr-Latn-RS"/>
        </w:rPr>
        <w:t xml:space="preserve"> </w:t>
      </w:r>
      <w:r w:rsidRPr="00FA7152">
        <w:rPr>
          <w:rFonts w:eastAsia="Times New Roman"/>
          <w:color w:val="auto"/>
          <w:spacing w:val="-3"/>
          <w:kern w:val="0"/>
          <w:lang w:eastAsia="sr-Latn-RS"/>
        </w:rPr>
        <w:t>о</w:t>
      </w:r>
      <w:r w:rsidRPr="00FA7152">
        <w:rPr>
          <w:rFonts w:eastAsia="Times New Roman"/>
          <w:color w:val="auto"/>
          <w:spacing w:val="-5"/>
          <w:kern w:val="0"/>
          <w:lang w:eastAsia="sr-Latn-RS"/>
        </w:rPr>
        <w:t>б</w:t>
      </w:r>
      <w:r w:rsidRPr="00FA7152">
        <w:rPr>
          <w:rFonts w:eastAsia="Times New Roman"/>
          <w:color w:val="auto"/>
          <w:spacing w:val="-1"/>
          <w:kern w:val="0"/>
          <w:lang w:eastAsia="sr-Latn-RS"/>
        </w:rPr>
        <w:t>а</w:t>
      </w:r>
      <w:r w:rsidRPr="00FA7152">
        <w:rPr>
          <w:rFonts w:eastAsia="Times New Roman"/>
          <w:color w:val="auto"/>
          <w:spacing w:val="-3"/>
          <w:kern w:val="0"/>
          <w:lang w:eastAsia="sr-Latn-RS"/>
        </w:rPr>
        <w:t>в</w:t>
      </w:r>
      <w:r w:rsidRPr="00FA7152">
        <w:rPr>
          <w:rFonts w:eastAsia="Times New Roman"/>
          <w:color w:val="auto"/>
          <w:spacing w:val="-6"/>
          <w:kern w:val="0"/>
          <w:lang w:eastAsia="sr-Latn-RS"/>
        </w:rPr>
        <w:t>е</w:t>
      </w:r>
      <w:r w:rsidRPr="00FA7152">
        <w:rPr>
          <w:rFonts w:eastAsia="Times New Roman"/>
          <w:color w:val="auto"/>
          <w:spacing w:val="-3"/>
          <w:kern w:val="0"/>
          <w:lang w:eastAsia="sr-Latn-RS"/>
        </w:rPr>
        <w:t>з</w:t>
      </w:r>
      <w:r w:rsidRPr="00FA7152">
        <w:rPr>
          <w:rFonts w:eastAsia="Times New Roman"/>
          <w:color w:val="auto"/>
          <w:kern w:val="0"/>
          <w:lang w:eastAsia="sr-Latn-RS"/>
        </w:rPr>
        <w:t>е</w:t>
      </w:r>
      <w:r w:rsidRPr="00FA7152">
        <w:rPr>
          <w:rFonts w:eastAsia="Times New Roman"/>
          <w:color w:val="auto"/>
          <w:spacing w:val="-7"/>
          <w:kern w:val="0"/>
          <w:lang w:eastAsia="sr-Latn-RS"/>
        </w:rPr>
        <w:t xml:space="preserve"> </w:t>
      </w:r>
      <w:r w:rsidRPr="00FA7152">
        <w:rPr>
          <w:rFonts w:eastAsia="Times New Roman"/>
          <w:color w:val="auto"/>
          <w:kern w:val="0"/>
          <w:lang w:eastAsia="sr-Latn-RS"/>
        </w:rPr>
        <w:t>у</w:t>
      </w:r>
      <w:r w:rsidRPr="00FA7152">
        <w:rPr>
          <w:rFonts w:eastAsia="Times New Roman"/>
          <w:color w:val="auto"/>
          <w:spacing w:val="-6"/>
          <w:kern w:val="0"/>
          <w:lang w:eastAsia="sr-Latn-RS"/>
        </w:rPr>
        <w:t xml:space="preserve"> </w:t>
      </w:r>
      <w:r w:rsidRPr="00FA7152">
        <w:rPr>
          <w:rFonts w:eastAsia="Times New Roman"/>
          <w:color w:val="auto"/>
          <w:kern w:val="0"/>
          <w:lang w:eastAsia="sr-Latn-RS"/>
        </w:rPr>
        <w:t>п</w:t>
      </w:r>
      <w:r w:rsidRPr="00FA7152">
        <w:rPr>
          <w:rFonts w:eastAsia="Times New Roman"/>
          <w:color w:val="auto"/>
          <w:spacing w:val="-3"/>
          <w:kern w:val="0"/>
          <w:lang w:eastAsia="sr-Latn-RS"/>
        </w:rPr>
        <w:t>о</w:t>
      </w:r>
      <w:r w:rsidRPr="00FA7152">
        <w:rPr>
          <w:rFonts w:eastAsia="Times New Roman"/>
          <w:color w:val="auto"/>
          <w:spacing w:val="-7"/>
          <w:kern w:val="0"/>
          <w:lang w:eastAsia="sr-Latn-RS"/>
        </w:rPr>
        <w:t>г</w:t>
      </w:r>
      <w:r w:rsidRPr="00FA7152">
        <w:rPr>
          <w:rFonts w:eastAsia="Times New Roman"/>
          <w:color w:val="auto"/>
          <w:kern w:val="0"/>
          <w:lang w:eastAsia="sr-Latn-RS"/>
        </w:rPr>
        <w:t>л</w:t>
      </w:r>
      <w:r w:rsidRPr="00FA7152">
        <w:rPr>
          <w:rFonts w:eastAsia="Times New Roman"/>
          <w:color w:val="auto"/>
          <w:spacing w:val="-6"/>
          <w:kern w:val="0"/>
          <w:lang w:eastAsia="sr-Latn-RS"/>
        </w:rPr>
        <w:t>е</w:t>
      </w:r>
      <w:r w:rsidRPr="00FA7152">
        <w:rPr>
          <w:rFonts w:eastAsia="Times New Roman"/>
          <w:color w:val="auto"/>
          <w:kern w:val="0"/>
          <w:lang w:eastAsia="sr-Latn-RS"/>
        </w:rPr>
        <w:t xml:space="preserve">ду </w:t>
      </w:r>
      <w:r w:rsidRPr="00FA7152">
        <w:rPr>
          <w:rFonts w:eastAsia="Times New Roman"/>
          <w:color w:val="auto"/>
          <w:spacing w:val="-1"/>
          <w:kern w:val="0"/>
          <w:lang w:eastAsia="sr-Latn-RS"/>
        </w:rPr>
        <w:t>о</w:t>
      </w:r>
      <w:r w:rsidRPr="00FA7152">
        <w:rPr>
          <w:rFonts w:eastAsia="Times New Roman"/>
          <w:color w:val="auto"/>
          <w:kern w:val="0"/>
          <w:lang w:eastAsia="sr-Latn-RS"/>
        </w:rPr>
        <w:t>б</w:t>
      </w:r>
      <w:r w:rsidRPr="00FA7152">
        <w:rPr>
          <w:rFonts w:eastAsia="Times New Roman"/>
          <w:color w:val="auto"/>
          <w:spacing w:val="-1"/>
          <w:kern w:val="0"/>
          <w:lang w:eastAsia="sr-Latn-RS"/>
        </w:rPr>
        <w:t>има</w:t>
      </w:r>
      <w:r w:rsidRPr="00FA7152">
        <w:rPr>
          <w:rFonts w:eastAsia="Times New Roman"/>
          <w:color w:val="auto"/>
          <w:kern w:val="0"/>
          <w:lang w:eastAsia="sr-Latn-RS"/>
        </w:rPr>
        <w:t>,</w:t>
      </w:r>
      <w:r w:rsidRPr="00FA7152">
        <w:rPr>
          <w:rFonts w:eastAsia="Times New Roman"/>
          <w:color w:val="auto"/>
          <w:spacing w:val="21"/>
          <w:kern w:val="0"/>
          <w:lang w:eastAsia="sr-Latn-RS"/>
        </w:rPr>
        <w:t xml:space="preserve"> </w:t>
      </w:r>
      <w:r w:rsidRPr="00FA7152">
        <w:rPr>
          <w:rFonts w:eastAsia="Times New Roman"/>
          <w:color w:val="auto"/>
          <w:kern w:val="0"/>
          <w:lang w:eastAsia="sr-Latn-RS"/>
        </w:rPr>
        <w:t>в</w:t>
      </w:r>
      <w:r w:rsidRPr="00FA7152">
        <w:rPr>
          <w:rFonts w:eastAsia="Times New Roman"/>
          <w:color w:val="auto"/>
          <w:spacing w:val="-1"/>
          <w:kern w:val="0"/>
          <w:lang w:eastAsia="sr-Latn-RS"/>
        </w:rPr>
        <w:t>р</w:t>
      </w:r>
      <w:r w:rsidRPr="00FA7152">
        <w:rPr>
          <w:rFonts w:eastAsia="Times New Roman"/>
          <w:color w:val="auto"/>
          <w:kern w:val="0"/>
          <w:lang w:eastAsia="sr-Latn-RS"/>
        </w:rPr>
        <w:t>с</w:t>
      </w:r>
      <w:r w:rsidRPr="00FA7152">
        <w:rPr>
          <w:rFonts w:eastAsia="Times New Roman"/>
          <w:color w:val="auto"/>
          <w:spacing w:val="-3"/>
          <w:kern w:val="0"/>
          <w:lang w:eastAsia="sr-Latn-RS"/>
        </w:rPr>
        <w:t>т</w:t>
      </w:r>
      <w:r w:rsidRPr="00FA7152">
        <w:rPr>
          <w:rFonts w:eastAsia="Times New Roman"/>
          <w:color w:val="auto"/>
          <w:kern w:val="0"/>
          <w:lang w:eastAsia="sr-Latn-RS"/>
        </w:rPr>
        <w:t>е</w:t>
      </w:r>
      <w:r w:rsidRPr="00FA7152">
        <w:rPr>
          <w:rFonts w:eastAsia="Times New Roman"/>
          <w:color w:val="auto"/>
          <w:spacing w:val="20"/>
          <w:kern w:val="0"/>
          <w:lang w:eastAsia="sr-Latn-RS"/>
        </w:rPr>
        <w:t xml:space="preserve"> </w:t>
      </w:r>
      <w:r w:rsidRPr="00FA7152">
        <w:rPr>
          <w:rFonts w:eastAsia="Times New Roman"/>
          <w:color w:val="auto"/>
          <w:kern w:val="0"/>
          <w:lang w:eastAsia="sr-Latn-RS"/>
        </w:rPr>
        <w:t>и</w:t>
      </w:r>
      <w:r w:rsidRPr="00FA7152">
        <w:rPr>
          <w:rFonts w:eastAsia="Times New Roman"/>
          <w:color w:val="auto"/>
          <w:spacing w:val="21"/>
          <w:kern w:val="0"/>
          <w:lang w:eastAsia="sr-Latn-RS"/>
        </w:rPr>
        <w:t xml:space="preserve"> </w:t>
      </w:r>
      <w:r w:rsidRPr="00FA7152">
        <w:rPr>
          <w:rFonts w:eastAsia="Times New Roman"/>
          <w:color w:val="auto"/>
          <w:spacing w:val="-4"/>
          <w:kern w:val="0"/>
          <w:lang w:eastAsia="sr-Latn-RS"/>
        </w:rPr>
        <w:t>к</w:t>
      </w:r>
      <w:r w:rsidRPr="00FA7152">
        <w:rPr>
          <w:rFonts w:eastAsia="Times New Roman"/>
          <w:color w:val="auto"/>
          <w:spacing w:val="-3"/>
          <w:kern w:val="0"/>
          <w:lang w:eastAsia="sr-Latn-RS"/>
        </w:rPr>
        <w:t>в</w:t>
      </w:r>
      <w:r w:rsidRPr="00FA7152">
        <w:rPr>
          <w:rFonts w:eastAsia="Times New Roman"/>
          <w:color w:val="auto"/>
          <w:spacing w:val="-1"/>
          <w:kern w:val="0"/>
          <w:lang w:eastAsia="sr-Latn-RS"/>
        </w:rPr>
        <w:t>а</w:t>
      </w:r>
      <w:r w:rsidRPr="00FA7152">
        <w:rPr>
          <w:rFonts w:eastAsia="Times New Roman"/>
          <w:color w:val="auto"/>
          <w:kern w:val="0"/>
          <w:lang w:eastAsia="sr-Latn-RS"/>
        </w:rPr>
        <w:t>л</w:t>
      </w:r>
      <w:r w:rsidRPr="00FA7152">
        <w:rPr>
          <w:rFonts w:eastAsia="Times New Roman"/>
          <w:color w:val="auto"/>
          <w:spacing w:val="-1"/>
          <w:kern w:val="0"/>
          <w:lang w:eastAsia="sr-Latn-RS"/>
        </w:rPr>
        <w:t>и</w:t>
      </w:r>
      <w:r w:rsidRPr="00FA7152">
        <w:rPr>
          <w:rFonts w:eastAsia="Times New Roman"/>
          <w:color w:val="auto"/>
          <w:spacing w:val="-3"/>
          <w:kern w:val="0"/>
          <w:lang w:eastAsia="sr-Latn-RS"/>
        </w:rPr>
        <w:t>т</w:t>
      </w:r>
      <w:r w:rsidRPr="00FA7152">
        <w:rPr>
          <w:rFonts w:eastAsia="Times New Roman"/>
          <w:color w:val="auto"/>
          <w:spacing w:val="-10"/>
          <w:kern w:val="0"/>
          <w:lang w:eastAsia="sr-Latn-RS"/>
        </w:rPr>
        <w:t>е</w:t>
      </w:r>
      <w:r w:rsidRPr="00FA7152">
        <w:rPr>
          <w:rFonts w:eastAsia="Times New Roman"/>
          <w:color w:val="auto"/>
          <w:spacing w:val="-3"/>
          <w:kern w:val="0"/>
          <w:lang w:eastAsia="sr-Latn-RS"/>
        </w:rPr>
        <w:t>т</w:t>
      </w:r>
      <w:r w:rsidRPr="00FA7152">
        <w:rPr>
          <w:rFonts w:eastAsia="Times New Roman"/>
          <w:color w:val="auto"/>
          <w:kern w:val="0"/>
          <w:lang w:eastAsia="sr-Latn-RS"/>
        </w:rPr>
        <w:t>а</w:t>
      </w:r>
      <w:r w:rsidRPr="00FA7152">
        <w:rPr>
          <w:rFonts w:eastAsia="Times New Roman"/>
          <w:color w:val="auto"/>
          <w:spacing w:val="22"/>
          <w:kern w:val="0"/>
          <w:lang w:eastAsia="sr-Latn-RS"/>
        </w:rPr>
        <w:t xml:space="preserve"> </w:t>
      </w:r>
      <w:r w:rsidRPr="00FA7152">
        <w:rPr>
          <w:rFonts w:eastAsia="Times New Roman"/>
          <w:color w:val="auto"/>
          <w:spacing w:val="-1"/>
          <w:kern w:val="0"/>
          <w:lang w:eastAsia="sr-Latn-RS"/>
        </w:rPr>
        <w:t>ра</w:t>
      </w:r>
      <w:r w:rsidRPr="00FA7152">
        <w:rPr>
          <w:rFonts w:eastAsia="Times New Roman"/>
          <w:color w:val="auto"/>
          <w:kern w:val="0"/>
          <w:lang w:eastAsia="sr-Latn-RS"/>
        </w:rPr>
        <w:t>д</w:t>
      </w:r>
      <w:r w:rsidRPr="00FA7152">
        <w:rPr>
          <w:rFonts w:eastAsia="Times New Roman"/>
          <w:color w:val="auto"/>
          <w:spacing w:val="-3"/>
          <w:kern w:val="0"/>
          <w:lang w:eastAsia="sr-Latn-RS"/>
        </w:rPr>
        <w:t>ов</w:t>
      </w:r>
      <w:r w:rsidRPr="00FA7152">
        <w:rPr>
          <w:rFonts w:eastAsia="Times New Roman"/>
          <w:color w:val="auto"/>
          <w:spacing w:val="-1"/>
          <w:kern w:val="0"/>
          <w:lang w:eastAsia="sr-Latn-RS"/>
        </w:rPr>
        <w:t>а</w:t>
      </w:r>
      <w:r w:rsidRPr="00FA7152">
        <w:rPr>
          <w:rFonts w:eastAsia="Times New Roman"/>
          <w:color w:val="auto"/>
          <w:kern w:val="0"/>
          <w:lang w:eastAsia="sr-Latn-RS"/>
        </w:rPr>
        <w:t>,</w:t>
      </w:r>
      <w:r w:rsidRPr="00FA7152">
        <w:rPr>
          <w:rFonts w:eastAsia="Times New Roman"/>
          <w:color w:val="auto"/>
          <w:spacing w:val="21"/>
          <w:kern w:val="0"/>
          <w:lang w:eastAsia="sr-Latn-RS"/>
        </w:rPr>
        <w:t xml:space="preserve"> </w:t>
      </w:r>
      <w:r w:rsidRPr="00FA7152">
        <w:rPr>
          <w:rFonts w:eastAsia="Times New Roman"/>
          <w:color w:val="auto"/>
          <w:spacing w:val="-3"/>
          <w:kern w:val="0"/>
          <w:lang w:eastAsia="sr-Latn-RS"/>
        </w:rPr>
        <w:t>у</w:t>
      </w:r>
      <w:r w:rsidRPr="00FA7152">
        <w:rPr>
          <w:rFonts w:eastAsia="Times New Roman"/>
          <w:color w:val="auto"/>
          <w:kern w:val="0"/>
          <w:lang w:eastAsia="sr-Latn-RS"/>
        </w:rPr>
        <w:t>п</w:t>
      </w:r>
      <w:r w:rsidRPr="00FA7152">
        <w:rPr>
          <w:rFonts w:eastAsia="Times New Roman"/>
          <w:color w:val="auto"/>
          <w:spacing w:val="-6"/>
          <w:kern w:val="0"/>
          <w:lang w:eastAsia="sr-Latn-RS"/>
        </w:rPr>
        <w:t>о</w:t>
      </w:r>
      <w:r w:rsidRPr="00FA7152">
        <w:rPr>
          <w:rFonts w:eastAsia="Times New Roman"/>
          <w:color w:val="auto"/>
          <w:spacing w:val="-1"/>
          <w:kern w:val="0"/>
          <w:lang w:eastAsia="sr-Latn-RS"/>
        </w:rPr>
        <w:t>тр</w:t>
      </w:r>
      <w:r w:rsidRPr="00FA7152">
        <w:rPr>
          <w:rFonts w:eastAsia="Times New Roman"/>
          <w:color w:val="auto"/>
          <w:spacing w:val="-3"/>
          <w:kern w:val="0"/>
          <w:lang w:eastAsia="sr-Latn-RS"/>
        </w:rPr>
        <w:t>е</w:t>
      </w:r>
      <w:r w:rsidRPr="00FA7152">
        <w:rPr>
          <w:rFonts w:eastAsia="Times New Roman"/>
          <w:color w:val="auto"/>
          <w:kern w:val="0"/>
          <w:lang w:eastAsia="sr-Latn-RS"/>
        </w:rPr>
        <w:t>б</w:t>
      </w:r>
      <w:r w:rsidRPr="00FA7152">
        <w:rPr>
          <w:rFonts w:eastAsia="Times New Roman"/>
          <w:color w:val="auto"/>
          <w:spacing w:val="-1"/>
          <w:kern w:val="0"/>
          <w:lang w:eastAsia="sr-Latn-RS"/>
        </w:rPr>
        <w:t>ље</w:t>
      </w:r>
      <w:r w:rsidRPr="00FA7152">
        <w:rPr>
          <w:rFonts w:eastAsia="Times New Roman"/>
          <w:color w:val="auto"/>
          <w:spacing w:val="-2"/>
          <w:kern w:val="0"/>
          <w:lang w:eastAsia="sr-Latn-RS"/>
        </w:rPr>
        <w:t>н</w:t>
      </w:r>
      <w:r w:rsidRPr="00FA7152">
        <w:rPr>
          <w:rFonts w:eastAsia="Times New Roman"/>
          <w:color w:val="auto"/>
          <w:spacing w:val="-1"/>
          <w:kern w:val="0"/>
          <w:lang w:eastAsia="sr-Latn-RS"/>
        </w:rPr>
        <w:t>о</w:t>
      </w:r>
      <w:r w:rsidRPr="00FA7152">
        <w:rPr>
          <w:rFonts w:eastAsia="Times New Roman"/>
          <w:color w:val="auto"/>
          <w:kern w:val="0"/>
          <w:lang w:eastAsia="sr-Latn-RS"/>
        </w:rPr>
        <w:t>г</w:t>
      </w:r>
      <w:r w:rsidRPr="00FA7152">
        <w:rPr>
          <w:rFonts w:eastAsia="Times New Roman"/>
          <w:color w:val="auto"/>
          <w:spacing w:val="23"/>
          <w:kern w:val="0"/>
          <w:lang w:eastAsia="sr-Latn-RS"/>
        </w:rPr>
        <w:t xml:space="preserve"> </w:t>
      </w:r>
      <w:r w:rsidRPr="00FA7152">
        <w:rPr>
          <w:rFonts w:eastAsia="Times New Roman"/>
          <w:color w:val="auto"/>
          <w:spacing w:val="-1"/>
          <w:kern w:val="0"/>
          <w:lang w:eastAsia="sr-Latn-RS"/>
        </w:rPr>
        <w:t>м</w:t>
      </w:r>
      <w:r w:rsidRPr="00FA7152">
        <w:rPr>
          <w:rFonts w:eastAsia="Times New Roman"/>
          <w:color w:val="auto"/>
          <w:spacing w:val="-6"/>
          <w:kern w:val="0"/>
          <w:lang w:eastAsia="sr-Latn-RS"/>
        </w:rPr>
        <w:t>а</w:t>
      </w:r>
      <w:r w:rsidRPr="00FA7152">
        <w:rPr>
          <w:rFonts w:eastAsia="Times New Roman"/>
          <w:color w:val="auto"/>
          <w:spacing w:val="-3"/>
          <w:kern w:val="0"/>
          <w:lang w:eastAsia="sr-Latn-RS"/>
        </w:rPr>
        <w:t>т</w:t>
      </w:r>
      <w:r w:rsidRPr="00FA7152">
        <w:rPr>
          <w:rFonts w:eastAsia="Times New Roman"/>
          <w:color w:val="auto"/>
          <w:spacing w:val="-1"/>
          <w:kern w:val="0"/>
          <w:lang w:eastAsia="sr-Latn-RS"/>
        </w:rPr>
        <w:t>ер</w:t>
      </w:r>
      <w:r w:rsidRPr="00FA7152">
        <w:rPr>
          <w:rFonts w:eastAsia="Times New Roman"/>
          <w:color w:val="auto"/>
          <w:spacing w:val="-4"/>
          <w:kern w:val="0"/>
          <w:lang w:eastAsia="sr-Latn-RS"/>
        </w:rPr>
        <w:t>и</w:t>
      </w:r>
      <w:r w:rsidRPr="00FA7152">
        <w:rPr>
          <w:rFonts w:eastAsia="Times New Roman"/>
          <w:color w:val="auto"/>
          <w:spacing w:val="1"/>
          <w:kern w:val="0"/>
          <w:lang w:eastAsia="sr-Latn-RS"/>
        </w:rPr>
        <w:t>ј</w:t>
      </w:r>
      <w:r w:rsidRPr="00FA7152">
        <w:rPr>
          <w:rFonts w:eastAsia="Times New Roman"/>
          <w:color w:val="auto"/>
          <w:spacing w:val="-1"/>
          <w:kern w:val="0"/>
          <w:lang w:eastAsia="sr-Latn-RS"/>
        </w:rPr>
        <w:t>а</w:t>
      </w:r>
      <w:r w:rsidRPr="00FA7152">
        <w:rPr>
          <w:rFonts w:eastAsia="Times New Roman"/>
          <w:color w:val="auto"/>
          <w:kern w:val="0"/>
          <w:lang w:eastAsia="sr-Latn-RS"/>
        </w:rPr>
        <w:t>ла</w:t>
      </w:r>
      <w:r w:rsidRPr="00FA7152">
        <w:rPr>
          <w:rFonts w:eastAsia="Times New Roman"/>
          <w:color w:val="auto"/>
          <w:spacing w:val="20"/>
          <w:kern w:val="0"/>
          <w:lang w:eastAsia="sr-Latn-RS"/>
        </w:rPr>
        <w:t xml:space="preserve"> </w:t>
      </w:r>
      <w:r w:rsidRPr="00FA7152">
        <w:rPr>
          <w:rFonts w:eastAsia="Times New Roman"/>
          <w:color w:val="auto"/>
          <w:kern w:val="0"/>
          <w:lang w:eastAsia="sr-Latn-RS"/>
        </w:rPr>
        <w:t>и</w:t>
      </w:r>
      <w:r w:rsidRPr="00FA7152">
        <w:rPr>
          <w:rFonts w:eastAsia="Times New Roman"/>
          <w:color w:val="auto"/>
          <w:spacing w:val="19"/>
          <w:kern w:val="0"/>
          <w:lang w:eastAsia="sr-Latn-RS"/>
        </w:rPr>
        <w:t xml:space="preserve"> </w:t>
      </w:r>
      <w:r w:rsidRPr="00FA7152">
        <w:rPr>
          <w:rFonts w:eastAsia="Times New Roman"/>
          <w:color w:val="auto"/>
          <w:spacing w:val="-1"/>
          <w:kern w:val="0"/>
          <w:lang w:eastAsia="sr-Latn-RS"/>
        </w:rPr>
        <w:t>о</w:t>
      </w:r>
      <w:r w:rsidRPr="00FA7152">
        <w:rPr>
          <w:rFonts w:eastAsia="Times New Roman"/>
          <w:color w:val="auto"/>
          <w:kern w:val="0"/>
          <w:lang w:eastAsia="sr-Latn-RS"/>
        </w:rPr>
        <w:t>п</w:t>
      </w:r>
      <w:r w:rsidRPr="00FA7152">
        <w:rPr>
          <w:rFonts w:eastAsia="Times New Roman"/>
          <w:color w:val="auto"/>
          <w:spacing w:val="-1"/>
          <w:kern w:val="0"/>
          <w:lang w:eastAsia="sr-Latn-RS"/>
        </w:rPr>
        <w:t>ре</w:t>
      </w:r>
      <w:r w:rsidRPr="00FA7152">
        <w:rPr>
          <w:rFonts w:eastAsia="Times New Roman"/>
          <w:color w:val="auto"/>
          <w:spacing w:val="-4"/>
          <w:kern w:val="0"/>
          <w:lang w:eastAsia="sr-Latn-RS"/>
        </w:rPr>
        <w:t>м</w:t>
      </w:r>
      <w:r w:rsidRPr="00FA7152">
        <w:rPr>
          <w:rFonts w:eastAsia="Times New Roman"/>
          <w:color w:val="auto"/>
          <w:spacing w:val="-1"/>
          <w:kern w:val="0"/>
          <w:lang w:eastAsia="sr-Latn-RS"/>
        </w:rPr>
        <w:t>е</w:t>
      </w:r>
      <w:r w:rsidRPr="00FA7152">
        <w:rPr>
          <w:rFonts w:eastAsia="Times New Roman"/>
          <w:color w:val="auto"/>
          <w:kern w:val="0"/>
          <w:lang w:eastAsia="sr-Latn-RS"/>
        </w:rPr>
        <w:t>,</w:t>
      </w:r>
      <w:r w:rsidRPr="00FA7152">
        <w:rPr>
          <w:rFonts w:eastAsia="Times New Roman"/>
          <w:color w:val="auto"/>
          <w:spacing w:val="23"/>
          <w:kern w:val="0"/>
          <w:lang w:eastAsia="sr-Latn-RS"/>
        </w:rPr>
        <w:t xml:space="preserve"> </w:t>
      </w:r>
      <w:r w:rsidRPr="00FA7152">
        <w:rPr>
          <w:rFonts w:eastAsia="Times New Roman"/>
          <w:color w:val="auto"/>
          <w:spacing w:val="4"/>
          <w:kern w:val="0"/>
          <w:lang w:eastAsia="sr-Latn-RS"/>
        </w:rPr>
        <w:t>к</w:t>
      </w:r>
      <w:r w:rsidRPr="00FA7152">
        <w:rPr>
          <w:rFonts w:eastAsia="Times New Roman"/>
          <w:color w:val="auto"/>
          <w:spacing w:val="-1"/>
          <w:kern w:val="0"/>
          <w:lang w:eastAsia="sr-Latn-RS"/>
        </w:rPr>
        <w:t>а</w:t>
      </w:r>
      <w:r w:rsidRPr="00FA7152">
        <w:rPr>
          <w:rFonts w:eastAsia="Times New Roman"/>
          <w:color w:val="auto"/>
          <w:kern w:val="0"/>
          <w:lang w:eastAsia="sr-Latn-RS"/>
        </w:rPr>
        <w:t>о</w:t>
      </w:r>
      <w:r w:rsidRPr="00FA7152">
        <w:rPr>
          <w:rFonts w:eastAsia="Times New Roman"/>
          <w:color w:val="auto"/>
          <w:spacing w:val="20"/>
          <w:kern w:val="0"/>
          <w:lang w:eastAsia="sr-Latn-RS"/>
        </w:rPr>
        <w:t xml:space="preserve"> </w:t>
      </w:r>
      <w:r w:rsidRPr="00FA7152">
        <w:rPr>
          <w:rFonts w:eastAsia="Times New Roman"/>
          <w:color w:val="auto"/>
          <w:kern w:val="0"/>
          <w:lang w:eastAsia="sr-Latn-RS"/>
        </w:rPr>
        <w:t>и</w:t>
      </w:r>
      <w:r w:rsidRPr="00FA7152">
        <w:rPr>
          <w:rFonts w:eastAsia="Times New Roman"/>
          <w:color w:val="auto"/>
          <w:spacing w:val="19"/>
          <w:kern w:val="0"/>
          <w:lang w:eastAsia="sr-Latn-RS"/>
        </w:rPr>
        <w:t xml:space="preserve"> </w:t>
      </w:r>
      <w:r w:rsidRPr="00FA7152">
        <w:rPr>
          <w:rFonts w:eastAsia="Times New Roman"/>
          <w:color w:val="auto"/>
          <w:kern w:val="0"/>
          <w:lang w:eastAsia="sr-Latn-RS"/>
        </w:rPr>
        <w:t>у</w:t>
      </w:r>
      <w:r w:rsidRPr="00FA7152">
        <w:rPr>
          <w:rFonts w:eastAsia="Times New Roman"/>
          <w:color w:val="auto"/>
          <w:spacing w:val="20"/>
          <w:kern w:val="0"/>
          <w:lang w:eastAsia="sr-Latn-RS"/>
        </w:rPr>
        <w:t xml:space="preserve"> </w:t>
      </w:r>
      <w:r w:rsidRPr="00FA7152">
        <w:rPr>
          <w:rFonts w:eastAsia="Times New Roman"/>
          <w:color w:val="auto"/>
          <w:kern w:val="0"/>
          <w:lang w:eastAsia="sr-Latn-RS"/>
        </w:rPr>
        <w:t>п</w:t>
      </w:r>
      <w:r w:rsidRPr="00FA7152">
        <w:rPr>
          <w:rFonts w:eastAsia="Times New Roman"/>
          <w:color w:val="auto"/>
          <w:spacing w:val="-1"/>
          <w:kern w:val="0"/>
          <w:lang w:eastAsia="sr-Latn-RS"/>
        </w:rPr>
        <w:t>о</w:t>
      </w:r>
      <w:r w:rsidRPr="00FA7152">
        <w:rPr>
          <w:rFonts w:eastAsia="Times New Roman"/>
          <w:color w:val="auto"/>
          <w:spacing w:val="-7"/>
          <w:kern w:val="0"/>
          <w:lang w:eastAsia="sr-Latn-RS"/>
        </w:rPr>
        <w:t>г</w:t>
      </w:r>
      <w:r w:rsidRPr="00FA7152">
        <w:rPr>
          <w:rFonts w:eastAsia="Times New Roman"/>
          <w:color w:val="auto"/>
          <w:kern w:val="0"/>
          <w:lang w:eastAsia="sr-Latn-RS"/>
        </w:rPr>
        <w:t>л</w:t>
      </w:r>
      <w:r w:rsidRPr="00FA7152">
        <w:rPr>
          <w:rFonts w:eastAsia="Times New Roman"/>
          <w:color w:val="auto"/>
          <w:spacing w:val="-6"/>
          <w:kern w:val="0"/>
          <w:lang w:eastAsia="sr-Latn-RS"/>
        </w:rPr>
        <w:t>е</w:t>
      </w:r>
      <w:r w:rsidRPr="00FA7152">
        <w:rPr>
          <w:rFonts w:eastAsia="Times New Roman"/>
          <w:color w:val="auto"/>
          <w:kern w:val="0"/>
          <w:lang w:eastAsia="sr-Latn-RS"/>
        </w:rPr>
        <w:t>ду</w:t>
      </w:r>
      <w:r w:rsidRPr="00FA7152">
        <w:rPr>
          <w:rFonts w:eastAsia="Times New Roman"/>
          <w:color w:val="auto"/>
          <w:spacing w:val="20"/>
          <w:kern w:val="0"/>
          <w:lang w:eastAsia="sr-Latn-RS"/>
        </w:rPr>
        <w:t xml:space="preserve"> </w:t>
      </w:r>
      <w:r w:rsidRPr="00FA7152">
        <w:rPr>
          <w:rFonts w:eastAsia="Times New Roman"/>
          <w:color w:val="auto"/>
          <w:spacing w:val="-1"/>
          <w:kern w:val="0"/>
          <w:lang w:eastAsia="sr-Latn-RS"/>
        </w:rPr>
        <w:t>ро</w:t>
      </w:r>
      <w:r w:rsidRPr="00FA7152">
        <w:rPr>
          <w:rFonts w:eastAsia="Times New Roman"/>
          <w:color w:val="auto"/>
          <w:spacing w:val="1"/>
          <w:kern w:val="0"/>
          <w:lang w:eastAsia="sr-Latn-RS"/>
        </w:rPr>
        <w:t>к</w:t>
      </w:r>
      <w:r w:rsidRPr="00FA7152">
        <w:rPr>
          <w:rFonts w:eastAsia="Times New Roman"/>
          <w:color w:val="auto"/>
          <w:spacing w:val="-3"/>
          <w:kern w:val="0"/>
          <w:lang w:eastAsia="sr-Latn-RS"/>
        </w:rPr>
        <w:t>ов</w:t>
      </w:r>
      <w:r w:rsidRPr="00FA7152">
        <w:rPr>
          <w:rFonts w:eastAsia="Times New Roman"/>
          <w:color w:val="auto"/>
          <w:kern w:val="0"/>
          <w:lang w:eastAsia="sr-Latn-RS"/>
        </w:rPr>
        <w:t>а</w:t>
      </w:r>
      <w:r w:rsidRPr="00FA7152">
        <w:rPr>
          <w:rFonts w:eastAsia="Times New Roman"/>
          <w:color w:val="auto"/>
          <w:spacing w:val="22"/>
          <w:kern w:val="0"/>
          <w:lang w:eastAsia="sr-Latn-RS"/>
        </w:rPr>
        <w:t xml:space="preserve"> </w:t>
      </w:r>
      <w:r w:rsidRPr="00FA7152">
        <w:rPr>
          <w:rFonts w:eastAsia="Times New Roman"/>
          <w:color w:val="auto"/>
          <w:spacing w:val="-1"/>
          <w:kern w:val="0"/>
          <w:lang w:eastAsia="sr-Latn-RS"/>
        </w:rPr>
        <w:t xml:space="preserve">за </w:t>
      </w:r>
      <w:r w:rsidRPr="00FA7152">
        <w:rPr>
          <w:rFonts w:eastAsia="Times New Roman"/>
          <w:color w:val="auto"/>
          <w:spacing w:val="-2"/>
          <w:kern w:val="0"/>
          <w:lang w:eastAsia="sr-Latn-RS"/>
        </w:rPr>
        <w:t>и</w:t>
      </w:r>
      <w:r w:rsidRPr="00FA7152">
        <w:rPr>
          <w:rFonts w:eastAsia="Times New Roman"/>
          <w:color w:val="auto"/>
          <w:spacing w:val="-1"/>
          <w:kern w:val="0"/>
          <w:lang w:eastAsia="sr-Latn-RS"/>
        </w:rPr>
        <w:t>з</w:t>
      </w:r>
      <w:r w:rsidRPr="00FA7152">
        <w:rPr>
          <w:rFonts w:eastAsia="Times New Roman"/>
          <w:color w:val="auto"/>
          <w:spacing w:val="-3"/>
          <w:kern w:val="0"/>
          <w:lang w:eastAsia="sr-Latn-RS"/>
        </w:rPr>
        <w:t>в</w:t>
      </w:r>
      <w:r w:rsidRPr="00FA7152">
        <w:rPr>
          <w:rFonts w:eastAsia="Times New Roman"/>
          <w:color w:val="auto"/>
          <w:spacing w:val="-1"/>
          <w:kern w:val="0"/>
          <w:lang w:eastAsia="sr-Latn-RS"/>
        </w:rPr>
        <w:t>ође</w:t>
      </w:r>
      <w:r w:rsidRPr="00FA7152">
        <w:rPr>
          <w:rFonts w:eastAsia="Times New Roman"/>
          <w:color w:val="auto"/>
          <w:kern w:val="0"/>
          <w:lang w:eastAsia="sr-Latn-RS"/>
        </w:rPr>
        <w:t xml:space="preserve">ње </w:t>
      </w:r>
      <w:r w:rsidRPr="00FA7152">
        <w:rPr>
          <w:rFonts w:eastAsia="Times New Roman"/>
          <w:color w:val="auto"/>
          <w:spacing w:val="-1"/>
          <w:kern w:val="0"/>
          <w:lang w:eastAsia="sr-Latn-RS"/>
        </w:rPr>
        <w:t>р</w:t>
      </w:r>
      <w:r w:rsidRPr="00FA7152">
        <w:rPr>
          <w:rFonts w:eastAsia="Times New Roman"/>
          <w:color w:val="auto"/>
          <w:spacing w:val="-3"/>
          <w:kern w:val="0"/>
          <w:lang w:eastAsia="sr-Latn-RS"/>
        </w:rPr>
        <w:t>а</w:t>
      </w:r>
      <w:r w:rsidRPr="00FA7152">
        <w:rPr>
          <w:rFonts w:eastAsia="Times New Roman"/>
          <w:color w:val="auto"/>
          <w:kern w:val="0"/>
          <w:lang w:eastAsia="sr-Latn-RS"/>
        </w:rPr>
        <w:t>д</w:t>
      </w:r>
      <w:r w:rsidRPr="00FA7152">
        <w:rPr>
          <w:rFonts w:eastAsia="Times New Roman"/>
          <w:color w:val="auto"/>
          <w:spacing w:val="-1"/>
          <w:kern w:val="0"/>
          <w:lang w:eastAsia="sr-Latn-RS"/>
        </w:rPr>
        <w:t>о</w:t>
      </w:r>
      <w:r w:rsidRPr="00FA7152">
        <w:rPr>
          <w:rFonts w:eastAsia="Times New Roman"/>
          <w:color w:val="auto"/>
          <w:spacing w:val="-3"/>
          <w:kern w:val="0"/>
          <w:lang w:eastAsia="sr-Latn-RS"/>
        </w:rPr>
        <w:t>ва</w:t>
      </w:r>
      <w:r w:rsidRPr="00FA7152">
        <w:rPr>
          <w:rFonts w:eastAsia="Times New Roman"/>
          <w:color w:val="auto"/>
          <w:kern w:val="0"/>
          <w:lang w:eastAsia="sr-Latn-RS"/>
        </w:rPr>
        <w:t>.</w:t>
      </w:r>
    </w:p>
    <w:p w14:paraId="6F9D03C2" w14:textId="77777777" w:rsidR="00FA7152" w:rsidRPr="00FA7152" w:rsidRDefault="00FA7152" w:rsidP="00FA7152">
      <w:pPr>
        <w:widowControl w:val="0"/>
        <w:suppressAutoHyphens w:val="0"/>
        <w:kinsoku w:val="0"/>
        <w:overflowPunct w:val="0"/>
        <w:autoSpaceDE w:val="0"/>
        <w:autoSpaceDN w:val="0"/>
        <w:adjustRightInd w:val="0"/>
        <w:spacing w:after="120" w:line="240" w:lineRule="auto"/>
        <w:ind w:right="104"/>
        <w:jc w:val="both"/>
        <w:rPr>
          <w:rFonts w:eastAsia="Times New Roman"/>
          <w:color w:val="auto"/>
          <w:kern w:val="0"/>
          <w:lang w:eastAsia="sr-Latn-RS"/>
        </w:rPr>
      </w:pPr>
      <w:r w:rsidRPr="00FA7152">
        <w:rPr>
          <w:rFonts w:eastAsia="Times New Roman"/>
          <w:color w:val="auto"/>
          <w:kern w:val="0"/>
          <w:lang w:eastAsia="sr-Latn-RS"/>
        </w:rPr>
        <w:t>К</w:t>
      </w:r>
      <w:r w:rsidRPr="00FA7152">
        <w:rPr>
          <w:rFonts w:eastAsia="Times New Roman"/>
          <w:color w:val="auto"/>
          <w:spacing w:val="-1"/>
          <w:kern w:val="0"/>
          <w:lang w:eastAsia="sr-Latn-RS"/>
        </w:rPr>
        <w:t>о</w:t>
      </w:r>
      <w:r w:rsidRPr="00FA7152">
        <w:rPr>
          <w:rFonts w:eastAsia="Times New Roman"/>
          <w:color w:val="auto"/>
          <w:kern w:val="0"/>
          <w:lang w:eastAsia="sr-Latn-RS"/>
        </w:rPr>
        <w:t>н</w:t>
      </w:r>
      <w:r w:rsidRPr="00FA7152">
        <w:rPr>
          <w:rFonts w:eastAsia="Times New Roman"/>
          <w:color w:val="auto"/>
          <w:spacing w:val="-6"/>
          <w:kern w:val="0"/>
          <w:lang w:eastAsia="sr-Latn-RS"/>
        </w:rPr>
        <w:t>а</w:t>
      </w:r>
      <w:r w:rsidRPr="00FA7152">
        <w:rPr>
          <w:rFonts w:eastAsia="Times New Roman"/>
          <w:color w:val="auto"/>
          <w:kern w:val="0"/>
          <w:lang w:eastAsia="sr-Latn-RS"/>
        </w:rPr>
        <w:t>ч</w:t>
      </w:r>
      <w:r w:rsidRPr="00FA7152">
        <w:rPr>
          <w:rFonts w:eastAsia="Times New Roman"/>
          <w:color w:val="auto"/>
          <w:spacing w:val="-3"/>
          <w:kern w:val="0"/>
          <w:lang w:eastAsia="sr-Latn-RS"/>
        </w:rPr>
        <w:t>а</w:t>
      </w:r>
      <w:r w:rsidRPr="00FA7152">
        <w:rPr>
          <w:rFonts w:eastAsia="Times New Roman"/>
          <w:color w:val="auto"/>
          <w:kern w:val="0"/>
          <w:lang w:eastAsia="sr-Latn-RS"/>
        </w:rPr>
        <w:t>н</w:t>
      </w:r>
      <w:r w:rsidRPr="00FA7152">
        <w:rPr>
          <w:rFonts w:eastAsia="Times New Roman"/>
          <w:color w:val="auto"/>
          <w:spacing w:val="4"/>
          <w:kern w:val="0"/>
          <w:lang w:eastAsia="sr-Latn-RS"/>
        </w:rPr>
        <w:t xml:space="preserve"> </w:t>
      </w:r>
      <w:r w:rsidRPr="00FA7152">
        <w:rPr>
          <w:rFonts w:eastAsia="Times New Roman"/>
          <w:color w:val="auto"/>
          <w:spacing w:val="-3"/>
          <w:kern w:val="0"/>
          <w:lang w:eastAsia="sr-Latn-RS"/>
        </w:rPr>
        <w:t>о</w:t>
      </w:r>
      <w:r w:rsidRPr="00FA7152">
        <w:rPr>
          <w:rFonts w:eastAsia="Times New Roman"/>
          <w:color w:val="auto"/>
          <w:kern w:val="0"/>
          <w:lang w:eastAsia="sr-Latn-RS"/>
        </w:rPr>
        <w:t>б</w:t>
      </w:r>
      <w:r w:rsidRPr="00FA7152">
        <w:rPr>
          <w:rFonts w:eastAsia="Times New Roman"/>
          <w:color w:val="auto"/>
          <w:spacing w:val="-1"/>
          <w:kern w:val="0"/>
          <w:lang w:eastAsia="sr-Latn-RS"/>
        </w:rPr>
        <w:t>р</w:t>
      </w:r>
      <w:r w:rsidRPr="00FA7152">
        <w:rPr>
          <w:rFonts w:eastAsia="Times New Roman"/>
          <w:color w:val="auto"/>
          <w:spacing w:val="-6"/>
          <w:kern w:val="0"/>
          <w:lang w:eastAsia="sr-Latn-RS"/>
        </w:rPr>
        <w:t>а</w:t>
      </w:r>
      <w:r w:rsidRPr="00FA7152">
        <w:rPr>
          <w:rFonts w:eastAsia="Times New Roman"/>
          <w:color w:val="auto"/>
          <w:kern w:val="0"/>
          <w:lang w:eastAsia="sr-Latn-RS"/>
        </w:rPr>
        <w:t>ч</w:t>
      </w:r>
      <w:r w:rsidRPr="00FA7152">
        <w:rPr>
          <w:rFonts w:eastAsia="Times New Roman"/>
          <w:color w:val="auto"/>
          <w:spacing w:val="-3"/>
          <w:kern w:val="0"/>
          <w:lang w:eastAsia="sr-Latn-RS"/>
        </w:rPr>
        <w:t>у</w:t>
      </w:r>
      <w:r w:rsidRPr="00FA7152">
        <w:rPr>
          <w:rFonts w:eastAsia="Times New Roman"/>
          <w:color w:val="auto"/>
          <w:kern w:val="0"/>
          <w:lang w:eastAsia="sr-Latn-RS"/>
        </w:rPr>
        <w:t>н</w:t>
      </w:r>
      <w:r w:rsidRPr="00FA7152">
        <w:rPr>
          <w:rFonts w:eastAsia="Times New Roman"/>
          <w:color w:val="auto"/>
          <w:spacing w:val="4"/>
          <w:kern w:val="0"/>
          <w:lang w:eastAsia="sr-Latn-RS"/>
        </w:rPr>
        <w:t xml:space="preserve"> </w:t>
      </w:r>
      <w:r w:rsidRPr="00FA7152">
        <w:rPr>
          <w:rFonts w:eastAsia="Times New Roman"/>
          <w:color w:val="auto"/>
          <w:spacing w:val="-1"/>
          <w:kern w:val="0"/>
          <w:lang w:eastAsia="sr-Latn-RS"/>
        </w:rPr>
        <w:t>з</w:t>
      </w:r>
      <w:r w:rsidRPr="00FA7152">
        <w:rPr>
          <w:rFonts w:eastAsia="Times New Roman"/>
          <w:color w:val="auto"/>
          <w:spacing w:val="-3"/>
          <w:kern w:val="0"/>
          <w:lang w:eastAsia="sr-Latn-RS"/>
        </w:rPr>
        <w:t>а</w:t>
      </w:r>
      <w:r w:rsidRPr="00FA7152">
        <w:rPr>
          <w:rFonts w:eastAsia="Times New Roman"/>
          <w:color w:val="auto"/>
          <w:kern w:val="0"/>
          <w:lang w:eastAsia="sr-Latn-RS"/>
        </w:rPr>
        <w:t>п</w:t>
      </w:r>
      <w:r w:rsidRPr="00FA7152">
        <w:rPr>
          <w:rFonts w:eastAsia="Times New Roman"/>
          <w:color w:val="auto"/>
          <w:spacing w:val="-6"/>
          <w:kern w:val="0"/>
          <w:lang w:eastAsia="sr-Latn-RS"/>
        </w:rPr>
        <w:t>о</w:t>
      </w:r>
      <w:r w:rsidRPr="00FA7152">
        <w:rPr>
          <w:rFonts w:eastAsia="Times New Roman"/>
          <w:color w:val="auto"/>
          <w:spacing w:val="-3"/>
          <w:kern w:val="0"/>
          <w:lang w:eastAsia="sr-Latn-RS"/>
        </w:rPr>
        <w:t>ч</w:t>
      </w:r>
      <w:r w:rsidRPr="00FA7152">
        <w:rPr>
          <w:rFonts w:eastAsia="Times New Roman"/>
          <w:color w:val="auto"/>
          <w:spacing w:val="-2"/>
          <w:kern w:val="0"/>
          <w:lang w:eastAsia="sr-Latn-RS"/>
        </w:rPr>
        <w:t>и</w:t>
      </w:r>
      <w:r w:rsidRPr="00FA7152">
        <w:rPr>
          <w:rFonts w:eastAsia="Times New Roman"/>
          <w:color w:val="auto"/>
          <w:kern w:val="0"/>
          <w:lang w:eastAsia="sr-Latn-RS"/>
        </w:rPr>
        <w:t>ње</w:t>
      </w:r>
      <w:r w:rsidRPr="00FA7152">
        <w:rPr>
          <w:rFonts w:eastAsia="Times New Roman"/>
          <w:color w:val="auto"/>
          <w:spacing w:val="3"/>
          <w:kern w:val="0"/>
          <w:lang w:eastAsia="sr-Latn-RS"/>
        </w:rPr>
        <w:t xml:space="preserve"> </w:t>
      </w:r>
      <w:r w:rsidRPr="00FA7152">
        <w:rPr>
          <w:rFonts w:eastAsia="Times New Roman"/>
          <w:color w:val="auto"/>
          <w:kern w:val="0"/>
          <w:lang w:eastAsia="sr-Latn-RS"/>
        </w:rPr>
        <w:t>по</w:t>
      </w:r>
      <w:r w:rsidRPr="00FA7152">
        <w:rPr>
          <w:rFonts w:eastAsia="Times New Roman"/>
          <w:color w:val="auto"/>
          <w:spacing w:val="-2"/>
          <w:kern w:val="0"/>
          <w:lang w:eastAsia="sr-Latn-RS"/>
        </w:rPr>
        <w:t xml:space="preserve"> </w:t>
      </w:r>
      <w:r w:rsidRPr="00FA7152">
        <w:rPr>
          <w:rFonts w:eastAsia="Times New Roman"/>
          <w:color w:val="auto"/>
          <w:kern w:val="0"/>
          <w:lang w:eastAsia="sr-Latn-RS"/>
        </w:rPr>
        <w:t>п</w:t>
      </w:r>
      <w:r w:rsidRPr="00FA7152">
        <w:rPr>
          <w:rFonts w:eastAsia="Times New Roman"/>
          <w:color w:val="auto"/>
          <w:spacing w:val="-1"/>
          <w:kern w:val="0"/>
          <w:lang w:eastAsia="sr-Latn-RS"/>
        </w:rPr>
        <w:t>римо</w:t>
      </w:r>
      <w:r w:rsidRPr="00FA7152">
        <w:rPr>
          <w:rFonts w:eastAsia="Times New Roman"/>
          <w:color w:val="auto"/>
          <w:kern w:val="0"/>
          <w:lang w:eastAsia="sr-Latn-RS"/>
        </w:rPr>
        <w:t>п</w:t>
      </w:r>
      <w:r w:rsidRPr="00FA7152">
        <w:rPr>
          <w:rFonts w:eastAsia="Times New Roman"/>
          <w:color w:val="auto"/>
          <w:spacing w:val="-1"/>
          <w:kern w:val="0"/>
          <w:lang w:eastAsia="sr-Latn-RS"/>
        </w:rPr>
        <w:t>р</w:t>
      </w:r>
      <w:r w:rsidRPr="00FA7152">
        <w:rPr>
          <w:rFonts w:eastAsia="Times New Roman"/>
          <w:color w:val="auto"/>
          <w:spacing w:val="-6"/>
          <w:kern w:val="0"/>
          <w:lang w:eastAsia="sr-Latn-RS"/>
        </w:rPr>
        <w:t>е</w:t>
      </w:r>
      <w:r w:rsidRPr="00FA7152">
        <w:rPr>
          <w:rFonts w:eastAsia="Times New Roman"/>
          <w:color w:val="auto"/>
          <w:kern w:val="0"/>
          <w:lang w:eastAsia="sr-Latn-RS"/>
        </w:rPr>
        <w:t>д</w:t>
      </w:r>
      <w:r w:rsidRPr="00FA7152">
        <w:rPr>
          <w:rFonts w:eastAsia="Times New Roman"/>
          <w:color w:val="auto"/>
          <w:spacing w:val="-3"/>
          <w:kern w:val="0"/>
          <w:lang w:eastAsia="sr-Latn-RS"/>
        </w:rPr>
        <w:t>а</w:t>
      </w:r>
      <w:r w:rsidRPr="00FA7152">
        <w:rPr>
          <w:rFonts w:eastAsia="Times New Roman"/>
          <w:color w:val="auto"/>
          <w:spacing w:val="1"/>
          <w:kern w:val="0"/>
          <w:lang w:eastAsia="sr-Latn-RS"/>
        </w:rPr>
        <w:t>ј</w:t>
      </w:r>
      <w:r w:rsidRPr="00FA7152">
        <w:rPr>
          <w:rFonts w:eastAsia="Times New Roman"/>
          <w:color w:val="auto"/>
          <w:kern w:val="0"/>
          <w:lang w:eastAsia="sr-Latn-RS"/>
        </w:rPr>
        <w:t>и</w:t>
      </w:r>
      <w:r w:rsidRPr="00FA7152">
        <w:rPr>
          <w:rFonts w:eastAsia="Times New Roman"/>
          <w:color w:val="auto"/>
          <w:spacing w:val="2"/>
          <w:kern w:val="0"/>
          <w:lang w:eastAsia="sr-Latn-RS"/>
        </w:rPr>
        <w:t xml:space="preserve"> </w:t>
      </w:r>
      <w:r w:rsidRPr="00FA7152">
        <w:rPr>
          <w:rFonts w:eastAsia="Times New Roman"/>
          <w:color w:val="auto"/>
          <w:spacing w:val="-4"/>
          <w:kern w:val="0"/>
          <w:lang w:eastAsia="sr-Latn-RS"/>
        </w:rPr>
        <w:t>и</w:t>
      </w:r>
      <w:r w:rsidRPr="00FA7152">
        <w:rPr>
          <w:rFonts w:eastAsia="Times New Roman"/>
          <w:color w:val="auto"/>
          <w:spacing w:val="-1"/>
          <w:kern w:val="0"/>
          <w:lang w:eastAsia="sr-Latn-RS"/>
        </w:rPr>
        <w:t>з</w:t>
      </w:r>
      <w:r w:rsidRPr="00FA7152">
        <w:rPr>
          <w:rFonts w:eastAsia="Times New Roman"/>
          <w:color w:val="auto"/>
          <w:spacing w:val="-3"/>
          <w:kern w:val="0"/>
          <w:lang w:eastAsia="sr-Latn-RS"/>
        </w:rPr>
        <w:t>в</w:t>
      </w:r>
      <w:r w:rsidRPr="00FA7152">
        <w:rPr>
          <w:rFonts w:eastAsia="Times New Roman"/>
          <w:color w:val="auto"/>
          <w:spacing w:val="-6"/>
          <w:kern w:val="0"/>
          <w:lang w:eastAsia="sr-Latn-RS"/>
        </w:rPr>
        <w:t>е</w:t>
      </w:r>
      <w:r w:rsidRPr="00FA7152">
        <w:rPr>
          <w:rFonts w:eastAsia="Times New Roman"/>
          <w:color w:val="auto"/>
          <w:kern w:val="0"/>
          <w:lang w:eastAsia="sr-Latn-RS"/>
        </w:rPr>
        <w:t>д</w:t>
      </w:r>
      <w:r w:rsidRPr="00FA7152">
        <w:rPr>
          <w:rFonts w:eastAsia="Times New Roman"/>
          <w:color w:val="auto"/>
          <w:spacing w:val="-1"/>
          <w:kern w:val="0"/>
          <w:lang w:eastAsia="sr-Latn-RS"/>
        </w:rPr>
        <w:t>е</w:t>
      </w:r>
      <w:r w:rsidRPr="00FA7152">
        <w:rPr>
          <w:rFonts w:eastAsia="Times New Roman"/>
          <w:color w:val="auto"/>
          <w:kern w:val="0"/>
          <w:lang w:eastAsia="sr-Latn-RS"/>
        </w:rPr>
        <w:t>н</w:t>
      </w:r>
      <w:r w:rsidRPr="00FA7152">
        <w:rPr>
          <w:rFonts w:eastAsia="Times New Roman"/>
          <w:color w:val="auto"/>
          <w:spacing w:val="-2"/>
          <w:kern w:val="0"/>
          <w:lang w:eastAsia="sr-Latn-RS"/>
        </w:rPr>
        <w:t>и</w:t>
      </w:r>
      <w:r w:rsidRPr="00FA7152">
        <w:rPr>
          <w:rFonts w:eastAsia="Times New Roman"/>
          <w:color w:val="auto"/>
          <w:kern w:val="0"/>
          <w:lang w:eastAsia="sr-Latn-RS"/>
        </w:rPr>
        <w:t>х</w:t>
      </w:r>
      <w:r w:rsidRPr="00FA7152">
        <w:rPr>
          <w:rFonts w:eastAsia="Times New Roman"/>
          <w:color w:val="auto"/>
          <w:spacing w:val="1"/>
          <w:kern w:val="0"/>
          <w:lang w:eastAsia="sr-Latn-RS"/>
        </w:rPr>
        <w:t xml:space="preserve"> </w:t>
      </w:r>
      <w:r w:rsidRPr="00FA7152">
        <w:rPr>
          <w:rFonts w:eastAsia="Times New Roman"/>
          <w:color w:val="auto"/>
          <w:spacing w:val="-1"/>
          <w:kern w:val="0"/>
          <w:lang w:eastAsia="sr-Latn-RS"/>
        </w:rPr>
        <w:t>ра</w:t>
      </w:r>
      <w:r w:rsidRPr="00FA7152">
        <w:rPr>
          <w:rFonts w:eastAsia="Times New Roman"/>
          <w:color w:val="auto"/>
          <w:kern w:val="0"/>
          <w:lang w:eastAsia="sr-Latn-RS"/>
        </w:rPr>
        <w:t>д</w:t>
      </w:r>
      <w:r w:rsidRPr="00FA7152">
        <w:rPr>
          <w:rFonts w:eastAsia="Times New Roman"/>
          <w:color w:val="auto"/>
          <w:spacing w:val="-3"/>
          <w:kern w:val="0"/>
          <w:lang w:eastAsia="sr-Latn-RS"/>
        </w:rPr>
        <w:t>ов</w:t>
      </w:r>
      <w:r w:rsidRPr="00FA7152">
        <w:rPr>
          <w:rFonts w:eastAsia="Times New Roman"/>
          <w:color w:val="auto"/>
          <w:kern w:val="0"/>
          <w:lang w:eastAsia="sr-Latn-RS"/>
        </w:rPr>
        <w:t>а и</w:t>
      </w:r>
      <w:r w:rsidRPr="00FA7152">
        <w:rPr>
          <w:rFonts w:eastAsia="Times New Roman"/>
          <w:color w:val="auto"/>
          <w:spacing w:val="2"/>
          <w:kern w:val="0"/>
          <w:lang w:eastAsia="sr-Latn-RS"/>
        </w:rPr>
        <w:t xml:space="preserve"> </w:t>
      </w:r>
      <w:r w:rsidRPr="00FA7152">
        <w:rPr>
          <w:rFonts w:eastAsia="Times New Roman"/>
          <w:color w:val="auto"/>
          <w:spacing w:val="-1"/>
          <w:kern w:val="0"/>
          <w:lang w:eastAsia="sr-Latn-RS"/>
        </w:rPr>
        <w:t>за</w:t>
      </w:r>
      <w:r w:rsidRPr="00FA7152">
        <w:rPr>
          <w:rFonts w:eastAsia="Times New Roman"/>
          <w:color w:val="auto"/>
          <w:kern w:val="0"/>
          <w:lang w:eastAsia="sr-Latn-RS"/>
        </w:rPr>
        <w:t>в</w:t>
      </w:r>
      <w:r w:rsidRPr="00FA7152">
        <w:rPr>
          <w:rFonts w:eastAsia="Times New Roman"/>
          <w:color w:val="auto"/>
          <w:spacing w:val="-3"/>
          <w:kern w:val="0"/>
          <w:lang w:eastAsia="sr-Latn-RS"/>
        </w:rPr>
        <w:t>р</w:t>
      </w:r>
      <w:r w:rsidRPr="00FA7152">
        <w:rPr>
          <w:rFonts w:eastAsia="Times New Roman"/>
          <w:color w:val="auto"/>
          <w:kern w:val="0"/>
          <w:lang w:eastAsia="sr-Latn-RS"/>
        </w:rPr>
        <w:t>ш</w:t>
      </w:r>
      <w:r w:rsidRPr="00FA7152">
        <w:rPr>
          <w:rFonts w:eastAsia="Times New Roman"/>
          <w:color w:val="auto"/>
          <w:spacing w:val="-1"/>
          <w:kern w:val="0"/>
          <w:lang w:eastAsia="sr-Latn-RS"/>
        </w:rPr>
        <w:t>а</w:t>
      </w:r>
      <w:r w:rsidRPr="00FA7152">
        <w:rPr>
          <w:rFonts w:eastAsia="Times New Roman"/>
          <w:color w:val="auto"/>
          <w:spacing w:val="-3"/>
          <w:kern w:val="0"/>
          <w:lang w:eastAsia="sr-Latn-RS"/>
        </w:rPr>
        <w:t>в</w:t>
      </w:r>
      <w:r w:rsidRPr="00FA7152">
        <w:rPr>
          <w:rFonts w:eastAsia="Times New Roman"/>
          <w:color w:val="auto"/>
          <w:kern w:val="0"/>
          <w:lang w:eastAsia="sr-Latn-RS"/>
        </w:rPr>
        <w:t>а се</w:t>
      </w:r>
      <w:r w:rsidRPr="00FA7152">
        <w:rPr>
          <w:rFonts w:eastAsia="Times New Roman"/>
          <w:color w:val="auto"/>
          <w:spacing w:val="3"/>
          <w:kern w:val="0"/>
          <w:lang w:eastAsia="sr-Latn-RS"/>
        </w:rPr>
        <w:t xml:space="preserve"> </w:t>
      </w:r>
      <w:r w:rsidRPr="00FA7152">
        <w:rPr>
          <w:rFonts w:eastAsia="Times New Roman"/>
          <w:color w:val="auto"/>
          <w:kern w:val="0"/>
          <w:lang w:eastAsia="sr-Latn-RS"/>
        </w:rPr>
        <w:t>у</w:t>
      </w:r>
      <w:r w:rsidRPr="00FA7152">
        <w:rPr>
          <w:rFonts w:eastAsia="Times New Roman"/>
          <w:color w:val="auto"/>
          <w:spacing w:val="1"/>
          <w:kern w:val="0"/>
          <w:lang w:eastAsia="sr-Latn-RS"/>
        </w:rPr>
        <w:t xml:space="preserve"> </w:t>
      </w:r>
      <w:r w:rsidRPr="00FA7152">
        <w:rPr>
          <w:rFonts w:eastAsia="Times New Roman"/>
          <w:color w:val="auto"/>
          <w:spacing w:val="-1"/>
          <w:kern w:val="0"/>
          <w:lang w:eastAsia="sr-Latn-RS"/>
        </w:rPr>
        <w:t>ро</w:t>
      </w:r>
      <w:r w:rsidRPr="00FA7152">
        <w:rPr>
          <w:rFonts w:eastAsia="Times New Roman"/>
          <w:color w:val="auto"/>
          <w:spacing w:val="1"/>
          <w:kern w:val="0"/>
          <w:lang w:eastAsia="sr-Latn-RS"/>
        </w:rPr>
        <w:t>к</w:t>
      </w:r>
      <w:r w:rsidRPr="00FA7152">
        <w:rPr>
          <w:rFonts w:eastAsia="Times New Roman"/>
          <w:color w:val="auto"/>
          <w:kern w:val="0"/>
          <w:lang w:eastAsia="sr-Latn-RS"/>
        </w:rPr>
        <w:t>у</w:t>
      </w:r>
      <w:r w:rsidRPr="00FA7152">
        <w:rPr>
          <w:rFonts w:eastAsia="Times New Roman"/>
          <w:color w:val="auto"/>
          <w:spacing w:val="1"/>
          <w:kern w:val="0"/>
          <w:lang w:eastAsia="sr-Latn-RS"/>
        </w:rPr>
        <w:t xml:space="preserve"> </w:t>
      </w:r>
      <w:r w:rsidRPr="00FA7152">
        <w:rPr>
          <w:rFonts w:eastAsia="Times New Roman"/>
          <w:color w:val="auto"/>
          <w:spacing w:val="-8"/>
          <w:kern w:val="0"/>
          <w:lang w:eastAsia="sr-Latn-RS"/>
        </w:rPr>
        <w:t>о</w:t>
      </w:r>
      <w:r w:rsidRPr="00FA7152">
        <w:rPr>
          <w:rFonts w:eastAsia="Times New Roman"/>
          <w:color w:val="auto"/>
          <w:kern w:val="0"/>
          <w:lang w:eastAsia="sr-Latn-RS"/>
        </w:rPr>
        <w:t>д</w:t>
      </w:r>
      <w:r w:rsidRPr="00FA7152">
        <w:rPr>
          <w:rFonts w:eastAsia="Times New Roman"/>
          <w:color w:val="auto"/>
          <w:spacing w:val="4"/>
          <w:kern w:val="0"/>
          <w:lang w:eastAsia="sr-Latn-RS"/>
        </w:rPr>
        <w:t xml:space="preserve"> </w:t>
      </w:r>
      <w:r w:rsidRPr="00FA7152">
        <w:rPr>
          <w:rFonts w:eastAsia="Times New Roman"/>
          <w:color w:val="auto"/>
          <w:spacing w:val="-1"/>
          <w:kern w:val="0"/>
          <w:lang w:eastAsia="sr-Latn-RS"/>
        </w:rPr>
        <w:t>3</w:t>
      </w:r>
      <w:r w:rsidRPr="00FA7152">
        <w:rPr>
          <w:rFonts w:eastAsia="Times New Roman"/>
          <w:color w:val="auto"/>
          <w:kern w:val="0"/>
          <w:lang w:eastAsia="sr-Latn-RS"/>
        </w:rPr>
        <w:t>0</w:t>
      </w:r>
      <w:r w:rsidRPr="00FA7152">
        <w:rPr>
          <w:rFonts w:eastAsia="Times New Roman"/>
          <w:color w:val="auto"/>
          <w:spacing w:val="-2"/>
          <w:kern w:val="0"/>
          <w:lang w:eastAsia="sr-Latn-RS"/>
        </w:rPr>
        <w:t xml:space="preserve"> </w:t>
      </w:r>
      <w:r w:rsidRPr="00FA7152">
        <w:rPr>
          <w:rFonts w:eastAsia="Times New Roman"/>
          <w:color w:val="auto"/>
          <w:kern w:val="0"/>
          <w:lang w:eastAsia="sr-Latn-RS"/>
        </w:rPr>
        <w:t>д</w:t>
      </w:r>
      <w:r w:rsidRPr="00FA7152">
        <w:rPr>
          <w:rFonts w:eastAsia="Times New Roman"/>
          <w:color w:val="auto"/>
          <w:spacing w:val="-3"/>
          <w:kern w:val="0"/>
          <w:lang w:eastAsia="sr-Latn-RS"/>
        </w:rPr>
        <w:t>а</w:t>
      </w:r>
      <w:r w:rsidRPr="00FA7152">
        <w:rPr>
          <w:rFonts w:eastAsia="Times New Roman"/>
          <w:color w:val="auto"/>
          <w:kern w:val="0"/>
          <w:lang w:eastAsia="sr-Latn-RS"/>
        </w:rPr>
        <w:t>на</w:t>
      </w:r>
      <w:r w:rsidRPr="00FA7152">
        <w:rPr>
          <w:rFonts w:eastAsia="Times New Roman"/>
          <w:color w:val="auto"/>
          <w:spacing w:val="3"/>
          <w:kern w:val="0"/>
          <w:lang w:eastAsia="sr-Latn-RS"/>
        </w:rPr>
        <w:t xml:space="preserve"> </w:t>
      </w:r>
      <w:r w:rsidRPr="00FA7152">
        <w:rPr>
          <w:rFonts w:eastAsia="Times New Roman"/>
          <w:color w:val="auto"/>
          <w:spacing w:val="-8"/>
          <w:kern w:val="0"/>
          <w:lang w:eastAsia="sr-Latn-RS"/>
        </w:rPr>
        <w:t>о</w:t>
      </w:r>
      <w:r w:rsidRPr="00FA7152">
        <w:rPr>
          <w:rFonts w:eastAsia="Times New Roman"/>
          <w:color w:val="auto"/>
          <w:kern w:val="0"/>
          <w:lang w:eastAsia="sr-Latn-RS"/>
        </w:rPr>
        <w:t>д д</w:t>
      </w:r>
      <w:r w:rsidRPr="00FA7152">
        <w:rPr>
          <w:rFonts w:eastAsia="Times New Roman"/>
          <w:color w:val="auto"/>
          <w:spacing w:val="-1"/>
          <w:kern w:val="0"/>
          <w:lang w:eastAsia="sr-Latn-RS"/>
        </w:rPr>
        <w:t>а</w:t>
      </w:r>
      <w:r w:rsidRPr="00FA7152">
        <w:rPr>
          <w:rFonts w:eastAsia="Times New Roman"/>
          <w:color w:val="auto"/>
          <w:kern w:val="0"/>
          <w:lang w:eastAsia="sr-Latn-RS"/>
        </w:rPr>
        <w:t>на</w:t>
      </w:r>
      <w:r w:rsidRPr="00FA7152">
        <w:rPr>
          <w:rFonts w:eastAsia="Times New Roman"/>
          <w:color w:val="auto"/>
          <w:spacing w:val="-2"/>
          <w:kern w:val="0"/>
          <w:lang w:eastAsia="sr-Latn-RS"/>
        </w:rPr>
        <w:t xml:space="preserve"> </w:t>
      </w:r>
      <w:r w:rsidRPr="00FA7152">
        <w:rPr>
          <w:rFonts w:eastAsia="Times New Roman"/>
          <w:color w:val="auto"/>
          <w:kern w:val="0"/>
          <w:lang w:eastAsia="sr-Latn-RS"/>
        </w:rPr>
        <w:t>п</w:t>
      </w:r>
      <w:r w:rsidRPr="00FA7152">
        <w:rPr>
          <w:rFonts w:eastAsia="Times New Roman"/>
          <w:color w:val="auto"/>
          <w:spacing w:val="-1"/>
          <w:kern w:val="0"/>
          <w:lang w:eastAsia="sr-Latn-RS"/>
        </w:rPr>
        <w:t>р</w:t>
      </w:r>
      <w:r w:rsidRPr="00FA7152">
        <w:rPr>
          <w:rFonts w:eastAsia="Times New Roman"/>
          <w:color w:val="auto"/>
          <w:spacing w:val="-2"/>
          <w:kern w:val="0"/>
          <w:lang w:eastAsia="sr-Latn-RS"/>
        </w:rPr>
        <w:t>и</w:t>
      </w:r>
      <w:r w:rsidRPr="00FA7152">
        <w:rPr>
          <w:rFonts w:eastAsia="Times New Roman"/>
          <w:color w:val="auto"/>
          <w:spacing w:val="-1"/>
          <w:kern w:val="0"/>
          <w:lang w:eastAsia="sr-Latn-RS"/>
        </w:rPr>
        <w:t>мо</w:t>
      </w:r>
      <w:r w:rsidRPr="00FA7152">
        <w:rPr>
          <w:rFonts w:eastAsia="Times New Roman"/>
          <w:color w:val="auto"/>
          <w:kern w:val="0"/>
          <w:lang w:eastAsia="sr-Latn-RS"/>
        </w:rPr>
        <w:t>п</w:t>
      </w:r>
      <w:r w:rsidRPr="00FA7152">
        <w:rPr>
          <w:rFonts w:eastAsia="Times New Roman"/>
          <w:color w:val="auto"/>
          <w:spacing w:val="-1"/>
          <w:kern w:val="0"/>
          <w:lang w:eastAsia="sr-Latn-RS"/>
        </w:rPr>
        <w:t>р</w:t>
      </w:r>
      <w:r w:rsidRPr="00FA7152">
        <w:rPr>
          <w:rFonts w:eastAsia="Times New Roman"/>
          <w:color w:val="auto"/>
          <w:spacing w:val="-8"/>
          <w:kern w:val="0"/>
          <w:lang w:eastAsia="sr-Latn-RS"/>
        </w:rPr>
        <w:t>е</w:t>
      </w:r>
      <w:r w:rsidRPr="00FA7152">
        <w:rPr>
          <w:rFonts w:eastAsia="Times New Roman"/>
          <w:color w:val="auto"/>
          <w:kern w:val="0"/>
          <w:lang w:eastAsia="sr-Latn-RS"/>
        </w:rPr>
        <w:t>д</w:t>
      </w:r>
      <w:r w:rsidRPr="00FA7152">
        <w:rPr>
          <w:rFonts w:eastAsia="Times New Roman"/>
          <w:color w:val="auto"/>
          <w:spacing w:val="-1"/>
          <w:kern w:val="0"/>
          <w:lang w:eastAsia="sr-Latn-RS"/>
        </w:rPr>
        <w:t>а</w:t>
      </w:r>
      <w:r w:rsidRPr="00FA7152">
        <w:rPr>
          <w:rFonts w:eastAsia="Times New Roman"/>
          <w:color w:val="auto"/>
          <w:spacing w:val="1"/>
          <w:kern w:val="0"/>
          <w:lang w:eastAsia="sr-Latn-RS"/>
        </w:rPr>
        <w:t>ј</w:t>
      </w:r>
      <w:r w:rsidRPr="00FA7152">
        <w:rPr>
          <w:rFonts w:eastAsia="Times New Roman"/>
          <w:color w:val="auto"/>
          <w:spacing w:val="-3"/>
          <w:kern w:val="0"/>
          <w:lang w:eastAsia="sr-Latn-RS"/>
        </w:rPr>
        <w:t>е</w:t>
      </w:r>
      <w:r w:rsidRPr="00FA7152">
        <w:rPr>
          <w:rFonts w:eastAsia="Times New Roman"/>
          <w:color w:val="auto"/>
          <w:kern w:val="0"/>
          <w:lang w:eastAsia="sr-Latn-RS"/>
        </w:rPr>
        <w:t>.</w:t>
      </w:r>
    </w:p>
    <w:p w14:paraId="75A6160B" w14:textId="77777777" w:rsidR="00FA7152" w:rsidRPr="00FA7152" w:rsidRDefault="00FA7152" w:rsidP="00FA7152">
      <w:pPr>
        <w:spacing w:after="120" w:line="240" w:lineRule="auto"/>
        <w:rPr>
          <w:rFonts w:ascii="Arial" w:hAnsi="Arial" w:cs="Arial"/>
          <w:sz w:val="22"/>
          <w:szCs w:val="22"/>
          <w:lang w:val="sr-Cyrl-RS"/>
        </w:rPr>
      </w:pPr>
      <w:r w:rsidRPr="00FA7152">
        <w:rPr>
          <w:rFonts w:eastAsia="Times New Roman"/>
          <w:color w:val="auto"/>
          <w:kern w:val="0"/>
          <w:lang w:eastAsia="sr-Latn-RS"/>
        </w:rPr>
        <w:t>К</w:t>
      </w:r>
      <w:r w:rsidRPr="00FA7152">
        <w:rPr>
          <w:rFonts w:eastAsia="Times New Roman"/>
          <w:color w:val="auto"/>
          <w:spacing w:val="-1"/>
          <w:kern w:val="0"/>
          <w:lang w:eastAsia="sr-Latn-RS"/>
        </w:rPr>
        <w:t>о</w:t>
      </w:r>
      <w:r w:rsidRPr="00FA7152">
        <w:rPr>
          <w:rFonts w:eastAsia="Times New Roman"/>
          <w:color w:val="auto"/>
          <w:kern w:val="0"/>
          <w:lang w:eastAsia="sr-Latn-RS"/>
        </w:rPr>
        <w:t>н</w:t>
      </w:r>
      <w:r w:rsidRPr="00FA7152">
        <w:rPr>
          <w:rFonts w:eastAsia="Times New Roman"/>
          <w:color w:val="auto"/>
          <w:spacing w:val="-6"/>
          <w:kern w:val="0"/>
          <w:lang w:eastAsia="sr-Latn-RS"/>
        </w:rPr>
        <w:t>а</w:t>
      </w:r>
      <w:r w:rsidRPr="00FA7152">
        <w:rPr>
          <w:rFonts w:eastAsia="Times New Roman"/>
          <w:color w:val="auto"/>
          <w:spacing w:val="-3"/>
          <w:kern w:val="0"/>
          <w:lang w:eastAsia="sr-Latn-RS"/>
        </w:rPr>
        <w:t>ч</w:t>
      </w:r>
      <w:r w:rsidRPr="00FA7152">
        <w:rPr>
          <w:rFonts w:eastAsia="Times New Roman"/>
          <w:color w:val="auto"/>
          <w:kern w:val="0"/>
          <w:lang w:eastAsia="sr-Latn-RS"/>
        </w:rPr>
        <w:t>н</w:t>
      </w:r>
      <w:r w:rsidRPr="00FA7152">
        <w:rPr>
          <w:rFonts w:eastAsia="Times New Roman"/>
          <w:color w:val="auto"/>
          <w:spacing w:val="-2"/>
          <w:kern w:val="0"/>
          <w:lang w:eastAsia="sr-Latn-RS"/>
        </w:rPr>
        <w:t>и</w:t>
      </w:r>
      <w:r w:rsidRPr="00FA7152">
        <w:rPr>
          <w:rFonts w:eastAsia="Times New Roman"/>
          <w:color w:val="auto"/>
          <w:kern w:val="0"/>
          <w:lang w:eastAsia="sr-Latn-RS"/>
        </w:rPr>
        <w:t xml:space="preserve">м </w:t>
      </w:r>
      <w:r w:rsidRPr="00FA7152">
        <w:rPr>
          <w:rFonts w:eastAsia="Times New Roman"/>
          <w:color w:val="auto"/>
          <w:spacing w:val="-1"/>
          <w:kern w:val="0"/>
          <w:lang w:eastAsia="sr-Latn-RS"/>
        </w:rPr>
        <w:t>о</w:t>
      </w:r>
      <w:r w:rsidRPr="00FA7152">
        <w:rPr>
          <w:rFonts w:eastAsia="Times New Roman"/>
          <w:color w:val="auto"/>
          <w:kern w:val="0"/>
          <w:lang w:eastAsia="sr-Latn-RS"/>
        </w:rPr>
        <w:t>б</w:t>
      </w:r>
      <w:r w:rsidRPr="00FA7152">
        <w:rPr>
          <w:rFonts w:eastAsia="Times New Roman"/>
          <w:color w:val="auto"/>
          <w:spacing w:val="-1"/>
          <w:kern w:val="0"/>
          <w:lang w:eastAsia="sr-Latn-RS"/>
        </w:rPr>
        <w:t>р</w:t>
      </w:r>
      <w:r w:rsidRPr="00FA7152">
        <w:rPr>
          <w:rFonts w:eastAsia="Times New Roman"/>
          <w:color w:val="auto"/>
          <w:spacing w:val="-8"/>
          <w:kern w:val="0"/>
          <w:lang w:eastAsia="sr-Latn-RS"/>
        </w:rPr>
        <w:t>а</w:t>
      </w:r>
      <w:r w:rsidRPr="00FA7152">
        <w:rPr>
          <w:rFonts w:eastAsia="Times New Roman"/>
          <w:color w:val="auto"/>
          <w:kern w:val="0"/>
          <w:lang w:eastAsia="sr-Latn-RS"/>
        </w:rPr>
        <w:t>ч</w:t>
      </w:r>
      <w:r w:rsidRPr="00FA7152">
        <w:rPr>
          <w:rFonts w:eastAsia="Times New Roman"/>
          <w:color w:val="auto"/>
          <w:spacing w:val="-3"/>
          <w:kern w:val="0"/>
          <w:lang w:eastAsia="sr-Latn-RS"/>
        </w:rPr>
        <w:t>у</w:t>
      </w:r>
      <w:r w:rsidRPr="00FA7152">
        <w:rPr>
          <w:rFonts w:eastAsia="Times New Roman"/>
          <w:color w:val="auto"/>
          <w:kern w:val="0"/>
          <w:lang w:eastAsia="sr-Latn-RS"/>
        </w:rPr>
        <w:t>н</w:t>
      </w:r>
      <w:r w:rsidRPr="00FA7152">
        <w:rPr>
          <w:rFonts w:eastAsia="Times New Roman"/>
          <w:color w:val="auto"/>
          <w:spacing w:val="-1"/>
          <w:kern w:val="0"/>
          <w:lang w:eastAsia="sr-Latn-RS"/>
        </w:rPr>
        <w:t>о</w:t>
      </w:r>
      <w:r w:rsidRPr="00FA7152">
        <w:rPr>
          <w:rFonts w:eastAsia="Times New Roman"/>
          <w:color w:val="auto"/>
          <w:kern w:val="0"/>
          <w:lang w:eastAsia="sr-Latn-RS"/>
        </w:rPr>
        <w:t xml:space="preserve">м </w:t>
      </w:r>
      <w:r w:rsidRPr="00FA7152">
        <w:rPr>
          <w:rFonts w:eastAsia="Times New Roman"/>
          <w:color w:val="auto"/>
          <w:spacing w:val="-3"/>
          <w:kern w:val="0"/>
          <w:lang w:eastAsia="sr-Latn-RS"/>
        </w:rPr>
        <w:t>с</w:t>
      </w:r>
      <w:r w:rsidRPr="00FA7152">
        <w:rPr>
          <w:rFonts w:eastAsia="Times New Roman"/>
          <w:color w:val="auto"/>
          <w:kern w:val="0"/>
          <w:lang w:eastAsia="sr-Latn-RS"/>
        </w:rPr>
        <w:t xml:space="preserve">е </w:t>
      </w:r>
      <w:r w:rsidRPr="00FA7152">
        <w:rPr>
          <w:rFonts w:eastAsia="Times New Roman"/>
          <w:color w:val="auto"/>
          <w:spacing w:val="-3"/>
          <w:kern w:val="0"/>
          <w:lang w:eastAsia="sr-Latn-RS"/>
        </w:rPr>
        <w:t>у</w:t>
      </w:r>
      <w:r w:rsidRPr="00FA7152">
        <w:rPr>
          <w:rFonts w:eastAsia="Times New Roman"/>
          <w:color w:val="auto"/>
          <w:spacing w:val="-1"/>
          <w:kern w:val="0"/>
          <w:lang w:eastAsia="sr-Latn-RS"/>
        </w:rPr>
        <w:t>т</w:t>
      </w:r>
      <w:r w:rsidRPr="00FA7152">
        <w:rPr>
          <w:rFonts w:eastAsia="Times New Roman"/>
          <w:color w:val="auto"/>
          <w:kern w:val="0"/>
          <w:lang w:eastAsia="sr-Latn-RS"/>
        </w:rPr>
        <w:t>в</w:t>
      </w:r>
      <w:r w:rsidRPr="00FA7152">
        <w:rPr>
          <w:rFonts w:eastAsia="Times New Roman"/>
          <w:color w:val="auto"/>
          <w:spacing w:val="-1"/>
          <w:kern w:val="0"/>
          <w:lang w:eastAsia="sr-Latn-RS"/>
        </w:rPr>
        <w:t>рђ</w:t>
      </w:r>
      <w:r w:rsidRPr="00FA7152">
        <w:rPr>
          <w:rFonts w:eastAsia="Times New Roman"/>
          <w:color w:val="auto"/>
          <w:spacing w:val="-3"/>
          <w:kern w:val="0"/>
          <w:lang w:eastAsia="sr-Latn-RS"/>
        </w:rPr>
        <w:t>у</w:t>
      </w:r>
      <w:r w:rsidRPr="00FA7152">
        <w:rPr>
          <w:rFonts w:eastAsia="Times New Roman"/>
          <w:color w:val="auto"/>
          <w:spacing w:val="1"/>
          <w:kern w:val="0"/>
          <w:lang w:eastAsia="sr-Latn-RS"/>
        </w:rPr>
        <w:t>ј</w:t>
      </w:r>
      <w:r w:rsidRPr="00FA7152">
        <w:rPr>
          <w:rFonts w:eastAsia="Times New Roman"/>
          <w:color w:val="auto"/>
          <w:kern w:val="0"/>
          <w:lang w:eastAsia="sr-Latn-RS"/>
        </w:rPr>
        <w:t xml:space="preserve">е </w:t>
      </w:r>
      <w:r w:rsidRPr="00FA7152">
        <w:rPr>
          <w:rFonts w:eastAsia="Times New Roman"/>
          <w:color w:val="auto"/>
          <w:spacing w:val="-2"/>
          <w:kern w:val="0"/>
          <w:lang w:eastAsia="sr-Latn-RS"/>
        </w:rPr>
        <w:t>и</w:t>
      </w:r>
      <w:r w:rsidRPr="00FA7152">
        <w:rPr>
          <w:rFonts w:eastAsia="Times New Roman"/>
          <w:color w:val="auto"/>
          <w:spacing w:val="-1"/>
          <w:kern w:val="0"/>
          <w:lang w:eastAsia="sr-Latn-RS"/>
        </w:rPr>
        <w:t>з</w:t>
      </w:r>
      <w:r w:rsidRPr="00FA7152">
        <w:rPr>
          <w:rFonts w:eastAsia="Times New Roman"/>
          <w:color w:val="auto"/>
          <w:kern w:val="0"/>
          <w:lang w:eastAsia="sr-Latn-RS"/>
        </w:rPr>
        <w:t>в</w:t>
      </w:r>
      <w:r w:rsidRPr="00FA7152">
        <w:rPr>
          <w:rFonts w:eastAsia="Times New Roman"/>
          <w:color w:val="auto"/>
          <w:spacing w:val="-1"/>
          <w:kern w:val="0"/>
          <w:lang w:eastAsia="sr-Latn-RS"/>
        </w:rPr>
        <w:t>р</w:t>
      </w:r>
      <w:r w:rsidRPr="00FA7152">
        <w:rPr>
          <w:rFonts w:eastAsia="Times New Roman"/>
          <w:color w:val="auto"/>
          <w:kern w:val="0"/>
          <w:lang w:eastAsia="sr-Latn-RS"/>
        </w:rPr>
        <w:t>ш</w:t>
      </w:r>
      <w:r w:rsidRPr="00FA7152">
        <w:rPr>
          <w:rFonts w:eastAsia="Times New Roman"/>
          <w:color w:val="auto"/>
          <w:spacing w:val="-1"/>
          <w:kern w:val="0"/>
          <w:lang w:eastAsia="sr-Latn-RS"/>
        </w:rPr>
        <w:t>е</w:t>
      </w:r>
      <w:r w:rsidRPr="00FA7152">
        <w:rPr>
          <w:rFonts w:eastAsia="Times New Roman"/>
          <w:color w:val="auto"/>
          <w:kern w:val="0"/>
          <w:lang w:eastAsia="sr-Latn-RS"/>
        </w:rPr>
        <w:t>ње</w:t>
      </w:r>
      <w:r w:rsidRPr="00FA7152">
        <w:rPr>
          <w:rFonts w:eastAsia="Times New Roman"/>
          <w:color w:val="auto"/>
          <w:spacing w:val="-2"/>
          <w:kern w:val="0"/>
          <w:lang w:eastAsia="sr-Latn-RS"/>
        </w:rPr>
        <w:t xml:space="preserve"> </w:t>
      </w:r>
      <w:r w:rsidRPr="00FA7152">
        <w:rPr>
          <w:rFonts w:eastAsia="Times New Roman"/>
          <w:color w:val="auto"/>
          <w:spacing w:val="-4"/>
          <w:kern w:val="0"/>
          <w:lang w:eastAsia="sr-Latn-RS"/>
        </w:rPr>
        <w:t>м</w:t>
      </w:r>
      <w:r w:rsidRPr="00FA7152">
        <w:rPr>
          <w:rFonts w:eastAsia="Times New Roman"/>
          <w:color w:val="auto"/>
          <w:spacing w:val="-1"/>
          <w:kern w:val="0"/>
          <w:lang w:eastAsia="sr-Latn-RS"/>
        </w:rPr>
        <w:t>еђ</w:t>
      </w:r>
      <w:r w:rsidRPr="00FA7152">
        <w:rPr>
          <w:rFonts w:eastAsia="Times New Roman"/>
          <w:color w:val="auto"/>
          <w:spacing w:val="-5"/>
          <w:kern w:val="0"/>
          <w:lang w:eastAsia="sr-Latn-RS"/>
        </w:rPr>
        <w:t>у</w:t>
      </w:r>
      <w:r w:rsidRPr="00FA7152">
        <w:rPr>
          <w:rFonts w:eastAsia="Times New Roman"/>
          <w:color w:val="auto"/>
          <w:spacing w:val="2"/>
          <w:kern w:val="0"/>
          <w:lang w:eastAsia="sr-Latn-RS"/>
        </w:rPr>
        <w:t>с</w:t>
      </w:r>
      <w:r w:rsidRPr="00FA7152">
        <w:rPr>
          <w:rFonts w:eastAsia="Times New Roman"/>
          <w:color w:val="auto"/>
          <w:spacing w:val="-1"/>
          <w:kern w:val="0"/>
          <w:lang w:eastAsia="sr-Latn-RS"/>
        </w:rPr>
        <w:t>о</w:t>
      </w:r>
      <w:r w:rsidRPr="00FA7152">
        <w:rPr>
          <w:rFonts w:eastAsia="Times New Roman"/>
          <w:color w:val="auto"/>
          <w:kern w:val="0"/>
          <w:lang w:eastAsia="sr-Latn-RS"/>
        </w:rPr>
        <w:t>бн</w:t>
      </w:r>
      <w:r w:rsidRPr="00FA7152">
        <w:rPr>
          <w:rFonts w:eastAsia="Times New Roman"/>
          <w:color w:val="auto"/>
          <w:spacing w:val="-2"/>
          <w:kern w:val="0"/>
          <w:lang w:eastAsia="sr-Latn-RS"/>
        </w:rPr>
        <w:t>и</w:t>
      </w:r>
      <w:r w:rsidRPr="00FA7152">
        <w:rPr>
          <w:rFonts w:eastAsia="Times New Roman"/>
          <w:color w:val="auto"/>
          <w:kern w:val="0"/>
          <w:lang w:eastAsia="sr-Latn-RS"/>
        </w:rPr>
        <w:t>х</w:t>
      </w:r>
      <w:r w:rsidRPr="00FA7152">
        <w:rPr>
          <w:rFonts w:eastAsia="Times New Roman"/>
          <w:color w:val="auto"/>
          <w:spacing w:val="-2"/>
          <w:kern w:val="0"/>
          <w:lang w:eastAsia="sr-Latn-RS"/>
        </w:rPr>
        <w:t xml:space="preserve"> </w:t>
      </w:r>
      <w:r w:rsidRPr="00FA7152">
        <w:rPr>
          <w:rFonts w:eastAsia="Times New Roman"/>
          <w:color w:val="auto"/>
          <w:kern w:val="0"/>
          <w:lang w:eastAsia="sr-Latn-RS"/>
        </w:rPr>
        <w:t>п</w:t>
      </w:r>
      <w:r w:rsidRPr="00FA7152">
        <w:rPr>
          <w:rFonts w:eastAsia="Times New Roman"/>
          <w:color w:val="auto"/>
          <w:spacing w:val="-1"/>
          <w:kern w:val="0"/>
          <w:lang w:eastAsia="sr-Latn-RS"/>
        </w:rPr>
        <w:t>ра</w:t>
      </w:r>
      <w:r w:rsidRPr="00FA7152">
        <w:rPr>
          <w:rFonts w:eastAsia="Times New Roman"/>
          <w:color w:val="auto"/>
          <w:spacing w:val="-3"/>
          <w:kern w:val="0"/>
          <w:lang w:eastAsia="sr-Latn-RS"/>
        </w:rPr>
        <w:t>в</w:t>
      </w:r>
      <w:r w:rsidRPr="00FA7152">
        <w:rPr>
          <w:rFonts w:eastAsia="Times New Roman"/>
          <w:color w:val="auto"/>
          <w:kern w:val="0"/>
          <w:lang w:eastAsia="sr-Latn-RS"/>
        </w:rPr>
        <w:t xml:space="preserve">а и </w:t>
      </w:r>
      <w:r w:rsidRPr="00FA7152">
        <w:rPr>
          <w:rFonts w:eastAsia="Times New Roman"/>
          <w:color w:val="auto"/>
          <w:spacing w:val="-3"/>
          <w:kern w:val="0"/>
          <w:lang w:eastAsia="sr-Latn-RS"/>
        </w:rPr>
        <w:t>о</w:t>
      </w:r>
      <w:r w:rsidRPr="00FA7152">
        <w:rPr>
          <w:rFonts w:eastAsia="Times New Roman"/>
          <w:color w:val="auto"/>
          <w:spacing w:val="-5"/>
          <w:kern w:val="0"/>
          <w:lang w:eastAsia="sr-Latn-RS"/>
        </w:rPr>
        <w:t>б</w:t>
      </w:r>
      <w:r w:rsidRPr="00FA7152">
        <w:rPr>
          <w:rFonts w:eastAsia="Times New Roman"/>
          <w:color w:val="auto"/>
          <w:spacing w:val="-1"/>
          <w:kern w:val="0"/>
          <w:lang w:eastAsia="sr-Latn-RS"/>
        </w:rPr>
        <w:t>а</w:t>
      </w:r>
      <w:r w:rsidRPr="00FA7152">
        <w:rPr>
          <w:rFonts w:eastAsia="Times New Roman"/>
          <w:color w:val="auto"/>
          <w:spacing w:val="-5"/>
          <w:kern w:val="0"/>
          <w:lang w:eastAsia="sr-Latn-RS"/>
        </w:rPr>
        <w:t>в</w:t>
      </w:r>
      <w:r w:rsidRPr="00FA7152">
        <w:rPr>
          <w:rFonts w:eastAsia="Times New Roman"/>
          <w:color w:val="auto"/>
          <w:spacing w:val="-6"/>
          <w:kern w:val="0"/>
          <w:lang w:eastAsia="sr-Latn-RS"/>
        </w:rPr>
        <w:t>е</w:t>
      </w:r>
      <w:r w:rsidRPr="00FA7152">
        <w:rPr>
          <w:rFonts w:eastAsia="Times New Roman"/>
          <w:color w:val="auto"/>
          <w:spacing w:val="-1"/>
          <w:kern w:val="0"/>
          <w:lang w:eastAsia="sr-Latn-RS"/>
        </w:rPr>
        <w:t>з</w:t>
      </w:r>
      <w:r w:rsidRPr="00FA7152">
        <w:rPr>
          <w:rFonts w:eastAsia="Times New Roman"/>
          <w:color w:val="auto"/>
          <w:kern w:val="0"/>
          <w:lang w:eastAsia="sr-Latn-RS"/>
        </w:rPr>
        <w:t xml:space="preserve">а </w:t>
      </w:r>
      <w:r w:rsidRPr="00FA7152">
        <w:rPr>
          <w:rFonts w:eastAsia="Times New Roman"/>
          <w:color w:val="auto"/>
          <w:spacing w:val="-3"/>
          <w:kern w:val="0"/>
          <w:lang w:eastAsia="sr-Latn-RS"/>
        </w:rPr>
        <w:t>у</w:t>
      </w:r>
      <w:r w:rsidRPr="00FA7152">
        <w:rPr>
          <w:rFonts w:eastAsia="Times New Roman"/>
          <w:color w:val="auto"/>
          <w:spacing w:val="-4"/>
          <w:kern w:val="0"/>
          <w:lang w:eastAsia="sr-Latn-RS"/>
        </w:rPr>
        <w:t>г</w:t>
      </w:r>
      <w:r w:rsidRPr="00FA7152">
        <w:rPr>
          <w:rFonts w:eastAsia="Times New Roman"/>
          <w:color w:val="auto"/>
          <w:spacing w:val="-1"/>
          <w:kern w:val="0"/>
          <w:lang w:eastAsia="sr-Latn-RS"/>
        </w:rPr>
        <w:t>о</w:t>
      </w:r>
      <w:r w:rsidRPr="00FA7152">
        <w:rPr>
          <w:rFonts w:eastAsia="Times New Roman"/>
          <w:color w:val="auto"/>
          <w:spacing w:val="-3"/>
          <w:kern w:val="0"/>
          <w:lang w:eastAsia="sr-Latn-RS"/>
        </w:rPr>
        <w:t>в</w:t>
      </w:r>
      <w:r w:rsidRPr="00FA7152">
        <w:rPr>
          <w:rFonts w:eastAsia="Times New Roman"/>
          <w:color w:val="auto"/>
          <w:spacing w:val="-1"/>
          <w:kern w:val="0"/>
          <w:lang w:eastAsia="sr-Latn-RS"/>
        </w:rPr>
        <w:t>ор</w:t>
      </w:r>
      <w:r w:rsidRPr="00FA7152">
        <w:rPr>
          <w:rFonts w:eastAsia="Times New Roman"/>
          <w:color w:val="auto"/>
          <w:kern w:val="0"/>
          <w:lang w:eastAsia="sr-Latn-RS"/>
        </w:rPr>
        <w:t>н</w:t>
      </w:r>
      <w:r w:rsidRPr="00FA7152">
        <w:rPr>
          <w:rFonts w:eastAsia="Times New Roman"/>
          <w:color w:val="auto"/>
          <w:spacing w:val="-2"/>
          <w:kern w:val="0"/>
          <w:lang w:eastAsia="sr-Latn-RS"/>
        </w:rPr>
        <w:t>и</w:t>
      </w:r>
      <w:r w:rsidRPr="00FA7152">
        <w:rPr>
          <w:rFonts w:eastAsia="Times New Roman"/>
          <w:color w:val="auto"/>
          <w:kern w:val="0"/>
          <w:lang w:eastAsia="sr-Latn-RS"/>
        </w:rPr>
        <w:t>х</w:t>
      </w:r>
      <w:r w:rsidRPr="00FA7152">
        <w:rPr>
          <w:rFonts w:eastAsia="Times New Roman"/>
          <w:color w:val="auto"/>
          <w:spacing w:val="-2"/>
          <w:kern w:val="0"/>
          <w:lang w:eastAsia="sr-Latn-RS"/>
        </w:rPr>
        <w:t xml:space="preserve"> </w:t>
      </w:r>
      <w:r w:rsidRPr="00FA7152">
        <w:rPr>
          <w:rFonts w:eastAsia="Times New Roman"/>
          <w:color w:val="auto"/>
          <w:kern w:val="0"/>
          <w:lang w:eastAsia="sr-Latn-RS"/>
        </w:rPr>
        <w:t>с</w:t>
      </w:r>
      <w:r w:rsidRPr="00FA7152">
        <w:rPr>
          <w:rFonts w:eastAsia="Times New Roman"/>
          <w:color w:val="auto"/>
          <w:spacing w:val="-3"/>
          <w:kern w:val="0"/>
          <w:lang w:eastAsia="sr-Latn-RS"/>
        </w:rPr>
        <w:t>т</w:t>
      </w:r>
      <w:r w:rsidRPr="00FA7152">
        <w:rPr>
          <w:rFonts w:eastAsia="Times New Roman"/>
          <w:color w:val="auto"/>
          <w:spacing w:val="-1"/>
          <w:kern w:val="0"/>
          <w:lang w:eastAsia="sr-Latn-RS"/>
        </w:rPr>
        <w:t>ра</w:t>
      </w:r>
      <w:r w:rsidRPr="00FA7152">
        <w:rPr>
          <w:rFonts w:eastAsia="Times New Roman"/>
          <w:color w:val="auto"/>
          <w:kern w:val="0"/>
          <w:lang w:eastAsia="sr-Latn-RS"/>
        </w:rPr>
        <w:t>н</w:t>
      </w:r>
      <w:r w:rsidRPr="00FA7152">
        <w:rPr>
          <w:rFonts w:eastAsia="Times New Roman"/>
          <w:color w:val="auto"/>
          <w:spacing w:val="-3"/>
          <w:kern w:val="0"/>
          <w:lang w:eastAsia="sr-Latn-RS"/>
        </w:rPr>
        <w:t>а</w:t>
      </w:r>
      <w:r w:rsidRPr="00FA7152">
        <w:rPr>
          <w:rFonts w:ascii="Arial" w:eastAsia="Times New Roman" w:hAnsi="Arial" w:cs="Arial"/>
          <w:color w:val="auto"/>
          <w:spacing w:val="-3"/>
          <w:kern w:val="0"/>
          <w:sz w:val="22"/>
          <w:szCs w:val="22"/>
          <w:lang w:val="sr-Cyrl-RS" w:eastAsia="sr-Latn-RS"/>
        </w:rPr>
        <w:t>.</w:t>
      </w:r>
    </w:p>
    <w:p w14:paraId="7FA8ABD6" w14:textId="4FC12066" w:rsidR="00FA7152" w:rsidRPr="00FA7152" w:rsidRDefault="00FA7152" w:rsidP="00FA7152">
      <w:pPr>
        <w:spacing w:before="240" w:after="240" w:line="240" w:lineRule="auto"/>
        <w:jc w:val="center"/>
        <w:rPr>
          <w:b/>
          <w:lang w:val="en-US"/>
        </w:rPr>
      </w:pPr>
      <w:r w:rsidRPr="00FA7152">
        <w:rPr>
          <w:b/>
          <w:lang w:val="en-US"/>
        </w:rPr>
        <w:t xml:space="preserve">Члан </w:t>
      </w:r>
      <w:r>
        <w:rPr>
          <w:b/>
          <w:lang w:val="sr-Cyrl-RS"/>
        </w:rPr>
        <w:t>20</w:t>
      </w:r>
      <w:r w:rsidRPr="00FA7152">
        <w:rPr>
          <w:b/>
          <w:lang w:val="en-US"/>
        </w:rPr>
        <w:t>.</w:t>
      </w:r>
    </w:p>
    <w:p w14:paraId="04D53D16" w14:textId="77777777" w:rsidR="00FA7152" w:rsidRPr="00FA7152" w:rsidRDefault="00FA7152" w:rsidP="00FA7152">
      <w:pPr>
        <w:spacing w:after="120" w:line="240" w:lineRule="auto"/>
        <w:jc w:val="both"/>
        <w:rPr>
          <w:lang w:val="sr-Cyrl-CS"/>
        </w:rPr>
      </w:pPr>
      <w:r w:rsidRPr="00FA7152">
        <w:t xml:space="preserve">На питања која нису регулисана овом </w:t>
      </w:r>
      <w:r w:rsidRPr="00FA7152">
        <w:rPr>
          <w:lang w:val="sr-Cyrl-RS"/>
        </w:rPr>
        <w:t>У</w:t>
      </w:r>
      <w:r w:rsidRPr="00FA7152">
        <w:t>говором примењиваће се одредбе Закона о облигационим односима, Закона о планирању и гра</w:t>
      </w:r>
      <w:r w:rsidRPr="00FA7152">
        <w:rPr>
          <w:lang w:val="sr-Cyrl-RS"/>
        </w:rPr>
        <w:t>дњи</w:t>
      </w:r>
      <w:r w:rsidRPr="00FA7152">
        <w:t xml:space="preserve"> и други прописи који се односе на извођење предметних радова из овог Уговора</w:t>
      </w:r>
      <w:r w:rsidRPr="00FA7152">
        <w:rPr>
          <w:lang w:val="sr-Cyrl-CS"/>
        </w:rPr>
        <w:t>.</w:t>
      </w:r>
    </w:p>
    <w:p w14:paraId="039530B7" w14:textId="06B8706F" w:rsidR="00FA7152" w:rsidRPr="00FA7152" w:rsidRDefault="00FA7152" w:rsidP="00FA7152">
      <w:pPr>
        <w:spacing w:before="240" w:after="240" w:line="240" w:lineRule="auto"/>
        <w:jc w:val="center"/>
        <w:rPr>
          <w:b/>
          <w:lang w:val="en-US"/>
        </w:rPr>
      </w:pPr>
      <w:r w:rsidRPr="00FA7152">
        <w:rPr>
          <w:b/>
          <w:lang w:val="en-US"/>
        </w:rPr>
        <w:t xml:space="preserve">Члан </w:t>
      </w:r>
      <w:r>
        <w:rPr>
          <w:b/>
          <w:lang w:val="sr-Cyrl-RS"/>
        </w:rPr>
        <w:t>21</w:t>
      </w:r>
      <w:r w:rsidRPr="00FA7152">
        <w:rPr>
          <w:b/>
          <w:lang w:val="en-US"/>
        </w:rPr>
        <w:t>.</w:t>
      </w:r>
    </w:p>
    <w:p w14:paraId="0D7A870B" w14:textId="77777777" w:rsidR="00FA7152" w:rsidRPr="00FA7152" w:rsidRDefault="00FA7152" w:rsidP="00FA7152">
      <w:pPr>
        <w:spacing w:before="120" w:after="120" w:line="240" w:lineRule="auto"/>
        <w:ind w:left="357" w:hanging="357"/>
        <w:jc w:val="both"/>
        <w:rPr>
          <w:lang w:val="en-US"/>
        </w:rPr>
      </w:pPr>
      <w:r w:rsidRPr="00FA7152">
        <w:rPr>
          <w:lang w:val="en-US"/>
        </w:rPr>
        <w:t xml:space="preserve">У случају спора по овом уговору надлежан је </w:t>
      </w:r>
      <w:r w:rsidRPr="00FA7152">
        <w:rPr>
          <w:lang w:val="sr-Cyrl-RS"/>
        </w:rPr>
        <w:t>Трговински</w:t>
      </w:r>
      <w:r w:rsidRPr="00FA7152">
        <w:rPr>
          <w:lang w:val="en-US"/>
        </w:rPr>
        <w:t xml:space="preserve"> суд у </w:t>
      </w:r>
      <w:r w:rsidRPr="00FA7152">
        <w:rPr>
          <w:lang w:val="sr-Cyrl-RS"/>
        </w:rPr>
        <w:t>Новом Саду</w:t>
      </w:r>
      <w:r w:rsidRPr="00FA7152">
        <w:rPr>
          <w:lang w:val="en-US"/>
        </w:rPr>
        <w:t>.</w:t>
      </w:r>
    </w:p>
    <w:p w14:paraId="309B6B11" w14:textId="16D88E9F" w:rsidR="00FA7152" w:rsidRPr="00FA7152" w:rsidRDefault="00FA7152" w:rsidP="00FA7152">
      <w:pPr>
        <w:spacing w:before="240" w:after="240" w:line="240" w:lineRule="auto"/>
        <w:jc w:val="center"/>
        <w:rPr>
          <w:b/>
          <w:lang w:val="en-US"/>
        </w:rPr>
      </w:pPr>
      <w:r w:rsidRPr="00FA7152">
        <w:rPr>
          <w:b/>
          <w:lang w:val="en-US"/>
        </w:rPr>
        <w:t xml:space="preserve">Члан </w:t>
      </w:r>
      <w:r>
        <w:rPr>
          <w:b/>
          <w:lang w:val="sr-Cyrl-RS"/>
        </w:rPr>
        <w:t>22</w:t>
      </w:r>
      <w:r w:rsidRPr="00FA7152">
        <w:rPr>
          <w:b/>
          <w:lang w:val="en-US"/>
        </w:rPr>
        <w:t>.</w:t>
      </w:r>
    </w:p>
    <w:p w14:paraId="55673C3F" w14:textId="77777777" w:rsidR="00FA7152" w:rsidRPr="00FA7152" w:rsidRDefault="00FA7152" w:rsidP="00FA7152">
      <w:pPr>
        <w:spacing w:after="120" w:line="240" w:lineRule="auto"/>
        <w:jc w:val="both"/>
        <w:rPr>
          <w:lang w:val="sr-Cyrl-CS"/>
        </w:rPr>
      </w:pPr>
      <w:r w:rsidRPr="00FA7152">
        <w:rPr>
          <w:lang w:val="sr-Cyrl-CS"/>
        </w:rPr>
        <w:t>Овај Уговор сматра се закљученим када га потпишу обе уговорне стране.</w:t>
      </w:r>
    </w:p>
    <w:p w14:paraId="747F2B41" w14:textId="77777777" w:rsidR="00FA7152" w:rsidRPr="00FA7152" w:rsidRDefault="00FA7152" w:rsidP="00FA7152">
      <w:pPr>
        <w:spacing w:after="120" w:line="240" w:lineRule="auto"/>
        <w:jc w:val="both"/>
      </w:pPr>
      <w:r w:rsidRPr="00FA7152">
        <w:rPr>
          <w:lang w:val="sr-Cyrl-CS"/>
        </w:rPr>
        <w:t>Извођач радова се сматра уведеним у посао са даном потписивања Уговора</w:t>
      </w:r>
      <w:r w:rsidRPr="00FA7152">
        <w:t>.</w:t>
      </w:r>
    </w:p>
    <w:p w14:paraId="4DAB4BCE" w14:textId="5441DB10" w:rsidR="00FA7152" w:rsidRPr="00FA7152" w:rsidRDefault="00FA7152" w:rsidP="00FA7152">
      <w:pPr>
        <w:spacing w:before="240" w:after="240" w:line="240" w:lineRule="auto"/>
        <w:jc w:val="center"/>
        <w:rPr>
          <w:b/>
          <w:lang w:val="en-US"/>
        </w:rPr>
      </w:pPr>
      <w:r w:rsidRPr="00FA7152">
        <w:rPr>
          <w:b/>
          <w:lang w:val="en-US"/>
        </w:rPr>
        <w:t xml:space="preserve">Члан </w:t>
      </w:r>
      <w:r>
        <w:rPr>
          <w:b/>
          <w:lang w:val="sr-Cyrl-RS"/>
        </w:rPr>
        <w:t>23</w:t>
      </w:r>
      <w:r w:rsidRPr="00FA7152">
        <w:rPr>
          <w:b/>
          <w:lang w:val="en-US"/>
        </w:rPr>
        <w:t>.</w:t>
      </w:r>
    </w:p>
    <w:p w14:paraId="3F880CF4" w14:textId="77777777" w:rsidR="00FA7152" w:rsidRPr="00FA7152" w:rsidRDefault="00FA7152" w:rsidP="00FA7152">
      <w:pPr>
        <w:spacing w:before="120" w:after="120" w:line="240" w:lineRule="auto"/>
        <w:jc w:val="both"/>
        <w:rPr>
          <w:lang w:val="en-US"/>
        </w:rPr>
      </w:pPr>
      <w:r w:rsidRPr="00FA7152">
        <w:rPr>
          <w:lang w:val="en-US"/>
        </w:rPr>
        <w:t xml:space="preserve">Уговор је сачињен у 6 (шест) примерака, од којих </w:t>
      </w:r>
      <w:r w:rsidRPr="00FA7152">
        <w:rPr>
          <w:lang w:val="sr-Cyrl-RS"/>
        </w:rPr>
        <w:t>Наручилац</w:t>
      </w:r>
      <w:r w:rsidRPr="00FA7152">
        <w:rPr>
          <w:lang w:val="en-US"/>
        </w:rPr>
        <w:t xml:space="preserve"> задржава 4 (четири) примерка, а Извођач радова 2 (два) примерка.</w:t>
      </w:r>
    </w:p>
    <w:p w14:paraId="6165D4CA" w14:textId="77777777" w:rsidR="00FA7152" w:rsidRPr="00FA7152" w:rsidRDefault="00FA7152" w:rsidP="00FA7152">
      <w:pPr>
        <w:spacing w:before="120" w:line="240" w:lineRule="auto"/>
        <w:jc w:val="both"/>
        <w:rPr>
          <w:lang w:val="en-US"/>
        </w:rPr>
      </w:pPr>
    </w:p>
    <w:p w14:paraId="35943391" w14:textId="77777777" w:rsidR="00FA7152" w:rsidRPr="00FA7152" w:rsidRDefault="00FA7152" w:rsidP="00FA7152">
      <w:pPr>
        <w:spacing w:before="120" w:line="240" w:lineRule="auto"/>
        <w:ind w:left="357" w:hanging="357"/>
        <w:jc w:val="both"/>
        <w:rPr>
          <w:lang w:val="sr-Cyrl-RS"/>
        </w:rPr>
      </w:pPr>
      <w:r w:rsidRPr="00FA7152">
        <w:rPr>
          <w:lang w:val="sr-Cyrl-RS"/>
        </w:rPr>
        <w:t xml:space="preserve">    </w:t>
      </w:r>
      <w:r w:rsidRPr="00FA7152">
        <w:rPr>
          <w:lang w:val="en-US"/>
        </w:rPr>
        <w:t>За  ИЗВОЂАЧ</w:t>
      </w:r>
      <w:r w:rsidRPr="00FA7152">
        <w:rPr>
          <w:lang w:val="sr-Cyrl-RS"/>
        </w:rPr>
        <w:t>А</w:t>
      </w:r>
      <w:r w:rsidRPr="00FA7152">
        <w:rPr>
          <w:lang w:val="en-US"/>
        </w:rPr>
        <w:t xml:space="preserve"> РАДОВА:                                              </w:t>
      </w:r>
      <w:r w:rsidRPr="00FA7152">
        <w:rPr>
          <w:lang w:val="sr-Cyrl-CS"/>
        </w:rPr>
        <w:t xml:space="preserve"> </w:t>
      </w:r>
      <w:r w:rsidRPr="00FA7152">
        <w:rPr>
          <w:lang w:val="sr-Cyrl-CS"/>
        </w:rPr>
        <w:tab/>
        <w:t xml:space="preserve"> </w:t>
      </w:r>
      <w:r w:rsidRPr="00FA7152">
        <w:rPr>
          <w:lang w:val="en-US"/>
        </w:rPr>
        <w:t xml:space="preserve">За  </w:t>
      </w:r>
      <w:r w:rsidRPr="00FA7152">
        <w:rPr>
          <w:lang w:val="sr-Cyrl-RS"/>
        </w:rPr>
        <w:t>НАРУЧИОЦА:</w:t>
      </w:r>
    </w:p>
    <w:p w14:paraId="118B0ABC" w14:textId="77777777" w:rsidR="00FA7152" w:rsidRPr="00FA7152" w:rsidRDefault="00FA7152" w:rsidP="00FA7152">
      <w:pPr>
        <w:spacing w:before="120" w:after="120" w:line="240" w:lineRule="auto"/>
        <w:jc w:val="both"/>
        <w:rPr>
          <w:lang w:val="en-US"/>
        </w:rPr>
      </w:pPr>
    </w:p>
    <w:p w14:paraId="1E278599" w14:textId="77777777" w:rsidR="00FA7152" w:rsidRPr="00FA7152" w:rsidRDefault="00FA7152" w:rsidP="00FA7152">
      <w:pPr>
        <w:spacing w:before="120" w:after="120" w:line="240" w:lineRule="auto"/>
        <w:jc w:val="both"/>
        <w:rPr>
          <w:lang w:val="en-US"/>
        </w:rPr>
      </w:pPr>
      <w:r w:rsidRPr="00FA7152">
        <w:rPr>
          <w:lang w:val="en-US"/>
        </w:rPr>
        <w:t xml:space="preserve">___________________________                        </w:t>
      </w:r>
      <w:r w:rsidRPr="00FA7152">
        <w:rPr>
          <w:lang w:val="sr-Cyrl-RS"/>
        </w:rPr>
        <w:t xml:space="preserve">            </w:t>
      </w:r>
      <w:r w:rsidRPr="00FA7152">
        <w:rPr>
          <w:lang w:val="en-US"/>
        </w:rPr>
        <w:t>________________________________</w:t>
      </w:r>
    </w:p>
    <w:p w14:paraId="6D3CF401" w14:textId="77777777" w:rsidR="00FA7152" w:rsidRPr="00FA7152" w:rsidRDefault="00FA7152" w:rsidP="00FA7152">
      <w:pPr>
        <w:spacing w:before="120" w:after="120" w:line="240" w:lineRule="auto"/>
        <w:ind w:left="357" w:hanging="357"/>
        <w:jc w:val="both"/>
        <w:rPr>
          <w:bCs/>
          <w:lang w:val="sr-Cyrl-RS"/>
        </w:rPr>
      </w:pPr>
      <w:r w:rsidRPr="00FA7152">
        <w:rPr>
          <w:bCs/>
          <w:lang w:val="sr-Cyrl-CS"/>
        </w:rPr>
        <w:t xml:space="preserve">                                  </w:t>
      </w:r>
      <w:r w:rsidRPr="00FA7152">
        <w:rPr>
          <w:bCs/>
          <w:lang w:val="en-US"/>
        </w:rPr>
        <w:t xml:space="preserve"> , директор                            </w:t>
      </w:r>
      <w:r w:rsidRPr="00FA7152">
        <w:rPr>
          <w:bCs/>
          <w:lang w:val="sr-Cyrl-RS"/>
        </w:rPr>
        <w:t xml:space="preserve">            др Јелена Дамњановић,  в.д.</w:t>
      </w:r>
      <w:r w:rsidRPr="00FA7152">
        <w:rPr>
          <w:bCs/>
          <w:lang w:val="en-US"/>
        </w:rPr>
        <w:t xml:space="preserve"> директор</w:t>
      </w:r>
      <w:r w:rsidRPr="00FA7152">
        <w:rPr>
          <w:bCs/>
          <w:lang w:val="sr-Cyrl-RS"/>
        </w:rPr>
        <w:t xml:space="preserve">а         </w:t>
      </w:r>
    </w:p>
    <w:p w14:paraId="5669B7C2" w14:textId="77777777" w:rsidR="00FA7152" w:rsidRPr="00FA7152" w:rsidRDefault="00FA7152" w:rsidP="00FA7152">
      <w:pPr>
        <w:spacing w:before="120" w:after="120" w:line="240" w:lineRule="auto"/>
        <w:ind w:left="357" w:hanging="357"/>
        <w:jc w:val="both"/>
        <w:rPr>
          <w:rFonts w:ascii="Arial" w:hAnsi="Arial" w:cs="Arial"/>
          <w:b/>
          <w:bCs/>
          <w:sz w:val="22"/>
          <w:szCs w:val="22"/>
          <w:lang w:val="sr-Cyrl-RS"/>
        </w:rPr>
      </w:pPr>
      <w:r w:rsidRPr="00FA7152">
        <w:rPr>
          <w:rFonts w:ascii="Arial" w:hAnsi="Arial" w:cs="Arial"/>
          <w:b/>
          <w:bCs/>
          <w:sz w:val="22"/>
          <w:szCs w:val="22"/>
          <w:lang w:val="sr-Cyrl-RS"/>
        </w:rPr>
        <w:t xml:space="preserve"> </w:t>
      </w:r>
    </w:p>
    <w:p w14:paraId="2196D32B" w14:textId="7D7DE188" w:rsidR="00FA7152" w:rsidRPr="00FA7152" w:rsidRDefault="00FA7152" w:rsidP="00FA7152">
      <w:pPr>
        <w:spacing w:before="120" w:after="120" w:line="240" w:lineRule="auto"/>
        <w:ind w:left="357" w:hanging="357"/>
        <w:jc w:val="both"/>
        <w:rPr>
          <w:i/>
          <w:iCs/>
          <w:sz w:val="22"/>
          <w:szCs w:val="22"/>
          <w:u w:val="single"/>
          <w:lang w:val="sr-Cyrl-CS"/>
        </w:rPr>
      </w:pPr>
      <w:r w:rsidRPr="00FA7152">
        <w:rPr>
          <w:rFonts w:ascii="Arial" w:hAnsi="Arial" w:cs="Arial"/>
          <w:b/>
          <w:bCs/>
          <w:sz w:val="22"/>
          <w:szCs w:val="22"/>
          <w:lang w:val="sr-Cyrl-RS"/>
        </w:rPr>
        <w:t xml:space="preserve">     </w:t>
      </w:r>
      <w:r w:rsidRPr="00FA7152">
        <w:rPr>
          <w:b/>
          <w:i/>
          <w:iCs/>
          <w:sz w:val="22"/>
          <w:szCs w:val="22"/>
          <w:u w:val="single"/>
          <w:lang w:val="sr-Cyrl-CS"/>
        </w:rPr>
        <w:t>Напомена:</w:t>
      </w:r>
      <w:r w:rsidRPr="00FA7152">
        <w:rPr>
          <w:i/>
          <w:iCs/>
          <w:sz w:val="22"/>
          <w:szCs w:val="22"/>
          <w:u w:val="single"/>
          <w:lang w:val="sr-Cyrl-CS"/>
        </w:rPr>
        <w:t xml:space="preserve"> </w:t>
      </w:r>
    </w:p>
    <w:p w14:paraId="322FD58A" w14:textId="77777777" w:rsidR="00FA7152" w:rsidRDefault="00FA7152" w:rsidP="00FA7152">
      <w:pPr>
        <w:spacing w:before="120" w:after="120" w:line="240" w:lineRule="auto"/>
        <w:jc w:val="both"/>
        <w:rPr>
          <w:bCs/>
          <w:i/>
          <w:iCs/>
          <w:sz w:val="22"/>
          <w:szCs w:val="22"/>
          <w:lang w:val="sr-Cyrl-CS"/>
        </w:rPr>
      </w:pPr>
      <w:r w:rsidRPr="00FA7152">
        <w:rPr>
          <w:i/>
          <w:iCs/>
          <w:sz w:val="22"/>
          <w:szCs w:val="22"/>
          <w:lang w:val="sr-Cyrl-CS"/>
        </w:rPr>
        <w:t>Модел уговора попуњава, потписује и оверава печатом понуђач који подноси самосталну понуду, односно понуду са подизвођачем.</w:t>
      </w:r>
      <w:r w:rsidRPr="00FA7152">
        <w:rPr>
          <w:i/>
          <w:iCs/>
          <w:sz w:val="22"/>
          <w:szCs w:val="22"/>
        </w:rPr>
        <w:t xml:space="preserve"> Уколико понуђач поднос</w:t>
      </w:r>
      <w:r w:rsidRPr="00FA7152">
        <w:rPr>
          <w:i/>
          <w:iCs/>
          <w:sz w:val="22"/>
          <w:szCs w:val="22"/>
          <w:lang w:val="sr-Cyrl-RS"/>
        </w:rPr>
        <w:t>и</w:t>
      </w:r>
      <w:r w:rsidRPr="00FA7152">
        <w:rPr>
          <w:i/>
          <w:iCs/>
          <w:sz w:val="22"/>
          <w:szCs w:val="22"/>
        </w:rPr>
        <w:t xml:space="preserve"> заједничку понуду, група понуђача може да </w:t>
      </w:r>
      <w:r w:rsidRPr="00FA7152">
        <w:rPr>
          <w:i/>
          <w:iCs/>
          <w:sz w:val="22"/>
          <w:szCs w:val="22"/>
        </w:rPr>
        <w:lastRenderedPageBreak/>
        <w:t xml:space="preserve">се определи да </w:t>
      </w:r>
      <w:r w:rsidRPr="00FA7152">
        <w:rPr>
          <w:i/>
          <w:iCs/>
          <w:sz w:val="22"/>
          <w:szCs w:val="22"/>
          <w:lang w:val="sr-Cyrl-RS"/>
        </w:rPr>
        <w:t xml:space="preserve">модел уговора попуњавају, </w:t>
      </w:r>
      <w:r w:rsidRPr="00FA7152">
        <w:rPr>
          <w:i/>
          <w:iCs/>
          <w:sz w:val="22"/>
          <w:szCs w:val="22"/>
        </w:rPr>
        <w:t xml:space="preserve">потписују и печатом оверавају сви понуђачи из групе понуђача или група понуђача </w:t>
      </w:r>
      <w:r w:rsidRPr="00FA7152">
        <w:rPr>
          <w:i/>
          <w:iCs/>
          <w:sz w:val="22"/>
          <w:szCs w:val="22"/>
          <w:lang w:val="sr-Cyrl-RS"/>
        </w:rPr>
        <w:t xml:space="preserve">може споразумом да </w:t>
      </w:r>
      <w:r w:rsidRPr="00FA7152">
        <w:rPr>
          <w:i/>
          <w:iCs/>
          <w:sz w:val="22"/>
          <w:szCs w:val="22"/>
        </w:rPr>
        <w:t xml:space="preserve">одреди </w:t>
      </w:r>
      <w:r w:rsidRPr="00FA7152">
        <w:rPr>
          <w:i/>
          <w:iCs/>
          <w:sz w:val="22"/>
          <w:szCs w:val="22"/>
          <w:lang w:val="sr-Cyrl-RS"/>
        </w:rPr>
        <w:t>носиоца</w:t>
      </w:r>
      <w:r w:rsidRPr="00FA7152">
        <w:rPr>
          <w:i/>
          <w:iCs/>
          <w:sz w:val="22"/>
          <w:szCs w:val="22"/>
        </w:rPr>
        <w:t xml:space="preserve"> по</w:t>
      </w:r>
      <w:r w:rsidRPr="00FA7152">
        <w:rPr>
          <w:i/>
          <w:iCs/>
          <w:sz w:val="22"/>
          <w:szCs w:val="22"/>
          <w:lang w:val="sr-Cyrl-RS"/>
        </w:rPr>
        <w:t xml:space="preserve">сла </w:t>
      </w:r>
      <w:r w:rsidRPr="00FA7152">
        <w:rPr>
          <w:i/>
          <w:iCs/>
          <w:sz w:val="22"/>
          <w:szCs w:val="22"/>
        </w:rPr>
        <w:t xml:space="preserve">који ће попунити, потписати и печатом оверити </w:t>
      </w:r>
      <w:r w:rsidRPr="00FA7152">
        <w:rPr>
          <w:i/>
          <w:iCs/>
          <w:sz w:val="22"/>
          <w:szCs w:val="22"/>
          <w:lang w:val="sr-Cyrl-RS"/>
        </w:rPr>
        <w:t>модел уговора</w:t>
      </w:r>
      <w:r w:rsidRPr="00FA7152">
        <w:rPr>
          <w:i/>
          <w:iCs/>
          <w:sz w:val="22"/>
          <w:szCs w:val="22"/>
        </w:rPr>
        <w:t>.</w:t>
      </w:r>
      <w:r w:rsidRPr="00FA7152">
        <w:rPr>
          <w:bCs/>
          <w:i/>
          <w:iCs/>
          <w:sz w:val="22"/>
          <w:szCs w:val="22"/>
          <w:lang w:val="sr-Cyrl-CS"/>
        </w:rPr>
        <w:t>О</w:t>
      </w:r>
      <w:r w:rsidRPr="00FA7152">
        <w:rPr>
          <w:bCs/>
          <w:i/>
          <w:iCs/>
          <w:sz w:val="22"/>
          <w:szCs w:val="22"/>
          <w:lang w:val="sr-Cyrl-RS"/>
        </w:rPr>
        <w:t>вај</w:t>
      </w:r>
      <w:r w:rsidRPr="00FA7152">
        <w:rPr>
          <w:bCs/>
          <w:i/>
          <w:iCs/>
          <w:sz w:val="22"/>
          <w:szCs w:val="22"/>
        </w:rPr>
        <w:t xml:space="preserve"> модел уговора представља садржину уговора који ће бити закључен са изабраним понуђачем</w:t>
      </w:r>
      <w:r w:rsidRPr="00FA7152">
        <w:rPr>
          <w:bCs/>
          <w:i/>
          <w:iCs/>
          <w:sz w:val="22"/>
          <w:szCs w:val="22"/>
          <w:lang w:val="sr-Cyrl-CS"/>
        </w:rPr>
        <w:t>.</w:t>
      </w:r>
    </w:p>
    <w:p w14:paraId="50D8566B" w14:textId="77777777" w:rsidR="00276AB0" w:rsidRPr="00FA7152" w:rsidRDefault="00276AB0" w:rsidP="00FA7152">
      <w:pPr>
        <w:spacing w:before="120" w:after="120" w:line="240" w:lineRule="auto"/>
        <w:jc w:val="both"/>
        <w:rPr>
          <w:bCs/>
          <w:i/>
          <w:iCs/>
          <w:sz w:val="22"/>
          <w:szCs w:val="22"/>
          <w:lang w:val="sr-Cyrl-CS"/>
        </w:rPr>
      </w:pPr>
    </w:p>
    <w:p w14:paraId="397D1D2F" w14:textId="77777777" w:rsidR="00FA7152" w:rsidRPr="0033243D" w:rsidRDefault="00FA7152" w:rsidP="00FA7152">
      <w:pPr>
        <w:shd w:val="clear" w:color="auto" w:fill="C6D9F1"/>
        <w:jc w:val="center"/>
        <w:rPr>
          <w:lang w:val="ru-RU"/>
        </w:rPr>
      </w:pPr>
      <w:r w:rsidRPr="0033243D">
        <w:rPr>
          <w:b/>
          <w:bCs/>
          <w:lang w:val="ru-RU"/>
        </w:rPr>
        <w:t xml:space="preserve"> </w:t>
      </w:r>
    </w:p>
    <w:p w14:paraId="0FD576E8" w14:textId="14FDB260" w:rsidR="00FA7152" w:rsidRPr="00FA7152" w:rsidRDefault="00FA7152" w:rsidP="00FA7152">
      <w:pPr>
        <w:shd w:val="clear" w:color="auto" w:fill="C6D9F1"/>
        <w:jc w:val="center"/>
        <w:rPr>
          <w:b/>
          <w:bCs/>
          <w:i/>
          <w:iCs/>
          <w:sz w:val="28"/>
          <w:szCs w:val="28"/>
          <w:lang w:val="ru-RU"/>
        </w:rPr>
      </w:pPr>
      <w:r w:rsidRPr="00FA7152">
        <w:rPr>
          <w:b/>
          <w:bCs/>
          <w:sz w:val="28"/>
          <w:szCs w:val="28"/>
        </w:rPr>
        <w:t xml:space="preserve">VII </w:t>
      </w:r>
      <w:r w:rsidRPr="00FA7152">
        <w:rPr>
          <w:b/>
          <w:bCs/>
          <w:sz w:val="28"/>
          <w:szCs w:val="28"/>
          <w:lang w:val="ru-RU"/>
        </w:rPr>
        <w:t>УПУТСТВО ПОНУЂАЧИМА КАКО ДА САЧИНЕ ПОНУДУ</w:t>
      </w:r>
    </w:p>
    <w:p w14:paraId="0B3F6C2A" w14:textId="77777777" w:rsidR="00FA7152" w:rsidRPr="00FA7152" w:rsidRDefault="00FA7152" w:rsidP="00FA7152">
      <w:pPr>
        <w:pStyle w:val="Title"/>
        <w:rPr>
          <w:sz w:val="28"/>
          <w:szCs w:val="28"/>
          <w:lang w:val="ru-RU"/>
        </w:rPr>
      </w:pPr>
    </w:p>
    <w:p w14:paraId="1B253E7C" w14:textId="77777777" w:rsidR="00FA7152" w:rsidRPr="0033243D" w:rsidRDefault="00FA7152" w:rsidP="00FA7152">
      <w:pPr>
        <w:jc w:val="both"/>
        <w:rPr>
          <w:b/>
          <w:bCs/>
          <w:i/>
          <w:iCs/>
          <w:lang w:val="ru-RU"/>
        </w:rPr>
      </w:pPr>
      <w:r w:rsidRPr="0033243D">
        <w:rPr>
          <w:b/>
          <w:bCs/>
          <w:lang w:val="ru-RU"/>
        </w:rPr>
        <w:t>1. ПОДАЦИ О ЈЕЗИКУ НА КОЈЕМ ПОНУДА МОРА ДА БУДЕ САСТАВЉЕНА</w:t>
      </w:r>
    </w:p>
    <w:p w14:paraId="7EDAC980" w14:textId="77777777" w:rsidR="00FA7152" w:rsidRPr="0033243D" w:rsidRDefault="00FA7152" w:rsidP="00FA7152">
      <w:pPr>
        <w:jc w:val="both"/>
        <w:rPr>
          <w:b/>
          <w:bCs/>
          <w:i/>
          <w:iCs/>
          <w:lang w:val="ru-RU"/>
        </w:rPr>
      </w:pPr>
    </w:p>
    <w:p w14:paraId="2A712505" w14:textId="77777777" w:rsidR="00FA7152" w:rsidRPr="0033243D" w:rsidRDefault="00FA7152" w:rsidP="00FA7152">
      <w:pPr>
        <w:jc w:val="both"/>
        <w:rPr>
          <w:lang w:val="ru-RU"/>
        </w:rPr>
      </w:pPr>
      <w:r w:rsidRPr="0033243D">
        <w:rPr>
          <w:lang w:val="ru-RU"/>
        </w:rPr>
        <w:t>Понуђач подноси понуду на српском језику.</w:t>
      </w:r>
    </w:p>
    <w:p w14:paraId="51A5EB7C" w14:textId="77777777" w:rsidR="00FA7152" w:rsidRPr="0033243D" w:rsidRDefault="00FA7152" w:rsidP="00FA7152">
      <w:pPr>
        <w:jc w:val="both"/>
        <w:rPr>
          <w:rFonts w:eastAsia="TimesNewRomanPSMT"/>
          <w:bCs/>
          <w:lang w:val="ru-RU"/>
        </w:rPr>
      </w:pPr>
      <w:r w:rsidRPr="0033243D">
        <w:rPr>
          <w:b/>
          <w:bCs/>
          <w:lang w:val="ru-RU"/>
        </w:rPr>
        <w:t>2. НАЧИН НА КОЈИ ПОНУДА МОРА ДА БУДЕ САЧИЊЕНА</w:t>
      </w:r>
    </w:p>
    <w:p w14:paraId="6547D680" w14:textId="77777777" w:rsidR="00FA7152" w:rsidRPr="0033243D" w:rsidRDefault="00FA7152" w:rsidP="00FA7152">
      <w:pPr>
        <w:jc w:val="both"/>
        <w:rPr>
          <w:rFonts w:eastAsia="TimesNewRomanPSMT"/>
          <w:bCs/>
          <w:lang w:val="ru-RU"/>
        </w:rPr>
      </w:pPr>
    </w:p>
    <w:p w14:paraId="0FFCE044" w14:textId="77777777" w:rsidR="00FA7152" w:rsidRPr="0033243D" w:rsidRDefault="00FA7152" w:rsidP="00FA7152">
      <w:pPr>
        <w:jc w:val="both"/>
        <w:rPr>
          <w:rFonts w:eastAsia="TimesNewRomanPSMT"/>
          <w:bCs/>
          <w:lang w:val="ru-RU"/>
        </w:rPr>
      </w:pPr>
      <w:r w:rsidRPr="0033243D">
        <w:rPr>
          <w:rFonts w:eastAsia="TimesNewRomanPSMT"/>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73345C87" w14:textId="77777777" w:rsidR="00FA7152" w:rsidRPr="0033243D" w:rsidRDefault="00FA7152" w:rsidP="00FA7152">
      <w:pPr>
        <w:jc w:val="both"/>
        <w:rPr>
          <w:rFonts w:eastAsia="TimesNewRomanPSMT"/>
          <w:bCs/>
          <w:lang w:val="ru-RU"/>
        </w:rPr>
      </w:pPr>
      <w:r w:rsidRPr="0033243D">
        <w:rPr>
          <w:rFonts w:eastAsia="TimesNewRomanPSMT"/>
          <w:bCs/>
          <w:lang w:val="ru-RU"/>
        </w:rPr>
        <w:t>На полеђини коверте или на кутији навести назив</w:t>
      </w:r>
      <w:r w:rsidRPr="0033243D">
        <w:rPr>
          <w:rFonts w:eastAsia="TimesNewRomanPSMT"/>
          <w:bCs/>
          <w:lang w:val="sr-Cyrl-CS"/>
        </w:rPr>
        <w:t xml:space="preserve"> и адресу</w:t>
      </w:r>
      <w:r w:rsidRPr="0033243D">
        <w:rPr>
          <w:rFonts w:eastAsia="TimesNewRomanPSMT"/>
          <w:bCs/>
          <w:lang w:val="ru-RU"/>
        </w:rPr>
        <w:t xml:space="preserve"> понуђача. </w:t>
      </w:r>
    </w:p>
    <w:p w14:paraId="3ACEA05A" w14:textId="77777777" w:rsidR="00FA7152" w:rsidRPr="0033243D" w:rsidRDefault="00FA7152" w:rsidP="00FA7152">
      <w:pPr>
        <w:jc w:val="both"/>
        <w:rPr>
          <w:rFonts w:eastAsia="TimesNewRomanPSMT"/>
          <w:bCs/>
          <w:lang w:val="ru-RU"/>
        </w:rPr>
      </w:pPr>
      <w:r w:rsidRPr="0033243D">
        <w:rPr>
          <w:rFonts w:eastAsia="TimesNewRomanPSMT"/>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23EA7989" w14:textId="77777777" w:rsidR="00FA7152" w:rsidRPr="0033243D" w:rsidRDefault="00FA7152" w:rsidP="00FA7152">
      <w:pPr>
        <w:jc w:val="both"/>
        <w:rPr>
          <w:lang w:val="ru-RU"/>
        </w:rPr>
      </w:pPr>
      <w:r w:rsidRPr="0033243D">
        <w:rPr>
          <w:rFonts w:eastAsia="TimesNewRomanPSMT"/>
          <w:bCs/>
          <w:lang w:val="ru-RU"/>
        </w:rPr>
        <w:t>Понуду доставити на адресу: Висока пословна школа струковних студија Нови Сад ул. Владимира Перића Валтера бр.4</w:t>
      </w:r>
      <w:r w:rsidRPr="0033243D">
        <w:rPr>
          <w:rFonts w:eastAsia="TimesNewRomanPSMT"/>
          <w:bCs/>
          <w:lang w:val="sr-Cyrl-RS"/>
        </w:rPr>
        <w:t>,</w:t>
      </w:r>
      <w:r w:rsidRPr="0033243D">
        <w:rPr>
          <w:i/>
          <w:iCs/>
          <w:lang w:val="ru-RU"/>
        </w:rPr>
        <w:t xml:space="preserve"> </w:t>
      </w:r>
      <w:r w:rsidRPr="0033243D">
        <w:rPr>
          <w:rFonts w:eastAsia="TimesNewRomanPSMT"/>
          <w:bCs/>
          <w:lang w:val="ru-RU"/>
        </w:rPr>
        <w:t>са назнаком:</w:t>
      </w:r>
    </w:p>
    <w:p w14:paraId="75453244" w14:textId="77777777" w:rsidR="00FA7152" w:rsidRPr="0033243D" w:rsidRDefault="00FA7152" w:rsidP="00FA7152">
      <w:pPr>
        <w:autoSpaceDE w:val="0"/>
        <w:jc w:val="both"/>
        <w:rPr>
          <w:lang w:val="ru-RU"/>
        </w:rPr>
      </w:pPr>
    </w:p>
    <w:p w14:paraId="7AA64F10" w14:textId="3653CEFE" w:rsidR="00FA7152" w:rsidRPr="0033243D" w:rsidRDefault="00FA7152" w:rsidP="00FA7152">
      <w:pPr>
        <w:autoSpaceDE w:val="0"/>
        <w:jc w:val="center"/>
        <w:rPr>
          <w:rFonts w:eastAsia="TimesNewRomanPS-BoldMT"/>
          <w:b/>
          <w:bCs/>
          <w:lang w:val="ru-RU"/>
        </w:rPr>
      </w:pPr>
      <w:r w:rsidRPr="0033243D">
        <w:rPr>
          <w:rFonts w:eastAsia="TimesNewRomanPSMT"/>
          <w:bCs/>
          <w:lang w:val="ru-RU"/>
        </w:rPr>
        <w:t xml:space="preserve"> </w:t>
      </w:r>
      <w:r w:rsidRPr="0033243D">
        <w:rPr>
          <w:rFonts w:eastAsia="TimesNewRomanPS-BoldMT"/>
          <w:b/>
          <w:bCs/>
          <w:lang w:val="ru-RU"/>
        </w:rPr>
        <w:t xml:space="preserve">,,Понуда за јавну набавку </w:t>
      </w:r>
      <w:r w:rsidRPr="0033243D">
        <w:rPr>
          <w:rFonts w:eastAsia="TimesNewRomanPS-BoldMT"/>
          <w:b/>
          <w:bCs/>
          <w:lang w:val="sr-Cyrl-RS"/>
        </w:rPr>
        <w:t xml:space="preserve">услуга </w:t>
      </w:r>
      <w:r>
        <w:rPr>
          <w:rFonts w:eastAsia="TimesNewRomanPS-BoldMT"/>
          <w:b/>
          <w:bCs/>
          <w:lang w:val="sr-Cyrl-RS"/>
        </w:rPr>
        <w:t>–</w:t>
      </w:r>
      <w:r w:rsidRPr="0033243D">
        <w:rPr>
          <w:rFonts w:eastAsia="TimesNewRomanPS-BoldMT"/>
          <w:b/>
          <w:bCs/>
          <w:lang w:val="sr-Cyrl-RS"/>
        </w:rPr>
        <w:t xml:space="preserve"> </w:t>
      </w:r>
      <w:r>
        <w:rPr>
          <w:rFonts w:eastAsia="TimesNewRomanPS-BoldMT"/>
          <w:b/>
          <w:bCs/>
          <w:lang w:val="sr-Cyrl-RS"/>
        </w:rPr>
        <w:t>Радови- „Текуће поправке и одржавање крова на згради Школе</w:t>
      </w:r>
      <w:r w:rsidRPr="0033243D">
        <w:rPr>
          <w:b/>
          <w:bCs/>
          <w:lang w:val="ru-RU"/>
        </w:rPr>
        <w:t>,</w:t>
      </w:r>
      <w:r w:rsidRPr="0033243D">
        <w:rPr>
          <w:rFonts w:eastAsia="TimesNewRomanPS-BoldMT"/>
          <w:b/>
          <w:bCs/>
          <w:color w:val="002060"/>
          <w:lang w:val="ru-RU"/>
        </w:rPr>
        <w:t xml:space="preserve"> </w:t>
      </w:r>
      <w:r w:rsidR="002645BC" w:rsidRPr="002645BC">
        <w:rPr>
          <w:rFonts w:eastAsia="TimesNewRomanPS-BoldMT"/>
          <w:b/>
          <w:bCs/>
          <w:color w:val="auto"/>
          <w:lang w:val="ru-RU"/>
        </w:rPr>
        <w:t xml:space="preserve">Партија_________, </w:t>
      </w:r>
      <w:r w:rsidRPr="0033243D">
        <w:rPr>
          <w:rFonts w:eastAsia="TimesNewRomanPS-BoldMT"/>
          <w:b/>
          <w:bCs/>
          <w:lang w:val="ru-RU"/>
        </w:rPr>
        <w:t>ЈН бр</w:t>
      </w:r>
      <w:r w:rsidRPr="0033243D">
        <w:rPr>
          <w:rFonts w:eastAsia="TimesNewRomanPS-BoldMT"/>
          <w:b/>
          <w:bCs/>
          <w:lang w:val="sr-Cyrl-RS"/>
        </w:rPr>
        <w:t xml:space="preserve">ој </w:t>
      </w:r>
      <w:r>
        <w:rPr>
          <w:rFonts w:eastAsia="TimesNewRomanPS-BoldMT"/>
          <w:b/>
          <w:bCs/>
          <w:lang w:val="sr-Cyrl-RS"/>
        </w:rPr>
        <w:t>1-37/1</w:t>
      </w:r>
      <w:r w:rsidRPr="0033243D">
        <w:rPr>
          <w:rFonts w:eastAsia="TimesNewRomanPS-BoldMT"/>
          <w:b/>
          <w:bCs/>
          <w:lang w:val="sr-Cyrl-RS"/>
        </w:rPr>
        <w:t xml:space="preserve">, </w:t>
      </w:r>
      <w:r w:rsidRPr="0033243D">
        <w:rPr>
          <w:rFonts w:eastAsia="TimesNewRomanPSMT"/>
          <w:b/>
          <w:bCs/>
          <w:lang w:val="ru-RU"/>
        </w:rPr>
        <w:t xml:space="preserve">  </w:t>
      </w:r>
      <w:r w:rsidRPr="0033243D">
        <w:rPr>
          <w:rFonts w:eastAsia="TimesNewRomanPS-BoldMT"/>
          <w:b/>
          <w:bCs/>
          <w:lang w:val="ru-RU"/>
        </w:rPr>
        <w:t>НЕ ОТВАРАТИ”</w:t>
      </w:r>
    </w:p>
    <w:p w14:paraId="59341C76" w14:textId="77777777" w:rsidR="00FA7152" w:rsidRPr="0033243D" w:rsidRDefault="00FA7152" w:rsidP="00FA7152">
      <w:pPr>
        <w:autoSpaceDE w:val="0"/>
        <w:jc w:val="center"/>
        <w:rPr>
          <w:lang w:val="ru-RU"/>
        </w:rPr>
      </w:pPr>
    </w:p>
    <w:p w14:paraId="4B7183A6" w14:textId="35D855CA" w:rsidR="00FA7152" w:rsidRPr="005F18DA" w:rsidRDefault="00FA7152" w:rsidP="00FA7152">
      <w:pPr>
        <w:autoSpaceDE w:val="0"/>
        <w:jc w:val="both"/>
        <w:rPr>
          <w:rFonts w:eastAsia="TimesNewRomanPS-BoldMT"/>
          <w:color w:val="FF0000"/>
          <w:lang w:val="ru-RU"/>
        </w:rPr>
      </w:pPr>
      <w:r w:rsidRPr="002645BC">
        <w:rPr>
          <w:color w:val="auto"/>
          <w:lang w:val="ru-RU"/>
        </w:rPr>
        <w:t xml:space="preserve">Понуда се сматра благовременом уколико је примљена од стране наручиоца </w:t>
      </w:r>
      <w:r w:rsidRPr="005F18DA">
        <w:rPr>
          <w:color w:val="FF0000"/>
          <w:lang w:val="ru-RU"/>
        </w:rPr>
        <w:t xml:space="preserve">до  </w:t>
      </w:r>
      <w:r w:rsidR="002645BC" w:rsidRPr="005F18DA">
        <w:rPr>
          <w:b/>
          <w:color w:val="FF0000"/>
          <w:lang w:val="ru-RU"/>
        </w:rPr>
        <w:t>1</w:t>
      </w:r>
      <w:r w:rsidR="005F18DA" w:rsidRPr="005F18DA">
        <w:rPr>
          <w:b/>
          <w:color w:val="FF0000"/>
          <w:lang w:val="ru-RU"/>
        </w:rPr>
        <w:t>7</w:t>
      </w:r>
      <w:r w:rsidR="002645BC" w:rsidRPr="005F18DA">
        <w:rPr>
          <w:b/>
          <w:color w:val="FF0000"/>
          <w:lang w:val="sr-Cyrl-RS"/>
        </w:rPr>
        <w:t>.10</w:t>
      </w:r>
      <w:r w:rsidRPr="005F18DA">
        <w:rPr>
          <w:b/>
          <w:color w:val="FF0000"/>
          <w:lang w:val="sr-Cyrl-RS"/>
        </w:rPr>
        <w:t>.201</w:t>
      </w:r>
      <w:r w:rsidRPr="005F18DA">
        <w:rPr>
          <w:b/>
          <w:color w:val="FF0000"/>
          <w:lang w:val="sr-Cyrl-CS"/>
        </w:rPr>
        <w:t>7</w:t>
      </w:r>
      <w:r w:rsidRPr="005F18DA">
        <w:rPr>
          <w:b/>
          <w:color w:val="FF0000"/>
          <w:lang w:val="sr-Cyrl-RS"/>
        </w:rPr>
        <w:t xml:space="preserve">. године, </w:t>
      </w:r>
      <w:r w:rsidRPr="005F18DA">
        <w:rPr>
          <w:b/>
          <w:i/>
          <w:iCs/>
          <w:color w:val="FF0000"/>
          <w:lang w:val="ru-RU"/>
        </w:rPr>
        <w:t xml:space="preserve"> </w:t>
      </w:r>
      <w:r w:rsidRPr="005F18DA">
        <w:rPr>
          <w:b/>
          <w:color w:val="FF0000"/>
          <w:lang w:val="ru-RU"/>
        </w:rPr>
        <w:t xml:space="preserve">до </w:t>
      </w:r>
      <w:r w:rsidRPr="005F18DA">
        <w:rPr>
          <w:b/>
          <w:color w:val="FF0000"/>
          <w:lang w:val="sr-Cyrl-RS"/>
        </w:rPr>
        <w:t>12,00</w:t>
      </w:r>
      <w:r w:rsidRPr="005F18DA">
        <w:rPr>
          <w:b/>
          <w:color w:val="FF0000"/>
          <w:lang w:val="ru-RU"/>
        </w:rPr>
        <w:t xml:space="preserve"> </w:t>
      </w:r>
      <w:r w:rsidRPr="005F18DA">
        <w:rPr>
          <w:b/>
          <w:color w:val="FF0000"/>
          <w:lang w:val="sr-Cyrl-RS"/>
        </w:rPr>
        <w:t>часова</w:t>
      </w:r>
      <w:r w:rsidRPr="005F18DA">
        <w:rPr>
          <w:b/>
          <w:i/>
          <w:iCs/>
          <w:color w:val="FF0000"/>
          <w:lang w:val="sr-Cyrl-RS"/>
        </w:rPr>
        <w:t>.</w:t>
      </w:r>
      <w:r w:rsidRPr="005F18DA">
        <w:rPr>
          <w:i/>
          <w:iCs/>
          <w:color w:val="FF0000"/>
          <w:lang w:val="sr-Cyrl-RS"/>
        </w:rPr>
        <w:t xml:space="preserve"> </w:t>
      </w:r>
      <w:r w:rsidRPr="005F18DA">
        <w:rPr>
          <w:rFonts w:eastAsia="TimesNewRomanPS-BoldMT"/>
          <w:b/>
          <w:bCs/>
          <w:color w:val="FF0000"/>
          <w:lang w:val="ru-RU"/>
        </w:rPr>
        <w:t xml:space="preserve"> </w:t>
      </w:r>
    </w:p>
    <w:p w14:paraId="5CD4495A" w14:textId="495717FB" w:rsidR="00FA7152" w:rsidRDefault="00FA7152" w:rsidP="00FA7152">
      <w:pPr>
        <w:autoSpaceDE w:val="0"/>
        <w:jc w:val="both"/>
        <w:rPr>
          <w:rFonts w:eastAsia="TimesNewRomanPS-BoldMT"/>
          <w:color w:val="auto"/>
          <w:lang w:val="sr-Cyrl-CS"/>
        </w:rPr>
      </w:pPr>
      <w:r w:rsidRPr="002645BC">
        <w:rPr>
          <w:rFonts w:eastAsia="TimesNewRomanPS-BoldMT"/>
          <w:color w:val="auto"/>
          <w:lang w:val="ru-RU"/>
        </w:rPr>
        <w:t xml:space="preserve">Јавно отварање понуда </w:t>
      </w:r>
      <w:r w:rsidRPr="002645BC">
        <w:rPr>
          <w:rFonts w:eastAsia="TimesNewRomanPS-BoldMT"/>
          <w:color w:val="auto"/>
          <w:lang w:val="sr-Cyrl-CS"/>
        </w:rPr>
        <w:t>обавиће</w:t>
      </w:r>
      <w:r w:rsidRPr="002645BC">
        <w:rPr>
          <w:rFonts w:eastAsia="TimesNewRomanPS-BoldMT"/>
          <w:color w:val="auto"/>
          <w:lang w:val="ru-RU"/>
        </w:rPr>
        <w:t xml:space="preserve"> се истог дана по истеку рока за подношење понуда, </w:t>
      </w:r>
      <w:r w:rsidRPr="002645BC">
        <w:rPr>
          <w:rFonts w:eastAsia="TimesNewRomanPS-BoldMT"/>
          <w:color w:val="auto"/>
          <w:lang w:val="sr-Cyrl-RS"/>
        </w:rPr>
        <w:t xml:space="preserve">односно </w:t>
      </w:r>
      <w:r w:rsidRPr="005F18DA">
        <w:rPr>
          <w:rFonts w:eastAsia="TimesNewRomanPS-BoldMT"/>
          <w:b/>
          <w:color w:val="FF0000"/>
          <w:lang w:val="sr-Cyrl-RS"/>
        </w:rPr>
        <w:t>1</w:t>
      </w:r>
      <w:r w:rsidR="005F18DA" w:rsidRPr="005F18DA">
        <w:rPr>
          <w:rFonts w:eastAsia="TimesNewRomanPS-BoldMT"/>
          <w:b/>
          <w:color w:val="FF0000"/>
          <w:lang w:val="sr-Cyrl-RS"/>
        </w:rPr>
        <w:t>7</w:t>
      </w:r>
      <w:r w:rsidR="002645BC" w:rsidRPr="005F18DA">
        <w:rPr>
          <w:rFonts w:eastAsia="TimesNewRomanPS-BoldMT"/>
          <w:b/>
          <w:color w:val="FF0000"/>
          <w:lang w:val="sr-Cyrl-RS"/>
        </w:rPr>
        <w:t>.10</w:t>
      </w:r>
      <w:r w:rsidRPr="005F18DA">
        <w:rPr>
          <w:rFonts w:eastAsia="TimesNewRomanPS-BoldMT"/>
          <w:b/>
          <w:color w:val="FF0000"/>
          <w:lang w:val="sr-Cyrl-RS"/>
        </w:rPr>
        <w:t>.201</w:t>
      </w:r>
      <w:r w:rsidRPr="005F18DA">
        <w:rPr>
          <w:rFonts w:eastAsia="TimesNewRomanPS-BoldMT"/>
          <w:b/>
          <w:color w:val="FF0000"/>
          <w:lang w:val="sr-Cyrl-CS"/>
        </w:rPr>
        <w:t>7</w:t>
      </w:r>
      <w:r w:rsidRPr="005F18DA">
        <w:rPr>
          <w:rFonts w:eastAsia="TimesNewRomanPS-BoldMT"/>
          <w:b/>
          <w:color w:val="FF0000"/>
          <w:lang w:val="ru-RU"/>
        </w:rPr>
        <w:t xml:space="preserve">. године у </w:t>
      </w:r>
      <w:r w:rsidRPr="005F18DA">
        <w:rPr>
          <w:rFonts w:eastAsia="TimesNewRomanPS-BoldMT"/>
          <w:b/>
          <w:color w:val="FF0000"/>
          <w:lang w:val="sr-Cyrl-RS"/>
        </w:rPr>
        <w:t>13,00</w:t>
      </w:r>
      <w:r w:rsidRPr="005F18DA">
        <w:rPr>
          <w:rFonts w:eastAsia="TimesNewRomanPS-BoldMT"/>
          <w:b/>
          <w:color w:val="FF0000"/>
          <w:lang w:val="sr-Cyrl-CS"/>
        </w:rPr>
        <w:t xml:space="preserve"> часова</w:t>
      </w:r>
      <w:r w:rsidRPr="005F18DA">
        <w:rPr>
          <w:rFonts w:eastAsia="TimesNewRomanPS-BoldMT"/>
          <w:color w:val="FF0000"/>
          <w:lang w:val="sr-Cyrl-CS"/>
        </w:rPr>
        <w:t xml:space="preserve"> </w:t>
      </w:r>
      <w:r w:rsidRPr="002645BC">
        <w:rPr>
          <w:rFonts w:eastAsia="TimesNewRomanPS-BoldMT"/>
          <w:color w:val="auto"/>
          <w:lang w:val="sr-Cyrl-CS"/>
        </w:rPr>
        <w:t xml:space="preserve">у </w:t>
      </w:r>
      <w:r w:rsidRPr="002645BC">
        <w:rPr>
          <w:rFonts w:eastAsia="TimesNewRomanPS-BoldMT"/>
          <w:color w:val="auto"/>
          <w:lang w:val="ru-RU"/>
        </w:rPr>
        <w:t xml:space="preserve">просторијама </w:t>
      </w:r>
      <w:r w:rsidRPr="002645BC">
        <w:rPr>
          <w:rFonts w:eastAsia="TimesNewRomanPS-BoldMT"/>
          <w:color w:val="auto"/>
          <w:lang w:val="sr-Cyrl-CS"/>
        </w:rPr>
        <w:t>Наручиоца у Новом Саду ул. Владимира Перића Валтера бр.4.</w:t>
      </w:r>
      <w:bookmarkStart w:id="0" w:name="_GoBack"/>
      <w:bookmarkEnd w:id="0"/>
    </w:p>
    <w:p w14:paraId="5E30BF81" w14:textId="77777777" w:rsidR="002645BC" w:rsidRPr="002645BC" w:rsidRDefault="002645BC" w:rsidP="00FA7152">
      <w:pPr>
        <w:autoSpaceDE w:val="0"/>
        <w:jc w:val="both"/>
        <w:rPr>
          <w:color w:val="auto"/>
          <w:lang w:val="ru-RU"/>
        </w:rPr>
      </w:pPr>
    </w:p>
    <w:p w14:paraId="570ED790" w14:textId="77777777" w:rsidR="00FA7152" w:rsidRPr="0033243D" w:rsidRDefault="00FA7152" w:rsidP="00FA7152">
      <w:pPr>
        <w:autoSpaceDE w:val="0"/>
        <w:jc w:val="both"/>
        <w:rPr>
          <w:lang w:val="ru-RU"/>
        </w:rPr>
      </w:pPr>
      <w:r w:rsidRPr="0033243D">
        <w:rPr>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33243D">
        <w:rPr>
          <w:lang w:val="sr-Cyrl-CS"/>
        </w:rPr>
        <w:t>н</w:t>
      </w:r>
      <w:r w:rsidRPr="0033243D">
        <w:rPr>
          <w:lang w:val="ru-RU"/>
        </w:rPr>
        <w:t>аруч</w:t>
      </w:r>
      <w:r w:rsidRPr="0033243D">
        <w:rPr>
          <w:lang w:val="sr-Cyrl-CS"/>
        </w:rPr>
        <w:t>и</w:t>
      </w:r>
      <w:r w:rsidRPr="0033243D">
        <w:rPr>
          <w:lang w:val="ru-RU"/>
        </w:rPr>
        <w:t xml:space="preserve">лац ће понуђачу предати потврду пријема понуде. У потврди о пријему наручилац ће навести датум и сат пријема понуде. </w:t>
      </w:r>
    </w:p>
    <w:p w14:paraId="6F708F4B" w14:textId="77777777" w:rsidR="00FA7152" w:rsidRPr="0033243D" w:rsidRDefault="00FA7152" w:rsidP="00FA7152">
      <w:pPr>
        <w:autoSpaceDE w:val="0"/>
        <w:jc w:val="both"/>
        <w:rPr>
          <w:rFonts w:eastAsia="TimesNewRomanPSMT"/>
          <w:b/>
          <w:bCs/>
          <w:lang w:val="ru-RU"/>
        </w:rPr>
      </w:pPr>
      <w:r w:rsidRPr="0033243D">
        <w:rPr>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33243D">
        <w:rPr>
          <w:b/>
          <w:lang w:val="ru-RU"/>
        </w:rPr>
        <w:t xml:space="preserve">  </w:t>
      </w:r>
    </w:p>
    <w:p w14:paraId="4C36243C" w14:textId="77777777" w:rsidR="00FA7152" w:rsidRPr="002167D5" w:rsidRDefault="00FA7152" w:rsidP="00FA7152">
      <w:pPr>
        <w:autoSpaceDE w:val="0"/>
        <w:autoSpaceDN w:val="0"/>
        <w:adjustRightInd w:val="0"/>
        <w:jc w:val="both"/>
        <w:rPr>
          <w:noProof/>
          <w:color w:val="auto"/>
          <w:kern w:val="1"/>
          <w:lang w:val="sr-Cyrl-RS"/>
        </w:rPr>
      </w:pPr>
      <w:r w:rsidRPr="002167D5">
        <w:rPr>
          <w:noProof/>
          <w:color w:val="auto"/>
          <w:kern w:val="1"/>
        </w:rPr>
        <w:t xml:space="preserve">Понуда мора да садржи оверен и потписан: </w:t>
      </w:r>
    </w:p>
    <w:p w14:paraId="15048DD0" w14:textId="77777777" w:rsidR="002167D5" w:rsidRDefault="002167D5" w:rsidP="002167D5">
      <w:pPr>
        <w:jc w:val="center"/>
        <w:rPr>
          <w:sz w:val="22"/>
          <w:szCs w:val="22"/>
          <w:lang w:val="sr-Cyrl-RS"/>
        </w:rPr>
      </w:pPr>
    </w:p>
    <w:p w14:paraId="6AC12586" w14:textId="77777777" w:rsidR="002167D5" w:rsidRDefault="002167D5" w:rsidP="002167D5">
      <w:pPr>
        <w:pStyle w:val="ListParagraph"/>
        <w:numPr>
          <w:ilvl w:val="0"/>
          <w:numId w:val="35"/>
        </w:numPr>
        <w:spacing w:line="276" w:lineRule="auto"/>
        <w:rPr>
          <w:color w:val="auto"/>
          <w:sz w:val="22"/>
          <w:szCs w:val="22"/>
          <w:lang w:eastAsia="sr-Latn-RS"/>
        </w:rPr>
      </w:pPr>
      <w:r>
        <w:rPr>
          <w:color w:val="auto"/>
          <w:sz w:val="22"/>
          <w:szCs w:val="22"/>
          <w:lang w:val="sr-Cyrl-RS" w:eastAsia="sr-Latn-RS"/>
        </w:rPr>
        <w:t>Образац Изјаве Понуђача (Образац 1)</w:t>
      </w:r>
      <w:r>
        <w:rPr>
          <w:color w:val="auto"/>
          <w:sz w:val="22"/>
          <w:szCs w:val="22"/>
          <w:lang w:eastAsia="sr-Latn-RS"/>
        </w:rPr>
        <w:t>;</w:t>
      </w:r>
    </w:p>
    <w:p w14:paraId="0EC97208" w14:textId="77777777" w:rsidR="002167D5" w:rsidRDefault="002167D5" w:rsidP="002167D5">
      <w:pPr>
        <w:pStyle w:val="ListParagraph"/>
        <w:spacing w:line="276" w:lineRule="auto"/>
        <w:ind w:left="360"/>
        <w:rPr>
          <w:color w:val="auto"/>
          <w:sz w:val="22"/>
          <w:szCs w:val="22"/>
          <w:lang w:eastAsia="sr-Latn-RS"/>
        </w:rPr>
      </w:pPr>
    </w:p>
    <w:p w14:paraId="6128430B" w14:textId="77777777" w:rsidR="002167D5" w:rsidRDefault="002167D5" w:rsidP="002167D5">
      <w:pPr>
        <w:pStyle w:val="ListParagraph"/>
        <w:numPr>
          <w:ilvl w:val="0"/>
          <w:numId w:val="35"/>
        </w:numPr>
        <w:spacing w:line="276" w:lineRule="auto"/>
        <w:rPr>
          <w:color w:val="auto"/>
          <w:sz w:val="22"/>
          <w:szCs w:val="22"/>
          <w:lang w:eastAsia="sr-Latn-RS"/>
        </w:rPr>
      </w:pPr>
      <w:r>
        <w:rPr>
          <w:color w:val="auto"/>
          <w:sz w:val="22"/>
          <w:szCs w:val="22"/>
          <w:lang w:val="sr-Cyrl-RS" w:eastAsia="sr-Latn-RS"/>
        </w:rPr>
        <w:t>Образац Изјаве Подизвођача (Образац 1а);</w:t>
      </w:r>
    </w:p>
    <w:p w14:paraId="60A0E84B" w14:textId="77777777" w:rsidR="002167D5" w:rsidRDefault="002167D5" w:rsidP="002167D5">
      <w:pPr>
        <w:pStyle w:val="ListParagraph"/>
        <w:spacing w:line="276" w:lineRule="auto"/>
        <w:ind w:left="360"/>
        <w:rPr>
          <w:color w:val="auto"/>
          <w:sz w:val="22"/>
          <w:szCs w:val="22"/>
          <w:lang w:eastAsia="sr-Latn-RS"/>
        </w:rPr>
      </w:pPr>
    </w:p>
    <w:p w14:paraId="17FC6349" w14:textId="77777777" w:rsidR="002167D5" w:rsidRDefault="002167D5" w:rsidP="002167D5">
      <w:pPr>
        <w:pStyle w:val="ListParagraph"/>
        <w:numPr>
          <w:ilvl w:val="0"/>
          <w:numId w:val="35"/>
        </w:numPr>
        <w:spacing w:line="276" w:lineRule="auto"/>
        <w:rPr>
          <w:color w:val="auto"/>
          <w:sz w:val="22"/>
          <w:szCs w:val="22"/>
          <w:lang w:eastAsia="sr-Latn-RS"/>
        </w:rPr>
      </w:pPr>
      <w:r>
        <w:rPr>
          <w:sz w:val="22"/>
          <w:szCs w:val="22"/>
          <w:lang w:val="sr-Cyrl-RS" w:eastAsia="sr-Latn-RS"/>
        </w:rPr>
        <w:t>О</w:t>
      </w:r>
      <w:r>
        <w:rPr>
          <w:sz w:val="22"/>
          <w:szCs w:val="22"/>
          <w:lang w:eastAsia="sr-Latn-RS"/>
        </w:rPr>
        <w:t>бразац понуде</w:t>
      </w:r>
      <w:r>
        <w:rPr>
          <w:sz w:val="22"/>
          <w:szCs w:val="22"/>
          <w:lang w:val="sr-Cyrl-RS" w:eastAsia="sr-Latn-RS"/>
        </w:rPr>
        <w:t xml:space="preserve"> </w:t>
      </w:r>
      <w:r>
        <w:rPr>
          <w:color w:val="auto"/>
          <w:sz w:val="22"/>
          <w:szCs w:val="22"/>
          <w:lang w:val="sr-Cyrl-RS" w:eastAsia="sr-Latn-RS"/>
        </w:rPr>
        <w:t>(Образац 2)</w:t>
      </w:r>
      <w:r>
        <w:rPr>
          <w:color w:val="auto"/>
          <w:sz w:val="22"/>
          <w:szCs w:val="22"/>
          <w:lang w:eastAsia="sr-Latn-RS"/>
        </w:rPr>
        <w:t>;</w:t>
      </w:r>
    </w:p>
    <w:p w14:paraId="4879996C" w14:textId="77777777" w:rsidR="002167D5" w:rsidRDefault="002167D5" w:rsidP="002167D5">
      <w:pPr>
        <w:pStyle w:val="ListParagraph"/>
        <w:spacing w:line="276" w:lineRule="auto"/>
        <w:ind w:left="360"/>
        <w:jc w:val="both"/>
        <w:rPr>
          <w:sz w:val="22"/>
          <w:szCs w:val="22"/>
          <w:lang w:val="sr-Cyrl-RS" w:eastAsia="sr-Latn-RS"/>
        </w:rPr>
      </w:pPr>
    </w:p>
    <w:p w14:paraId="7BFF9D05" w14:textId="77777777" w:rsidR="002167D5" w:rsidRDefault="002167D5" w:rsidP="002167D5">
      <w:pPr>
        <w:pStyle w:val="ListParagraph"/>
        <w:numPr>
          <w:ilvl w:val="0"/>
          <w:numId w:val="35"/>
        </w:numPr>
        <w:spacing w:line="276" w:lineRule="auto"/>
        <w:jc w:val="both"/>
        <w:rPr>
          <w:sz w:val="22"/>
          <w:szCs w:val="22"/>
          <w:lang w:val="sr-Cyrl-RS" w:eastAsia="sr-Latn-RS"/>
        </w:rPr>
      </w:pPr>
      <w:r>
        <w:rPr>
          <w:sz w:val="22"/>
          <w:szCs w:val="22"/>
          <w:lang w:val="sr-Cyrl-RS" w:eastAsia="sr-Latn-RS"/>
        </w:rPr>
        <w:t>О</w:t>
      </w:r>
      <w:r>
        <w:rPr>
          <w:sz w:val="22"/>
          <w:szCs w:val="22"/>
          <w:lang w:eastAsia="sr-Latn-RS"/>
        </w:rPr>
        <w:t>бразац структуре понуђене цене, са упутством како да се попуни</w:t>
      </w:r>
      <w:r>
        <w:rPr>
          <w:sz w:val="22"/>
          <w:szCs w:val="22"/>
          <w:lang w:val="sr-Cyrl-RS" w:eastAsia="sr-Latn-RS"/>
        </w:rPr>
        <w:t xml:space="preserve"> (Образац </w:t>
      </w:r>
      <w:r>
        <w:rPr>
          <w:sz w:val="22"/>
          <w:szCs w:val="22"/>
          <w:lang w:eastAsia="sr-Latn-RS"/>
        </w:rPr>
        <w:t>3</w:t>
      </w:r>
      <w:r>
        <w:rPr>
          <w:sz w:val="22"/>
          <w:szCs w:val="22"/>
          <w:lang w:val="sr-Cyrl-RS" w:eastAsia="sr-Latn-RS"/>
        </w:rPr>
        <w:t>)</w:t>
      </w:r>
      <w:r>
        <w:rPr>
          <w:sz w:val="22"/>
          <w:szCs w:val="22"/>
          <w:lang w:eastAsia="sr-Latn-RS"/>
        </w:rPr>
        <w:t>;</w:t>
      </w:r>
    </w:p>
    <w:p w14:paraId="1837D263" w14:textId="77777777" w:rsidR="002167D5" w:rsidRDefault="002167D5" w:rsidP="002167D5">
      <w:pPr>
        <w:pStyle w:val="ListParagraph"/>
        <w:spacing w:line="276" w:lineRule="auto"/>
        <w:ind w:left="360"/>
        <w:rPr>
          <w:sz w:val="22"/>
          <w:szCs w:val="22"/>
          <w:lang w:val="sr-Cyrl-RS" w:eastAsia="sr-Latn-RS"/>
        </w:rPr>
      </w:pPr>
    </w:p>
    <w:p w14:paraId="308EE653" w14:textId="77777777" w:rsidR="002167D5" w:rsidRDefault="002167D5" w:rsidP="002167D5">
      <w:pPr>
        <w:pStyle w:val="ListParagraph"/>
        <w:numPr>
          <w:ilvl w:val="0"/>
          <w:numId w:val="35"/>
        </w:numPr>
        <w:spacing w:line="276" w:lineRule="auto"/>
        <w:rPr>
          <w:sz w:val="22"/>
          <w:szCs w:val="22"/>
          <w:lang w:val="sr-Cyrl-RS" w:eastAsia="sr-Latn-RS"/>
        </w:rPr>
      </w:pPr>
      <w:r>
        <w:rPr>
          <w:sz w:val="22"/>
          <w:szCs w:val="22"/>
          <w:lang w:val="sr-Cyrl-RS" w:eastAsia="sr-Latn-RS"/>
        </w:rPr>
        <w:t>О</w:t>
      </w:r>
      <w:r>
        <w:rPr>
          <w:sz w:val="22"/>
          <w:szCs w:val="22"/>
          <w:lang w:eastAsia="sr-Latn-RS"/>
        </w:rPr>
        <w:t>бразац трошкова припреме понуде</w:t>
      </w:r>
      <w:r>
        <w:rPr>
          <w:sz w:val="22"/>
          <w:szCs w:val="22"/>
          <w:lang w:val="sr-Cyrl-RS" w:eastAsia="sr-Latn-RS"/>
        </w:rPr>
        <w:t xml:space="preserve"> (Образац 4)</w:t>
      </w:r>
      <w:r>
        <w:rPr>
          <w:sz w:val="22"/>
          <w:szCs w:val="22"/>
          <w:lang w:eastAsia="sr-Latn-RS"/>
        </w:rPr>
        <w:t>;</w:t>
      </w:r>
    </w:p>
    <w:p w14:paraId="7526C721" w14:textId="77777777" w:rsidR="002167D5" w:rsidRDefault="002167D5" w:rsidP="002167D5">
      <w:pPr>
        <w:pStyle w:val="ListParagraph"/>
        <w:spacing w:line="276" w:lineRule="auto"/>
        <w:ind w:left="360"/>
        <w:rPr>
          <w:sz w:val="22"/>
          <w:szCs w:val="22"/>
          <w:lang w:val="sr-Cyrl-RS" w:eastAsia="sr-Latn-RS"/>
        </w:rPr>
      </w:pPr>
    </w:p>
    <w:p w14:paraId="6BB23A0B" w14:textId="77777777" w:rsidR="002167D5" w:rsidRDefault="002167D5" w:rsidP="002167D5">
      <w:pPr>
        <w:pStyle w:val="ListParagraph"/>
        <w:numPr>
          <w:ilvl w:val="0"/>
          <w:numId w:val="35"/>
        </w:numPr>
        <w:spacing w:line="276" w:lineRule="auto"/>
        <w:rPr>
          <w:sz w:val="22"/>
          <w:szCs w:val="22"/>
          <w:lang w:val="sr-Cyrl-RS" w:eastAsia="sr-Latn-RS"/>
        </w:rPr>
      </w:pPr>
      <w:r>
        <w:rPr>
          <w:sz w:val="22"/>
          <w:szCs w:val="22"/>
          <w:lang w:val="sr-Cyrl-RS" w:eastAsia="sr-Latn-RS"/>
        </w:rPr>
        <w:lastRenderedPageBreak/>
        <w:t>О</w:t>
      </w:r>
      <w:r>
        <w:rPr>
          <w:sz w:val="22"/>
          <w:szCs w:val="22"/>
          <w:lang w:eastAsia="sr-Latn-RS"/>
        </w:rPr>
        <w:t>бразац изјаве о независној понуди</w:t>
      </w:r>
      <w:r>
        <w:rPr>
          <w:sz w:val="22"/>
          <w:szCs w:val="22"/>
          <w:lang w:val="sr-Cyrl-RS" w:eastAsia="sr-Latn-RS"/>
        </w:rPr>
        <w:t xml:space="preserve"> (Образац 5)</w:t>
      </w:r>
      <w:r>
        <w:rPr>
          <w:sz w:val="22"/>
          <w:szCs w:val="22"/>
          <w:lang w:eastAsia="sr-Latn-RS"/>
        </w:rPr>
        <w:t>;</w:t>
      </w:r>
    </w:p>
    <w:p w14:paraId="2F6997FB" w14:textId="77777777" w:rsidR="002167D5" w:rsidRDefault="002167D5" w:rsidP="002167D5">
      <w:pPr>
        <w:pStyle w:val="ListParagraph"/>
        <w:ind w:left="360"/>
        <w:jc w:val="both"/>
        <w:rPr>
          <w:color w:val="auto"/>
          <w:sz w:val="22"/>
          <w:szCs w:val="22"/>
          <w:lang w:val="sr-Cyrl-RS"/>
        </w:rPr>
      </w:pPr>
    </w:p>
    <w:p w14:paraId="00F845E3" w14:textId="77777777" w:rsidR="002167D5" w:rsidRDefault="002167D5" w:rsidP="002167D5">
      <w:pPr>
        <w:pStyle w:val="ListParagraph"/>
        <w:numPr>
          <w:ilvl w:val="0"/>
          <w:numId w:val="35"/>
        </w:numPr>
        <w:jc w:val="both"/>
        <w:rPr>
          <w:color w:val="auto"/>
          <w:sz w:val="22"/>
          <w:szCs w:val="22"/>
          <w:lang w:val="sr-Cyrl-RS"/>
        </w:rPr>
      </w:pPr>
      <w:r>
        <w:rPr>
          <w:color w:val="auto"/>
          <w:sz w:val="22"/>
          <w:szCs w:val="22"/>
          <w:lang w:val="sr-Cyrl-RS"/>
        </w:rPr>
        <w:t>Преглед референтних наручиоца за претходне три године  (Образац 6);</w:t>
      </w:r>
    </w:p>
    <w:p w14:paraId="4F9DD6CD" w14:textId="77777777" w:rsidR="002167D5" w:rsidRDefault="002167D5" w:rsidP="002167D5">
      <w:pPr>
        <w:pStyle w:val="ListParagraph"/>
        <w:ind w:left="360"/>
        <w:jc w:val="both"/>
        <w:rPr>
          <w:color w:val="auto"/>
          <w:sz w:val="22"/>
          <w:szCs w:val="22"/>
          <w:lang w:val="sr-Cyrl-RS"/>
        </w:rPr>
      </w:pPr>
    </w:p>
    <w:p w14:paraId="75465F4C" w14:textId="77777777" w:rsidR="002167D5" w:rsidRDefault="002167D5" w:rsidP="002167D5">
      <w:pPr>
        <w:pStyle w:val="ListParagraph"/>
        <w:numPr>
          <w:ilvl w:val="0"/>
          <w:numId w:val="35"/>
        </w:numPr>
        <w:jc w:val="both"/>
        <w:rPr>
          <w:color w:val="auto"/>
          <w:sz w:val="22"/>
          <w:szCs w:val="22"/>
          <w:lang w:val="sr-Cyrl-RS"/>
        </w:rPr>
      </w:pPr>
      <w:r>
        <w:rPr>
          <w:color w:val="auto"/>
          <w:sz w:val="22"/>
          <w:szCs w:val="22"/>
          <w:lang w:val="sr-Cyrl-RS"/>
        </w:rPr>
        <w:t>Потврда референтног наручиоца (Образац 7);</w:t>
      </w:r>
    </w:p>
    <w:p w14:paraId="27C2D056" w14:textId="77777777" w:rsidR="002167D5" w:rsidRDefault="002167D5" w:rsidP="002167D5">
      <w:pPr>
        <w:pStyle w:val="ListParagraph"/>
        <w:rPr>
          <w:color w:val="auto"/>
          <w:sz w:val="22"/>
          <w:szCs w:val="22"/>
          <w:lang w:val="sr-Cyrl-RS"/>
        </w:rPr>
      </w:pPr>
    </w:p>
    <w:p w14:paraId="77BF321B" w14:textId="77777777" w:rsidR="002167D5" w:rsidRDefault="002167D5" w:rsidP="002167D5">
      <w:pPr>
        <w:pStyle w:val="ListParagraph"/>
        <w:numPr>
          <w:ilvl w:val="0"/>
          <w:numId w:val="35"/>
        </w:numPr>
        <w:jc w:val="both"/>
        <w:rPr>
          <w:sz w:val="22"/>
          <w:szCs w:val="22"/>
          <w:lang w:val="sr-Cyrl-RS"/>
        </w:rPr>
      </w:pPr>
      <w:r>
        <w:rPr>
          <w:color w:val="auto"/>
          <w:sz w:val="22"/>
          <w:szCs w:val="22"/>
          <w:lang w:val="sr-Cyrl-RS"/>
        </w:rPr>
        <w:t xml:space="preserve">Модел </w:t>
      </w:r>
      <w:r>
        <w:rPr>
          <w:sz w:val="22"/>
          <w:szCs w:val="22"/>
          <w:lang w:val="sr-Cyrl-RS"/>
        </w:rPr>
        <w:t>Уговора</w:t>
      </w:r>
    </w:p>
    <w:p w14:paraId="7CF21EDB" w14:textId="77777777" w:rsidR="002167D5" w:rsidRDefault="002167D5" w:rsidP="002167D5">
      <w:pPr>
        <w:pStyle w:val="ListParagraph"/>
        <w:rPr>
          <w:sz w:val="22"/>
          <w:szCs w:val="22"/>
          <w:lang w:val="sr-Cyrl-RS"/>
        </w:rPr>
      </w:pPr>
    </w:p>
    <w:p w14:paraId="6F96AADF" w14:textId="77777777" w:rsidR="002167D5" w:rsidRDefault="002167D5" w:rsidP="002167D5">
      <w:pPr>
        <w:pStyle w:val="ListParagraph"/>
        <w:numPr>
          <w:ilvl w:val="0"/>
          <w:numId w:val="35"/>
        </w:numPr>
        <w:jc w:val="both"/>
        <w:rPr>
          <w:sz w:val="22"/>
          <w:szCs w:val="22"/>
          <w:lang w:val="sr-Cyrl-RS"/>
        </w:rPr>
      </w:pPr>
      <w:r>
        <w:rPr>
          <w:sz w:val="22"/>
          <w:szCs w:val="22"/>
          <w:lang w:val="sr-Cyrl-RS"/>
        </w:rPr>
        <w:t>Потврда Наручиоца да је Понуђач прегледао кровну конструкцију која је предмет радова</w:t>
      </w:r>
    </w:p>
    <w:p w14:paraId="02261BD6" w14:textId="77777777" w:rsidR="002167D5" w:rsidRDefault="002167D5" w:rsidP="002167D5">
      <w:pPr>
        <w:pStyle w:val="ListParagraph"/>
        <w:rPr>
          <w:sz w:val="22"/>
          <w:szCs w:val="22"/>
          <w:highlight w:val="yellow"/>
          <w:lang w:val="sr-Cyrl-RS"/>
        </w:rPr>
      </w:pPr>
    </w:p>
    <w:p w14:paraId="45E2638A" w14:textId="77777777" w:rsidR="00FA7152" w:rsidRPr="0033243D" w:rsidRDefault="00FA7152" w:rsidP="00FA7152">
      <w:pPr>
        <w:jc w:val="both"/>
        <w:rPr>
          <w:i/>
          <w:iCs/>
          <w:noProof/>
          <w:kern w:val="1"/>
        </w:rPr>
      </w:pPr>
      <w:r w:rsidRPr="0033243D">
        <w:rPr>
          <w:b/>
          <w:bCs/>
          <w:i/>
          <w:iCs/>
          <w:noProof/>
          <w:kern w:val="1"/>
        </w:rPr>
        <w:t>Напомена:</w:t>
      </w:r>
    </w:p>
    <w:p w14:paraId="19117E60" w14:textId="77777777" w:rsidR="00FA7152" w:rsidRDefault="00FA7152" w:rsidP="00FA7152">
      <w:pPr>
        <w:jc w:val="both"/>
        <w:rPr>
          <w:i/>
          <w:iCs/>
          <w:noProof/>
          <w:kern w:val="1"/>
          <w:sz w:val="20"/>
          <w:szCs w:val="20"/>
          <w:lang w:val="sr-Cyrl-RS"/>
        </w:rPr>
      </w:pPr>
      <w:r w:rsidRPr="0033243D">
        <w:rPr>
          <w:i/>
          <w:iCs/>
          <w:noProof/>
          <w:kern w:val="1"/>
          <w:sz w:val="20"/>
          <w:szCs w:val="20"/>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33243D">
        <w:rPr>
          <w:i/>
          <w:iCs/>
          <w:noProof/>
          <w:kern w:val="1"/>
          <w:sz w:val="20"/>
          <w:szCs w:val="20"/>
          <w:lang w:val="sr-Cyrl-RS"/>
        </w:rPr>
        <w:t>, изузев образаца који подразумевају давање изјава под матерјалном и кривичном одговорношћу (нпр. Изјава о независној понуди, Изјава о испуњавању услова из чл. 75 и 76. ЗЈН), који морају бити потписани и оверени печатом од стране свагог понуђача из групе понуђача.</w:t>
      </w:r>
    </w:p>
    <w:p w14:paraId="72664A97" w14:textId="77777777" w:rsidR="00276AB0" w:rsidRPr="0033243D" w:rsidRDefault="00276AB0" w:rsidP="00FA7152">
      <w:pPr>
        <w:jc w:val="both"/>
        <w:rPr>
          <w:rFonts w:eastAsia="TimesNewRomanPSMT"/>
          <w:bCs/>
          <w:noProof/>
          <w:color w:val="FF0000"/>
          <w:kern w:val="1"/>
          <w:lang w:val="sr-Cyrl-RS"/>
        </w:rPr>
      </w:pPr>
    </w:p>
    <w:p w14:paraId="2ED94646" w14:textId="77777777" w:rsidR="00FA7152" w:rsidRPr="0033243D" w:rsidRDefault="00FA7152" w:rsidP="00FA7152">
      <w:pPr>
        <w:jc w:val="both"/>
        <w:rPr>
          <w:lang w:val="ru-RU"/>
        </w:rPr>
      </w:pPr>
      <w:r w:rsidRPr="0033243D">
        <w:rPr>
          <w:lang w:val="ru-RU"/>
        </w:rPr>
        <w:t xml:space="preserve">Понуђач треба пажљиво да проучи конкурсну документацију, као и сва упутства, обрасце, услове уговора и </w:t>
      </w:r>
      <w:r w:rsidRPr="0033243D">
        <w:rPr>
          <w:lang w:val="sr-Cyrl-CS"/>
        </w:rPr>
        <w:t>техничк</w:t>
      </w:r>
      <w:r w:rsidRPr="0033243D">
        <w:rPr>
          <w:lang w:val="sr-Cyrl-RS"/>
        </w:rPr>
        <w:t>е</w:t>
      </w:r>
      <w:r w:rsidRPr="0033243D">
        <w:rPr>
          <w:lang w:val="sr-Cyrl-CS"/>
        </w:rPr>
        <w:t xml:space="preserve"> </w:t>
      </w:r>
      <w:r w:rsidRPr="0033243D">
        <w:rPr>
          <w:lang w:val="sr-Cyrl-RS"/>
        </w:rPr>
        <w:t>карактеристике</w:t>
      </w:r>
      <w:r w:rsidRPr="0033243D">
        <w:rPr>
          <w:lang w:val="ru-RU"/>
        </w:rPr>
        <w:t xml:space="preserve">. Уколико </w:t>
      </w:r>
      <w:r w:rsidRPr="0033243D">
        <w:rPr>
          <w:lang w:val="sr-Cyrl-RS"/>
        </w:rPr>
        <w:t>п</w:t>
      </w:r>
      <w:r w:rsidRPr="0033243D">
        <w:rPr>
          <w:lang w:val="ru-RU"/>
        </w:rPr>
        <w:t xml:space="preserve">онуђач не испуни све тражене услове и не достави све доказе захтеване  конкурсном документацијом, или достави понуду која према својој суштини не одговара конкурсној документацији у свему, имаће за резултат одбијање  понуде. </w:t>
      </w:r>
    </w:p>
    <w:p w14:paraId="6069BD53" w14:textId="77777777" w:rsidR="00FA7152" w:rsidRPr="0033243D" w:rsidRDefault="00FA7152" w:rsidP="00FA7152">
      <w:pPr>
        <w:jc w:val="both"/>
        <w:rPr>
          <w:lang w:val="sr-Cyrl-CS"/>
        </w:rPr>
      </w:pPr>
      <w:r w:rsidRPr="0033243D">
        <w:rPr>
          <w:lang w:val="ru-RU"/>
        </w:rPr>
        <w:t xml:space="preserve">Потписивањем понуде понуђач се изјашњава да је у потпуности разумео и прихватио све услове из конкурсне документације. Накнадне рекламације, које су последица нетачно и недовољно прикупљених информација, или погрешно процењених околности или услова, односно недовољног знања, </w:t>
      </w:r>
      <w:r w:rsidRPr="0033243D">
        <w:rPr>
          <w:lang w:val="sr-Cyrl-RS"/>
        </w:rPr>
        <w:t>н</w:t>
      </w:r>
      <w:r w:rsidRPr="0033243D">
        <w:rPr>
          <w:lang w:val="ru-RU"/>
        </w:rPr>
        <w:t>аручилац ће одбити као неосноване.</w:t>
      </w:r>
    </w:p>
    <w:p w14:paraId="53910772" w14:textId="77777777" w:rsidR="00FA7152" w:rsidRPr="0033243D" w:rsidRDefault="00FA7152" w:rsidP="00FA7152">
      <w:pPr>
        <w:jc w:val="both"/>
        <w:rPr>
          <w:lang w:val="ru-RU"/>
        </w:rPr>
      </w:pPr>
      <w:r w:rsidRPr="0033243D">
        <w:rPr>
          <w:lang w:val="sr-Cyrl-CS"/>
        </w:rPr>
        <w:t xml:space="preserve">Понуда мора у целини бити припремљена у складу са конкурсном документацијом и  позивом и поднета на обрасцу понуде који је саставни део конкурсне документације, јасна и недвосмислена,  читко попуњена - откуцана или написана неизбрисивим мастилом, оверена печатом и потписана од стране овлашћеног лица понуђача. </w:t>
      </w:r>
    </w:p>
    <w:p w14:paraId="7DD788A3" w14:textId="77777777" w:rsidR="00FA7152" w:rsidRPr="0033243D" w:rsidRDefault="00FA7152" w:rsidP="00FA7152">
      <w:pPr>
        <w:jc w:val="both"/>
        <w:rPr>
          <w:lang w:val="ru-RU"/>
        </w:rPr>
      </w:pPr>
      <w:r w:rsidRPr="0033243D">
        <w:rPr>
          <w:lang w:val="ru-RU"/>
        </w:rPr>
        <w:t xml:space="preserve">Сви појединачни обрасци који су саставни део понуде треба да буду </w:t>
      </w:r>
      <w:r w:rsidRPr="0033243D">
        <w:rPr>
          <w:lang w:val="sr-Cyrl-RS"/>
        </w:rPr>
        <w:t xml:space="preserve">читко и у потпуности  </w:t>
      </w:r>
      <w:r w:rsidRPr="0033243D">
        <w:rPr>
          <w:lang w:val="ru-RU"/>
        </w:rPr>
        <w:t>попуњени, потписани и оверени печатом.</w:t>
      </w:r>
    </w:p>
    <w:p w14:paraId="50A1C874" w14:textId="77777777" w:rsidR="00FA7152" w:rsidRPr="0033243D" w:rsidRDefault="00FA7152" w:rsidP="00FA7152">
      <w:pPr>
        <w:jc w:val="both"/>
        <w:rPr>
          <w:lang w:val="sr-Cyrl-RS"/>
        </w:rPr>
      </w:pPr>
      <w:r w:rsidRPr="0033243D">
        <w:rPr>
          <w:lang w:val="ru-RU"/>
        </w:rPr>
        <w:t>Сваки упис у текст, брисање или уписивање преко постојећег текста ће бити важећ</w:t>
      </w:r>
      <w:r w:rsidRPr="0033243D">
        <w:rPr>
          <w:lang w:val="sr-Cyrl-RS"/>
        </w:rPr>
        <w:t>и</w:t>
      </w:r>
      <w:r w:rsidRPr="0033243D">
        <w:rPr>
          <w:lang w:val="ru-RU"/>
        </w:rPr>
        <w:t xml:space="preserve"> само ако је</w:t>
      </w:r>
      <w:r w:rsidRPr="0033243D">
        <w:rPr>
          <w:b/>
          <w:bCs/>
          <w:lang w:val="ru-RU"/>
        </w:rPr>
        <w:t xml:space="preserve"> </w:t>
      </w:r>
      <w:r w:rsidRPr="0033243D">
        <w:rPr>
          <w:lang w:val="sr-Cyrl-RS"/>
        </w:rPr>
        <w:t>исти оверила печатом</w:t>
      </w:r>
      <w:r w:rsidRPr="0033243D">
        <w:rPr>
          <w:lang w:val="ru-RU"/>
        </w:rPr>
        <w:t xml:space="preserve"> и парафирала овлашћена особа.</w:t>
      </w:r>
      <w:r w:rsidRPr="0033243D">
        <w:rPr>
          <w:lang w:val="ru-RU"/>
        </w:rPr>
        <w:tab/>
      </w:r>
    </w:p>
    <w:p w14:paraId="6993F210" w14:textId="77777777" w:rsidR="00FA7152" w:rsidRPr="0033243D" w:rsidRDefault="00FA7152" w:rsidP="00FA7152">
      <w:pPr>
        <w:jc w:val="both"/>
        <w:rPr>
          <w:bCs/>
          <w:lang w:val="sr-Cyrl-RS"/>
        </w:rPr>
      </w:pPr>
      <w:r w:rsidRPr="0033243D">
        <w:rPr>
          <w:lang w:val="sr-Cyrl-R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изабрана као најповољнија, да достави на увид оригинал или  оверену копију свих или појединих доказа.</w:t>
      </w:r>
    </w:p>
    <w:p w14:paraId="6BBA4D8A" w14:textId="77777777" w:rsidR="00FA7152" w:rsidRPr="0033243D" w:rsidRDefault="00FA7152" w:rsidP="00FA7152">
      <w:pPr>
        <w:autoSpaceDE w:val="0"/>
        <w:snapToGrid w:val="0"/>
        <w:jc w:val="both"/>
        <w:rPr>
          <w:bCs/>
          <w:lang w:val="sr-Cyrl-RS"/>
        </w:rPr>
      </w:pPr>
      <w:r w:rsidRPr="0033243D">
        <w:rPr>
          <w:bCs/>
          <w:lang w:val="sr-Cyrl-RS"/>
        </w:rPr>
        <w:t>Ако је понуђач доставио изјаву из члана 77. став 4. Закона о јавним набавкама, наручилац може пре доношења одлуке о додели уговора да тражи од понуђача чија је понуда изабрана као најповољнија, да достави на увид оригинал или  оверену копију свих или појединих доказа о испуњености услова.</w:t>
      </w:r>
    </w:p>
    <w:p w14:paraId="653D9F64" w14:textId="77777777" w:rsidR="00FA7152" w:rsidRPr="0033243D" w:rsidRDefault="00FA7152" w:rsidP="00FA7152">
      <w:pPr>
        <w:pStyle w:val="ListParagraph"/>
        <w:autoSpaceDE w:val="0"/>
        <w:snapToGrid w:val="0"/>
        <w:ind w:left="0"/>
        <w:jc w:val="both"/>
        <w:rPr>
          <w:b/>
          <w:i/>
          <w:iCs/>
          <w:lang w:val="sr-Cyrl-RS"/>
        </w:rPr>
      </w:pPr>
      <w:r w:rsidRPr="0033243D">
        <w:rPr>
          <w:bCs/>
          <w:lang w:val="sr-Cyrl-R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 Изјава о независној понуди, Изјава о испуњавању услова из члана 75. Закона), који морају бити потписани и оверени печатом од стране свагог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w:t>
      </w:r>
      <w:r w:rsidRPr="0033243D">
        <w:rPr>
          <w:bCs/>
          <w:lang w:val="sr-Cyrl-RS"/>
        </w:rPr>
        <w:lastRenderedPageBreak/>
        <w:t>понуђачи из групе међусобно и према наручиоцу обавезују на извршење јавне набавке, а који чини саставни део заједничке понуде сагласно члана 81. Закона.</w:t>
      </w:r>
    </w:p>
    <w:p w14:paraId="0818ADB4" w14:textId="77777777" w:rsidR="00FA7152" w:rsidRDefault="00FA7152" w:rsidP="00FA7152">
      <w:pPr>
        <w:pStyle w:val="ListParagraph"/>
        <w:jc w:val="both"/>
        <w:rPr>
          <w:b/>
          <w:i/>
          <w:iCs/>
        </w:rPr>
      </w:pPr>
    </w:p>
    <w:p w14:paraId="7DB1E783" w14:textId="77777777" w:rsidR="002167D5" w:rsidRDefault="002167D5" w:rsidP="00FA7152">
      <w:pPr>
        <w:pStyle w:val="ListParagraph"/>
        <w:jc w:val="both"/>
        <w:rPr>
          <w:b/>
          <w:i/>
          <w:iCs/>
        </w:rPr>
      </w:pPr>
    </w:p>
    <w:p w14:paraId="2D0B9885" w14:textId="77777777" w:rsidR="002167D5" w:rsidRDefault="002167D5" w:rsidP="00FA7152">
      <w:pPr>
        <w:pStyle w:val="ListParagraph"/>
        <w:jc w:val="both"/>
        <w:rPr>
          <w:b/>
          <w:i/>
          <w:iCs/>
        </w:rPr>
      </w:pPr>
    </w:p>
    <w:p w14:paraId="30E6F538" w14:textId="77777777" w:rsidR="002167D5" w:rsidRPr="002167D5" w:rsidRDefault="002167D5" w:rsidP="00FA7152">
      <w:pPr>
        <w:pStyle w:val="ListParagraph"/>
        <w:jc w:val="both"/>
        <w:rPr>
          <w:b/>
          <w:i/>
          <w:iCs/>
        </w:rPr>
      </w:pPr>
    </w:p>
    <w:p w14:paraId="35CC74DC" w14:textId="77777777" w:rsidR="00FA7152" w:rsidRPr="0033243D" w:rsidRDefault="00FA7152" w:rsidP="00FA7152">
      <w:pPr>
        <w:jc w:val="both"/>
        <w:rPr>
          <w:lang w:val="ru-RU"/>
        </w:rPr>
      </w:pPr>
      <w:r w:rsidRPr="0033243D">
        <w:rPr>
          <w:b/>
          <w:lang w:val="ru-RU"/>
        </w:rPr>
        <w:t>3.</w:t>
      </w:r>
      <w:r w:rsidRPr="0033243D">
        <w:rPr>
          <w:b/>
          <w:bCs/>
          <w:lang w:val="ru-RU"/>
        </w:rPr>
        <w:t xml:space="preserve"> ПАРТИЈЕ</w:t>
      </w:r>
    </w:p>
    <w:p w14:paraId="7FABE4AC" w14:textId="77777777" w:rsidR="00FA7152" w:rsidRPr="0033243D" w:rsidRDefault="00FA7152" w:rsidP="00FA7152">
      <w:pPr>
        <w:jc w:val="both"/>
        <w:rPr>
          <w:lang w:val="ru-RU"/>
        </w:rPr>
      </w:pPr>
    </w:p>
    <w:p w14:paraId="0070A901" w14:textId="32994955" w:rsidR="00FA7152" w:rsidRDefault="00FA7152" w:rsidP="00FA7152">
      <w:pPr>
        <w:jc w:val="both"/>
        <w:rPr>
          <w:lang w:val="sr-Cyrl-RS"/>
        </w:rPr>
      </w:pPr>
      <w:r w:rsidRPr="0033243D">
        <w:rPr>
          <w:lang w:val="sr-Cyrl-RS"/>
        </w:rPr>
        <w:t xml:space="preserve">Предмет јавне набавке је обликован у </w:t>
      </w:r>
      <w:r w:rsidR="002645BC">
        <w:rPr>
          <w:lang w:val="sr-Cyrl-RS"/>
        </w:rPr>
        <w:t>две</w:t>
      </w:r>
      <w:r>
        <w:rPr>
          <w:lang w:val="sr-Cyrl-RS"/>
        </w:rPr>
        <w:t xml:space="preserve"> </w:t>
      </w:r>
      <w:r w:rsidRPr="0033243D">
        <w:rPr>
          <w:lang w:val="sr-Cyrl-RS"/>
        </w:rPr>
        <w:t>партије:</w:t>
      </w:r>
    </w:p>
    <w:p w14:paraId="7D102B0E" w14:textId="27382592" w:rsidR="00FA7152" w:rsidRPr="002645BC" w:rsidRDefault="00FA7152" w:rsidP="00FA7152">
      <w:pPr>
        <w:pStyle w:val="ListParagraph"/>
        <w:ind w:left="644"/>
      </w:pPr>
      <w:r>
        <w:rPr>
          <w:b/>
          <w:lang w:val="sr-Cyrl-RS"/>
        </w:rPr>
        <w:t>ПАРТИЈА 1.</w:t>
      </w:r>
      <w:r>
        <w:rPr>
          <w:lang w:val="sr-Cyrl-RS"/>
        </w:rPr>
        <w:t xml:space="preserve"> </w:t>
      </w:r>
      <w:r w:rsidR="002645BC">
        <w:rPr>
          <w:lang w:val="sr-Cyrl-RS"/>
        </w:rPr>
        <w:t xml:space="preserve">ТЕКУЋЕ ПОПРАВКЕ И ОДРЖАВАЊЕ КРОВА </w:t>
      </w:r>
      <w:r w:rsidR="002645BC">
        <w:t xml:space="preserve">I </w:t>
      </w:r>
      <w:r w:rsidR="002645BC">
        <w:rPr>
          <w:lang w:val="sr-Cyrl-RS"/>
        </w:rPr>
        <w:t xml:space="preserve"> и </w:t>
      </w:r>
      <w:r w:rsidR="002645BC">
        <w:t>II</w:t>
      </w:r>
    </w:p>
    <w:p w14:paraId="7050B1EB" w14:textId="77777777" w:rsidR="00FA7152" w:rsidRDefault="00FA7152" w:rsidP="00FA7152">
      <w:pPr>
        <w:pStyle w:val="ListParagraph"/>
        <w:ind w:left="644"/>
        <w:rPr>
          <w:lang w:val="sr-Cyrl-RS"/>
        </w:rPr>
      </w:pPr>
    </w:p>
    <w:p w14:paraId="62C67716" w14:textId="300614CD" w:rsidR="00FA7152" w:rsidRPr="002645BC" w:rsidRDefault="00FA7152" w:rsidP="00FA7152">
      <w:pPr>
        <w:pStyle w:val="ListParagraph"/>
        <w:ind w:left="644"/>
      </w:pPr>
      <w:r>
        <w:rPr>
          <w:b/>
          <w:lang w:val="sr-Cyrl-RS"/>
        </w:rPr>
        <w:t>ПАРТИЈА 2.</w:t>
      </w:r>
      <w:r w:rsidR="002645BC" w:rsidRPr="002645BC">
        <w:rPr>
          <w:lang w:val="sr-Cyrl-RS"/>
        </w:rPr>
        <w:t xml:space="preserve"> </w:t>
      </w:r>
      <w:r w:rsidR="002645BC">
        <w:rPr>
          <w:lang w:val="sr-Cyrl-RS"/>
        </w:rPr>
        <w:t>ТЕКУЋЕ ПОПРАВКЕ И ОДРЖАВАЊЕ КРОВА</w:t>
      </w:r>
      <w:r>
        <w:rPr>
          <w:lang w:val="sr-Cyrl-RS"/>
        </w:rPr>
        <w:t xml:space="preserve"> </w:t>
      </w:r>
      <w:r w:rsidR="002645BC">
        <w:t xml:space="preserve">III </w:t>
      </w:r>
      <w:r w:rsidR="002645BC">
        <w:rPr>
          <w:lang w:val="sr-Cyrl-RS"/>
        </w:rPr>
        <w:t xml:space="preserve">и </w:t>
      </w:r>
      <w:r w:rsidR="002645BC">
        <w:t>IV</w:t>
      </w:r>
    </w:p>
    <w:p w14:paraId="72D3646D" w14:textId="77777777" w:rsidR="00FA7152" w:rsidRDefault="00FA7152" w:rsidP="00FA7152">
      <w:pPr>
        <w:pStyle w:val="ListParagraph"/>
        <w:ind w:left="644"/>
        <w:rPr>
          <w:lang w:val="sr-Cyrl-RS"/>
        </w:rPr>
      </w:pPr>
      <w:r>
        <w:rPr>
          <w:lang w:val="sr-Cyrl-RS"/>
        </w:rPr>
        <w:t xml:space="preserve"> </w:t>
      </w:r>
    </w:p>
    <w:p w14:paraId="59487A24" w14:textId="77777777" w:rsidR="00276AB0" w:rsidRDefault="00276AB0" w:rsidP="00FA7152">
      <w:pPr>
        <w:pStyle w:val="ListParagraph"/>
        <w:ind w:left="644"/>
        <w:rPr>
          <w:lang w:val="sr-Cyrl-RS"/>
        </w:rPr>
      </w:pPr>
    </w:p>
    <w:p w14:paraId="02B14517" w14:textId="77777777" w:rsidR="00FA7152" w:rsidRPr="0033243D" w:rsidRDefault="00FA7152" w:rsidP="00FA7152">
      <w:pPr>
        <w:jc w:val="both"/>
        <w:rPr>
          <w:bCs/>
          <w:iCs/>
          <w:lang w:val="ru-RU"/>
        </w:rPr>
      </w:pPr>
      <w:r w:rsidRPr="0033243D">
        <w:rPr>
          <w:lang w:val="sr-Cyrl-RS"/>
        </w:rPr>
        <w:t xml:space="preserve"> </w:t>
      </w:r>
      <w:r w:rsidRPr="0033243D">
        <w:rPr>
          <w:b/>
          <w:lang w:val="ru-RU"/>
        </w:rPr>
        <w:t>4.</w:t>
      </w:r>
      <w:r w:rsidRPr="0033243D">
        <w:rPr>
          <w:b/>
          <w:bCs/>
          <w:lang w:val="ru-RU"/>
        </w:rPr>
        <w:t xml:space="preserve">  ПОНУДА СА ВАРИЈАНТАМА</w:t>
      </w:r>
    </w:p>
    <w:p w14:paraId="65B4321C" w14:textId="77777777" w:rsidR="00FA7152" w:rsidRPr="0033243D" w:rsidRDefault="00FA7152" w:rsidP="00FA7152">
      <w:pPr>
        <w:jc w:val="both"/>
        <w:rPr>
          <w:bCs/>
          <w:iCs/>
          <w:lang w:val="ru-RU"/>
        </w:rPr>
      </w:pPr>
    </w:p>
    <w:p w14:paraId="4CF34333" w14:textId="77777777" w:rsidR="00FA7152" w:rsidRPr="0033243D" w:rsidRDefault="00FA7152" w:rsidP="00FA7152">
      <w:pPr>
        <w:rPr>
          <w:bCs/>
          <w:iCs/>
          <w:lang w:val="ru-RU"/>
        </w:rPr>
      </w:pPr>
      <w:r w:rsidRPr="0033243D">
        <w:rPr>
          <w:bCs/>
          <w:iCs/>
          <w:lang w:val="ru-RU"/>
        </w:rPr>
        <w:t>Подношење понуде са варијантама није дозвољено</w:t>
      </w:r>
    </w:p>
    <w:p w14:paraId="2B65E301" w14:textId="77777777" w:rsidR="00FA7152" w:rsidRPr="0033243D" w:rsidRDefault="00FA7152" w:rsidP="00FA7152">
      <w:pPr>
        <w:rPr>
          <w:bCs/>
          <w:iCs/>
          <w:lang w:val="ru-RU"/>
        </w:rPr>
      </w:pPr>
    </w:p>
    <w:p w14:paraId="7EC27148" w14:textId="77777777" w:rsidR="00FA7152" w:rsidRPr="0033243D" w:rsidRDefault="00FA7152" w:rsidP="00FA7152">
      <w:pPr>
        <w:jc w:val="both"/>
        <w:rPr>
          <w:lang w:val="ru-RU"/>
        </w:rPr>
      </w:pPr>
      <w:r w:rsidRPr="0033243D">
        <w:rPr>
          <w:b/>
          <w:bCs/>
          <w:lang w:val="ru-RU"/>
        </w:rPr>
        <w:t xml:space="preserve">5. </w:t>
      </w:r>
      <w:r w:rsidRPr="0033243D">
        <w:rPr>
          <w:b/>
          <w:lang w:val="ru-RU"/>
        </w:rPr>
        <w:t>НАЧИН ИЗМЕНЕ, ДОПУНЕ И ОПОЗИВА ПОНУДЕ</w:t>
      </w:r>
    </w:p>
    <w:p w14:paraId="0480C1C8" w14:textId="77777777" w:rsidR="00FA7152" w:rsidRPr="0033243D" w:rsidRDefault="00FA7152" w:rsidP="00FA7152">
      <w:pPr>
        <w:jc w:val="both"/>
        <w:rPr>
          <w:lang w:val="ru-RU"/>
        </w:rPr>
      </w:pPr>
    </w:p>
    <w:p w14:paraId="5A96DB6A" w14:textId="77777777" w:rsidR="00FA7152" w:rsidRPr="0033243D" w:rsidRDefault="00FA7152" w:rsidP="00FA7152">
      <w:pPr>
        <w:jc w:val="both"/>
        <w:rPr>
          <w:lang w:val="ru-RU"/>
        </w:rPr>
      </w:pPr>
      <w:r w:rsidRPr="0033243D">
        <w:rPr>
          <w:lang w:val="ru-RU"/>
        </w:rPr>
        <w:t>У року за подношење понуде понуђач може да измени, допуни или опозове своју понуду на начин који је одређен за подношење понуде.</w:t>
      </w:r>
    </w:p>
    <w:p w14:paraId="686C4F77" w14:textId="77777777" w:rsidR="00FA7152" w:rsidRPr="0033243D" w:rsidRDefault="00FA7152" w:rsidP="00FA7152">
      <w:pPr>
        <w:jc w:val="both"/>
        <w:rPr>
          <w:rFonts w:eastAsia="TimesNewRomanPSMT"/>
          <w:bCs/>
          <w:iCs/>
          <w:lang w:val="ru-RU"/>
        </w:rPr>
      </w:pPr>
      <w:r w:rsidRPr="0033243D">
        <w:rPr>
          <w:lang w:val="ru-RU"/>
        </w:rPr>
        <w:t xml:space="preserve">Понуђач је дужан да јасно назначи који део понуде мења односно која документа накнадно доставља. </w:t>
      </w:r>
    </w:p>
    <w:p w14:paraId="1E317FE5" w14:textId="77777777" w:rsidR="00FA7152" w:rsidRPr="0033243D" w:rsidRDefault="00FA7152" w:rsidP="00FA7152">
      <w:pPr>
        <w:jc w:val="both"/>
        <w:rPr>
          <w:lang w:val="ru-RU"/>
        </w:rPr>
      </w:pPr>
      <w:r w:rsidRPr="0033243D">
        <w:rPr>
          <w:rFonts w:eastAsia="TimesNewRomanPSMT"/>
          <w:bCs/>
          <w:iCs/>
          <w:lang w:val="ru-RU"/>
        </w:rPr>
        <w:t>Измену, допуну или опозив понуде треба доставити на адресу</w:t>
      </w:r>
      <w:r w:rsidRPr="0033243D">
        <w:rPr>
          <w:rFonts w:eastAsia="TimesNewRomanPSMT"/>
          <w:bCs/>
          <w:lang w:val="ru-RU"/>
        </w:rPr>
        <w:t xml:space="preserve"> Висока пословна школа струковних студија Нови Сад ул. Владимира Перића Валтера бр.4</w:t>
      </w:r>
      <w:r w:rsidRPr="0033243D">
        <w:rPr>
          <w:rFonts w:eastAsia="TimesNewRomanPSMT"/>
          <w:bCs/>
          <w:iCs/>
          <w:lang w:val="sr-Cyrl-RS"/>
        </w:rPr>
        <w:t>,</w:t>
      </w:r>
      <w:r w:rsidRPr="0033243D">
        <w:rPr>
          <w:rFonts w:eastAsia="TimesNewRomanPSMT"/>
          <w:bCs/>
          <w:iCs/>
          <w:color w:val="FF0000"/>
          <w:lang w:val="ru-RU"/>
        </w:rPr>
        <w:t xml:space="preserve"> </w:t>
      </w:r>
      <w:r w:rsidRPr="0033243D">
        <w:rPr>
          <w:rFonts w:eastAsia="TimesNewRomanPSMT"/>
          <w:bCs/>
          <w:iCs/>
          <w:lang w:val="ru-RU"/>
        </w:rPr>
        <w:t>са назнаком:</w:t>
      </w:r>
    </w:p>
    <w:p w14:paraId="6C042ABD" w14:textId="77777777" w:rsidR="00FA7152" w:rsidRPr="0033243D" w:rsidRDefault="00FA7152" w:rsidP="00FA7152">
      <w:pPr>
        <w:jc w:val="center"/>
        <w:rPr>
          <w:b/>
        </w:rPr>
      </w:pPr>
    </w:p>
    <w:p w14:paraId="76E8777D" w14:textId="45493519" w:rsidR="00FA7152" w:rsidRPr="0033243D" w:rsidRDefault="00FA7152" w:rsidP="00FA7152">
      <w:pPr>
        <w:jc w:val="both"/>
        <w:rPr>
          <w:rFonts w:eastAsia="TimesNewRomanPSMT"/>
          <w:bCs/>
          <w:iCs/>
          <w:lang w:val="ru-RU"/>
        </w:rPr>
      </w:pPr>
      <w:r w:rsidRPr="0033243D">
        <w:rPr>
          <w:rFonts w:eastAsia="TimesNewRomanPSMT"/>
          <w:bCs/>
          <w:iCs/>
          <w:lang w:val="ru-RU"/>
        </w:rPr>
        <w:t>„</w:t>
      </w:r>
      <w:r w:rsidRPr="0033243D">
        <w:rPr>
          <w:rFonts w:eastAsia="TimesNewRomanPSMT"/>
          <w:b/>
          <w:bCs/>
          <w:iCs/>
          <w:lang w:val="ru-RU"/>
        </w:rPr>
        <w:t>Измена понуде</w:t>
      </w:r>
      <w:r w:rsidRPr="0033243D">
        <w:rPr>
          <w:rFonts w:eastAsia="TimesNewRomanPS-BoldMT"/>
          <w:b/>
          <w:bCs/>
          <w:lang w:val="ru-RU"/>
        </w:rPr>
        <w:t xml:space="preserve"> за јавну набавку</w:t>
      </w:r>
      <w:r w:rsidRPr="0033243D">
        <w:rPr>
          <w:b/>
          <w:bCs/>
          <w:lang w:val="ru-RU"/>
        </w:rPr>
        <w:t xml:space="preserve"> </w:t>
      </w:r>
      <w:r w:rsidR="002645BC">
        <w:rPr>
          <w:rFonts w:eastAsia="TimesNewRomanPS-BoldMT"/>
          <w:b/>
          <w:bCs/>
          <w:lang w:val="sr-Cyrl-RS"/>
        </w:rPr>
        <w:t>радови</w:t>
      </w:r>
      <w:r w:rsidRPr="0033243D">
        <w:rPr>
          <w:rFonts w:eastAsia="TimesNewRomanPS-BoldMT"/>
          <w:b/>
          <w:bCs/>
          <w:lang w:val="sr-Cyrl-RS"/>
        </w:rPr>
        <w:t xml:space="preserve"> </w:t>
      </w:r>
      <w:r w:rsidR="002645BC">
        <w:rPr>
          <w:rFonts w:eastAsia="TimesNewRomanPS-BoldMT"/>
          <w:b/>
          <w:bCs/>
          <w:lang w:val="sr-Cyrl-RS"/>
        </w:rPr>
        <w:t>–</w:t>
      </w:r>
      <w:r w:rsidRPr="0033243D">
        <w:rPr>
          <w:rFonts w:eastAsia="TimesNewRomanPS-BoldMT"/>
          <w:b/>
          <w:bCs/>
          <w:lang w:val="sr-Cyrl-RS"/>
        </w:rPr>
        <w:t xml:space="preserve"> </w:t>
      </w:r>
      <w:r w:rsidR="002645BC">
        <w:rPr>
          <w:rFonts w:eastAsia="TimesNewRomanPS-BoldMT"/>
          <w:b/>
          <w:bCs/>
          <w:lang w:val="sr-Cyrl-RS"/>
        </w:rPr>
        <w:t>Текуће поправке и одржавање крова на згради Школе</w:t>
      </w:r>
      <w:r w:rsidRPr="0033243D">
        <w:rPr>
          <w:b/>
          <w:bCs/>
          <w:lang w:val="ru-RU"/>
        </w:rPr>
        <w:t>,</w:t>
      </w:r>
      <w:r w:rsidRPr="0033243D">
        <w:rPr>
          <w:rFonts w:eastAsia="TimesNewRomanPS-BoldMT"/>
          <w:b/>
          <w:bCs/>
          <w:color w:val="002060"/>
          <w:lang w:val="ru-RU"/>
        </w:rPr>
        <w:t xml:space="preserve"> </w:t>
      </w:r>
      <w:r w:rsidR="002645BC" w:rsidRPr="002645BC">
        <w:rPr>
          <w:rFonts w:eastAsia="TimesNewRomanPS-BoldMT"/>
          <w:b/>
          <w:bCs/>
          <w:color w:val="auto"/>
          <w:lang w:val="ru-RU"/>
        </w:rPr>
        <w:t xml:space="preserve">ПАРТИЈА ________, </w:t>
      </w:r>
      <w:r w:rsidRPr="0033243D">
        <w:rPr>
          <w:rFonts w:eastAsia="TimesNewRomanPS-BoldMT"/>
          <w:b/>
          <w:bCs/>
          <w:lang w:val="ru-RU"/>
        </w:rPr>
        <w:t>ЈН бр</w:t>
      </w:r>
      <w:r w:rsidRPr="0033243D">
        <w:rPr>
          <w:rFonts w:eastAsia="TimesNewRomanPS-BoldMT"/>
          <w:b/>
          <w:bCs/>
          <w:lang w:val="sr-Cyrl-RS"/>
        </w:rPr>
        <w:t xml:space="preserve">ој </w:t>
      </w:r>
      <w:r w:rsidR="002645BC">
        <w:rPr>
          <w:rFonts w:eastAsia="TimesNewRomanPS-BoldMT"/>
          <w:b/>
          <w:bCs/>
          <w:lang w:val="sr-Cyrl-RS"/>
        </w:rPr>
        <w:t>1-37/1</w:t>
      </w:r>
      <w:r w:rsidRPr="0033243D">
        <w:rPr>
          <w:rFonts w:eastAsia="TimesNewRomanPS-BoldMT"/>
          <w:b/>
          <w:bCs/>
          <w:lang w:val="sr-Cyrl-RS"/>
        </w:rPr>
        <w:t xml:space="preserve">, </w:t>
      </w:r>
      <w:r w:rsidRPr="0033243D">
        <w:rPr>
          <w:rFonts w:eastAsia="TimesNewRomanPSMT"/>
          <w:b/>
          <w:bCs/>
          <w:lang w:val="ru-RU"/>
        </w:rPr>
        <w:t xml:space="preserve"> </w:t>
      </w:r>
      <w:r w:rsidRPr="0033243D">
        <w:rPr>
          <w:rFonts w:eastAsia="TimesNewRomanPS-BoldMT"/>
          <w:b/>
          <w:bCs/>
          <w:lang w:val="ru-RU"/>
        </w:rPr>
        <w:t>НЕ ОТВАРАТИ”</w:t>
      </w:r>
      <w:r w:rsidRPr="0033243D">
        <w:rPr>
          <w:rFonts w:eastAsia="TimesNewRomanPSMT"/>
          <w:bCs/>
          <w:iCs/>
          <w:lang w:val="ru-RU"/>
        </w:rPr>
        <w:t xml:space="preserve"> или</w:t>
      </w:r>
    </w:p>
    <w:p w14:paraId="4F3CE6BA" w14:textId="5EE75127" w:rsidR="00FA7152" w:rsidRPr="0033243D" w:rsidRDefault="00FA7152" w:rsidP="00FA7152">
      <w:pPr>
        <w:jc w:val="both"/>
        <w:rPr>
          <w:rFonts w:eastAsia="TimesNewRomanPSMT"/>
          <w:bCs/>
          <w:iCs/>
          <w:lang w:val="ru-RU"/>
        </w:rPr>
      </w:pPr>
      <w:r w:rsidRPr="0033243D">
        <w:rPr>
          <w:rFonts w:eastAsia="TimesNewRomanPSMT"/>
          <w:bCs/>
          <w:iCs/>
          <w:lang w:val="ru-RU"/>
        </w:rPr>
        <w:t>„</w:t>
      </w:r>
      <w:r w:rsidRPr="0033243D">
        <w:rPr>
          <w:rFonts w:eastAsia="TimesNewRomanPSMT"/>
          <w:b/>
          <w:bCs/>
          <w:iCs/>
          <w:lang w:val="ru-RU"/>
        </w:rPr>
        <w:t>Допуна понуде</w:t>
      </w:r>
      <w:r w:rsidRPr="0033243D">
        <w:rPr>
          <w:rFonts w:eastAsia="TimesNewRomanPSMT"/>
          <w:bCs/>
          <w:iCs/>
          <w:lang w:val="ru-RU"/>
        </w:rPr>
        <w:t xml:space="preserve"> </w:t>
      </w:r>
      <w:r w:rsidRPr="0033243D">
        <w:rPr>
          <w:rFonts w:eastAsia="TimesNewRomanPS-BoldMT"/>
          <w:b/>
          <w:bCs/>
          <w:lang w:val="ru-RU"/>
        </w:rPr>
        <w:t>за јавну набавку</w:t>
      </w:r>
      <w:r w:rsidR="002645BC">
        <w:rPr>
          <w:rFonts w:eastAsia="TimesNewRomanPS-BoldMT"/>
          <w:b/>
          <w:bCs/>
          <w:lang w:val="ru-RU"/>
        </w:rPr>
        <w:t xml:space="preserve"> радови</w:t>
      </w:r>
      <w:r w:rsidR="002645BC">
        <w:rPr>
          <w:rFonts w:eastAsia="TimesNewRomanPS-BoldMT"/>
          <w:b/>
          <w:bCs/>
          <w:lang w:val="sr-Cyrl-RS"/>
        </w:rPr>
        <w:t>–</w:t>
      </w:r>
      <w:r w:rsidR="002645BC" w:rsidRPr="0033243D">
        <w:rPr>
          <w:rFonts w:eastAsia="TimesNewRomanPS-BoldMT"/>
          <w:b/>
          <w:bCs/>
          <w:lang w:val="sr-Cyrl-RS"/>
        </w:rPr>
        <w:t xml:space="preserve"> </w:t>
      </w:r>
      <w:r w:rsidR="002645BC">
        <w:rPr>
          <w:rFonts w:eastAsia="TimesNewRomanPS-BoldMT"/>
          <w:b/>
          <w:bCs/>
          <w:lang w:val="sr-Cyrl-RS"/>
        </w:rPr>
        <w:t>Текуће поправке и одржавање крова на згради Школе</w:t>
      </w:r>
      <w:r w:rsidR="002645BC" w:rsidRPr="0033243D">
        <w:rPr>
          <w:b/>
          <w:bCs/>
          <w:lang w:val="ru-RU"/>
        </w:rPr>
        <w:t>,</w:t>
      </w:r>
      <w:r w:rsidR="002645BC" w:rsidRPr="0033243D">
        <w:rPr>
          <w:rFonts w:eastAsia="TimesNewRomanPS-BoldMT"/>
          <w:b/>
          <w:bCs/>
          <w:color w:val="002060"/>
          <w:lang w:val="ru-RU"/>
        </w:rPr>
        <w:t xml:space="preserve"> </w:t>
      </w:r>
      <w:r w:rsidR="002645BC" w:rsidRPr="002645BC">
        <w:rPr>
          <w:rFonts w:eastAsia="TimesNewRomanPS-BoldMT"/>
          <w:b/>
          <w:bCs/>
          <w:color w:val="auto"/>
          <w:lang w:val="ru-RU"/>
        </w:rPr>
        <w:t xml:space="preserve">ПАРТИЈА ________, </w:t>
      </w:r>
      <w:r w:rsidR="002645BC" w:rsidRPr="0033243D">
        <w:rPr>
          <w:rFonts w:eastAsia="TimesNewRomanPS-BoldMT"/>
          <w:b/>
          <w:bCs/>
          <w:lang w:val="ru-RU"/>
        </w:rPr>
        <w:t>ЈН бр</w:t>
      </w:r>
      <w:r w:rsidR="002645BC" w:rsidRPr="0033243D">
        <w:rPr>
          <w:rFonts w:eastAsia="TimesNewRomanPS-BoldMT"/>
          <w:b/>
          <w:bCs/>
          <w:lang w:val="sr-Cyrl-RS"/>
        </w:rPr>
        <w:t xml:space="preserve">ој </w:t>
      </w:r>
      <w:r w:rsidR="002645BC">
        <w:rPr>
          <w:rFonts w:eastAsia="TimesNewRomanPS-BoldMT"/>
          <w:b/>
          <w:bCs/>
          <w:lang w:val="sr-Cyrl-RS"/>
        </w:rPr>
        <w:t>1-37/1</w:t>
      </w:r>
      <w:r w:rsidR="002645BC">
        <w:rPr>
          <w:rFonts w:eastAsia="TimesNewRomanPS-BoldMT"/>
          <w:b/>
          <w:bCs/>
          <w:lang w:val="ru-RU"/>
        </w:rPr>
        <w:t xml:space="preserve">   </w:t>
      </w:r>
      <w:r w:rsidRPr="0033243D">
        <w:rPr>
          <w:rFonts w:eastAsia="TimesNewRomanPS-BoldMT"/>
          <w:b/>
          <w:bCs/>
          <w:lang w:val="sr-Cyrl-RS"/>
        </w:rPr>
        <w:t xml:space="preserve">, </w:t>
      </w:r>
      <w:r w:rsidRPr="0033243D">
        <w:rPr>
          <w:rFonts w:eastAsia="TimesNewRomanPSMT"/>
          <w:b/>
          <w:bCs/>
          <w:lang w:val="sr-Cyrl-RS"/>
        </w:rPr>
        <w:t xml:space="preserve"> </w:t>
      </w:r>
      <w:r w:rsidRPr="0033243D">
        <w:rPr>
          <w:rFonts w:eastAsia="TimesNewRomanPS-BoldMT"/>
          <w:b/>
          <w:bCs/>
          <w:lang w:val="sr-Cyrl-RS"/>
        </w:rPr>
        <w:t>НЕ ОТВАРАТИ”</w:t>
      </w:r>
      <w:r w:rsidRPr="0033243D">
        <w:rPr>
          <w:rFonts w:eastAsia="TimesNewRomanPSMT"/>
          <w:bCs/>
          <w:iCs/>
          <w:lang w:val="ru-RU"/>
        </w:rPr>
        <w:t xml:space="preserve"> или</w:t>
      </w:r>
    </w:p>
    <w:p w14:paraId="6E6C5232" w14:textId="1B6FAA15" w:rsidR="00FA7152" w:rsidRPr="0033243D" w:rsidRDefault="00FA7152" w:rsidP="00FA7152">
      <w:pPr>
        <w:jc w:val="both"/>
        <w:rPr>
          <w:rFonts w:eastAsia="TimesNewRomanPSMT"/>
          <w:bCs/>
          <w:iCs/>
          <w:lang w:val="ru-RU"/>
        </w:rPr>
      </w:pPr>
      <w:r w:rsidRPr="0033243D">
        <w:rPr>
          <w:rFonts w:eastAsia="TimesNewRomanPSMT"/>
          <w:bCs/>
          <w:iCs/>
          <w:lang w:val="ru-RU"/>
        </w:rPr>
        <w:t>„</w:t>
      </w:r>
      <w:r w:rsidRPr="0033243D">
        <w:rPr>
          <w:rFonts w:eastAsia="TimesNewRomanPSMT"/>
          <w:b/>
          <w:bCs/>
          <w:iCs/>
          <w:lang w:val="ru-RU"/>
        </w:rPr>
        <w:t>Опозив понуде</w:t>
      </w:r>
      <w:r w:rsidRPr="0033243D">
        <w:rPr>
          <w:rFonts w:eastAsia="TimesNewRomanPSMT"/>
          <w:bCs/>
          <w:iCs/>
          <w:lang w:val="ru-RU"/>
        </w:rPr>
        <w:t xml:space="preserve"> </w:t>
      </w:r>
      <w:r w:rsidRPr="0033243D">
        <w:rPr>
          <w:rFonts w:eastAsia="TimesNewRomanPS-BoldMT"/>
          <w:b/>
          <w:bCs/>
          <w:lang w:val="ru-RU"/>
        </w:rPr>
        <w:t>за јавну набавку</w:t>
      </w:r>
      <w:r w:rsidRPr="0033243D">
        <w:rPr>
          <w:lang w:val="ru-RU"/>
        </w:rPr>
        <w:t xml:space="preserve"> </w:t>
      </w:r>
      <w:r w:rsidR="002645BC" w:rsidRPr="002645BC">
        <w:rPr>
          <w:b/>
          <w:color w:val="auto"/>
          <w:lang w:val="ru-RU"/>
        </w:rPr>
        <w:t>радови</w:t>
      </w:r>
      <w:r w:rsidR="002645BC" w:rsidRPr="002645BC">
        <w:rPr>
          <w:rFonts w:eastAsia="TimesNewRomanPS-BoldMT"/>
          <w:b/>
          <w:bCs/>
          <w:color w:val="auto"/>
          <w:lang w:val="sr-Cyrl-RS"/>
        </w:rPr>
        <w:t>–</w:t>
      </w:r>
      <w:r w:rsidR="002645BC" w:rsidRPr="0033243D">
        <w:rPr>
          <w:rFonts w:eastAsia="TimesNewRomanPS-BoldMT"/>
          <w:b/>
          <w:bCs/>
          <w:lang w:val="sr-Cyrl-RS"/>
        </w:rPr>
        <w:t xml:space="preserve"> </w:t>
      </w:r>
      <w:r w:rsidR="002645BC">
        <w:rPr>
          <w:rFonts w:eastAsia="TimesNewRomanPS-BoldMT"/>
          <w:b/>
          <w:bCs/>
          <w:lang w:val="sr-Cyrl-RS"/>
        </w:rPr>
        <w:t>Текуће поправке и одржавање крова на згради Школе</w:t>
      </w:r>
      <w:r w:rsidR="002645BC" w:rsidRPr="0033243D">
        <w:rPr>
          <w:b/>
          <w:bCs/>
          <w:lang w:val="ru-RU"/>
        </w:rPr>
        <w:t>,</w:t>
      </w:r>
      <w:r w:rsidR="002645BC" w:rsidRPr="0033243D">
        <w:rPr>
          <w:rFonts w:eastAsia="TimesNewRomanPS-BoldMT"/>
          <w:b/>
          <w:bCs/>
          <w:color w:val="002060"/>
          <w:lang w:val="ru-RU"/>
        </w:rPr>
        <w:t xml:space="preserve"> </w:t>
      </w:r>
      <w:r w:rsidR="002645BC" w:rsidRPr="002645BC">
        <w:rPr>
          <w:rFonts w:eastAsia="TimesNewRomanPS-BoldMT"/>
          <w:b/>
          <w:bCs/>
          <w:color w:val="auto"/>
          <w:lang w:val="ru-RU"/>
        </w:rPr>
        <w:t xml:space="preserve">ПАРТИЈА ________, </w:t>
      </w:r>
      <w:r w:rsidR="002645BC" w:rsidRPr="0033243D">
        <w:rPr>
          <w:rFonts w:eastAsia="TimesNewRomanPS-BoldMT"/>
          <w:b/>
          <w:bCs/>
          <w:lang w:val="ru-RU"/>
        </w:rPr>
        <w:t>ЈН бр</w:t>
      </w:r>
      <w:r w:rsidR="002645BC" w:rsidRPr="0033243D">
        <w:rPr>
          <w:rFonts w:eastAsia="TimesNewRomanPS-BoldMT"/>
          <w:b/>
          <w:bCs/>
          <w:lang w:val="sr-Cyrl-RS"/>
        </w:rPr>
        <w:t xml:space="preserve">ој </w:t>
      </w:r>
      <w:r w:rsidR="002645BC">
        <w:rPr>
          <w:rFonts w:eastAsia="TimesNewRomanPS-BoldMT"/>
          <w:b/>
          <w:bCs/>
          <w:lang w:val="sr-Cyrl-RS"/>
        </w:rPr>
        <w:t>1-37/1</w:t>
      </w:r>
      <w:r w:rsidRPr="0033243D">
        <w:rPr>
          <w:rFonts w:eastAsia="TimesNewRomanPS-BoldMT"/>
          <w:b/>
          <w:bCs/>
          <w:lang w:val="sr-Cyrl-RS"/>
        </w:rPr>
        <w:t xml:space="preserve">, </w:t>
      </w:r>
      <w:r w:rsidRPr="0033243D">
        <w:rPr>
          <w:rFonts w:eastAsia="TimesNewRomanPSMT"/>
          <w:b/>
          <w:bCs/>
          <w:lang w:val="sr-Cyrl-RS"/>
        </w:rPr>
        <w:t xml:space="preserve"> </w:t>
      </w:r>
      <w:r w:rsidRPr="0033243D">
        <w:rPr>
          <w:rFonts w:eastAsia="TimesNewRomanPS-BoldMT"/>
          <w:b/>
          <w:bCs/>
          <w:lang w:val="sr-Cyrl-RS"/>
        </w:rPr>
        <w:t>НЕ ОТВАРАТИ”</w:t>
      </w:r>
      <w:r w:rsidRPr="0033243D">
        <w:rPr>
          <w:rFonts w:eastAsia="TimesNewRomanPS-BoldMT"/>
          <w:b/>
          <w:bCs/>
          <w:lang w:val="ru-RU"/>
        </w:rPr>
        <w:t xml:space="preserve"> </w:t>
      </w:r>
      <w:r w:rsidRPr="0033243D">
        <w:rPr>
          <w:rFonts w:eastAsia="TimesNewRomanPS-BoldMT"/>
          <w:bCs/>
          <w:lang w:val="ru-RU"/>
        </w:rPr>
        <w:t xml:space="preserve"> или</w:t>
      </w:r>
    </w:p>
    <w:p w14:paraId="4C9A4631" w14:textId="6F8698FF" w:rsidR="00FA7152" w:rsidRPr="0033243D" w:rsidRDefault="00FA7152" w:rsidP="00FA7152">
      <w:pPr>
        <w:jc w:val="both"/>
        <w:rPr>
          <w:lang w:val="ru-RU"/>
        </w:rPr>
      </w:pPr>
      <w:r w:rsidRPr="0033243D">
        <w:rPr>
          <w:rFonts w:eastAsia="TimesNewRomanPSMT"/>
          <w:bCs/>
          <w:iCs/>
          <w:lang w:val="ru-RU"/>
        </w:rPr>
        <w:t>„</w:t>
      </w:r>
      <w:r w:rsidRPr="0033243D">
        <w:rPr>
          <w:rFonts w:eastAsia="TimesNewRomanPSMT"/>
          <w:b/>
          <w:bCs/>
          <w:iCs/>
          <w:lang w:val="ru-RU"/>
        </w:rPr>
        <w:t>Измена и допуна понуде</w:t>
      </w:r>
      <w:r w:rsidRPr="0033243D">
        <w:rPr>
          <w:rFonts w:eastAsia="TimesNewRomanPS-BoldMT"/>
          <w:b/>
          <w:bCs/>
          <w:lang w:val="ru-RU"/>
        </w:rPr>
        <w:t xml:space="preserve"> за јавну набавку</w:t>
      </w:r>
      <w:r w:rsidR="002645BC">
        <w:rPr>
          <w:rFonts w:eastAsia="TimesNewRomanPS-BoldMT"/>
          <w:b/>
          <w:bCs/>
          <w:lang w:val="ru-RU"/>
        </w:rPr>
        <w:t xml:space="preserve"> радови</w:t>
      </w:r>
      <w:r w:rsidRPr="0033243D">
        <w:rPr>
          <w:lang w:val="ru-RU"/>
        </w:rPr>
        <w:t xml:space="preserve"> </w:t>
      </w:r>
      <w:r w:rsidR="002645BC">
        <w:rPr>
          <w:rFonts w:eastAsia="TimesNewRomanPS-BoldMT"/>
          <w:b/>
          <w:bCs/>
          <w:lang w:val="sr-Cyrl-RS"/>
        </w:rPr>
        <w:t>–</w:t>
      </w:r>
      <w:r w:rsidR="002645BC" w:rsidRPr="0033243D">
        <w:rPr>
          <w:rFonts w:eastAsia="TimesNewRomanPS-BoldMT"/>
          <w:b/>
          <w:bCs/>
          <w:lang w:val="sr-Cyrl-RS"/>
        </w:rPr>
        <w:t xml:space="preserve"> </w:t>
      </w:r>
      <w:r w:rsidR="002645BC">
        <w:rPr>
          <w:rFonts w:eastAsia="TimesNewRomanPS-BoldMT"/>
          <w:b/>
          <w:bCs/>
          <w:lang w:val="sr-Cyrl-RS"/>
        </w:rPr>
        <w:t>Текуће поправке и одржавање крова на згради Школе</w:t>
      </w:r>
      <w:r w:rsidR="002645BC" w:rsidRPr="0033243D">
        <w:rPr>
          <w:b/>
          <w:bCs/>
          <w:lang w:val="ru-RU"/>
        </w:rPr>
        <w:t>,</w:t>
      </w:r>
      <w:r w:rsidR="002645BC" w:rsidRPr="0033243D">
        <w:rPr>
          <w:rFonts w:eastAsia="TimesNewRomanPS-BoldMT"/>
          <w:b/>
          <w:bCs/>
          <w:color w:val="002060"/>
          <w:lang w:val="ru-RU"/>
        </w:rPr>
        <w:t xml:space="preserve"> </w:t>
      </w:r>
      <w:r w:rsidR="002645BC" w:rsidRPr="002645BC">
        <w:rPr>
          <w:rFonts w:eastAsia="TimesNewRomanPS-BoldMT"/>
          <w:b/>
          <w:bCs/>
          <w:color w:val="auto"/>
          <w:lang w:val="ru-RU"/>
        </w:rPr>
        <w:t xml:space="preserve">ПАРТИЈА ________, </w:t>
      </w:r>
      <w:r w:rsidR="002645BC" w:rsidRPr="0033243D">
        <w:rPr>
          <w:rFonts w:eastAsia="TimesNewRomanPS-BoldMT"/>
          <w:b/>
          <w:bCs/>
          <w:lang w:val="ru-RU"/>
        </w:rPr>
        <w:t>ЈН бр</w:t>
      </w:r>
      <w:r w:rsidR="002645BC" w:rsidRPr="0033243D">
        <w:rPr>
          <w:rFonts w:eastAsia="TimesNewRomanPS-BoldMT"/>
          <w:b/>
          <w:bCs/>
          <w:lang w:val="sr-Cyrl-RS"/>
        </w:rPr>
        <w:t xml:space="preserve">ој </w:t>
      </w:r>
      <w:r w:rsidR="002645BC">
        <w:rPr>
          <w:rFonts w:eastAsia="TimesNewRomanPS-BoldMT"/>
          <w:b/>
          <w:bCs/>
          <w:lang w:val="sr-Cyrl-RS"/>
        </w:rPr>
        <w:t>1-37/1</w:t>
      </w:r>
      <w:r w:rsidRPr="0033243D">
        <w:rPr>
          <w:rFonts w:eastAsia="TimesNewRomanPS-BoldMT"/>
          <w:b/>
          <w:bCs/>
          <w:lang w:val="sr-Cyrl-RS"/>
        </w:rPr>
        <w:t xml:space="preserve">, </w:t>
      </w:r>
      <w:r w:rsidRPr="0033243D">
        <w:rPr>
          <w:rFonts w:eastAsia="TimesNewRomanPSMT"/>
          <w:b/>
          <w:bCs/>
          <w:lang w:val="sr-Cyrl-RS"/>
        </w:rPr>
        <w:t xml:space="preserve"> </w:t>
      </w:r>
      <w:r w:rsidRPr="0033243D">
        <w:rPr>
          <w:rFonts w:eastAsia="TimesNewRomanPS-BoldMT"/>
          <w:b/>
          <w:bCs/>
          <w:lang w:val="sr-Cyrl-RS"/>
        </w:rPr>
        <w:t>НЕ ОТВАРАТИ”</w:t>
      </w:r>
      <w:r w:rsidRPr="0033243D">
        <w:rPr>
          <w:rFonts w:eastAsia="TimesNewRomanPS-BoldMT"/>
          <w:b/>
          <w:bCs/>
          <w:lang w:val="ru-RU"/>
        </w:rPr>
        <w:t>.</w:t>
      </w:r>
    </w:p>
    <w:p w14:paraId="5583B3B8" w14:textId="77777777" w:rsidR="00FA7152" w:rsidRPr="0033243D" w:rsidRDefault="00FA7152" w:rsidP="00FA7152">
      <w:pPr>
        <w:jc w:val="center"/>
        <w:rPr>
          <w:b/>
        </w:rPr>
      </w:pPr>
    </w:p>
    <w:p w14:paraId="0E877026" w14:textId="77777777" w:rsidR="00FA7152" w:rsidRPr="0033243D" w:rsidRDefault="00FA7152" w:rsidP="00FA7152">
      <w:pPr>
        <w:jc w:val="both"/>
        <w:rPr>
          <w:lang w:val="ru-RU"/>
        </w:rPr>
      </w:pPr>
      <w:r w:rsidRPr="0033243D">
        <w:rPr>
          <w:rFonts w:eastAsia="TimesNewRomanPSMT"/>
          <w:bCs/>
          <w:lang w:val="ru-RU"/>
        </w:rPr>
        <w:t>На полеђини коверте или на кутији навести назив</w:t>
      </w:r>
      <w:r w:rsidRPr="0033243D">
        <w:rPr>
          <w:rFonts w:eastAsia="TimesNewRomanPSMT"/>
          <w:bCs/>
          <w:lang w:val="sr-Cyrl-CS"/>
        </w:rPr>
        <w:t xml:space="preserve"> и адресу</w:t>
      </w:r>
      <w:r w:rsidRPr="0033243D">
        <w:rPr>
          <w:rFonts w:eastAsia="TimesNewRomanPSMT"/>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33243D">
        <w:rPr>
          <w:rFonts w:eastAsia="TimesNewRomanPSMT"/>
          <w:bCs/>
        </w:rPr>
        <w:t xml:space="preserve"> </w:t>
      </w:r>
      <w:r w:rsidRPr="0033243D">
        <w:rPr>
          <w:rFonts w:eastAsia="TimesNewRomanPSMT"/>
          <w:bCs/>
          <w:lang w:val="sr-Cyrl-RS"/>
        </w:rPr>
        <w:t>и на коју се партију понуда односи</w:t>
      </w:r>
      <w:r w:rsidRPr="0033243D">
        <w:rPr>
          <w:rFonts w:eastAsia="TimesNewRomanPSMT"/>
          <w:bCs/>
          <w:lang w:val="ru-RU"/>
        </w:rPr>
        <w:t>.</w:t>
      </w:r>
    </w:p>
    <w:p w14:paraId="7CE6167A" w14:textId="77777777" w:rsidR="00FA7152" w:rsidRPr="0033243D" w:rsidRDefault="00FA7152" w:rsidP="00FA7152">
      <w:pPr>
        <w:jc w:val="both"/>
        <w:rPr>
          <w:b/>
          <w:i/>
          <w:iCs/>
          <w:lang w:val="ru-RU"/>
        </w:rPr>
      </w:pPr>
      <w:r w:rsidRPr="0033243D">
        <w:rPr>
          <w:lang w:val="ru-RU"/>
        </w:rPr>
        <w:t>По истеку рока за подношење понуда понуђач не може да повуче нити да мења своју понуду.</w:t>
      </w:r>
    </w:p>
    <w:p w14:paraId="21F93AC3" w14:textId="77777777" w:rsidR="00FA7152" w:rsidRPr="0033243D" w:rsidRDefault="00FA7152" w:rsidP="00FA7152">
      <w:pPr>
        <w:jc w:val="both"/>
        <w:rPr>
          <w:b/>
          <w:i/>
          <w:iCs/>
          <w:lang w:val="ru-RU"/>
        </w:rPr>
      </w:pPr>
    </w:p>
    <w:p w14:paraId="715008CE" w14:textId="77777777" w:rsidR="00FA7152" w:rsidRPr="0033243D" w:rsidRDefault="00FA7152" w:rsidP="00FA7152">
      <w:pPr>
        <w:jc w:val="both"/>
        <w:rPr>
          <w:lang w:val="ru-RU"/>
        </w:rPr>
      </w:pPr>
      <w:r w:rsidRPr="0033243D">
        <w:rPr>
          <w:b/>
          <w:bCs/>
          <w:lang w:val="ru-RU"/>
        </w:rPr>
        <w:t>6. УЧЕСТВОВАЊЕ У ЗАЈЕДНИЧКОЈ ПОНУДИ ИЛИ КАО ПОДИЗВОЂАЧ</w:t>
      </w:r>
      <w:r w:rsidRPr="0033243D">
        <w:rPr>
          <w:b/>
          <w:bCs/>
          <w:i/>
          <w:iCs/>
          <w:lang w:val="ru-RU"/>
        </w:rPr>
        <w:t xml:space="preserve"> </w:t>
      </w:r>
    </w:p>
    <w:p w14:paraId="266EA8FE" w14:textId="77777777" w:rsidR="00FA7152" w:rsidRPr="0033243D" w:rsidRDefault="00FA7152" w:rsidP="00FA7152">
      <w:pPr>
        <w:jc w:val="both"/>
        <w:rPr>
          <w:iCs/>
          <w:lang w:val="ru-RU"/>
        </w:rPr>
      </w:pPr>
      <w:r w:rsidRPr="0033243D">
        <w:rPr>
          <w:bCs/>
          <w:iCs/>
          <w:lang w:val="ru-RU"/>
        </w:rPr>
        <w:t>Понуђач може да поднесе само једну понуду.</w:t>
      </w:r>
      <w:r w:rsidRPr="0033243D">
        <w:rPr>
          <w:i/>
          <w:iCs/>
          <w:lang w:val="ru-RU"/>
        </w:rPr>
        <w:t xml:space="preserve"> </w:t>
      </w:r>
    </w:p>
    <w:p w14:paraId="7E55F050" w14:textId="77777777" w:rsidR="00FA7152" w:rsidRPr="0033243D" w:rsidRDefault="00FA7152" w:rsidP="00FA7152">
      <w:pPr>
        <w:jc w:val="both"/>
        <w:rPr>
          <w:iCs/>
          <w:lang w:val="ru-RU"/>
        </w:rPr>
      </w:pPr>
      <w:r w:rsidRPr="0033243D">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41F11750" w14:textId="77777777" w:rsidR="00FA7152" w:rsidRPr="0033243D" w:rsidRDefault="00FA7152" w:rsidP="00FA7152">
      <w:pPr>
        <w:jc w:val="both"/>
        <w:rPr>
          <w:i/>
          <w:iCs/>
          <w:color w:val="FF0000"/>
          <w:lang w:val="ru-RU"/>
        </w:rPr>
      </w:pPr>
      <w:r w:rsidRPr="0033243D">
        <w:rPr>
          <w:iCs/>
          <w:lang w:val="ru-RU"/>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918216B" w14:textId="77777777" w:rsidR="00FA7152" w:rsidRPr="0033243D" w:rsidRDefault="00FA7152" w:rsidP="00FA7152">
      <w:pPr>
        <w:jc w:val="both"/>
        <w:rPr>
          <w:i/>
          <w:iCs/>
          <w:color w:val="FF0000"/>
          <w:lang w:val="ru-RU"/>
        </w:rPr>
      </w:pPr>
    </w:p>
    <w:p w14:paraId="0DC6D90B" w14:textId="77777777" w:rsidR="00FA7152" w:rsidRPr="0033243D" w:rsidRDefault="00FA7152" w:rsidP="00FA7152">
      <w:pPr>
        <w:jc w:val="both"/>
        <w:rPr>
          <w:iCs/>
          <w:lang w:val="ru-RU"/>
        </w:rPr>
      </w:pPr>
      <w:r w:rsidRPr="0033243D">
        <w:rPr>
          <w:b/>
          <w:bCs/>
          <w:lang w:val="ru-RU"/>
        </w:rPr>
        <w:t>7. ПОНУДА СА ПОДИЗВОЂАЧЕМ</w:t>
      </w:r>
    </w:p>
    <w:p w14:paraId="2081464D" w14:textId="77777777" w:rsidR="00FA7152" w:rsidRPr="0033243D" w:rsidRDefault="00FA7152" w:rsidP="00FA7152">
      <w:pPr>
        <w:jc w:val="both"/>
        <w:rPr>
          <w:iCs/>
          <w:lang w:val="ru-RU"/>
        </w:rPr>
      </w:pPr>
      <w:r w:rsidRPr="0033243D">
        <w:rPr>
          <w:iCs/>
          <w:lang w:val="ru-RU"/>
        </w:rPr>
        <w:t>Уколико понуђач подноси понуду са подизвођачем дужан је да у Обрасцу понуде наведе партију на коју се понуда односи и да понуду подноси са по</w:t>
      </w:r>
      <w:r w:rsidRPr="0033243D">
        <w:rPr>
          <w:iCs/>
          <w:lang w:val="sr-Cyrl-RS"/>
        </w:rPr>
        <w:t>д</w:t>
      </w:r>
      <w:r w:rsidRPr="0033243D">
        <w:rPr>
          <w:iCs/>
          <w:lang w:val="ru-RU"/>
        </w:rPr>
        <w:t xml:space="preserve">извођачем, проценат укупне </w:t>
      </w:r>
      <w:r w:rsidRPr="0033243D">
        <w:rPr>
          <w:iCs/>
          <w:lang w:val="ru-RU"/>
        </w:rPr>
        <w:lastRenderedPageBreak/>
        <w:t xml:space="preserve">вредности набавке који ће поверити подизвођачу,  а који не може бити већи од 50%, као и део предмета набавке који ће извршити преко подизвођача. </w:t>
      </w:r>
    </w:p>
    <w:p w14:paraId="1A72C082" w14:textId="77777777" w:rsidR="00FA7152" w:rsidRPr="0033243D" w:rsidRDefault="00FA7152" w:rsidP="00FA7152">
      <w:pPr>
        <w:jc w:val="both"/>
        <w:rPr>
          <w:iCs/>
          <w:lang w:val="ru-RU"/>
        </w:rPr>
      </w:pPr>
      <w:r w:rsidRPr="0033243D">
        <w:rPr>
          <w:iCs/>
          <w:lang w:val="ru-RU"/>
        </w:rPr>
        <w:t>Понуђач у Обрасцу понуде</w:t>
      </w:r>
      <w:r w:rsidRPr="0033243D">
        <w:rPr>
          <w:i/>
          <w:iCs/>
          <w:color w:val="FF0000"/>
          <w:lang w:val="ru-RU"/>
        </w:rPr>
        <w:t xml:space="preserve"> </w:t>
      </w:r>
      <w:r w:rsidRPr="0033243D">
        <w:rPr>
          <w:iCs/>
          <w:lang w:val="ru-RU"/>
        </w:rPr>
        <w:t>нав</w:t>
      </w:r>
      <w:r w:rsidRPr="0033243D">
        <w:rPr>
          <w:iCs/>
          <w:lang w:val="sr-Cyrl-RS"/>
        </w:rPr>
        <w:t>о</w:t>
      </w:r>
      <w:r w:rsidRPr="0033243D">
        <w:rPr>
          <w:iCs/>
          <w:lang w:val="ru-RU"/>
        </w:rPr>
        <w:t>д</w:t>
      </w:r>
      <w:r w:rsidRPr="0033243D">
        <w:rPr>
          <w:iCs/>
          <w:lang w:val="sr-Cyrl-RS"/>
        </w:rPr>
        <w:t>и</w:t>
      </w:r>
      <w:r w:rsidRPr="0033243D">
        <w:rPr>
          <w:iCs/>
          <w:lang w:val="ru-RU"/>
        </w:rPr>
        <w:t xml:space="preserve"> назив и седиште подизвођача, уколико ће делимично извршење набавке поверити подизвођачу. </w:t>
      </w:r>
    </w:p>
    <w:p w14:paraId="3F4FE81C" w14:textId="77777777" w:rsidR="00FA7152" w:rsidRPr="0033243D" w:rsidRDefault="00FA7152" w:rsidP="00FA7152">
      <w:pPr>
        <w:jc w:val="both"/>
        <w:rPr>
          <w:rFonts w:eastAsia="TimesNewRomanPSMT"/>
          <w:bCs/>
          <w:lang w:val="ru-RU"/>
        </w:rPr>
      </w:pPr>
      <w:r w:rsidRPr="0033243D">
        <w:rPr>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33243D">
        <w:rPr>
          <w:rFonts w:eastAsia="TimesNewRomanPSMT"/>
          <w:bCs/>
          <w:lang w:val="ru-RU"/>
        </w:rPr>
        <w:t xml:space="preserve"> </w:t>
      </w:r>
    </w:p>
    <w:p w14:paraId="77884C71" w14:textId="77777777" w:rsidR="00FA7152" w:rsidRPr="0033243D" w:rsidRDefault="00FA7152" w:rsidP="00FA7152">
      <w:pPr>
        <w:jc w:val="both"/>
        <w:rPr>
          <w:iCs/>
          <w:lang w:val="ru-RU"/>
        </w:rPr>
      </w:pPr>
      <w:r w:rsidRPr="0033243D">
        <w:rPr>
          <w:rFonts w:eastAsia="TimesNewRomanPSMT"/>
          <w:bCs/>
          <w:lang w:val="ru-RU"/>
        </w:rPr>
        <w:t>Понуђач је дужан да за подизвођаче достави доказе о испуњености услова који су наведени конкурсн</w:t>
      </w:r>
      <w:r w:rsidRPr="0033243D">
        <w:rPr>
          <w:rFonts w:eastAsia="TimesNewRomanPSMT"/>
          <w:bCs/>
          <w:lang w:val="sr-Cyrl-RS"/>
        </w:rPr>
        <w:t>ој</w:t>
      </w:r>
      <w:r w:rsidRPr="0033243D">
        <w:rPr>
          <w:rFonts w:eastAsia="TimesNewRomanPSMT"/>
          <w:bCs/>
          <w:lang w:val="ru-RU"/>
        </w:rPr>
        <w:t xml:space="preserve"> документациј</w:t>
      </w:r>
      <w:r w:rsidRPr="0033243D">
        <w:rPr>
          <w:rFonts w:eastAsia="TimesNewRomanPSMT"/>
          <w:bCs/>
          <w:lang w:val="sr-Cyrl-RS"/>
        </w:rPr>
        <w:t>и, у складу са упутством како се доказује испуњеност услова и да наведе на коју се партију односи понуда (Изјава подизвођача о испуњавању услова из члана 75. Закона, у поступку јавне набавке мале вредности).</w:t>
      </w:r>
    </w:p>
    <w:p w14:paraId="42E975D3" w14:textId="77777777" w:rsidR="00FA7152" w:rsidRPr="0033243D" w:rsidRDefault="00FA7152" w:rsidP="00FA7152">
      <w:pPr>
        <w:jc w:val="both"/>
        <w:rPr>
          <w:iCs/>
          <w:lang w:val="ru-RU"/>
        </w:rPr>
      </w:pPr>
      <w:r w:rsidRPr="0033243D">
        <w:rPr>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1159F35A" w14:textId="77777777" w:rsidR="00FA7152" w:rsidRPr="0033243D" w:rsidRDefault="00FA7152" w:rsidP="00FA7152">
      <w:pPr>
        <w:jc w:val="both"/>
        <w:rPr>
          <w:b/>
          <w:i/>
          <w:lang w:val="ru-RU"/>
        </w:rPr>
      </w:pPr>
      <w:r w:rsidRPr="0033243D">
        <w:rPr>
          <w:iCs/>
          <w:lang w:val="ru-RU"/>
        </w:rPr>
        <w:t>Понуђач је дужан да наручиоцу, на његов захтев, омогући приступ код подизвођача, ради утврђивања испуњености тражених услова.</w:t>
      </w:r>
    </w:p>
    <w:p w14:paraId="2B1F8BC5" w14:textId="77777777" w:rsidR="00FA7152" w:rsidRPr="0033243D" w:rsidRDefault="00FA7152" w:rsidP="00FA7152">
      <w:pPr>
        <w:jc w:val="both"/>
        <w:rPr>
          <w:lang w:val="ru-RU"/>
        </w:rPr>
      </w:pPr>
      <w:r w:rsidRPr="0033243D">
        <w:rPr>
          <w:b/>
          <w:lang w:val="ru-RU"/>
        </w:rPr>
        <w:t>8. ЗАЈЕДНИЧКА ПОНУДА</w:t>
      </w:r>
    </w:p>
    <w:p w14:paraId="7441DA6E" w14:textId="77777777" w:rsidR="00FA7152" w:rsidRPr="0033243D" w:rsidRDefault="00FA7152" w:rsidP="00FA7152">
      <w:pPr>
        <w:jc w:val="both"/>
        <w:rPr>
          <w:lang w:val="ru-RU"/>
        </w:rPr>
      </w:pPr>
    </w:p>
    <w:p w14:paraId="1D65B44F" w14:textId="77777777" w:rsidR="00FA7152" w:rsidRPr="0033243D" w:rsidRDefault="00FA7152" w:rsidP="002645BC">
      <w:pPr>
        <w:jc w:val="both"/>
        <w:rPr>
          <w:lang w:val="ru-RU"/>
        </w:rPr>
      </w:pPr>
      <w:r w:rsidRPr="0033243D">
        <w:rPr>
          <w:lang w:val="ru-RU"/>
        </w:rPr>
        <w:t>Понуду може поднети група понуђача, која наводи за коју партију подносе понуду.</w:t>
      </w:r>
    </w:p>
    <w:p w14:paraId="61C30866" w14:textId="77777777" w:rsidR="00FA7152" w:rsidRPr="0033243D" w:rsidRDefault="00FA7152" w:rsidP="002645BC">
      <w:pPr>
        <w:jc w:val="both"/>
        <w:rPr>
          <w:lang w:val="ru-RU"/>
        </w:rPr>
      </w:pPr>
      <w:r w:rsidRPr="0033243D">
        <w:rPr>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3243D">
        <w:rPr>
          <w:lang w:val="sr-Cyrl-RS"/>
        </w:rPr>
        <w:t>ав</w:t>
      </w:r>
      <w:r w:rsidRPr="0033243D">
        <w:rPr>
          <w:lang w:val="ru-RU"/>
        </w:rPr>
        <w:t xml:space="preserve"> 4. тач</w:t>
      </w:r>
      <w:r w:rsidRPr="0033243D">
        <w:rPr>
          <w:lang w:val="sr-Cyrl-RS"/>
        </w:rPr>
        <w:t>ка</w:t>
      </w:r>
      <w:r w:rsidRPr="0033243D">
        <w:rPr>
          <w:lang w:val="ru-RU"/>
        </w:rPr>
        <w:t xml:space="preserve"> 1</w:t>
      </w:r>
      <w:r w:rsidRPr="0033243D">
        <w:rPr>
          <w:lang w:val="sr-Cyrl-CS"/>
        </w:rPr>
        <w:t>)</w:t>
      </w:r>
      <w:r w:rsidRPr="0033243D">
        <w:rPr>
          <w:lang w:val="ru-RU"/>
        </w:rPr>
        <w:t xml:space="preserve"> до 6</w:t>
      </w:r>
      <w:r w:rsidRPr="0033243D">
        <w:rPr>
          <w:lang w:val="sr-Cyrl-CS"/>
        </w:rPr>
        <w:t>)</w:t>
      </w:r>
      <w:r w:rsidRPr="0033243D">
        <w:rPr>
          <w:lang w:val="ru-RU"/>
        </w:rPr>
        <w:t xml:space="preserve"> Закона и то податке о: </w:t>
      </w:r>
    </w:p>
    <w:p w14:paraId="122618C2" w14:textId="77777777" w:rsidR="00FA7152" w:rsidRPr="0033243D" w:rsidRDefault="00FA7152" w:rsidP="00005B41">
      <w:pPr>
        <w:numPr>
          <w:ilvl w:val="0"/>
          <w:numId w:val="30"/>
        </w:numPr>
        <w:tabs>
          <w:tab w:val="clear" w:pos="810"/>
          <w:tab w:val="num" w:pos="720"/>
        </w:tabs>
        <w:spacing w:line="240" w:lineRule="auto"/>
        <w:ind w:left="720"/>
        <w:jc w:val="both"/>
        <w:rPr>
          <w:lang w:val="ru-RU"/>
        </w:rPr>
      </w:pPr>
      <w:r w:rsidRPr="0033243D">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14:paraId="5A908CF0" w14:textId="77777777" w:rsidR="00FA7152" w:rsidRPr="0033243D" w:rsidRDefault="00FA7152" w:rsidP="00005B41">
      <w:pPr>
        <w:numPr>
          <w:ilvl w:val="0"/>
          <w:numId w:val="30"/>
        </w:numPr>
        <w:tabs>
          <w:tab w:val="clear" w:pos="810"/>
          <w:tab w:val="num" w:pos="720"/>
        </w:tabs>
        <w:spacing w:line="240" w:lineRule="auto"/>
        <w:ind w:left="720"/>
        <w:jc w:val="both"/>
        <w:rPr>
          <w:lang w:val="ru-RU"/>
        </w:rPr>
      </w:pPr>
      <w:r w:rsidRPr="0033243D">
        <w:rPr>
          <w:lang w:val="ru-RU"/>
        </w:rPr>
        <w:t xml:space="preserve">понуђачу који ће у име групе понуђача потписати уговор, </w:t>
      </w:r>
    </w:p>
    <w:p w14:paraId="767BB172" w14:textId="77777777" w:rsidR="00FA7152" w:rsidRPr="0033243D" w:rsidRDefault="00FA7152" w:rsidP="00005B41">
      <w:pPr>
        <w:numPr>
          <w:ilvl w:val="0"/>
          <w:numId w:val="30"/>
        </w:numPr>
        <w:tabs>
          <w:tab w:val="clear" w:pos="810"/>
          <w:tab w:val="num" w:pos="720"/>
        </w:tabs>
        <w:spacing w:line="240" w:lineRule="auto"/>
        <w:ind w:left="720"/>
        <w:jc w:val="both"/>
        <w:rPr>
          <w:lang w:val="ru-RU"/>
        </w:rPr>
      </w:pPr>
      <w:r w:rsidRPr="0033243D">
        <w:rPr>
          <w:lang w:val="ru-RU"/>
        </w:rPr>
        <w:t xml:space="preserve">понуђачу који ће у име групе понуђача дати средство обезбеђења, </w:t>
      </w:r>
    </w:p>
    <w:p w14:paraId="02534F97" w14:textId="77777777" w:rsidR="00FA7152" w:rsidRPr="0033243D" w:rsidRDefault="00FA7152" w:rsidP="00005B41">
      <w:pPr>
        <w:numPr>
          <w:ilvl w:val="0"/>
          <w:numId w:val="30"/>
        </w:numPr>
        <w:tabs>
          <w:tab w:val="clear" w:pos="810"/>
          <w:tab w:val="num" w:pos="720"/>
        </w:tabs>
        <w:spacing w:line="240" w:lineRule="auto"/>
        <w:ind w:left="720"/>
        <w:jc w:val="both"/>
        <w:rPr>
          <w:lang w:val="ru-RU"/>
        </w:rPr>
      </w:pPr>
      <w:r w:rsidRPr="0033243D">
        <w:rPr>
          <w:lang w:val="ru-RU"/>
        </w:rPr>
        <w:t xml:space="preserve">понуђачу који ће издати рачун, </w:t>
      </w:r>
    </w:p>
    <w:p w14:paraId="5120F9FE" w14:textId="77777777" w:rsidR="00FA7152" w:rsidRPr="0033243D" w:rsidRDefault="00FA7152" w:rsidP="00005B41">
      <w:pPr>
        <w:numPr>
          <w:ilvl w:val="0"/>
          <w:numId w:val="30"/>
        </w:numPr>
        <w:tabs>
          <w:tab w:val="clear" w:pos="810"/>
          <w:tab w:val="num" w:pos="720"/>
        </w:tabs>
        <w:spacing w:line="240" w:lineRule="auto"/>
        <w:ind w:left="720"/>
        <w:jc w:val="both"/>
        <w:rPr>
          <w:lang w:val="ru-RU"/>
        </w:rPr>
      </w:pPr>
      <w:r w:rsidRPr="0033243D">
        <w:rPr>
          <w:lang w:val="ru-RU"/>
        </w:rPr>
        <w:t xml:space="preserve">рачуну на који ће бити извршено плаћање, </w:t>
      </w:r>
    </w:p>
    <w:p w14:paraId="79237092" w14:textId="77777777" w:rsidR="00FA7152" w:rsidRPr="0033243D" w:rsidRDefault="00FA7152" w:rsidP="00005B41">
      <w:pPr>
        <w:pStyle w:val="ListParagraph"/>
        <w:numPr>
          <w:ilvl w:val="0"/>
          <w:numId w:val="30"/>
        </w:numPr>
        <w:tabs>
          <w:tab w:val="clear" w:pos="810"/>
          <w:tab w:val="num" w:pos="720"/>
        </w:tabs>
        <w:spacing w:line="240" w:lineRule="auto"/>
        <w:ind w:left="720"/>
        <w:jc w:val="both"/>
        <w:rPr>
          <w:rFonts w:eastAsia="TimesNewRomanPSMT"/>
          <w:bCs/>
          <w:lang w:val="sr-Cyrl-RS"/>
        </w:rPr>
      </w:pPr>
      <w:r w:rsidRPr="0033243D">
        <w:rPr>
          <w:lang w:val="ru-RU"/>
        </w:rPr>
        <w:t>обавезама сваког од понуђача из групе понуђача за извршење уговора,</w:t>
      </w:r>
    </w:p>
    <w:p w14:paraId="5FA28613" w14:textId="77777777" w:rsidR="00FA7152" w:rsidRPr="0033243D" w:rsidRDefault="00FA7152" w:rsidP="00005B41">
      <w:pPr>
        <w:numPr>
          <w:ilvl w:val="0"/>
          <w:numId w:val="30"/>
        </w:numPr>
        <w:tabs>
          <w:tab w:val="clear" w:pos="810"/>
          <w:tab w:val="num" w:pos="720"/>
        </w:tabs>
        <w:spacing w:line="240" w:lineRule="auto"/>
        <w:ind w:left="720"/>
        <w:jc w:val="both"/>
        <w:rPr>
          <w:rFonts w:eastAsia="TimesNewRomanPSMT"/>
          <w:bCs/>
          <w:lang w:val="sr-Cyrl-RS"/>
        </w:rPr>
      </w:pPr>
      <w:r w:rsidRPr="0033243D">
        <w:rPr>
          <w:rFonts w:eastAsia="TimesNewRomanPSMT"/>
          <w:bCs/>
          <w:lang w:val="sr-Cyrl-RS"/>
        </w:rPr>
        <w:t>понуђачу који ће у име групе потписивати образце из конкурсне документације.</w:t>
      </w:r>
    </w:p>
    <w:p w14:paraId="78FE7C9D" w14:textId="77777777" w:rsidR="00FA7152" w:rsidRPr="0033243D" w:rsidRDefault="00FA7152" w:rsidP="00FA7152">
      <w:pPr>
        <w:jc w:val="both"/>
        <w:rPr>
          <w:rFonts w:eastAsia="TimesNewRomanPSMT"/>
          <w:bCs/>
          <w:lang w:val="sr-Cyrl-RS"/>
        </w:rPr>
      </w:pPr>
    </w:p>
    <w:p w14:paraId="55FF7A96" w14:textId="77777777" w:rsidR="00FA7152" w:rsidRPr="0033243D" w:rsidRDefault="00FA7152" w:rsidP="00FA7152">
      <w:pPr>
        <w:ind w:firstLine="720"/>
        <w:jc w:val="both"/>
        <w:rPr>
          <w:lang w:val="ru-RU"/>
        </w:rPr>
      </w:pPr>
      <w:r w:rsidRPr="0033243D">
        <w:rPr>
          <w:rFonts w:eastAsia="TimesNewRomanPSMT"/>
          <w:bCs/>
          <w:lang w:val="ru-RU"/>
        </w:rPr>
        <w:t>Група понуђача је дужна да достави све доказе о испуњености услова који су наведени у конкурсн</w:t>
      </w:r>
      <w:r w:rsidRPr="0033243D">
        <w:rPr>
          <w:rFonts w:eastAsia="TimesNewRomanPSMT"/>
          <w:bCs/>
          <w:lang w:val="sr-Cyrl-RS"/>
        </w:rPr>
        <w:t>ој</w:t>
      </w:r>
      <w:r w:rsidRPr="0033243D">
        <w:rPr>
          <w:rFonts w:eastAsia="TimesNewRomanPSMT"/>
          <w:bCs/>
          <w:lang w:val="ru-RU"/>
        </w:rPr>
        <w:t xml:space="preserve"> документациј</w:t>
      </w:r>
      <w:r w:rsidRPr="0033243D">
        <w:rPr>
          <w:rFonts w:eastAsia="TimesNewRomanPSMT"/>
          <w:bCs/>
          <w:lang w:val="sr-Cyrl-RS"/>
        </w:rPr>
        <w:t>и, у складу са упутством како се доказује испуњеност услова (Изјава понуђача о испуњавању услова из члана 75. Закона, у поступку јавне набавке мале вредности).</w:t>
      </w:r>
    </w:p>
    <w:p w14:paraId="450EA788" w14:textId="77777777" w:rsidR="00FA7152" w:rsidRPr="0033243D" w:rsidRDefault="00FA7152" w:rsidP="00FA7152">
      <w:pPr>
        <w:jc w:val="both"/>
        <w:rPr>
          <w:lang w:val="sr-Cyrl-RS"/>
        </w:rPr>
      </w:pPr>
      <w:r w:rsidRPr="0033243D">
        <w:rPr>
          <w:lang w:val="ru-RU"/>
        </w:rPr>
        <w:t xml:space="preserve">Понуђачи из групе понуђача одговарају неограничено солидарно према наручиоцу. </w:t>
      </w:r>
    </w:p>
    <w:p w14:paraId="5E3DDA7B" w14:textId="77777777" w:rsidR="00FA7152" w:rsidRPr="0033243D" w:rsidRDefault="00FA7152" w:rsidP="00FA7152">
      <w:pPr>
        <w:jc w:val="both"/>
        <w:rPr>
          <w:lang w:val="sr-Cyrl-RS"/>
        </w:rPr>
      </w:pPr>
      <w:r w:rsidRPr="0033243D">
        <w:rPr>
          <w:lang w:val="sr-Cyrl-RS"/>
        </w:rPr>
        <w:t>Задруга може поднети понуду самостално, у своје име, а за рачун задругара или заједничку понуду у име задругара.</w:t>
      </w:r>
    </w:p>
    <w:p w14:paraId="05F384DE" w14:textId="77777777" w:rsidR="00FA7152" w:rsidRPr="0033243D" w:rsidRDefault="00FA7152" w:rsidP="00FA7152">
      <w:pPr>
        <w:jc w:val="both"/>
        <w:rPr>
          <w:lang w:val="sr-Cyrl-RS"/>
        </w:rPr>
      </w:pPr>
      <w:r w:rsidRPr="0033243D">
        <w:rPr>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A3CE681" w14:textId="77777777" w:rsidR="00FA7152" w:rsidRPr="0033243D" w:rsidRDefault="00FA7152" w:rsidP="00FA7152">
      <w:pPr>
        <w:jc w:val="both"/>
        <w:rPr>
          <w:lang w:val="sr-Cyrl-RS"/>
        </w:rPr>
      </w:pPr>
      <w:r w:rsidRPr="0033243D">
        <w:rPr>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3D63C2FF" w14:textId="77777777" w:rsidR="00FA7152" w:rsidRPr="0033243D" w:rsidRDefault="00FA7152" w:rsidP="00FA7152">
      <w:pPr>
        <w:jc w:val="both"/>
        <w:rPr>
          <w:lang w:val="sr-Cyrl-RS"/>
        </w:rPr>
      </w:pPr>
    </w:p>
    <w:p w14:paraId="373C8C33" w14:textId="77777777" w:rsidR="00FA7152" w:rsidRPr="0033243D" w:rsidRDefault="00FA7152" w:rsidP="00FA7152">
      <w:pPr>
        <w:jc w:val="both"/>
        <w:rPr>
          <w:lang w:val="ru-RU"/>
        </w:rPr>
      </w:pPr>
      <w:r w:rsidRPr="0033243D">
        <w:rPr>
          <w:b/>
          <w:bCs/>
          <w:lang w:val="ru-RU"/>
        </w:rPr>
        <w:t xml:space="preserve">9. </w:t>
      </w:r>
      <w:r w:rsidRPr="0033243D">
        <w:rPr>
          <w:b/>
          <w:bCs/>
          <w:lang w:val="sr-Cyrl-RS"/>
        </w:rPr>
        <w:t>РОК,</w:t>
      </w:r>
      <w:r w:rsidRPr="0033243D">
        <w:rPr>
          <w:b/>
          <w:bCs/>
          <w:lang w:val="ru-RU"/>
        </w:rPr>
        <w:t xml:space="preserve"> УСЛОВ</w:t>
      </w:r>
      <w:r w:rsidRPr="0033243D">
        <w:rPr>
          <w:b/>
          <w:bCs/>
          <w:lang w:val="sr-Cyrl-CS"/>
        </w:rPr>
        <w:t>И</w:t>
      </w:r>
      <w:r w:rsidRPr="0033243D">
        <w:rPr>
          <w:b/>
          <w:bCs/>
          <w:lang w:val="ru-RU"/>
        </w:rPr>
        <w:t xml:space="preserve"> </w:t>
      </w:r>
      <w:r w:rsidRPr="0033243D">
        <w:rPr>
          <w:b/>
          <w:bCs/>
          <w:lang w:val="sr-Cyrl-RS"/>
        </w:rPr>
        <w:t xml:space="preserve">И НАЧИН </w:t>
      </w:r>
      <w:r w:rsidRPr="0033243D">
        <w:rPr>
          <w:b/>
          <w:bCs/>
          <w:lang w:val="ru-RU"/>
        </w:rPr>
        <w:t xml:space="preserve">ПЛАЋАЊА, </w:t>
      </w:r>
      <w:r w:rsidRPr="0033243D">
        <w:rPr>
          <w:b/>
          <w:bCs/>
          <w:lang w:val="sr-Cyrl-RS"/>
        </w:rPr>
        <w:t>РОК ИЗВРШЕЊА УСЛУГЕ</w:t>
      </w:r>
    </w:p>
    <w:p w14:paraId="28DB5905" w14:textId="77777777" w:rsidR="00FA7152" w:rsidRPr="0033243D" w:rsidRDefault="00FA7152" w:rsidP="00FA7152">
      <w:pPr>
        <w:jc w:val="both"/>
        <w:rPr>
          <w:lang w:val="ru-RU"/>
        </w:rPr>
      </w:pPr>
    </w:p>
    <w:p w14:paraId="01F2DC27" w14:textId="77777777" w:rsidR="00FA7152" w:rsidRPr="0033243D" w:rsidRDefault="00FA7152" w:rsidP="00FA7152">
      <w:pPr>
        <w:jc w:val="both"/>
        <w:rPr>
          <w:iCs/>
          <w:lang w:val="ru-RU"/>
        </w:rPr>
      </w:pPr>
      <w:r w:rsidRPr="0033243D">
        <w:rPr>
          <w:b/>
          <w:bCs/>
          <w:lang w:val="ru-RU"/>
        </w:rPr>
        <w:t>9.1</w:t>
      </w:r>
      <w:r w:rsidRPr="0033243D">
        <w:rPr>
          <w:b/>
          <w:bCs/>
          <w:i/>
          <w:iCs/>
          <w:lang w:val="ru-RU"/>
        </w:rPr>
        <w:t xml:space="preserve">. </w:t>
      </w:r>
      <w:r w:rsidRPr="0033243D">
        <w:rPr>
          <w:iCs/>
          <w:u w:val="single"/>
          <w:lang w:val="ru-RU"/>
        </w:rPr>
        <w:t xml:space="preserve">Захтеви у погледу рока, услова </w:t>
      </w:r>
      <w:r w:rsidRPr="0033243D">
        <w:rPr>
          <w:iCs/>
          <w:u w:val="single"/>
          <w:lang w:val="sr-Cyrl-RS"/>
        </w:rPr>
        <w:t xml:space="preserve">и начина </w:t>
      </w:r>
      <w:r w:rsidRPr="0033243D">
        <w:rPr>
          <w:iCs/>
          <w:u w:val="single"/>
          <w:lang w:val="ru-RU"/>
        </w:rPr>
        <w:t>плаћања</w:t>
      </w:r>
      <w:r w:rsidRPr="0033243D">
        <w:rPr>
          <w:i/>
          <w:iCs/>
          <w:u w:val="single"/>
          <w:lang w:val="ru-RU"/>
        </w:rPr>
        <w:t>.</w:t>
      </w:r>
    </w:p>
    <w:p w14:paraId="5CF474A5" w14:textId="5D51FB93" w:rsidR="00FA7152" w:rsidRPr="0033243D" w:rsidRDefault="00CD52AD" w:rsidP="00FA7152">
      <w:pPr>
        <w:jc w:val="both"/>
        <w:rPr>
          <w:iCs/>
          <w:lang w:val="ru-RU"/>
        </w:rPr>
      </w:pPr>
      <w:r>
        <w:rPr>
          <w:iCs/>
          <w:lang w:val="ru-RU"/>
        </w:rPr>
        <w:t>Плаћање предметних радова</w:t>
      </w:r>
      <w:r w:rsidR="00FA7152" w:rsidRPr="0033243D">
        <w:rPr>
          <w:iCs/>
          <w:lang w:val="ru-RU"/>
        </w:rPr>
        <w:t xml:space="preserve"> </w:t>
      </w:r>
      <w:r w:rsidR="00FA7152" w:rsidRPr="0033243D">
        <w:rPr>
          <w:iCs/>
          <w:lang w:val="sr-Cyrl-RS"/>
        </w:rPr>
        <w:t>н</w:t>
      </w:r>
      <w:r w:rsidR="00FA7152" w:rsidRPr="0033243D">
        <w:rPr>
          <w:iCs/>
          <w:lang w:val="ru-RU"/>
        </w:rPr>
        <w:t>аручилац ће извршити</w:t>
      </w:r>
      <w:r w:rsidR="00FA7152" w:rsidRPr="0033243D">
        <w:rPr>
          <w:iCs/>
        </w:rPr>
        <w:t xml:space="preserve"> на </w:t>
      </w:r>
      <w:r w:rsidR="00FA7152">
        <w:rPr>
          <w:iCs/>
          <w:lang w:val="sr-Cyrl-RS"/>
        </w:rPr>
        <w:t>основу испостављених рачуна</w:t>
      </w:r>
      <w:r w:rsidR="00FA7152" w:rsidRPr="0033243D">
        <w:rPr>
          <w:iCs/>
        </w:rPr>
        <w:t xml:space="preserve">, </w:t>
      </w:r>
      <w:r w:rsidR="00FA7152" w:rsidRPr="0033243D">
        <w:rPr>
          <w:iCs/>
          <w:lang w:val="ru-RU"/>
        </w:rPr>
        <w:t>кој</w:t>
      </w:r>
      <w:r w:rsidR="00FA7152">
        <w:rPr>
          <w:iCs/>
          <w:lang w:val="sr-Cyrl-RS"/>
        </w:rPr>
        <w:t>и</w:t>
      </w:r>
      <w:r w:rsidR="00FA7152" w:rsidRPr="0033243D">
        <w:rPr>
          <w:iCs/>
          <w:lang w:val="ru-RU"/>
        </w:rPr>
        <w:t xml:space="preserve"> ће изабрани понуђач доставити </w:t>
      </w:r>
      <w:r w:rsidR="00FA7152" w:rsidRPr="0033243D">
        <w:rPr>
          <w:iCs/>
          <w:lang w:val="sr-Cyrl-RS"/>
        </w:rPr>
        <w:t>н</w:t>
      </w:r>
      <w:r w:rsidR="00FA7152" w:rsidRPr="0033243D">
        <w:rPr>
          <w:iCs/>
          <w:lang w:val="ru-RU"/>
        </w:rPr>
        <w:t>аручиоцу</w:t>
      </w:r>
      <w:r w:rsidR="00FA7152" w:rsidRPr="0033243D">
        <w:rPr>
          <w:iCs/>
        </w:rPr>
        <w:t xml:space="preserve">. Рок </w:t>
      </w:r>
      <w:r w:rsidR="00FA7152">
        <w:rPr>
          <w:iCs/>
        </w:rPr>
        <w:t xml:space="preserve">плаћања не може бити краћи од </w:t>
      </w:r>
      <w:r w:rsidR="002645BC">
        <w:rPr>
          <w:iCs/>
          <w:lang w:val="sr-Cyrl-RS"/>
        </w:rPr>
        <w:t>15 дана</w:t>
      </w:r>
      <w:r w:rsidR="00FA7152" w:rsidRPr="0033243D">
        <w:rPr>
          <w:iCs/>
          <w:lang w:val="sr-Cyrl-RS"/>
        </w:rPr>
        <w:t xml:space="preserve"> од </w:t>
      </w:r>
      <w:r w:rsidR="00FA7152" w:rsidRPr="0033243D">
        <w:rPr>
          <w:iCs/>
        </w:rPr>
        <w:t xml:space="preserve">дана </w:t>
      </w:r>
      <w:r>
        <w:rPr>
          <w:iCs/>
          <w:lang w:val="sr-Cyrl-RS"/>
        </w:rPr>
        <w:t xml:space="preserve">испостављања ситуације и </w:t>
      </w:r>
      <w:r w:rsidR="00FA7152" w:rsidRPr="0033243D">
        <w:rPr>
          <w:iCs/>
        </w:rPr>
        <w:t xml:space="preserve">пријема </w:t>
      </w:r>
      <w:r w:rsidR="00FA7152" w:rsidRPr="0033243D">
        <w:rPr>
          <w:iCs/>
          <w:lang w:val="sr-Cyrl-RS"/>
        </w:rPr>
        <w:t>фактуре</w:t>
      </w:r>
      <w:r w:rsidR="00FA7152" w:rsidRPr="0033243D">
        <w:rPr>
          <w:iCs/>
        </w:rPr>
        <w:t xml:space="preserve">. </w:t>
      </w:r>
      <w:r w:rsidR="00FA7152" w:rsidRPr="0033243D">
        <w:rPr>
          <w:bCs/>
          <w:iCs/>
          <w:lang w:val="ru-RU"/>
        </w:rPr>
        <w:t xml:space="preserve">Услови плаћања морају </w:t>
      </w:r>
      <w:r w:rsidR="00FA7152" w:rsidRPr="0033243D">
        <w:rPr>
          <w:bCs/>
          <w:iCs/>
        </w:rPr>
        <w:t xml:space="preserve">важити и </w:t>
      </w:r>
      <w:r>
        <w:rPr>
          <w:bCs/>
          <w:iCs/>
          <w:lang w:val="ru-RU"/>
        </w:rPr>
        <w:t>бити исти за сваку извршење радова</w:t>
      </w:r>
      <w:r w:rsidR="00FA7152" w:rsidRPr="0033243D">
        <w:rPr>
          <w:bCs/>
          <w:iCs/>
          <w:lang w:val="ru-RU"/>
        </w:rPr>
        <w:t>.</w:t>
      </w:r>
      <w:r w:rsidR="00FA7152" w:rsidRPr="0033243D">
        <w:rPr>
          <w:bCs/>
          <w:iCs/>
        </w:rPr>
        <w:t xml:space="preserve"> </w:t>
      </w:r>
      <w:r w:rsidR="00FA7152" w:rsidRPr="0033243D">
        <w:rPr>
          <w:iCs/>
          <w:lang w:val="ru-RU"/>
        </w:rPr>
        <w:t>Услови и начин плаћања другачији од наведеног су искључени, те ће понуде са роком плаћања који је краћи од наведеног, као и на начин другачији од наведеног бити одбијене као неприхватљиве</w:t>
      </w:r>
      <w:r w:rsidR="00FA7152" w:rsidRPr="0033243D">
        <w:rPr>
          <w:b/>
          <w:iCs/>
          <w:lang w:val="ru-RU"/>
        </w:rPr>
        <w:t>.</w:t>
      </w:r>
      <w:r w:rsidR="00FA7152" w:rsidRPr="0033243D">
        <w:rPr>
          <w:b/>
          <w:bCs/>
          <w:iCs/>
        </w:rPr>
        <w:t xml:space="preserve"> </w:t>
      </w:r>
    </w:p>
    <w:p w14:paraId="292BCBCA" w14:textId="77777777" w:rsidR="00FA7152" w:rsidRPr="0033243D" w:rsidRDefault="00FA7152" w:rsidP="00FA7152">
      <w:pPr>
        <w:jc w:val="both"/>
        <w:rPr>
          <w:iCs/>
          <w:lang w:val="ru-RU"/>
        </w:rPr>
      </w:pPr>
      <w:r w:rsidRPr="0033243D">
        <w:rPr>
          <w:iCs/>
          <w:lang w:val="ru-RU"/>
        </w:rPr>
        <w:t>Плаћање се врши уплатом на рачун понуђача.</w:t>
      </w:r>
    </w:p>
    <w:p w14:paraId="1035D9CE" w14:textId="77777777" w:rsidR="00FA7152" w:rsidRPr="0033243D" w:rsidRDefault="00FA7152" w:rsidP="00FA7152">
      <w:pPr>
        <w:jc w:val="both"/>
        <w:rPr>
          <w:lang w:val="ru-RU"/>
        </w:rPr>
      </w:pPr>
      <w:r w:rsidRPr="0033243D">
        <w:rPr>
          <w:iCs/>
          <w:lang w:val="ru-RU"/>
        </w:rPr>
        <w:t>Понуђачу није дозвољено да захтева аванс.</w:t>
      </w:r>
    </w:p>
    <w:p w14:paraId="7CF16A01" w14:textId="77777777" w:rsidR="00FA7152" w:rsidRPr="0033243D" w:rsidRDefault="00FA7152" w:rsidP="00FA7152">
      <w:pPr>
        <w:jc w:val="both"/>
        <w:rPr>
          <w:lang w:val="ru-RU"/>
        </w:rPr>
      </w:pPr>
    </w:p>
    <w:p w14:paraId="547CB514" w14:textId="77777777" w:rsidR="00FA7152" w:rsidRPr="0033243D" w:rsidRDefault="00FA7152" w:rsidP="00FA7152">
      <w:pPr>
        <w:jc w:val="both"/>
        <w:rPr>
          <w:iCs/>
          <w:lang w:val="ru-RU"/>
        </w:rPr>
      </w:pPr>
      <w:r w:rsidRPr="0033243D">
        <w:rPr>
          <w:b/>
          <w:bCs/>
          <w:iCs/>
          <w:lang w:val="ru-RU"/>
        </w:rPr>
        <w:t xml:space="preserve">9.2. </w:t>
      </w:r>
      <w:r w:rsidRPr="0033243D">
        <w:rPr>
          <w:iCs/>
          <w:u w:val="single"/>
          <w:lang w:val="ru-RU"/>
        </w:rPr>
        <w:t>Захтев у погледу рока важења понуде</w:t>
      </w:r>
    </w:p>
    <w:p w14:paraId="4F3B9EE6" w14:textId="6F140100" w:rsidR="00FA7152" w:rsidRPr="0033243D" w:rsidRDefault="00FA7152" w:rsidP="00FA7152">
      <w:pPr>
        <w:jc w:val="both"/>
        <w:rPr>
          <w:iCs/>
          <w:lang w:val="ru-RU"/>
        </w:rPr>
      </w:pPr>
      <w:r w:rsidRPr="0033243D">
        <w:rPr>
          <w:iCs/>
          <w:lang w:val="ru-RU"/>
        </w:rPr>
        <w:t xml:space="preserve">Рок важења понуде за обе партије не може бити краћи од </w:t>
      </w:r>
      <w:r w:rsidR="00CD52AD">
        <w:rPr>
          <w:iCs/>
          <w:lang w:val="sr-Cyrl-RS"/>
        </w:rPr>
        <w:t>6</w:t>
      </w:r>
      <w:r w:rsidRPr="0033243D">
        <w:rPr>
          <w:iCs/>
          <w:lang w:val="ru-RU"/>
        </w:rPr>
        <w:t>0 дана од дана отварања понуда.</w:t>
      </w:r>
    </w:p>
    <w:p w14:paraId="3D4BC734" w14:textId="77777777" w:rsidR="00FA7152" w:rsidRPr="0033243D" w:rsidRDefault="00FA7152" w:rsidP="00FA7152">
      <w:pPr>
        <w:jc w:val="both"/>
        <w:rPr>
          <w:iCs/>
          <w:lang w:val="ru-RU"/>
        </w:rPr>
      </w:pPr>
      <w:r w:rsidRPr="0033243D">
        <w:rPr>
          <w:iCs/>
          <w:lang w:val="ru-RU"/>
        </w:rPr>
        <w:t>У случају истека рока важења понуде, наручилац је дужан да у писаном облику затражи од понуђача продужење рока важења понуде.</w:t>
      </w:r>
    </w:p>
    <w:p w14:paraId="1F25F414" w14:textId="77777777" w:rsidR="00FA7152" w:rsidRPr="0033243D" w:rsidRDefault="00FA7152" w:rsidP="00FA7152">
      <w:pPr>
        <w:jc w:val="both"/>
        <w:rPr>
          <w:b/>
          <w:bCs/>
          <w:i/>
          <w:iCs/>
          <w:lang w:val="sr-Cyrl-RS"/>
        </w:rPr>
      </w:pPr>
      <w:r w:rsidRPr="0033243D">
        <w:rPr>
          <w:iCs/>
          <w:lang w:val="ru-RU"/>
        </w:rPr>
        <w:t>Понуђач који прихвати захтев за продужење рока важења понуде на може мењати понуду.</w:t>
      </w:r>
    </w:p>
    <w:p w14:paraId="0E11631C" w14:textId="77777777" w:rsidR="00FA7152" w:rsidRPr="0033243D" w:rsidRDefault="00FA7152" w:rsidP="00FA7152">
      <w:pPr>
        <w:jc w:val="both"/>
        <w:rPr>
          <w:b/>
          <w:bCs/>
          <w:i/>
          <w:iCs/>
          <w:lang w:val="sr-Cyrl-RS"/>
        </w:rPr>
      </w:pPr>
    </w:p>
    <w:p w14:paraId="4C13D35B" w14:textId="77777777" w:rsidR="00FA7152" w:rsidRPr="0033243D" w:rsidRDefault="00FA7152" w:rsidP="00FA7152">
      <w:pPr>
        <w:jc w:val="both"/>
        <w:rPr>
          <w:b/>
          <w:bCs/>
          <w:i/>
          <w:iCs/>
          <w:lang w:val="ru-RU"/>
        </w:rPr>
      </w:pPr>
      <w:r w:rsidRPr="0033243D">
        <w:rPr>
          <w:b/>
          <w:bCs/>
          <w:lang w:val="ru-RU"/>
        </w:rPr>
        <w:t>10. ВАЛУТА И НАЧИН НА КОЈИ МОРА ДА БУДЕ НАВЕДЕНА И ИЗРАЖЕНА ЦЕНА У ПОНУДИ</w:t>
      </w:r>
    </w:p>
    <w:p w14:paraId="2FA02E04" w14:textId="77777777" w:rsidR="00FA7152" w:rsidRPr="0033243D" w:rsidRDefault="00FA7152" w:rsidP="00FA7152">
      <w:pPr>
        <w:jc w:val="both"/>
        <w:rPr>
          <w:b/>
          <w:bCs/>
          <w:i/>
          <w:iCs/>
          <w:lang w:val="ru-RU"/>
        </w:rPr>
      </w:pPr>
    </w:p>
    <w:p w14:paraId="2F120EC5" w14:textId="3CF573B9" w:rsidR="00FA7152" w:rsidRPr="0033243D" w:rsidRDefault="00CD52AD" w:rsidP="00FA7152">
      <w:pPr>
        <w:jc w:val="both"/>
        <w:rPr>
          <w:b/>
          <w:lang w:val="ru-RU"/>
        </w:rPr>
      </w:pPr>
      <w:r>
        <w:rPr>
          <w:bCs/>
          <w:iCs/>
          <w:lang w:val="ru-RU"/>
        </w:rPr>
        <w:t>Цена за радове</w:t>
      </w:r>
      <w:r w:rsidR="00FA7152" w:rsidRPr="0033243D">
        <w:rPr>
          <w:bCs/>
          <w:iCs/>
          <w:lang w:val="ru-RU"/>
        </w:rPr>
        <w:t xml:space="preserve"> исказује се у динарима, без пореза</w:t>
      </w:r>
      <w:r w:rsidR="00FA7152" w:rsidRPr="0033243D">
        <w:rPr>
          <w:iCs/>
        </w:rPr>
        <w:t xml:space="preserve"> на додату вредност. </w:t>
      </w:r>
      <w:r w:rsidR="00FA7152" w:rsidRPr="0033243D">
        <w:rPr>
          <w:bCs/>
          <w:iCs/>
        </w:rPr>
        <w:t>Понуђену цену понуђач треба да назначи уписујући исту по захтевани</w:t>
      </w:r>
      <w:r w:rsidR="00FA7152" w:rsidRPr="0033243D">
        <w:rPr>
          <w:bCs/>
          <w:iCs/>
          <w:lang w:val="sr-Cyrl-RS"/>
        </w:rPr>
        <w:t>м</w:t>
      </w:r>
      <w:r w:rsidR="00FA7152" w:rsidRPr="0033243D">
        <w:rPr>
          <w:bCs/>
          <w:iCs/>
        </w:rPr>
        <w:t xml:space="preserve"> позицијама, односно ставкама за сваку наведену врсту </w:t>
      </w:r>
      <w:r>
        <w:rPr>
          <w:bCs/>
          <w:iCs/>
          <w:lang w:val="sr-Cyrl-RS"/>
        </w:rPr>
        <w:t>радова</w:t>
      </w:r>
      <w:r w:rsidR="00FA7152" w:rsidRPr="0033243D">
        <w:rPr>
          <w:bCs/>
          <w:iCs/>
        </w:rPr>
        <w:t xml:space="preserve">, која представља </w:t>
      </w:r>
      <w:r>
        <w:rPr>
          <w:bCs/>
          <w:iCs/>
        </w:rPr>
        <w:t xml:space="preserve">јединичну цену предметних </w:t>
      </w:r>
      <w:r>
        <w:rPr>
          <w:bCs/>
          <w:iCs/>
          <w:lang w:val="sr-Cyrl-RS"/>
        </w:rPr>
        <w:t>радова</w:t>
      </w:r>
      <w:r w:rsidR="00FA7152" w:rsidRPr="0033243D">
        <w:rPr>
          <w:bCs/>
          <w:iCs/>
        </w:rPr>
        <w:t>. Понуђена цена мора се исказати за све позиције из обрасца понуде, односн</w:t>
      </w:r>
      <w:r>
        <w:rPr>
          <w:bCs/>
          <w:iCs/>
        </w:rPr>
        <w:t xml:space="preserve">о за све врсте предметних </w:t>
      </w:r>
      <w:r>
        <w:rPr>
          <w:bCs/>
          <w:iCs/>
          <w:lang w:val="sr-Cyrl-RS"/>
        </w:rPr>
        <w:t>радова</w:t>
      </w:r>
      <w:r w:rsidR="00FA7152" w:rsidRPr="0033243D">
        <w:rPr>
          <w:bCs/>
          <w:iCs/>
        </w:rPr>
        <w:t xml:space="preserve">, а које је </w:t>
      </w:r>
      <w:r w:rsidR="00FA7152" w:rsidRPr="0033243D">
        <w:rPr>
          <w:bCs/>
          <w:iCs/>
          <w:lang w:val="sr-Cyrl-RS"/>
        </w:rPr>
        <w:t>н</w:t>
      </w:r>
      <w:r w:rsidR="00FA7152" w:rsidRPr="0033243D">
        <w:rPr>
          <w:bCs/>
          <w:iCs/>
        </w:rPr>
        <w:t xml:space="preserve">аручилац захтевао. Понуђену цену понуђач уписује: у оквиру </w:t>
      </w:r>
      <w:r w:rsidR="00FA7152" w:rsidRPr="0033243D">
        <w:rPr>
          <w:bCs/>
          <w:iCs/>
          <w:lang w:val="sr-Cyrl-RS"/>
        </w:rPr>
        <w:t>О</w:t>
      </w:r>
      <w:r w:rsidR="00FA7152" w:rsidRPr="0033243D">
        <w:rPr>
          <w:bCs/>
          <w:iCs/>
        </w:rPr>
        <w:t>брасца понуде, по врстама наведених услуга</w:t>
      </w:r>
      <w:r w:rsidR="00FA7152" w:rsidRPr="0033243D">
        <w:rPr>
          <w:bCs/>
          <w:iCs/>
          <w:lang w:val="sr-Cyrl-RS"/>
        </w:rPr>
        <w:t xml:space="preserve"> </w:t>
      </w:r>
      <w:r w:rsidR="00FA7152">
        <w:rPr>
          <w:bCs/>
          <w:iCs/>
          <w:lang w:val="sr-Cyrl-RS"/>
        </w:rPr>
        <w:t xml:space="preserve">по партијама </w:t>
      </w:r>
      <w:r w:rsidR="00FA7152" w:rsidRPr="0033243D">
        <w:rPr>
          <w:bCs/>
          <w:iCs/>
        </w:rPr>
        <w:t xml:space="preserve">и у оквиру Обрасца </w:t>
      </w:r>
      <w:r w:rsidR="00FA7152" w:rsidRPr="0033243D">
        <w:rPr>
          <w:bCs/>
          <w:iCs/>
          <w:lang w:val="sr-Cyrl-RS"/>
        </w:rPr>
        <w:t xml:space="preserve">спецификације </w:t>
      </w:r>
      <w:r>
        <w:rPr>
          <w:bCs/>
          <w:iCs/>
          <w:lang w:val="sr-Cyrl-RS"/>
        </w:rPr>
        <w:t>радова</w:t>
      </w:r>
      <w:r w:rsidR="00FA7152" w:rsidRPr="0033243D">
        <w:rPr>
          <w:bCs/>
          <w:iCs/>
          <w:lang w:val="sr-Cyrl-RS"/>
        </w:rPr>
        <w:t xml:space="preserve"> са </w:t>
      </w:r>
      <w:r w:rsidR="00FA7152" w:rsidRPr="0033243D">
        <w:rPr>
          <w:bCs/>
          <w:iCs/>
        </w:rPr>
        <w:t>структур</w:t>
      </w:r>
      <w:r w:rsidR="00FA7152" w:rsidRPr="0033243D">
        <w:rPr>
          <w:bCs/>
          <w:iCs/>
          <w:lang w:val="sr-Cyrl-RS"/>
        </w:rPr>
        <w:t>ом</w:t>
      </w:r>
      <w:r w:rsidR="00FA7152" w:rsidRPr="0033243D">
        <w:rPr>
          <w:bCs/>
          <w:iCs/>
        </w:rPr>
        <w:t xml:space="preserve"> цене</w:t>
      </w:r>
      <w:r w:rsidR="00FA7152" w:rsidRPr="0033243D">
        <w:rPr>
          <w:bCs/>
          <w:iCs/>
          <w:lang w:val="sr-Cyrl-RS"/>
        </w:rPr>
        <w:t xml:space="preserve"> за сваку партију посебно</w:t>
      </w:r>
      <w:r w:rsidR="00FA7152" w:rsidRPr="0033243D">
        <w:rPr>
          <w:bCs/>
          <w:iCs/>
        </w:rPr>
        <w:t xml:space="preserve">. Понуђена цена је фиксна и не може се мењати у току трајања уговора. </w:t>
      </w:r>
      <w:r w:rsidR="00FA7152" w:rsidRPr="0033243D">
        <w:rPr>
          <w:iCs/>
          <w:spacing w:val="1"/>
          <w:lang w:val="ru-RU"/>
        </w:rPr>
        <w:t xml:space="preserve">Ако је у понуди исказана </w:t>
      </w:r>
      <w:r w:rsidR="00FA7152" w:rsidRPr="0033243D">
        <w:rPr>
          <w:iCs/>
          <w:spacing w:val="-6"/>
          <w:lang w:val="ru-RU"/>
        </w:rPr>
        <w:t xml:space="preserve">неуобичајено ниска цена, наручилац ће поступити у складу са </w:t>
      </w:r>
      <w:r w:rsidR="00FA7152" w:rsidRPr="0033243D">
        <w:rPr>
          <w:iCs/>
          <w:lang w:val="ru-RU"/>
        </w:rPr>
        <w:t xml:space="preserve">чланом 92. Закона о јавним набавкама, односно тражиће </w:t>
      </w:r>
      <w:r w:rsidR="00FA7152" w:rsidRPr="0033243D">
        <w:rPr>
          <w:iCs/>
          <w:spacing w:val="1"/>
          <w:lang w:val="ru-RU"/>
        </w:rPr>
        <w:t xml:space="preserve">образложење свих њених саставних делова које сматра </w:t>
      </w:r>
      <w:r w:rsidR="00FA7152" w:rsidRPr="0033243D">
        <w:rPr>
          <w:iCs/>
          <w:spacing w:val="-15"/>
          <w:lang w:val="ru-RU"/>
        </w:rPr>
        <w:t>меродавним.</w:t>
      </w:r>
      <w:r w:rsidR="00FA7152" w:rsidRPr="0033243D">
        <w:rPr>
          <w:iCs/>
          <w:spacing w:val="-15"/>
        </w:rPr>
        <w:t xml:space="preserve"> Наручилац може уз сагласност понуђача да изврши и</w:t>
      </w:r>
      <w:r w:rsidR="00FA7152" w:rsidRPr="0033243D">
        <w:rPr>
          <w:bCs/>
          <w:iCs/>
          <w:lang w:val="ru-RU"/>
        </w:rPr>
        <w:t>справк</w:t>
      </w:r>
      <w:r w:rsidR="00FA7152" w:rsidRPr="0033243D">
        <w:rPr>
          <w:bCs/>
          <w:iCs/>
        </w:rPr>
        <w:t>у</w:t>
      </w:r>
      <w:r w:rsidR="00FA7152" w:rsidRPr="0033243D">
        <w:rPr>
          <w:bCs/>
          <w:iCs/>
          <w:lang w:val="ru-RU"/>
        </w:rPr>
        <w:t xml:space="preserve"> рачунских грешака </w:t>
      </w:r>
      <w:r w:rsidR="00FA7152" w:rsidRPr="0033243D">
        <w:rPr>
          <w:bCs/>
          <w:iCs/>
        </w:rPr>
        <w:t>уочених приликом разматрања понуде по окончаном поступку отварања понуда у складу са чл</w:t>
      </w:r>
      <w:r w:rsidR="00FA7152" w:rsidRPr="0033243D">
        <w:rPr>
          <w:bCs/>
          <w:iCs/>
          <w:lang w:val="sr-Cyrl-RS"/>
        </w:rPr>
        <w:t>аном</w:t>
      </w:r>
      <w:r w:rsidR="00FA7152" w:rsidRPr="0033243D">
        <w:rPr>
          <w:bCs/>
          <w:iCs/>
        </w:rPr>
        <w:t xml:space="preserve"> 93. Закона о јавним набавкама.</w:t>
      </w:r>
    </w:p>
    <w:p w14:paraId="62CD61B3" w14:textId="77777777" w:rsidR="00FA7152" w:rsidRPr="0033243D" w:rsidRDefault="00FA7152" w:rsidP="00FA7152">
      <w:pPr>
        <w:jc w:val="both"/>
        <w:rPr>
          <w:b/>
          <w:lang w:val="ru-RU"/>
        </w:rPr>
      </w:pPr>
    </w:p>
    <w:p w14:paraId="7C29EA76" w14:textId="77777777" w:rsidR="00FA7152" w:rsidRPr="0033243D" w:rsidRDefault="00FA7152" w:rsidP="00FA7152">
      <w:pPr>
        <w:jc w:val="both"/>
        <w:rPr>
          <w:lang w:val="ru-RU"/>
        </w:rPr>
      </w:pPr>
      <w:r w:rsidRPr="0033243D">
        <w:rPr>
          <w:b/>
          <w:bCs/>
          <w:lang w:val="ru-RU"/>
        </w:rPr>
        <w:t>1</w:t>
      </w:r>
      <w:r w:rsidRPr="0033243D">
        <w:rPr>
          <w:b/>
          <w:bCs/>
          <w:lang w:val="sr-Cyrl-RS"/>
        </w:rPr>
        <w:t>1</w:t>
      </w:r>
      <w:r w:rsidRPr="0033243D">
        <w:rPr>
          <w:b/>
          <w:bCs/>
          <w:lang w:val="ru-RU"/>
        </w:rPr>
        <w:t xml:space="preserve">. ЗАШТИТА ПОВЕРЉИВОСТИ ПОДАТАКА КОЈЕ НАРУЧИЛАЦ СТАВЉА ПОНУЂАЧИМА НА РАСПОЛАГАЊЕ, УКЉУЧУЈУЋИ И ЊИХОВЕ ПОДИЗВОЂАЧЕ </w:t>
      </w:r>
    </w:p>
    <w:p w14:paraId="6F14BA48" w14:textId="77777777" w:rsidR="00FA7152" w:rsidRPr="0033243D" w:rsidRDefault="00FA7152" w:rsidP="00FA7152">
      <w:pPr>
        <w:spacing w:before="120" w:after="120"/>
        <w:jc w:val="both"/>
        <w:rPr>
          <w:color w:val="FF0000"/>
          <w:lang w:val="ru-RU"/>
        </w:rPr>
      </w:pPr>
      <w:r w:rsidRPr="0033243D">
        <w:rPr>
          <w:lang w:val="ru-RU"/>
        </w:rPr>
        <w:t>Предметна набавка не садржи поверљиве информације које наручилац ставља на располагање.</w:t>
      </w:r>
    </w:p>
    <w:p w14:paraId="093B6175" w14:textId="77777777" w:rsidR="00FA7152" w:rsidRPr="0033243D" w:rsidRDefault="00FA7152" w:rsidP="00FA7152">
      <w:pPr>
        <w:jc w:val="both"/>
        <w:rPr>
          <w:b/>
          <w:bCs/>
          <w:lang w:val="ru-RU"/>
        </w:rPr>
      </w:pPr>
      <w:r w:rsidRPr="0033243D">
        <w:rPr>
          <w:b/>
          <w:bCs/>
          <w:lang w:val="ru-RU"/>
        </w:rPr>
        <w:t>1</w:t>
      </w:r>
      <w:r w:rsidRPr="0033243D">
        <w:rPr>
          <w:b/>
          <w:bCs/>
          <w:lang w:val="sr-Cyrl-RS"/>
        </w:rPr>
        <w:t>2</w:t>
      </w:r>
      <w:r w:rsidRPr="0033243D">
        <w:rPr>
          <w:b/>
          <w:bCs/>
          <w:lang w:val="ru-RU"/>
        </w:rPr>
        <w:t>. ДОДАТНЕ ИНФОРМАЦИЈЕ ИЛИ ПОЈАШЊЕЊА У ВЕЗИ СА ПРИПРЕМАЊЕМ ПОНУДЕ</w:t>
      </w:r>
    </w:p>
    <w:p w14:paraId="46167E60" w14:textId="77777777" w:rsidR="00FA7152" w:rsidRPr="0033243D" w:rsidRDefault="00FA7152" w:rsidP="00FA7152">
      <w:pPr>
        <w:jc w:val="both"/>
        <w:rPr>
          <w:b/>
          <w:bCs/>
          <w:lang w:val="ru-RU"/>
        </w:rPr>
      </w:pPr>
    </w:p>
    <w:p w14:paraId="67FAFD8B" w14:textId="77777777" w:rsidR="00FA7152" w:rsidRPr="0033243D" w:rsidRDefault="00FA7152" w:rsidP="00FA7152">
      <w:pPr>
        <w:jc w:val="both"/>
        <w:rPr>
          <w:lang w:val="ru-RU"/>
        </w:rPr>
      </w:pPr>
      <w:r w:rsidRPr="0033243D">
        <w:rPr>
          <w:lang w:val="ru-RU"/>
        </w:rPr>
        <w:t>Заинтересовано лице може, у писаном облику  путем поште</w:t>
      </w:r>
      <w:r w:rsidRPr="0033243D">
        <w:rPr>
          <w:lang w:val="sr-Cyrl-CS"/>
        </w:rPr>
        <w:t xml:space="preserve"> на адресу наручиоца: </w:t>
      </w:r>
      <w:r w:rsidRPr="0033243D">
        <w:rPr>
          <w:rFonts w:eastAsia="TimesNewRomanPSMT"/>
          <w:bCs/>
          <w:lang w:val="ru-RU"/>
        </w:rPr>
        <w:t>Висока пословна школа струковних студија Нови Сад ул. Владимира Перића Валтера бр.4</w:t>
      </w:r>
      <w:r w:rsidRPr="0033243D">
        <w:rPr>
          <w:lang w:val="ru-RU"/>
        </w:rPr>
        <w:t>, електронске поште</w:t>
      </w:r>
      <w:r w:rsidRPr="0033243D">
        <w:rPr>
          <w:lang w:val="sr-Cyrl-CS"/>
        </w:rPr>
        <w:t xml:space="preserve"> на </w:t>
      </w:r>
      <w:r w:rsidRPr="0033243D">
        <w:t>e</w:t>
      </w:r>
      <w:r w:rsidRPr="0033243D">
        <w:rPr>
          <w:lang w:val="ru-RU"/>
        </w:rPr>
        <w:t>-</w:t>
      </w:r>
      <w:r w:rsidRPr="0033243D">
        <w:t>mail</w:t>
      </w:r>
      <w:r w:rsidRPr="0033243D">
        <w:rPr>
          <w:lang w:val="ru-RU"/>
        </w:rPr>
        <w:t xml:space="preserve">: </w:t>
      </w:r>
      <w:hyperlink r:id="rId8" w:history="1">
        <w:r w:rsidRPr="0033243D">
          <w:rPr>
            <w:rStyle w:val="Hyperlink"/>
          </w:rPr>
          <w:t>jelena.radovanovic</w:t>
        </w:r>
        <w:r w:rsidRPr="0033243D">
          <w:rPr>
            <w:rStyle w:val="Hyperlink"/>
            <w:lang w:val="sr-Latn-CS"/>
          </w:rPr>
          <w:t>@vps.ns.ac.rs</w:t>
        </w:r>
      </w:hyperlink>
      <w:r w:rsidRPr="0033243D">
        <w:rPr>
          <w:color w:val="0000FF"/>
          <w:u w:val="single"/>
          <w:lang w:val="sr-Latn-CS"/>
        </w:rPr>
        <w:t xml:space="preserve"> </w:t>
      </w:r>
      <w:r w:rsidRPr="0033243D">
        <w:rPr>
          <w:rFonts w:eastAsia="TimesNewRomanPS-BoldMT"/>
          <w:b/>
          <w:bCs/>
          <w:lang w:val="ru-RU"/>
        </w:rPr>
        <w:t xml:space="preserve"> </w:t>
      </w:r>
      <w:r w:rsidRPr="0033243D">
        <w:rPr>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14:paraId="22DDA114" w14:textId="77777777" w:rsidR="00FA7152" w:rsidRPr="0033243D" w:rsidRDefault="00FA7152" w:rsidP="00FA7152">
      <w:pPr>
        <w:jc w:val="both"/>
        <w:rPr>
          <w:lang w:val="ru-RU"/>
        </w:rPr>
      </w:pPr>
      <w:r w:rsidRPr="0033243D">
        <w:rPr>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14:paraId="2B793F1A" w14:textId="5B4AED43" w:rsidR="00FA7152" w:rsidRPr="0033243D" w:rsidRDefault="00FA7152" w:rsidP="00FA7152">
      <w:pPr>
        <w:jc w:val="both"/>
        <w:rPr>
          <w:lang w:val="ru-RU"/>
        </w:rPr>
      </w:pPr>
      <w:r w:rsidRPr="0033243D">
        <w:rPr>
          <w:lang w:val="ru-RU"/>
        </w:rPr>
        <w:t>Додатне информације или појашњења упућују се са напоменом</w:t>
      </w:r>
      <w:r w:rsidRPr="0033243D">
        <w:rPr>
          <w:b/>
          <w:bCs/>
          <w:lang w:val="ru-RU"/>
        </w:rPr>
        <w:t xml:space="preserve"> „Захтев за додатним информацијама или појашњењима конкурсне документације,</w:t>
      </w:r>
      <w:r w:rsidRPr="0033243D">
        <w:rPr>
          <w:rFonts w:eastAsia="TimesNewRomanPS-BoldMT"/>
          <w:b/>
          <w:bCs/>
          <w:lang w:val="ru-RU"/>
        </w:rPr>
        <w:t xml:space="preserve"> ЈН бр</w:t>
      </w:r>
      <w:r w:rsidRPr="0033243D">
        <w:rPr>
          <w:rFonts w:eastAsia="TimesNewRomanPS-BoldMT"/>
          <w:b/>
          <w:bCs/>
          <w:lang w:val="sr-Cyrl-RS"/>
        </w:rPr>
        <w:t xml:space="preserve">ој </w:t>
      </w:r>
      <w:r w:rsidR="00222E86">
        <w:rPr>
          <w:rFonts w:eastAsia="TimesNewRomanPS-BoldMT"/>
          <w:b/>
          <w:bCs/>
        </w:rPr>
        <w:t>1-</w:t>
      </w:r>
      <w:r w:rsidR="00222E86">
        <w:rPr>
          <w:rFonts w:eastAsia="TimesNewRomanPS-BoldMT"/>
          <w:b/>
          <w:bCs/>
          <w:lang w:val="sr-Cyrl-RS"/>
        </w:rPr>
        <w:t>37</w:t>
      </w:r>
      <w:r>
        <w:rPr>
          <w:rFonts w:eastAsia="TimesNewRomanPS-BoldMT"/>
          <w:b/>
          <w:bCs/>
        </w:rPr>
        <w:t>/</w:t>
      </w:r>
      <w:r w:rsidR="00222E86">
        <w:rPr>
          <w:rFonts w:eastAsia="TimesNewRomanPS-BoldMT"/>
          <w:b/>
          <w:bCs/>
          <w:lang w:val="sr-Cyrl-RS"/>
        </w:rPr>
        <w:t>1</w:t>
      </w:r>
      <w:r w:rsidRPr="0033243D">
        <w:rPr>
          <w:rFonts w:eastAsia="TimesNewRomanPS-BoldMT"/>
          <w:b/>
          <w:bCs/>
          <w:lang w:val="sr-Cyrl-RS"/>
        </w:rPr>
        <w:t>“ уз навођења на коју се партију односи захтев</w:t>
      </w:r>
      <w:r w:rsidRPr="0033243D">
        <w:rPr>
          <w:lang w:val="ru-RU"/>
        </w:rPr>
        <w:t>.</w:t>
      </w:r>
    </w:p>
    <w:p w14:paraId="6576A32E" w14:textId="77777777" w:rsidR="00FA7152" w:rsidRPr="0033243D" w:rsidRDefault="00FA7152" w:rsidP="00FA7152">
      <w:pPr>
        <w:jc w:val="both"/>
        <w:rPr>
          <w:lang w:val="ru-RU"/>
        </w:rPr>
      </w:pPr>
      <w:r w:rsidRPr="0033243D">
        <w:rPr>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135F1AA4" w14:textId="77777777" w:rsidR="00FA7152" w:rsidRPr="0033243D" w:rsidRDefault="00FA7152" w:rsidP="00FA7152">
      <w:pPr>
        <w:jc w:val="both"/>
        <w:rPr>
          <w:lang w:val="ru-RU"/>
        </w:rPr>
      </w:pPr>
      <w:r w:rsidRPr="0033243D">
        <w:rPr>
          <w:lang w:val="ru-RU"/>
        </w:rPr>
        <w:t>По истеку рока предвиђеног за подношење понуда н</w:t>
      </w:r>
      <w:r w:rsidRPr="0033243D">
        <w:rPr>
          <w:lang w:val="sr-Cyrl-CS"/>
        </w:rPr>
        <w:t>а</w:t>
      </w:r>
      <w:r w:rsidRPr="0033243D">
        <w:rPr>
          <w:lang w:val="ru-RU"/>
        </w:rPr>
        <w:t xml:space="preserve">ручилац не може да мења нити да допуњује конкурсну документацију. </w:t>
      </w:r>
    </w:p>
    <w:p w14:paraId="428DD3E1" w14:textId="77777777" w:rsidR="00FA7152" w:rsidRPr="0033243D" w:rsidRDefault="00FA7152" w:rsidP="00FA7152">
      <w:pPr>
        <w:jc w:val="both"/>
        <w:rPr>
          <w:bCs/>
          <w:lang w:val="ru-RU"/>
        </w:rPr>
      </w:pPr>
      <w:r w:rsidRPr="0033243D">
        <w:rPr>
          <w:lang w:val="ru-RU"/>
        </w:rPr>
        <w:t xml:space="preserve">Тражење додатних информација или појашњења у вези са припремањем понуде телефоном није дозвољено. </w:t>
      </w:r>
    </w:p>
    <w:p w14:paraId="56063175" w14:textId="77777777" w:rsidR="00FA7152" w:rsidRPr="0033243D" w:rsidRDefault="00FA7152" w:rsidP="00FA7152">
      <w:pPr>
        <w:jc w:val="both"/>
        <w:rPr>
          <w:lang w:val="ru-RU"/>
        </w:rPr>
      </w:pPr>
      <w:r w:rsidRPr="0033243D">
        <w:rPr>
          <w:bCs/>
          <w:lang w:val="ru-RU"/>
        </w:rPr>
        <w:t>Комуникација у поступку јавне набавке врши се искључиво на начин одређен чланом 20. Закона о јавним набавкама.</w:t>
      </w:r>
    </w:p>
    <w:p w14:paraId="46A443B9" w14:textId="77777777" w:rsidR="00FA7152" w:rsidRDefault="00FA7152" w:rsidP="00FA7152">
      <w:pPr>
        <w:jc w:val="both"/>
      </w:pPr>
    </w:p>
    <w:p w14:paraId="275A2316" w14:textId="77777777" w:rsidR="002167D5" w:rsidRDefault="002167D5" w:rsidP="00FA7152">
      <w:pPr>
        <w:jc w:val="both"/>
      </w:pPr>
    </w:p>
    <w:p w14:paraId="4800D03E" w14:textId="77777777" w:rsidR="002167D5" w:rsidRDefault="002167D5" w:rsidP="00FA7152">
      <w:pPr>
        <w:jc w:val="both"/>
      </w:pPr>
    </w:p>
    <w:p w14:paraId="6241BEC7" w14:textId="77777777" w:rsidR="002167D5" w:rsidRPr="002167D5" w:rsidRDefault="002167D5" w:rsidP="00FA7152">
      <w:pPr>
        <w:jc w:val="both"/>
      </w:pPr>
    </w:p>
    <w:p w14:paraId="26C6F177" w14:textId="77777777" w:rsidR="00FA7152" w:rsidRPr="0033243D" w:rsidRDefault="00FA7152" w:rsidP="00FA7152">
      <w:pPr>
        <w:jc w:val="both"/>
        <w:rPr>
          <w:b/>
          <w:bCs/>
          <w:lang w:val="ru-RU"/>
        </w:rPr>
      </w:pPr>
      <w:r w:rsidRPr="0033243D">
        <w:rPr>
          <w:b/>
          <w:bCs/>
          <w:lang w:val="ru-RU"/>
        </w:rPr>
        <w:t>1</w:t>
      </w:r>
      <w:r w:rsidRPr="0033243D">
        <w:rPr>
          <w:b/>
          <w:bCs/>
          <w:lang w:val="sr-Cyrl-RS"/>
        </w:rPr>
        <w:t>3</w:t>
      </w:r>
      <w:r w:rsidRPr="0033243D">
        <w:rPr>
          <w:b/>
          <w:bCs/>
          <w:lang w:val="ru-RU"/>
        </w:rPr>
        <w:t xml:space="preserve">. ДОДАТНА ОБЈАШЊЕЊА ОД ПОНУЂАЧА ПОСЛЕ ОТВАРАЊА ПОНУДА И КОНТРОЛА КОД ПОНУЂАЧА ОДНОСНО ЊЕГОВОГ ПОДИЗВОЂАЧА </w:t>
      </w:r>
    </w:p>
    <w:p w14:paraId="392A333B" w14:textId="77777777" w:rsidR="00FA7152" w:rsidRPr="0033243D" w:rsidRDefault="00FA7152" w:rsidP="00FA7152">
      <w:pPr>
        <w:jc w:val="both"/>
        <w:rPr>
          <w:b/>
          <w:bCs/>
          <w:lang w:val="ru-RU"/>
        </w:rPr>
      </w:pPr>
    </w:p>
    <w:p w14:paraId="22FC1F79" w14:textId="77777777" w:rsidR="00FA7152" w:rsidRPr="0033243D" w:rsidRDefault="00FA7152" w:rsidP="00FA7152">
      <w:pPr>
        <w:jc w:val="both"/>
        <w:rPr>
          <w:rFonts w:eastAsia="TimesNewRomanPSMT"/>
          <w:bCs/>
          <w:lang w:val="ru-RU"/>
        </w:rPr>
      </w:pPr>
      <w:r w:rsidRPr="0033243D">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вредновању и упоређивању понуда, а може да врши контролу (увид) код понуђача, односно његовог подизвођача (чл.93. Закона). </w:t>
      </w:r>
    </w:p>
    <w:p w14:paraId="3D5031E9" w14:textId="77777777" w:rsidR="00FA7152" w:rsidRPr="0033243D" w:rsidRDefault="00FA7152" w:rsidP="00FA7152">
      <w:pPr>
        <w:tabs>
          <w:tab w:val="left" w:pos="-135"/>
          <w:tab w:val="left" w:pos="0"/>
          <w:tab w:val="left" w:pos="120"/>
        </w:tabs>
        <w:jc w:val="both"/>
        <w:rPr>
          <w:lang w:val="ru-RU"/>
        </w:rPr>
      </w:pPr>
      <w:r w:rsidRPr="0033243D">
        <w:rPr>
          <w:rFonts w:eastAsia="TimesNewRomanPSMT"/>
          <w:bCs/>
          <w:lang w:val="ru-RU"/>
        </w:rPr>
        <w:t>Уколико наручилац оцени да су потребна додатна објашњења или је потребно извршити</w:t>
      </w:r>
      <w:r w:rsidRPr="0033243D">
        <w:rPr>
          <w:lang w:val="ru-RU"/>
        </w:rPr>
        <w:t xml:space="preserve"> контролу (увид) код понуђача, односно његовог подизвођача</w:t>
      </w:r>
      <w:r w:rsidRPr="0033243D">
        <w:rPr>
          <w:rFonts w:eastAsia="TimesNewRomanPSMT"/>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8978006" w14:textId="77777777" w:rsidR="00FA7152" w:rsidRPr="0033243D" w:rsidRDefault="00FA7152" w:rsidP="00FA7152">
      <w:pPr>
        <w:tabs>
          <w:tab w:val="left" w:pos="-135"/>
          <w:tab w:val="left" w:pos="0"/>
          <w:tab w:val="left" w:pos="120"/>
        </w:tabs>
        <w:jc w:val="both"/>
        <w:rPr>
          <w:lang w:val="ru-RU"/>
        </w:rPr>
      </w:pPr>
      <w:r w:rsidRPr="0033243D">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771751D9" w14:textId="77777777" w:rsidR="00FA7152" w:rsidRPr="0033243D" w:rsidRDefault="00FA7152" w:rsidP="00FA7152">
      <w:pPr>
        <w:tabs>
          <w:tab w:val="left" w:pos="-135"/>
          <w:tab w:val="left" w:pos="0"/>
          <w:tab w:val="left" w:pos="120"/>
        </w:tabs>
        <w:jc w:val="both"/>
        <w:rPr>
          <w:lang w:val="ru-RU"/>
        </w:rPr>
      </w:pPr>
      <w:r w:rsidRPr="0033243D">
        <w:rPr>
          <w:lang w:val="ru-RU"/>
        </w:rPr>
        <w:t>У случају разлике између јединичне и укупне цене, меродавна је јединична цена.</w:t>
      </w:r>
    </w:p>
    <w:p w14:paraId="54ABF2B5" w14:textId="77777777" w:rsidR="00FA7152" w:rsidRPr="0033243D" w:rsidRDefault="00FA7152" w:rsidP="00FA7152">
      <w:pPr>
        <w:jc w:val="both"/>
        <w:rPr>
          <w:lang w:val="ru-RU"/>
        </w:rPr>
      </w:pPr>
      <w:r w:rsidRPr="0033243D">
        <w:rPr>
          <w:lang w:val="ru-RU"/>
        </w:rPr>
        <w:t>Ако се понуђач не сагласи са исправком рачунских грешака, наручил</w:t>
      </w:r>
      <w:r w:rsidRPr="0033243D">
        <w:rPr>
          <w:lang w:val="sr-Cyrl-CS"/>
        </w:rPr>
        <w:t>а</w:t>
      </w:r>
      <w:r w:rsidRPr="0033243D">
        <w:rPr>
          <w:lang w:val="ru-RU"/>
        </w:rPr>
        <w:t xml:space="preserve">ц ће његову понуду одбити као неприхватљиву. </w:t>
      </w:r>
    </w:p>
    <w:p w14:paraId="638AF3C7" w14:textId="77777777" w:rsidR="00FA7152" w:rsidRDefault="00FA7152" w:rsidP="00FA7152">
      <w:pPr>
        <w:jc w:val="both"/>
        <w:rPr>
          <w:lang w:val="ru-RU"/>
        </w:rPr>
      </w:pPr>
    </w:p>
    <w:p w14:paraId="647D178D" w14:textId="77777777" w:rsidR="00222E86" w:rsidRPr="0033243D" w:rsidRDefault="00222E86" w:rsidP="00FA7152">
      <w:pPr>
        <w:jc w:val="both"/>
        <w:rPr>
          <w:lang w:val="ru-RU"/>
        </w:rPr>
      </w:pPr>
    </w:p>
    <w:p w14:paraId="64B6F3F4" w14:textId="77777777" w:rsidR="00FA7152" w:rsidRPr="0033243D" w:rsidRDefault="00FA7152" w:rsidP="00FA7152">
      <w:pPr>
        <w:jc w:val="both"/>
        <w:rPr>
          <w:b/>
          <w:bCs/>
          <w:lang w:val="ru-RU"/>
        </w:rPr>
      </w:pPr>
      <w:r w:rsidRPr="0033243D">
        <w:rPr>
          <w:b/>
          <w:bCs/>
          <w:lang w:val="ru-RU"/>
        </w:rPr>
        <w:t>1</w:t>
      </w:r>
      <w:r w:rsidRPr="0033243D">
        <w:rPr>
          <w:b/>
          <w:bCs/>
          <w:lang w:val="sr-Cyrl-RS"/>
        </w:rPr>
        <w:t>4</w:t>
      </w:r>
      <w:r w:rsidRPr="0033243D">
        <w:rPr>
          <w:b/>
          <w:bCs/>
          <w:lang w:val="ru-RU"/>
        </w:rPr>
        <w:t>. ДОДАТНО ОБЕЗБЕЂЕЊЕ ИСПУЊЕЊА УГОВОРНИХ ОБАВЕЗА ПОНУЂАЧА КОЈИ СЕ НАЛАЗЕ НА СПИСКУ НЕГАТИВНИХ РЕФЕРЕНЦИ</w:t>
      </w:r>
    </w:p>
    <w:p w14:paraId="59B9CF99" w14:textId="77777777" w:rsidR="00FA7152" w:rsidRPr="0033243D" w:rsidRDefault="00FA7152" w:rsidP="00FA7152">
      <w:pPr>
        <w:jc w:val="both"/>
        <w:rPr>
          <w:b/>
          <w:bCs/>
          <w:lang w:val="ru-RU"/>
        </w:rPr>
      </w:pPr>
    </w:p>
    <w:p w14:paraId="485E195E" w14:textId="77777777" w:rsidR="00FA7152" w:rsidRPr="0033243D" w:rsidRDefault="00FA7152" w:rsidP="00FA7152">
      <w:pPr>
        <w:jc w:val="both"/>
        <w:rPr>
          <w:rFonts w:eastAsia="TimesNewRomanPSMT"/>
          <w:bCs/>
          <w:iCs/>
          <w:lang w:val="ru-RU"/>
        </w:rPr>
      </w:pPr>
      <w:r w:rsidRPr="0033243D">
        <w:rPr>
          <w:rFonts w:eastAsia="TimesNewRomanPSMT"/>
          <w:bCs/>
          <w:iCs/>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3243D">
        <w:rPr>
          <w:rFonts w:eastAsia="TimesNewRomanPSMT"/>
          <w:b/>
          <w:bCs/>
          <w:i/>
          <w:iCs/>
          <w:lang w:val="ru-RU"/>
        </w:rPr>
        <w:t xml:space="preserve"> </w:t>
      </w:r>
      <w:r w:rsidRPr="0033243D">
        <w:rPr>
          <w:rFonts w:eastAsia="TimesNewRomanPSMT"/>
          <w:b/>
          <w:bCs/>
          <w:iCs/>
          <w:lang w:val="ru-RU"/>
        </w:rPr>
        <w:t>у тренутку закључења уговора</w:t>
      </w:r>
      <w:r w:rsidRPr="0033243D">
        <w:rPr>
          <w:rFonts w:eastAsia="TimesNewRomanPSMT"/>
          <w:bCs/>
          <w:iCs/>
          <w:color w:val="FF0000"/>
          <w:lang w:val="ru-RU"/>
        </w:rPr>
        <w:t xml:space="preserve"> </w:t>
      </w:r>
      <w:r w:rsidRPr="0033243D">
        <w:rPr>
          <w:rFonts w:eastAsia="TimesNewRomanPSMT"/>
          <w:bCs/>
          <w:iCs/>
          <w:lang w:val="ru-RU"/>
        </w:rPr>
        <w:t xml:space="preserve">преда наручиоцу </w:t>
      </w:r>
      <w:r w:rsidRPr="0033243D">
        <w:rPr>
          <w:rFonts w:eastAsia="TimesNewRomanPSMT"/>
          <w:b/>
          <w:bCs/>
          <w:iCs/>
          <w:lang w:val="ru-RU"/>
        </w:rPr>
        <w:t>меницу са меничним овлашћењем за добро извршење посла</w:t>
      </w:r>
      <w:r w:rsidRPr="0033243D">
        <w:rPr>
          <w:rFonts w:eastAsia="TimesNewRomanPSMT"/>
          <w:bCs/>
          <w:iCs/>
          <w:lang w:val="ru-RU"/>
        </w:rPr>
        <w:t xml:space="preserve">. Меница за добро извршење посла издаје се у висини </w:t>
      </w:r>
      <w:r w:rsidRPr="0033243D">
        <w:rPr>
          <w:rFonts w:eastAsia="TimesNewRomanPSMT"/>
          <w:b/>
          <w:bCs/>
          <w:iCs/>
          <w:u w:val="single"/>
          <w:lang w:val="ru-RU"/>
        </w:rPr>
        <w:t>од 15%</w:t>
      </w:r>
      <w:r w:rsidRPr="0033243D">
        <w:rPr>
          <w:rFonts w:eastAsia="TimesNewRomanPSMT"/>
          <w:b/>
          <w:bCs/>
          <w:iCs/>
          <w:u w:val="single"/>
          <w:lang w:val="sr-Cyrl-CS"/>
        </w:rPr>
        <w:t>,</w:t>
      </w:r>
      <w:r w:rsidRPr="0033243D">
        <w:rPr>
          <w:rFonts w:eastAsia="TimesNewRomanPSMT"/>
          <w:bCs/>
          <w:iCs/>
          <w:lang w:val="sr-Cyrl-CS"/>
        </w:rPr>
        <w:t xml:space="preserve"> </w:t>
      </w:r>
      <w:r w:rsidRPr="0033243D">
        <w:rPr>
          <w:rFonts w:eastAsia="TimesNewRomanPSMT"/>
          <w:bCs/>
          <w:iCs/>
          <w:lang w:val="ru-RU"/>
        </w:rPr>
        <w:t xml:space="preserve"> од укупне вредности уговора са ПДВ-ом.</w:t>
      </w:r>
    </w:p>
    <w:p w14:paraId="5CFFFD7E" w14:textId="77777777" w:rsidR="00FA7152" w:rsidRPr="0033243D" w:rsidRDefault="00FA7152" w:rsidP="00FA7152">
      <w:pPr>
        <w:jc w:val="both"/>
        <w:rPr>
          <w:lang w:val="ru-RU"/>
        </w:rPr>
      </w:pPr>
    </w:p>
    <w:p w14:paraId="74C8E373" w14:textId="77777777" w:rsidR="00FA7152" w:rsidRPr="0033243D" w:rsidRDefault="00FA7152" w:rsidP="00FA7152">
      <w:pPr>
        <w:jc w:val="both"/>
        <w:rPr>
          <w:lang w:val="ru-RU"/>
        </w:rPr>
      </w:pPr>
      <w:r w:rsidRPr="0033243D">
        <w:rPr>
          <w:lang w:val="ru-RU"/>
        </w:rPr>
        <w:t xml:space="preserve"> </w:t>
      </w:r>
    </w:p>
    <w:p w14:paraId="59CAA843" w14:textId="77777777" w:rsidR="00FA7152" w:rsidRPr="0033243D" w:rsidRDefault="00FA7152" w:rsidP="00FA7152">
      <w:pPr>
        <w:jc w:val="both"/>
        <w:rPr>
          <w:b/>
          <w:bCs/>
          <w:lang w:val="ru-RU"/>
        </w:rPr>
      </w:pPr>
      <w:r>
        <w:rPr>
          <w:b/>
          <w:bCs/>
          <w:lang w:val="sr-Cyrl-RS"/>
        </w:rPr>
        <w:t>15</w:t>
      </w:r>
      <w:r w:rsidRPr="0033243D">
        <w:rPr>
          <w:b/>
          <w:bCs/>
          <w:lang w:val="ru-RU"/>
        </w:rPr>
        <w:t xml:space="preserve">. ПОШТОВАЊЕ ОБАВЕЗА КОЈЕ ПРОИЗИЛАЗЕ ИЗ ВАЖЕЋИХ ПРОПИСА </w:t>
      </w:r>
    </w:p>
    <w:p w14:paraId="4EA60B59" w14:textId="77777777" w:rsidR="00FA7152" w:rsidRPr="0033243D" w:rsidRDefault="00FA7152" w:rsidP="00FA7152">
      <w:pPr>
        <w:jc w:val="both"/>
        <w:rPr>
          <w:b/>
          <w:bCs/>
          <w:lang w:val="ru-RU"/>
        </w:rPr>
      </w:pPr>
    </w:p>
    <w:p w14:paraId="530E3C95" w14:textId="77777777" w:rsidR="00FA7152" w:rsidRPr="0033243D" w:rsidRDefault="00FA7152" w:rsidP="00FA7152">
      <w:pPr>
        <w:jc w:val="both"/>
        <w:rPr>
          <w:b/>
          <w:lang w:val="ru-RU"/>
        </w:rPr>
      </w:pPr>
      <w:r w:rsidRPr="0033243D">
        <w:rPr>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14:paraId="64370581" w14:textId="77777777" w:rsidR="00FA7152" w:rsidRPr="0033243D" w:rsidRDefault="00FA7152" w:rsidP="00FA7152">
      <w:pPr>
        <w:jc w:val="both"/>
        <w:rPr>
          <w:b/>
          <w:lang w:val="sr-Cyrl-RS"/>
        </w:rPr>
      </w:pPr>
      <w:r w:rsidRPr="0033243D">
        <w:rPr>
          <w:b/>
          <w:lang w:val="ru-RU"/>
        </w:rPr>
        <w:t xml:space="preserve"> </w:t>
      </w:r>
    </w:p>
    <w:p w14:paraId="2DDB1CDA" w14:textId="77777777" w:rsidR="00FA7152" w:rsidRPr="0033243D" w:rsidRDefault="00FA7152" w:rsidP="00FA7152">
      <w:pPr>
        <w:jc w:val="both"/>
        <w:rPr>
          <w:b/>
          <w:lang w:val="ru-RU"/>
        </w:rPr>
      </w:pPr>
      <w:r>
        <w:rPr>
          <w:b/>
          <w:lang w:val="sr-Cyrl-RS"/>
        </w:rPr>
        <w:t>16</w:t>
      </w:r>
      <w:r w:rsidRPr="0033243D">
        <w:rPr>
          <w:b/>
          <w:lang w:val="ru-RU"/>
        </w:rPr>
        <w:t>. КОРИШЋЕЊЕ ПАТЕНТА И ОДГОВОРНОСТ ЗА ПОВРЕДУ ЗАШТИЋЕНИХ ПРАВА ИНТЕЛЕКТУАЛНЕ СВОЈИНЕ ТРЕЋИХ ЛИЦА</w:t>
      </w:r>
    </w:p>
    <w:p w14:paraId="49EE9BC1" w14:textId="77777777" w:rsidR="00FA7152" w:rsidRPr="0033243D" w:rsidRDefault="00FA7152" w:rsidP="00FA7152">
      <w:pPr>
        <w:jc w:val="both"/>
        <w:rPr>
          <w:b/>
          <w:lang w:val="ru-RU"/>
        </w:rPr>
      </w:pPr>
    </w:p>
    <w:p w14:paraId="61DA1CAB" w14:textId="77777777" w:rsidR="00FA7152" w:rsidRPr="0033243D" w:rsidRDefault="00FA7152" w:rsidP="00FA7152">
      <w:pPr>
        <w:jc w:val="both"/>
        <w:rPr>
          <w:b/>
          <w:lang w:val="ru-RU"/>
        </w:rPr>
      </w:pPr>
      <w:r w:rsidRPr="0033243D">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14:paraId="078AB8FF" w14:textId="77777777" w:rsidR="00FA7152" w:rsidRPr="0033243D" w:rsidRDefault="00FA7152" w:rsidP="00FA7152">
      <w:pPr>
        <w:jc w:val="both"/>
        <w:rPr>
          <w:b/>
          <w:lang w:val="ru-RU"/>
        </w:rPr>
      </w:pPr>
    </w:p>
    <w:p w14:paraId="6FE7BF30" w14:textId="77777777" w:rsidR="00FA7152" w:rsidRPr="0033243D" w:rsidRDefault="00FA7152" w:rsidP="00FA7152">
      <w:pPr>
        <w:jc w:val="both"/>
        <w:rPr>
          <w:b/>
          <w:bCs/>
          <w:lang w:val="sr-Cyrl-RS"/>
        </w:rPr>
      </w:pPr>
      <w:r w:rsidRPr="0033243D">
        <w:rPr>
          <w:b/>
          <w:bCs/>
          <w:lang w:val="sr-Cyrl-RS"/>
        </w:rPr>
        <w:t>17</w:t>
      </w:r>
      <w:r w:rsidRPr="0033243D">
        <w:rPr>
          <w:b/>
          <w:bCs/>
        </w:rPr>
        <w:t xml:space="preserve">. НАЧИН И РОК ЗА ПОДНОШЕЊЕ ЗАХТЕВА ЗА ЗАШТИТУ ПРАВА ПОНУЂАЧА </w:t>
      </w:r>
      <w:r w:rsidRPr="0033243D">
        <w:rPr>
          <w:b/>
          <w:bCs/>
          <w:lang w:val="sr-Cyrl-RS"/>
        </w:rPr>
        <w:t xml:space="preserve">СА ДЕТАЉНИМ УПУТСТВОМ О САДРЖИНИ ПОТПУНОГ ЗАХТЕВА </w:t>
      </w:r>
    </w:p>
    <w:p w14:paraId="289E8941" w14:textId="77777777" w:rsidR="00FA7152" w:rsidRPr="007A15EE" w:rsidRDefault="00FA7152" w:rsidP="00FA7152">
      <w:pPr>
        <w:jc w:val="both"/>
        <w:rPr>
          <w:b/>
          <w:bCs/>
          <w:sz w:val="16"/>
          <w:szCs w:val="16"/>
        </w:rPr>
      </w:pPr>
    </w:p>
    <w:p w14:paraId="65043CFB" w14:textId="77777777" w:rsidR="00FA7152" w:rsidRPr="0033243D" w:rsidRDefault="00FA7152" w:rsidP="00FA7152">
      <w:pPr>
        <w:jc w:val="both"/>
        <w:rPr>
          <w:lang w:val="sr-Cyrl-RS"/>
        </w:rPr>
      </w:pPr>
      <w:r w:rsidRPr="0033243D">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14:paraId="6EA45620" w14:textId="77777777" w:rsidR="00FA7152" w:rsidRPr="0033243D" w:rsidRDefault="00FA7152" w:rsidP="00FA7152">
      <w:pPr>
        <w:jc w:val="both"/>
        <w:rPr>
          <w:lang w:val="sr-Cyrl-RS"/>
        </w:rPr>
      </w:pPr>
      <w:r w:rsidRPr="0033243D">
        <w:lastRenderedPageBreak/>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14:paraId="31890DE0" w14:textId="77777777" w:rsidR="00FA7152" w:rsidRPr="0033243D" w:rsidRDefault="00FA7152" w:rsidP="00FA7152">
      <w:pPr>
        <w:jc w:val="both"/>
        <w:rPr>
          <w:lang w:val="sr-Cyrl-RS"/>
        </w:rPr>
      </w:pPr>
      <w:r w:rsidRPr="0033243D">
        <w:t>Захтев за заштиту права се доставља наручиоцу непосредно, електронском поштом на e-mail</w:t>
      </w:r>
      <w:r w:rsidRPr="0033243D">
        <w:rPr>
          <w:lang w:val="sr-Cyrl-RS"/>
        </w:rPr>
        <w:t xml:space="preserve">: </w:t>
      </w:r>
      <w:hyperlink r:id="rId9" w:history="1">
        <w:r w:rsidRPr="0033243D">
          <w:rPr>
            <w:rStyle w:val="Hyperlink"/>
            <w:i/>
          </w:rPr>
          <w:t>jelena.radovanovic@vps.ns.ac.rs</w:t>
        </w:r>
      </w:hyperlink>
      <w:r w:rsidRPr="0033243D">
        <w:t xml:space="preserve"> или препорученом пошиљком са повратницом на адресу </w:t>
      </w:r>
      <w:r w:rsidRPr="0033243D">
        <w:rPr>
          <w:lang w:val="sr-Cyrl-RS"/>
        </w:rPr>
        <w:t>наручиоца</w:t>
      </w:r>
      <w:r w:rsidRPr="0033243D">
        <w:t>.</w:t>
      </w:r>
    </w:p>
    <w:p w14:paraId="71E614C7" w14:textId="77777777" w:rsidR="00FA7152" w:rsidRPr="0033243D" w:rsidRDefault="00FA7152" w:rsidP="00FA7152">
      <w:pPr>
        <w:jc w:val="both"/>
        <w:rPr>
          <w:lang w:val="sr-Cyrl-RS"/>
        </w:rPr>
      </w:pPr>
      <w:r w:rsidRPr="0033243D">
        <w:t xml:space="preserve">Захтев за заштиту права може се поднети у току целог поступка јавне набавке, против сваке радње </w:t>
      </w:r>
      <w:r w:rsidRPr="0033243D">
        <w:rPr>
          <w:lang w:val="sr-Cyrl-RS"/>
        </w:rPr>
        <w:t>н</w:t>
      </w:r>
      <w:r w:rsidRPr="0033243D">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33243D">
        <w:rPr>
          <w:lang w:val="sr-Cyrl-RS"/>
        </w:rPr>
        <w:t xml:space="preserve"> и на интернет страници наручиоца</w:t>
      </w:r>
      <w:r w:rsidRPr="0033243D">
        <w:t xml:space="preserve">, најкасније у року од </w:t>
      </w:r>
      <w:r w:rsidRPr="0033243D">
        <w:rPr>
          <w:lang w:val="sr-Cyrl-RS"/>
        </w:rPr>
        <w:t>два</w:t>
      </w:r>
      <w:r w:rsidRPr="0033243D">
        <w:t xml:space="preserve"> дана од дана пријема захтева. </w:t>
      </w:r>
    </w:p>
    <w:p w14:paraId="22B7FE4C" w14:textId="77777777" w:rsidR="00FA7152" w:rsidRPr="0033243D" w:rsidRDefault="00FA7152" w:rsidP="00FA7152">
      <w:pPr>
        <w:jc w:val="both"/>
        <w:rPr>
          <w:lang w:val="sr-Cyrl-RS"/>
        </w:rPr>
      </w:pPr>
      <w:r w:rsidRPr="0033243D">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33243D">
        <w:rPr>
          <w:lang w:val="sr-Cyrl-RS"/>
        </w:rPr>
        <w:t>н</w:t>
      </w:r>
      <w:r w:rsidRPr="0033243D">
        <w:t xml:space="preserve">аручиоца најкасније </w:t>
      </w:r>
      <w:r w:rsidRPr="0033243D">
        <w:rPr>
          <w:lang w:val="sr-Cyrl-RS"/>
        </w:rPr>
        <w:t>три</w:t>
      </w:r>
      <w:r w:rsidRPr="0033243D">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33243D">
        <w:rPr>
          <w:lang w:val="sr-Cyrl-RS"/>
        </w:rPr>
        <w:t>н</w:t>
      </w:r>
      <w:r w:rsidRPr="0033243D">
        <w:t xml:space="preserve">аручиоцу на евентуалне недостатке и неправилности, а наручилац исте није отклонио. </w:t>
      </w:r>
    </w:p>
    <w:p w14:paraId="07A36196" w14:textId="77777777" w:rsidR="00FA7152" w:rsidRPr="0033243D" w:rsidRDefault="00FA7152" w:rsidP="00FA7152">
      <w:pPr>
        <w:jc w:val="both"/>
        <w:rPr>
          <w:lang w:val="sr-Cyrl-RS"/>
        </w:rPr>
      </w:pPr>
      <w:r w:rsidRPr="0033243D">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14:paraId="21E35EE8" w14:textId="77777777" w:rsidR="00FA7152" w:rsidRPr="0033243D" w:rsidRDefault="00FA7152" w:rsidP="00FA7152">
      <w:pPr>
        <w:jc w:val="both"/>
        <w:rPr>
          <w:lang w:val="sr-Cyrl-RS"/>
        </w:rPr>
      </w:pPr>
      <w:r w:rsidRPr="0033243D">
        <w:t>После доношења одлуке о додели уговора из чл.</w:t>
      </w:r>
      <w:r w:rsidRPr="0033243D">
        <w:rPr>
          <w:lang w:val="sr-Cyrl-RS"/>
        </w:rPr>
        <w:t xml:space="preserve"> </w:t>
      </w:r>
      <w:r w:rsidRPr="0033243D">
        <w:t xml:space="preserve">108. ЗЈН или одлуке о обустави поступка јавне набавке из чл. 109. ЗЈН, рок за подношење захтева за заштиту права је </w:t>
      </w:r>
      <w:r w:rsidRPr="0033243D">
        <w:rPr>
          <w:lang w:val="sr-Cyrl-RS"/>
        </w:rPr>
        <w:t>пет</w:t>
      </w:r>
      <w:r w:rsidRPr="0033243D">
        <w:t xml:space="preserve"> дана од дана објављивања одлуке на Порталу јавних набавки.</w:t>
      </w:r>
    </w:p>
    <w:p w14:paraId="2ABCB297" w14:textId="77777777" w:rsidR="00FA7152" w:rsidRPr="0033243D" w:rsidRDefault="00FA7152" w:rsidP="00FA7152">
      <w:pPr>
        <w:jc w:val="both"/>
        <w:rPr>
          <w:lang w:val="sr-Cyrl-RS"/>
        </w:rPr>
      </w:pPr>
      <w:r w:rsidRPr="0033243D">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241C0933" w14:textId="77777777" w:rsidR="00FA7152" w:rsidRPr="0033243D" w:rsidRDefault="00FA7152" w:rsidP="00FA7152">
      <w:pPr>
        <w:jc w:val="both"/>
        <w:rPr>
          <w:lang w:val="sr-Cyrl-RS"/>
        </w:rPr>
      </w:pPr>
      <w:r w:rsidRPr="0033243D">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299A1CC" w14:textId="77777777" w:rsidR="00FA7152" w:rsidRPr="0033243D" w:rsidRDefault="00FA7152" w:rsidP="00FA7152">
      <w:pPr>
        <w:jc w:val="both"/>
        <w:rPr>
          <w:lang w:val="sr-Cyrl-RS"/>
        </w:rPr>
      </w:pPr>
      <w:r w:rsidRPr="0033243D">
        <w:t xml:space="preserve">Захтев за заштиту права не задржава даље активности наручиоца у поступку јавне набавке у складу са одредбама члана 150. овог ЗЈН. </w:t>
      </w:r>
    </w:p>
    <w:p w14:paraId="3AE0F8C2" w14:textId="77777777" w:rsidR="00FA7152" w:rsidRPr="0033243D" w:rsidRDefault="00FA7152" w:rsidP="00FA7152">
      <w:pPr>
        <w:jc w:val="both"/>
        <w:rPr>
          <w:lang w:val="sr-Cyrl-RS"/>
        </w:rPr>
      </w:pPr>
      <w:r w:rsidRPr="0033243D">
        <w:t xml:space="preserve">Захтев за заштиту права мора да садржи: </w:t>
      </w:r>
    </w:p>
    <w:p w14:paraId="63B408A9" w14:textId="77777777" w:rsidR="00FA7152" w:rsidRPr="0033243D" w:rsidRDefault="00FA7152" w:rsidP="00FA7152">
      <w:pPr>
        <w:jc w:val="both"/>
        <w:rPr>
          <w:lang w:val="sr-Cyrl-RS"/>
        </w:rPr>
      </w:pPr>
      <w:r w:rsidRPr="0033243D">
        <w:t>1) назив и адресу подносиоца захтева и лице за контакт;</w:t>
      </w:r>
    </w:p>
    <w:p w14:paraId="0CBD219A" w14:textId="77777777" w:rsidR="00FA7152" w:rsidRPr="0033243D" w:rsidRDefault="00FA7152" w:rsidP="00FA7152">
      <w:pPr>
        <w:jc w:val="both"/>
        <w:rPr>
          <w:lang w:val="sr-Cyrl-RS"/>
        </w:rPr>
      </w:pPr>
      <w:r w:rsidRPr="0033243D">
        <w:t xml:space="preserve">2) назив и адресу наручиоца; </w:t>
      </w:r>
    </w:p>
    <w:p w14:paraId="4EBEBB21" w14:textId="77777777" w:rsidR="00FA7152" w:rsidRPr="0033243D" w:rsidRDefault="00FA7152" w:rsidP="00FA7152">
      <w:pPr>
        <w:jc w:val="both"/>
        <w:rPr>
          <w:lang w:val="sr-Cyrl-RS"/>
        </w:rPr>
      </w:pPr>
      <w:r w:rsidRPr="0033243D">
        <w:t xml:space="preserve">3)податке о јавној набавци која је предмет захтева, односно о одлуци наручиоца; </w:t>
      </w:r>
    </w:p>
    <w:p w14:paraId="061DC4F2" w14:textId="77777777" w:rsidR="00FA7152" w:rsidRPr="0033243D" w:rsidRDefault="00FA7152" w:rsidP="00FA7152">
      <w:pPr>
        <w:jc w:val="both"/>
        <w:rPr>
          <w:lang w:val="sr-Cyrl-RS"/>
        </w:rPr>
      </w:pPr>
      <w:r w:rsidRPr="0033243D">
        <w:t>4) повреде прописа којима се уређује поступак јавне набавке;</w:t>
      </w:r>
    </w:p>
    <w:p w14:paraId="3F19373B" w14:textId="77777777" w:rsidR="00FA7152" w:rsidRPr="0033243D" w:rsidRDefault="00FA7152" w:rsidP="00FA7152">
      <w:pPr>
        <w:jc w:val="both"/>
        <w:rPr>
          <w:lang w:val="sr-Cyrl-RS"/>
        </w:rPr>
      </w:pPr>
      <w:r w:rsidRPr="0033243D">
        <w:t xml:space="preserve">5) чињенице и доказе којима се повреде доказују; </w:t>
      </w:r>
    </w:p>
    <w:p w14:paraId="45689891" w14:textId="77777777" w:rsidR="00FA7152" w:rsidRPr="0033243D" w:rsidRDefault="00FA7152" w:rsidP="00FA7152">
      <w:pPr>
        <w:jc w:val="both"/>
        <w:rPr>
          <w:lang w:val="sr-Cyrl-RS"/>
        </w:rPr>
      </w:pPr>
      <w:r w:rsidRPr="0033243D">
        <w:t>6) потврду о уплати таксе из члана 156. овог ЗЈН;</w:t>
      </w:r>
    </w:p>
    <w:p w14:paraId="58B1CD1D" w14:textId="77777777" w:rsidR="00FA7152" w:rsidRPr="0033243D" w:rsidRDefault="00FA7152" w:rsidP="00FA7152">
      <w:pPr>
        <w:jc w:val="both"/>
        <w:rPr>
          <w:lang w:val="sr-Cyrl-RS"/>
        </w:rPr>
      </w:pPr>
      <w:r w:rsidRPr="0033243D">
        <w:t xml:space="preserve">7) потпис подносиоца. </w:t>
      </w:r>
    </w:p>
    <w:p w14:paraId="3816B497" w14:textId="77777777" w:rsidR="00FA7152" w:rsidRPr="0033243D" w:rsidRDefault="00FA7152" w:rsidP="00FA7152">
      <w:pPr>
        <w:jc w:val="both"/>
        <w:rPr>
          <w:lang w:val="sr-Cyrl-RS"/>
        </w:rPr>
      </w:pPr>
      <w:r w:rsidRPr="0033243D">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14:paraId="5A1AE3A3" w14:textId="77777777" w:rsidR="00FA7152" w:rsidRPr="0033243D" w:rsidRDefault="00FA7152" w:rsidP="00FA7152">
      <w:pPr>
        <w:ind w:firstLine="708"/>
        <w:jc w:val="both"/>
        <w:rPr>
          <w:b/>
          <w:lang w:val="sr-Cyrl-RS"/>
        </w:rPr>
      </w:pPr>
      <w:r w:rsidRPr="0033243D">
        <w:t xml:space="preserve">1. </w:t>
      </w:r>
      <w:r w:rsidRPr="0033243D">
        <w:rPr>
          <w:b/>
        </w:rPr>
        <w:t xml:space="preserve">Потврда о извршеној уплати таксе из члана 156. ЗЈН која садржи следеће елементе: </w:t>
      </w:r>
    </w:p>
    <w:p w14:paraId="549BDBCD" w14:textId="77777777" w:rsidR="00FA7152" w:rsidRPr="0033243D" w:rsidRDefault="00FA7152" w:rsidP="00FA7152">
      <w:pPr>
        <w:ind w:firstLine="708"/>
        <w:jc w:val="both"/>
        <w:rPr>
          <w:lang w:val="sr-Cyrl-RS"/>
        </w:rPr>
      </w:pPr>
      <w:r w:rsidRPr="0033243D">
        <w:t xml:space="preserve">(1) да буде издата од стране банке и да садржи печат банке; </w:t>
      </w:r>
    </w:p>
    <w:p w14:paraId="7A4C1D6A" w14:textId="77777777" w:rsidR="00FA7152" w:rsidRPr="0033243D" w:rsidRDefault="00FA7152" w:rsidP="00FA7152">
      <w:pPr>
        <w:ind w:firstLine="708"/>
        <w:jc w:val="both"/>
        <w:rPr>
          <w:lang w:val="sr-Cyrl-RS"/>
        </w:rPr>
      </w:pPr>
      <w:r w:rsidRPr="0033243D">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55115275" w14:textId="1DA10F1A" w:rsidR="00FA7152" w:rsidRPr="00806E3F" w:rsidRDefault="00FA7152" w:rsidP="00FA7152">
      <w:pPr>
        <w:ind w:firstLine="708"/>
        <w:jc w:val="both"/>
        <w:rPr>
          <w:lang w:val="sr-Cyrl-RS"/>
        </w:rPr>
      </w:pPr>
      <w:r w:rsidRPr="0033243D">
        <w:t>(3) износ таксе из члана 156. ЗЈН чија се уплата врши</w:t>
      </w:r>
      <w:r w:rsidR="00806E3F">
        <w:rPr>
          <w:lang w:val="sr-Cyrl-RS"/>
        </w:rPr>
        <w:t>-</w:t>
      </w:r>
      <w:r w:rsidR="00806E3F" w:rsidRPr="00806E3F">
        <w:rPr>
          <w:color w:val="auto"/>
          <w:sz w:val="22"/>
          <w:szCs w:val="22"/>
        </w:rPr>
        <w:t>120.000,00 динара</w:t>
      </w:r>
      <w:r w:rsidRPr="00806E3F">
        <w:t xml:space="preserve">; </w:t>
      </w:r>
    </w:p>
    <w:p w14:paraId="14954286" w14:textId="77777777" w:rsidR="00FA7152" w:rsidRPr="0033243D" w:rsidRDefault="00FA7152" w:rsidP="00FA7152">
      <w:pPr>
        <w:ind w:firstLine="708"/>
        <w:jc w:val="both"/>
        <w:rPr>
          <w:lang w:val="sr-Cyrl-RS"/>
        </w:rPr>
      </w:pPr>
      <w:r w:rsidRPr="0033243D">
        <w:t>(4) број рачуна: 840-30678845-06;</w:t>
      </w:r>
    </w:p>
    <w:p w14:paraId="3D25D75C" w14:textId="77777777" w:rsidR="00FA7152" w:rsidRPr="0033243D" w:rsidRDefault="00FA7152" w:rsidP="00FA7152">
      <w:pPr>
        <w:ind w:firstLine="708"/>
        <w:jc w:val="both"/>
        <w:rPr>
          <w:lang w:val="sr-Cyrl-RS"/>
        </w:rPr>
      </w:pPr>
      <w:r w:rsidRPr="0033243D">
        <w:t xml:space="preserve">(5) шифру плаћања: 153 или 253; </w:t>
      </w:r>
    </w:p>
    <w:p w14:paraId="6FC3C59A" w14:textId="77777777" w:rsidR="00FA7152" w:rsidRPr="0033243D" w:rsidRDefault="00FA7152" w:rsidP="00FA7152">
      <w:pPr>
        <w:ind w:firstLine="708"/>
        <w:jc w:val="both"/>
        <w:rPr>
          <w:lang w:val="sr-Cyrl-RS"/>
        </w:rPr>
      </w:pPr>
      <w:r w:rsidRPr="0033243D">
        <w:lastRenderedPageBreak/>
        <w:t>(6) позив на број: подаци о броју или ознаци јавне набавке поводом које се подноси захтев за заштиту права;</w:t>
      </w:r>
    </w:p>
    <w:p w14:paraId="44809556" w14:textId="77777777" w:rsidR="00FA7152" w:rsidRPr="0033243D" w:rsidRDefault="00FA7152" w:rsidP="00FA7152">
      <w:pPr>
        <w:ind w:firstLine="708"/>
        <w:jc w:val="both"/>
        <w:rPr>
          <w:lang w:val="sr-Cyrl-RS"/>
        </w:rPr>
      </w:pPr>
      <w:r w:rsidRPr="0033243D">
        <w:t>(7) сврха: ЗЗП</w:t>
      </w:r>
      <w:r w:rsidRPr="0033243D">
        <w:rPr>
          <w:lang w:val="sr-Cyrl-RS"/>
        </w:rPr>
        <w:t xml:space="preserve">; </w:t>
      </w:r>
      <w:r w:rsidRPr="0033243D">
        <w:t>...............</w:t>
      </w:r>
      <w:r w:rsidRPr="0033243D">
        <w:rPr>
          <w:i/>
          <w:iCs/>
        </w:rPr>
        <w:t xml:space="preserve"> [навести </w:t>
      </w:r>
      <w:r w:rsidRPr="0033243D">
        <w:rPr>
          <w:i/>
          <w:iCs/>
          <w:lang w:val="sr-Cyrl-RS"/>
        </w:rPr>
        <w:t>назив наручиоца</w:t>
      </w:r>
      <w:r w:rsidRPr="0033243D">
        <w:rPr>
          <w:i/>
          <w:iCs/>
        </w:rPr>
        <w:t>]</w:t>
      </w:r>
      <w:r w:rsidRPr="0033243D">
        <w:t>; јавна набавка ЈН</w:t>
      </w:r>
      <w:r w:rsidRPr="0033243D">
        <w:rPr>
          <w:lang w:val="sr-Cyrl-RS"/>
        </w:rPr>
        <w:t xml:space="preserve"> ....</w:t>
      </w:r>
      <w:r w:rsidRPr="0033243D">
        <w:rPr>
          <w:i/>
          <w:iCs/>
        </w:rPr>
        <w:t xml:space="preserve"> [навести редни број јавне набавкe</w:t>
      </w:r>
      <w:r w:rsidRPr="0033243D">
        <w:rPr>
          <w:i/>
          <w:iCs/>
          <w:lang w:val="sr-Cyrl-RS"/>
        </w:rPr>
        <w:t>;</w:t>
      </w:r>
      <w:r w:rsidRPr="0033243D">
        <w:t xml:space="preserve">. </w:t>
      </w:r>
    </w:p>
    <w:p w14:paraId="13EDEFC4" w14:textId="77777777" w:rsidR="00FA7152" w:rsidRPr="0033243D" w:rsidRDefault="00FA7152" w:rsidP="00FA7152">
      <w:pPr>
        <w:ind w:firstLine="708"/>
        <w:jc w:val="both"/>
        <w:rPr>
          <w:lang w:val="sr-Cyrl-RS"/>
        </w:rPr>
      </w:pPr>
      <w:r w:rsidRPr="0033243D">
        <w:t>(8) корисник: буџет Републике Србије;</w:t>
      </w:r>
    </w:p>
    <w:p w14:paraId="2A13FEC8" w14:textId="77777777" w:rsidR="00FA7152" w:rsidRPr="0033243D" w:rsidRDefault="00FA7152" w:rsidP="00FA7152">
      <w:pPr>
        <w:ind w:firstLine="708"/>
        <w:jc w:val="both"/>
        <w:rPr>
          <w:lang w:val="sr-Cyrl-RS"/>
        </w:rPr>
      </w:pPr>
      <w:r w:rsidRPr="0033243D">
        <w:t xml:space="preserve">(9) назив уплатиоца, односно назив подносиоца захтева за заштиту права за којег је извршена уплата таксе; </w:t>
      </w:r>
    </w:p>
    <w:p w14:paraId="5C220A8F" w14:textId="77777777" w:rsidR="00FA7152" w:rsidRPr="0033243D" w:rsidRDefault="00FA7152" w:rsidP="00FA7152">
      <w:pPr>
        <w:ind w:firstLine="708"/>
        <w:jc w:val="both"/>
        <w:rPr>
          <w:lang w:val="sr-Cyrl-RS"/>
        </w:rPr>
      </w:pPr>
      <w:r w:rsidRPr="0033243D">
        <w:t xml:space="preserve">(10) потпис овлашћеног лица банке, </w:t>
      </w:r>
      <w:r w:rsidRPr="0033243D">
        <w:rPr>
          <w:b/>
        </w:rPr>
        <w:t>или</w:t>
      </w:r>
      <w:r w:rsidRPr="0033243D">
        <w:t xml:space="preserve"> </w:t>
      </w:r>
    </w:p>
    <w:p w14:paraId="20FBE9DE" w14:textId="77777777" w:rsidR="00FA7152" w:rsidRPr="0033243D" w:rsidRDefault="00FA7152" w:rsidP="00FA7152">
      <w:pPr>
        <w:ind w:firstLine="708"/>
        <w:jc w:val="both"/>
        <w:rPr>
          <w:lang w:val="sr-Cyrl-RS"/>
        </w:rPr>
      </w:pPr>
    </w:p>
    <w:p w14:paraId="7B479BEC" w14:textId="77777777" w:rsidR="00FA7152" w:rsidRPr="0033243D" w:rsidRDefault="00FA7152" w:rsidP="00FA7152">
      <w:pPr>
        <w:ind w:firstLine="708"/>
        <w:jc w:val="both"/>
        <w:rPr>
          <w:lang w:val="sr-Cyrl-RS"/>
        </w:rPr>
      </w:pPr>
      <w:r w:rsidRPr="0033243D">
        <w:rPr>
          <w:lang w:val="sr-Cyrl-RS"/>
        </w:rPr>
        <w:t xml:space="preserve">2. </w:t>
      </w:r>
      <w:r w:rsidRPr="0033243D">
        <w:rPr>
          <w:b/>
        </w:rPr>
        <w:t>Налог за уплату,</w:t>
      </w:r>
      <w:r w:rsidRPr="0033243D">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33243D">
        <w:rPr>
          <w:b/>
        </w:rPr>
        <w:t>или</w:t>
      </w:r>
      <w:r w:rsidRPr="0033243D">
        <w:t xml:space="preserve"> </w:t>
      </w:r>
    </w:p>
    <w:p w14:paraId="0535A85F" w14:textId="77777777" w:rsidR="00FA7152" w:rsidRPr="0033243D" w:rsidRDefault="00FA7152" w:rsidP="00FA7152">
      <w:pPr>
        <w:ind w:firstLine="708"/>
        <w:jc w:val="both"/>
        <w:rPr>
          <w:lang w:val="sr-Cyrl-RS"/>
        </w:rPr>
      </w:pPr>
    </w:p>
    <w:p w14:paraId="7688ECE5" w14:textId="77777777" w:rsidR="00FA7152" w:rsidRPr="0033243D" w:rsidRDefault="00FA7152" w:rsidP="00FA7152">
      <w:pPr>
        <w:ind w:firstLine="708"/>
        <w:jc w:val="both"/>
        <w:rPr>
          <w:b/>
          <w:lang w:val="sr-Cyrl-RS"/>
        </w:rPr>
      </w:pPr>
      <w:r w:rsidRPr="0033243D">
        <w:rPr>
          <w:lang w:val="sr-Cyrl-RS"/>
        </w:rPr>
        <w:t xml:space="preserve">3. </w:t>
      </w:r>
      <w:r w:rsidRPr="0033243D">
        <w:rPr>
          <w:b/>
        </w:rPr>
        <w:t>Потврда издата од стране Републике Србије, Министарства финансија, Управе за трезор,</w:t>
      </w:r>
      <w:r w:rsidRPr="0033243D">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33243D">
        <w:rPr>
          <w:b/>
        </w:rPr>
        <w:t xml:space="preserve"> или</w:t>
      </w:r>
    </w:p>
    <w:p w14:paraId="7DF509B8" w14:textId="77777777" w:rsidR="00FA7152" w:rsidRPr="0033243D" w:rsidRDefault="00FA7152" w:rsidP="00FA7152">
      <w:pPr>
        <w:ind w:firstLine="708"/>
        <w:jc w:val="both"/>
        <w:rPr>
          <w:lang w:val="sr-Cyrl-RS"/>
        </w:rPr>
      </w:pPr>
    </w:p>
    <w:p w14:paraId="3C82D3DA" w14:textId="77777777" w:rsidR="00FA7152" w:rsidRPr="0033243D" w:rsidRDefault="00FA7152" w:rsidP="00FA7152">
      <w:pPr>
        <w:ind w:firstLine="708"/>
        <w:jc w:val="both"/>
        <w:rPr>
          <w:lang w:val="sr-Cyrl-RS"/>
        </w:rPr>
      </w:pPr>
      <w:r w:rsidRPr="0033243D">
        <w:rPr>
          <w:lang w:val="sr-Cyrl-RS"/>
        </w:rPr>
        <w:t xml:space="preserve">4. </w:t>
      </w:r>
      <w:r w:rsidRPr="0033243D">
        <w:rPr>
          <w:b/>
        </w:rPr>
        <w:t xml:space="preserve">Потврда издата од стране Народне банке Србије, </w:t>
      </w:r>
      <w:r w:rsidRPr="0033243D">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14:paraId="02061D5A" w14:textId="77777777" w:rsidR="00FA7152" w:rsidRPr="0033243D" w:rsidRDefault="00FA7152" w:rsidP="00FA7152">
      <w:pPr>
        <w:pStyle w:val="ListParagraph"/>
      </w:pPr>
    </w:p>
    <w:p w14:paraId="3FA0C04A" w14:textId="77777777" w:rsidR="00FA7152" w:rsidRPr="0033243D" w:rsidRDefault="00FA7152" w:rsidP="00FA7152">
      <w:pPr>
        <w:jc w:val="both"/>
        <w:rPr>
          <w:lang w:val="ru-RU"/>
        </w:rPr>
      </w:pPr>
      <w:r w:rsidRPr="0033243D">
        <w:t>Поступак заштите права регулисан је одредбама чл. 138. - 166. ЗЈН</w:t>
      </w:r>
      <w:r w:rsidRPr="0033243D">
        <w:rPr>
          <w:lang w:val="sr-Cyrl-RS"/>
        </w:rPr>
        <w:t xml:space="preserve">. </w:t>
      </w:r>
    </w:p>
    <w:p w14:paraId="56F49E82" w14:textId="77777777" w:rsidR="00FA7152" w:rsidRDefault="00FA7152">
      <w:pPr>
        <w:suppressAutoHyphens w:val="0"/>
        <w:spacing w:after="160" w:line="259" w:lineRule="auto"/>
        <w:rPr>
          <w:rFonts w:ascii="Arial" w:hAnsi="Arial" w:cs="Arial"/>
          <w:bCs/>
          <w:iCs/>
          <w:sz w:val="22"/>
          <w:szCs w:val="22"/>
          <w:highlight w:val="yellow"/>
          <w:lang w:val="sr-Cyrl-CS"/>
        </w:rPr>
      </w:pPr>
    </w:p>
    <w:p w14:paraId="1C9351F5" w14:textId="2289B268" w:rsidR="00806E3F" w:rsidRPr="00276AB0" w:rsidRDefault="00276AB0" w:rsidP="00806E3F">
      <w:pPr>
        <w:spacing w:after="120"/>
        <w:jc w:val="both"/>
        <w:rPr>
          <w:iCs/>
          <w:color w:val="auto"/>
          <w:lang w:val="sr-Cyrl-RS"/>
        </w:rPr>
      </w:pPr>
      <w:r w:rsidRPr="00276AB0">
        <w:rPr>
          <w:iCs/>
          <w:color w:val="000000" w:themeColor="text1"/>
          <w:lang w:val="sr-Cyrl-RS"/>
        </w:rPr>
        <w:t xml:space="preserve">18. </w:t>
      </w:r>
      <w:r w:rsidRPr="00276AB0">
        <w:rPr>
          <w:b/>
          <w:bCs/>
          <w:color w:val="auto"/>
          <w:lang w:val="ru-RU"/>
        </w:rPr>
        <w:t>ДОДАТНО ОБЕЗБЕЂЕЊЕ ИСПУЊЕЊА УГОВОРНИХ ОБАВЕЗА ПОНУЂАЧА</w:t>
      </w:r>
    </w:p>
    <w:p w14:paraId="0E43023B" w14:textId="6BC4D416" w:rsidR="000F4659" w:rsidRPr="00276AB0" w:rsidRDefault="006B0D56" w:rsidP="00276AB0">
      <w:pPr>
        <w:pStyle w:val="ListParagraph"/>
        <w:numPr>
          <w:ilvl w:val="1"/>
          <w:numId w:val="33"/>
        </w:numPr>
        <w:spacing w:before="120" w:after="120" w:line="240" w:lineRule="auto"/>
        <w:jc w:val="both"/>
        <w:rPr>
          <w:b/>
          <w:i/>
          <w:iCs/>
          <w:color w:val="auto"/>
          <w:u w:val="single"/>
          <w:lang w:val="sr-Cyrl-RS"/>
        </w:rPr>
      </w:pPr>
      <w:r w:rsidRPr="00276AB0">
        <w:rPr>
          <w:rFonts w:eastAsia="TimesNewRomanPSMT"/>
          <w:b/>
          <w:bCs/>
          <w:i/>
          <w:iCs/>
          <w:color w:val="auto"/>
        </w:rPr>
        <w:t xml:space="preserve">Банкарску гаранцију за </w:t>
      </w:r>
      <w:r w:rsidRPr="00276AB0">
        <w:rPr>
          <w:rFonts w:eastAsia="TimesNewRomanPSMT"/>
          <w:b/>
          <w:bCs/>
          <w:i/>
          <w:iCs/>
          <w:color w:val="auto"/>
          <w:lang w:val="sr-Cyrl-RS"/>
        </w:rPr>
        <w:t>испуњење уговорних обавеза:</w:t>
      </w:r>
    </w:p>
    <w:p w14:paraId="21ABCBD0" w14:textId="48FB4DA9" w:rsidR="009E0EC2" w:rsidRPr="00276AB0" w:rsidRDefault="009E0EC2" w:rsidP="009E0EC2">
      <w:pPr>
        <w:spacing w:before="120" w:after="120" w:line="240" w:lineRule="auto"/>
        <w:jc w:val="both"/>
        <w:rPr>
          <w:rFonts w:eastAsia="Times New Roman"/>
          <w:color w:val="auto"/>
        </w:rPr>
      </w:pPr>
      <w:r w:rsidRPr="00276AB0">
        <w:rPr>
          <w:rFonts w:eastAsia="TimesNewRomanPSMT"/>
          <w:bCs/>
          <w:iCs/>
          <w:color w:val="auto"/>
        </w:rPr>
        <w:t xml:space="preserve">Изабрани понуђач се обавезује да </w:t>
      </w:r>
      <w:r w:rsidRPr="00276AB0">
        <w:rPr>
          <w:rFonts w:eastAsia="TimesNewRomanPSMT"/>
          <w:b/>
          <w:bCs/>
          <w:i/>
          <w:iCs/>
          <w:color w:val="auto"/>
          <w:u w:val="single"/>
        </w:rPr>
        <w:t xml:space="preserve">у року од </w:t>
      </w:r>
      <w:r w:rsidR="00276AB0" w:rsidRPr="00276AB0">
        <w:rPr>
          <w:rFonts w:eastAsia="TimesNewRomanPSMT"/>
          <w:b/>
          <w:bCs/>
          <w:i/>
          <w:iCs/>
          <w:color w:val="auto"/>
          <w:u w:val="single"/>
          <w:lang w:val="sr-Cyrl-RS"/>
        </w:rPr>
        <w:t>1</w:t>
      </w:r>
      <w:r w:rsidRPr="00276AB0">
        <w:rPr>
          <w:rFonts w:eastAsia="TimesNewRomanPSMT"/>
          <w:b/>
          <w:bCs/>
          <w:i/>
          <w:iCs/>
          <w:color w:val="auto"/>
          <w:u w:val="single"/>
        </w:rPr>
        <w:t>0 дана од дана закључења уговора</w:t>
      </w:r>
      <w:r w:rsidRPr="00276AB0">
        <w:rPr>
          <w:rFonts w:eastAsia="TimesNewRomanPSMT"/>
          <w:bCs/>
          <w:iCs/>
          <w:color w:val="auto"/>
        </w:rPr>
        <w:t xml:space="preserve"> преда наручиоцу банкарску гаранцију за</w:t>
      </w:r>
      <w:r w:rsidRPr="00276AB0">
        <w:rPr>
          <w:rFonts w:eastAsia="TimesNewRomanPSMT"/>
          <w:bCs/>
          <w:iCs/>
          <w:color w:val="auto"/>
          <w:lang w:val="sr-Cyrl-RS"/>
        </w:rPr>
        <w:t xml:space="preserve"> испуњење уговорних обавеза</w:t>
      </w:r>
      <w:r w:rsidRPr="00276AB0">
        <w:rPr>
          <w:rFonts w:eastAsia="TimesNewRomanPSMT"/>
          <w:bCs/>
          <w:iCs/>
          <w:color w:val="auto"/>
        </w:rPr>
        <w:t>, која ће бити са клаузулом:</w:t>
      </w:r>
      <w:r w:rsidRPr="00276AB0">
        <w:rPr>
          <w:iCs/>
          <w:color w:val="auto"/>
          <w:lang w:val="sr-Cyrl-RS"/>
        </w:rPr>
        <w:t xml:space="preserve"> неопозиво и безусловно  </w:t>
      </w:r>
      <w:r w:rsidRPr="00276AB0">
        <w:rPr>
          <w:rFonts w:eastAsia="TimesNewRomanPSMT"/>
          <w:bCs/>
          <w:iCs/>
          <w:color w:val="auto"/>
          <w:lang w:val="sr-Cyrl-RS"/>
        </w:rPr>
        <w:t>''на први позив'' и ''без приговора''</w:t>
      </w:r>
      <w:r w:rsidRPr="00276AB0">
        <w:rPr>
          <w:rFonts w:eastAsia="TimesNewRomanPSMT"/>
          <w:bCs/>
          <w:iCs/>
          <w:color w:val="auto"/>
        </w:rPr>
        <w:t>.</w:t>
      </w:r>
      <w:r w:rsidRPr="00276AB0">
        <w:rPr>
          <w:iCs/>
          <w:color w:val="auto"/>
          <w:lang w:val="sr-Cyrl-RS"/>
        </w:rPr>
        <w:t xml:space="preserve"> Изабрани пунуђач </w:t>
      </w:r>
      <w:r w:rsidRPr="00276AB0">
        <w:rPr>
          <w:rFonts w:eastAsia="Times New Roman"/>
          <w:color w:val="auto"/>
        </w:rPr>
        <w:t xml:space="preserve">је дужан да уз банкарску гаранцију достави </w:t>
      </w:r>
      <w:r w:rsidR="00083BE6" w:rsidRPr="00276AB0">
        <w:rPr>
          <w:rFonts w:eastAsia="Times New Roman"/>
          <w:color w:val="auto"/>
        </w:rPr>
        <w:t xml:space="preserve">оверену </w:t>
      </w:r>
      <w:r w:rsidR="00083BE6" w:rsidRPr="00276AB0">
        <w:rPr>
          <w:rFonts w:eastAsia="Times New Roman"/>
          <w:color w:val="auto"/>
          <w:lang w:val="sr-Cyrl-RS"/>
        </w:rPr>
        <w:t xml:space="preserve">фотокопију </w:t>
      </w:r>
      <w:r w:rsidRPr="00276AB0">
        <w:rPr>
          <w:rFonts w:eastAsia="Times New Roman"/>
          <w:color w:val="auto"/>
        </w:rPr>
        <w:t>картон</w:t>
      </w:r>
      <w:r w:rsidR="00083BE6" w:rsidRPr="00276AB0">
        <w:rPr>
          <w:rFonts w:eastAsia="Times New Roman"/>
          <w:color w:val="auto"/>
          <w:lang w:val="sr-Cyrl-RS"/>
        </w:rPr>
        <w:t>а</w:t>
      </w:r>
      <w:r w:rsidRPr="00276AB0">
        <w:rPr>
          <w:rFonts w:eastAsia="Times New Roman"/>
          <w:color w:val="auto"/>
        </w:rPr>
        <w:t xml:space="preserve"> депонованих потписа </w:t>
      </w:r>
      <w:r w:rsidRPr="00276AB0">
        <w:rPr>
          <w:rFonts w:eastAsia="Times New Roman"/>
          <w:color w:val="auto"/>
          <w:lang w:val="sr-Cyrl-RS"/>
        </w:rPr>
        <w:t>овлашћених лица за потписивање банкарске гаранције</w:t>
      </w:r>
      <w:r w:rsidR="004E375A" w:rsidRPr="00276AB0">
        <w:rPr>
          <w:rFonts w:eastAsia="Times New Roman"/>
          <w:color w:val="auto"/>
          <w:lang w:val="sr-Cyrl-RS"/>
        </w:rPr>
        <w:t>.</w:t>
      </w:r>
    </w:p>
    <w:p w14:paraId="3FE1775C" w14:textId="61F05DD0" w:rsidR="009E0EC2" w:rsidRPr="00276AB0" w:rsidRDefault="009E0EC2" w:rsidP="009E0EC2">
      <w:pPr>
        <w:spacing w:before="120" w:after="120" w:line="240" w:lineRule="auto"/>
        <w:jc w:val="both"/>
        <w:rPr>
          <w:color w:val="auto"/>
        </w:rPr>
      </w:pPr>
      <w:r w:rsidRPr="00276AB0">
        <w:rPr>
          <w:rFonts w:eastAsia="TimesNewRomanPSMT"/>
          <w:bCs/>
          <w:iCs/>
          <w:color w:val="auto"/>
        </w:rPr>
        <w:t xml:space="preserve">Банкарска гаранција за </w:t>
      </w:r>
      <w:r w:rsidRPr="00276AB0">
        <w:rPr>
          <w:rFonts w:eastAsia="TimesNewRomanPSMT"/>
          <w:bCs/>
          <w:iCs/>
          <w:color w:val="auto"/>
          <w:lang w:val="sr-Cyrl-RS"/>
        </w:rPr>
        <w:t>испуњење уговорних обавеза</w:t>
      </w:r>
      <w:r w:rsidRPr="00276AB0">
        <w:rPr>
          <w:rFonts w:eastAsia="TimesNewRomanPSMT"/>
          <w:bCs/>
          <w:iCs/>
          <w:color w:val="auto"/>
        </w:rPr>
        <w:t xml:space="preserve"> издаје се у висини од </w:t>
      </w:r>
      <w:r w:rsidRPr="00276AB0">
        <w:rPr>
          <w:rFonts w:eastAsia="TimesNewRomanPSMT"/>
          <w:b/>
          <w:bCs/>
          <w:iCs/>
          <w:color w:val="auto"/>
        </w:rPr>
        <w:t>10%</w:t>
      </w:r>
      <w:r w:rsidRPr="00276AB0">
        <w:rPr>
          <w:rFonts w:eastAsia="TimesNewRomanPSMT"/>
          <w:bCs/>
          <w:iCs/>
          <w:color w:val="auto"/>
        </w:rPr>
        <w:t xml:space="preserve"> од укупне вредности уговора </w:t>
      </w:r>
      <w:r w:rsidRPr="00276AB0">
        <w:rPr>
          <w:rFonts w:eastAsia="TimesNewRomanPSMT"/>
          <w:bCs/>
          <w:iCs/>
          <w:color w:val="auto"/>
          <w:lang w:val="sr-Cyrl-RS"/>
        </w:rPr>
        <w:t>без ПДВ-а</w:t>
      </w:r>
      <w:r w:rsidRPr="00276AB0">
        <w:rPr>
          <w:rFonts w:eastAsia="TimesNewRomanPSMT"/>
          <w:bCs/>
          <w:iCs/>
          <w:color w:val="auto"/>
        </w:rPr>
        <w:t xml:space="preserve">, </w:t>
      </w:r>
      <w:r w:rsidRPr="00276AB0">
        <w:rPr>
          <w:b/>
          <w:color w:val="auto"/>
        </w:rPr>
        <w:t xml:space="preserve">са роком важења </w:t>
      </w:r>
      <w:r w:rsidRPr="00276AB0">
        <w:rPr>
          <w:b/>
          <w:color w:val="auto"/>
          <w:lang w:val="sr-Cyrl-RS"/>
        </w:rPr>
        <w:t xml:space="preserve">30 </w:t>
      </w:r>
      <w:r w:rsidRPr="00276AB0">
        <w:rPr>
          <w:b/>
          <w:color w:val="auto"/>
        </w:rPr>
        <w:t>дана</w:t>
      </w:r>
      <w:r w:rsidRPr="00276AB0">
        <w:rPr>
          <w:color w:val="auto"/>
        </w:rPr>
        <w:t xml:space="preserve"> </w:t>
      </w:r>
      <w:r w:rsidRPr="00276AB0">
        <w:rPr>
          <w:rFonts w:eastAsia="TimesNewRomanPSMT"/>
          <w:bCs/>
          <w:iCs/>
          <w:color w:val="auto"/>
          <w:lang w:val="sr-Cyrl-RS"/>
        </w:rPr>
        <w:t>дуже од дана истека рока важења уговора</w:t>
      </w:r>
      <w:r w:rsidRPr="00276AB0">
        <w:rPr>
          <w:color w:val="auto"/>
        </w:rPr>
        <w:t>.</w:t>
      </w:r>
    </w:p>
    <w:p w14:paraId="3E55F07E" w14:textId="77777777" w:rsidR="005C4CAE" w:rsidRPr="00276AB0" w:rsidRDefault="005C4CAE" w:rsidP="005C4CAE">
      <w:pPr>
        <w:spacing w:after="120"/>
        <w:jc w:val="both"/>
        <w:rPr>
          <w:rFonts w:eastAsia="TimesNewRomanPSMT"/>
          <w:bCs/>
          <w:iCs/>
          <w:color w:val="auto"/>
          <w:lang w:val="sr-Cyrl-CS"/>
        </w:rPr>
      </w:pPr>
      <w:r w:rsidRPr="00276AB0">
        <w:rPr>
          <w:rFonts w:eastAsia="TimesNewRomanPSMT"/>
          <w:bCs/>
          <w:iCs/>
          <w:color w:val="auto"/>
          <w:lang w:val="sr-Cyrl-CS"/>
        </w:rPr>
        <w:t xml:space="preserve">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 </w:t>
      </w:r>
    </w:p>
    <w:p w14:paraId="5D4BE64D" w14:textId="5BEA7EA2" w:rsidR="009E0EC2" w:rsidRPr="00276AB0" w:rsidRDefault="009E0EC2" w:rsidP="009E0EC2">
      <w:pPr>
        <w:spacing w:before="120" w:after="120" w:line="240" w:lineRule="auto"/>
        <w:jc w:val="both"/>
        <w:rPr>
          <w:rFonts w:eastAsia="TimesNewRomanPSMT"/>
          <w:bCs/>
          <w:iCs/>
          <w:color w:val="auto"/>
        </w:rPr>
      </w:pPr>
      <w:r w:rsidRPr="00276AB0">
        <w:rPr>
          <w:rFonts w:eastAsia="TimesNewRomanPSMT"/>
          <w:bCs/>
          <w:iCs/>
          <w:color w:val="auto"/>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7FD92CC0" w14:textId="77777777" w:rsidR="00C07DFC" w:rsidRPr="00276AB0" w:rsidRDefault="009E0EC2" w:rsidP="00C07DFC">
      <w:pPr>
        <w:spacing w:before="120" w:after="120" w:line="240" w:lineRule="auto"/>
        <w:jc w:val="both"/>
        <w:rPr>
          <w:rFonts w:eastAsia="TimesNewRomanPSMT"/>
          <w:bCs/>
          <w:iCs/>
          <w:color w:val="auto"/>
          <w:lang w:val="sr-Cyrl-CS"/>
        </w:rPr>
      </w:pPr>
      <w:r w:rsidRPr="00276AB0">
        <w:rPr>
          <w:iCs/>
          <w:color w:val="auto"/>
        </w:rPr>
        <w:t xml:space="preserve">Наручилац ће </w:t>
      </w:r>
      <w:r w:rsidRPr="00276AB0">
        <w:rPr>
          <w:iCs/>
          <w:color w:val="auto"/>
          <w:lang w:val="sr-Cyrl-RS"/>
        </w:rPr>
        <w:t xml:space="preserve">наплатити </w:t>
      </w:r>
      <w:r w:rsidRPr="00276AB0">
        <w:rPr>
          <w:iCs/>
          <w:color w:val="auto"/>
        </w:rPr>
        <w:t xml:space="preserve"> банкарску гаранцију за испуњење уговорних обавеза у случају да понуђач не буде извршавао своје уговорне обавезе у роковима и на начин предвиђен уговором.</w:t>
      </w:r>
      <w:r w:rsidRPr="00276AB0">
        <w:rPr>
          <w:rFonts w:eastAsia="TimesNewRomanPSMT"/>
          <w:bCs/>
          <w:iCs/>
          <w:color w:val="auto"/>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w:t>
      </w:r>
    </w:p>
    <w:p w14:paraId="69ABC230" w14:textId="77777777" w:rsidR="00276AB0" w:rsidRDefault="00276AB0" w:rsidP="00C07DFC">
      <w:pPr>
        <w:spacing w:before="120" w:after="120" w:line="240" w:lineRule="auto"/>
        <w:jc w:val="both"/>
        <w:rPr>
          <w:b/>
          <w:i/>
          <w:color w:val="auto"/>
        </w:rPr>
      </w:pPr>
    </w:p>
    <w:p w14:paraId="0F40B37C" w14:textId="77777777" w:rsidR="002167D5" w:rsidRPr="002167D5" w:rsidRDefault="002167D5" w:rsidP="00C07DFC">
      <w:pPr>
        <w:spacing w:before="120" w:after="120" w:line="240" w:lineRule="auto"/>
        <w:jc w:val="both"/>
        <w:rPr>
          <w:b/>
          <w:i/>
          <w:color w:val="auto"/>
        </w:rPr>
      </w:pPr>
    </w:p>
    <w:p w14:paraId="32B61535" w14:textId="70DFD1E6" w:rsidR="009E0EC2" w:rsidRPr="00276AB0" w:rsidRDefault="009E0EC2" w:rsidP="00276AB0">
      <w:pPr>
        <w:pStyle w:val="ListParagraph"/>
        <w:numPr>
          <w:ilvl w:val="1"/>
          <w:numId w:val="33"/>
        </w:numPr>
        <w:spacing w:before="120" w:after="120" w:line="240" w:lineRule="auto"/>
        <w:jc w:val="both"/>
        <w:rPr>
          <w:b/>
          <w:i/>
          <w:iCs/>
          <w:color w:val="auto"/>
          <w:u w:val="single"/>
          <w:lang w:val="sr-Cyrl-RS"/>
        </w:rPr>
      </w:pPr>
      <w:r w:rsidRPr="00276AB0">
        <w:rPr>
          <w:b/>
          <w:i/>
          <w:color w:val="auto"/>
          <w:lang w:val="sr-Cyrl-CS"/>
        </w:rPr>
        <w:lastRenderedPageBreak/>
        <w:t>Б</w:t>
      </w:r>
      <w:r w:rsidRPr="00276AB0">
        <w:rPr>
          <w:b/>
          <w:i/>
          <w:color w:val="auto"/>
        </w:rPr>
        <w:t>анкарску гаранцију за отклањање грешака у гарантном року</w:t>
      </w:r>
      <w:r w:rsidRPr="00276AB0">
        <w:rPr>
          <w:b/>
          <w:i/>
          <w:color w:val="auto"/>
          <w:lang w:val="sr-Cyrl-RS"/>
        </w:rPr>
        <w:t>:</w:t>
      </w:r>
    </w:p>
    <w:p w14:paraId="72F854BA" w14:textId="3319FABC" w:rsidR="009E0EC2" w:rsidRPr="00276AB0" w:rsidRDefault="009E0EC2" w:rsidP="009E0EC2">
      <w:pPr>
        <w:spacing w:before="120" w:after="120" w:line="240" w:lineRule="auto"/>
        <w:jc w:val="both"/>
        <w:rPr>
          <w:rFonts w:eastAsia="Times New Roman"/>
          <w:color w:val="auto"/>
        </w:rPr>
      </w:pPr>
      <w:r w:rsidRPr="00276AB0">
        <w:rPr>
          <w:color w:val="auto"/>
        </w:rPr>
        <w:t xml:space="preserve">Изабрани понуђач се обавезује да </w:t>
      </w:r>
      <w:r w:rsidRPr="00276AB0">
        <w:rPr>
          <w:b/>
          <w:i/>
          <w:color w:val="auto"/>
          <w:u w:val="single"/>
          <w:lang w:val="sr-Cyrl-RS"/>
        </w:rPr>
        <w:t xml:space="preserve">у </w:t>
      </w:r>
      <w:r w:rsidRPr="00276AB0">
        <w:rPr>
          <w:b/>
          <w:i/>
          <w:color w:val="auto"/>
          <w:u w:val="single"/>
        </w:rPr>
        <w:t xml:space="preserve"> року од </w:t>
      </w:r>
      <w:r w:rsidR="00276AB0" w:rsidRPr="00276AB0">
        <w:rPr>
          <w:b/>
          <w:i/>
          <w:color w:val="auto"/>
          <w:u w:val="single"/>
          <w:lang w:val="sr-Cyrl-RS"/>
        </w:rPr>
        <w:t>1</w:t>
      </w:r>
      <w:r w:rsidR="00C60EA6" w:rsidRPr="00276AB0">
        <w:rPr>
          <w:b/>
          <w:i/>
          <w:color w:val="auto"/>
          <w:u w:val="single"/>
          <w:lang w:val="sr-Cyrl-RS"/>
        </w:rPr>
        <w:t>0</w:t>
      </w:r>
      <w:r w:rsidRPr="00276AB0">
        <w:rPr>
          <w:b/>
          <w:i/>
          <w:color w:val="auto"/>
          <w:u w:val="single"/>
        </w:rPr>
        <w:t xml:space="preserve"> дана од дана </w:t>
      </w:r>
      <w:r w:rsidRPr="00276AB0">
        <w:rPr>
          <w:b/>
          <w:i/>
          <w:color w:val="auto"/>
          <w:u w:val="single"/>
          <w:lang w:val="sr-Cyrl-RS"/>
        </w:rPr>
        <w:t>техничког пријема објекта</w:t>
      </w:r>
      <w:r w:rsidRPr="00276AB0">
        <w:rPr>
          <w:color w:val="auto"/>
          <w:lang w:val="sr-Cyrl-RS"/>
        </w:rPr>
        <w:t xml:space="preserve"> </w:t>
      </w:r>
      <w:r w:rsidRPr="00276AB0">
        <w:rPr>
          <w:color w:val="auto"/>
        </w:rPr>
        <w:t xml:space="preserve"> преда наручиоцу банкарску гаранцију за отклањање грешака у гарантном року, која ће бити са клаузулама:</w:t>
      </w:r>
      <w:r w:rsidRPr="00276AB0">
        <w:rPr>
          <w:iCs/>
          <w:color w:val="auto"/>
          <w:lang w:val="sr-Cyrl-RS"/>
        </w:rPr>
        <w:t xml:space="preserve"> неопозиво и безусловно  </w:t>
      </w:r>
      <w:r w:rsidRPr="00276AB0">
        <w:rPr>
          <w:rFonts w:eastAsia="TimesNewRomanPSMT"/>
          <w:bCs/>
          <w:iCs/>
          <w:color w:val="auto"/>
          <w:lang w:val="sr-Cyrl-RS"/>
        </w:rPr>
        <w:t>''на први позив'' и ''без приговора''.</w:t>
      </w:r>
      <w:r w:rsidRPr="00276AB0">
        <w:rPr>
          <w:color w:val="auto"/>
        </w:rPr>
        <w:t xml:space="preserve"> </w:t>
      </w:r>
      <w:r w:rsidRPr="00276AB0">
        <w:rPr>
          <w:iCs/>
          <w:color w:val="auto"/>
          <w:lang w:val="sr-Cyrl-RS"/>
        </w:rPr>
        <w:t xml:space="preserve">Изабрани пунуђач </w:t>
      </w:r>
      <w:r w:rsidRPr="00276AB0">
        <w:rPr>
          <w:rFonts w:eastAsia="Times New Roman"/>
          <w:color w:val="auto"/>
        </w:rPr>
        <w:t xml:space="preserve">је дужан да уз банкарску гаранцију достави </w:t>
      </w:r>
      <w:r w:rsidR="00083BE6" w:rsidRPr="00276AB0">
        <w:rPr>
          <w:color w:val="auto"/>
          <w:lang w:val="sr-Cyrl-RS"/>
        </w:rPr>
        <w:t>оверену</w:t>
      </w:r>
      <w:r w:rsidR="00083BE6" w:rsidRPr="00276AB0">
        <w:rPr>
          <w:rFonts w:eastAsia="Times New Roman"/>
          <w:color w:val="auto"/>
          <w:lang w:val="sr-Cyrl-RS"/>
        </w:rPr>
        <w:t xml:space="preserve"> </w:t>
      </w:r>
      <w:r w:rsidR="0071217B" w:rsidRPr="00276AB0">
        <w:rPr>
          <w:rFonts w:eastAsia="Times New Roman"/>
          <w:color w:val="auto"/>
          <w:lang w:val="sr-Cyrl-RS"/>
        </w:rPr>
        <w:t xml:space="preserve">фотокопију </w:t>
      </w:r>
      <w:r w:rsidRPr="00276AB0">
        <w:rPr>
          <w:rFonts w:eastAsia="Times New Roman"/>
          <w:color w:val="auto"/>
        </w:rPr>
        <w:t>картон</w:t>
      </w:r>
      <w:r w:rsidR="0071217B" w:rsidRPr="00276AB0">
        <w:rPr>
          <w:rFonts w:eastAsia="Times New Roman"/>
          <w:color w:val="auto"/>
          <w:lang w:val="sr-Cyrl-RS"/>
        </w:rPr>
        <w:t>а</w:t>
      </w:r>
      <w:r w:rsidRPr="00276AB0">
        <w:rPr>
          <w:rFonts w:eastAsia="Times New Roman"/>
          <w:color w:val="auto"/>
        </w:rPr>
        <w:t xml:space="preserve"> депонованих потписа </w:t>
      </w:r>
      <w:r w:rsidRPr="00276AB0">
        <w:rPr>
          <w:rFonts w:eastAsia="Times New Roman"/>
          <w:color w:val="auto"/>
          <w:lang w:val="sr-Cyrl-RS"/>
        </w:rPr>
        <w:t>овлашћених лица за потписивање банкарске гаранције</w:t>
      </w:r>
      <w:r w:rsidRPr="00276AB0">
        <w:rPr>
          <w:rFonts w:eastAsia="Times New Roman"/>
          <w:color w:val="auto"/>
        </w:rPr>
        <w:t>.</w:t>
      </w:r>
    </w:p>
    <w:p w14:paraId="6360DB2D" w14:textId="0274D895" w:rsidR="009E0EC2" w:rsidRPr="00276AB0" w:rsidRDefault="009E0EC2" w:rsidP="009E0EC2">
      <w:pPr>
        <w:spacing w:before="120" w:after="120" w:line="240" w:lineRule="auto"/>
        <w:jc w:val="both"/>
        <w:rPr>
          <w:color w:val="auto"/>
        </w:rPr>
      </w:pPr>
      <w:r w:rsidRPr="00276AB0">
        <w:rPr>
          <w:color w:val="auto"/>
        </w:rPr>
        <w:t xml:space="preserve">Банкарска гаранција за отклањање грешака у гарантном року се издаје </w:t>
      </w:r>
      <w:r w:rsidRPr="00276AB0">
        <w:rPr>
          <w:b/>
          <w:color w:val="auto"/>
          <w:u w:val="single"/>
        </w:rPr>
        <w:t xml:space="preserve">у висини </w:t>
      </w:r>
      <w:r w:rsidRPr="00276AB0">
        <w:rPr>
          <w:b/>
          <w:color w:val="auto"/>
          <w:u w:val="single"/>
          <w:lang w:val="sr-Cyrl-CS"/>
        </w:rPr>
        <w:t>10</w:t>
      </w:r>
      <w:r w:rsidRPr="00276AB0">
        <w:rPr>
          <w:b/>
          <w:color w:val="auto"/>
          <w:u w:val="single"/>
        </w:rPr>
        <w:t>% од укупне вредности уговора</w:t>
      </w:r>
      <w:r w:rsidRPr="00276AB0">
        <w:rPr>
          <w:b/>
          <w:color w:val="auto"/>
          <w:u w:val="single"/>
          <w:lang w:val="sr-Cyrl-RS"/>
        </w:rPr>
        <w:t xml:space="preserve">, </w:t>
      </w:r>
      <w:r w:rsidRPr="00276AB0">
        <w:rPr>
          <w:color w:val="auto"/>
          <w:lang w:val="sr-Cyrl-RS"/>
        </w:rPr>
        <w:t xml:space="preserve"> са ПДВ</w:t>
      </w:r>
      <w:r w:rsidRPr="00276AB0">
        <w:rPr>
          <w:color w:val="auto"/>
          <w:lang w:val="ru-RU"/>
        </w:rPr>
        <w:t>-</w:t>
      </w:r>
      <w:r w:rsidRPr="00276AB0">
        <w:rPr>
          <w:color w:val="auto"/>
          <w:lang w:val="en-US"/>
        </w:rPr>
        <w:t>ом</w:t>
      </w:r>
      <w:r w:rsidRPr="00276AB0">
        <w:rPr>
          <w:color w:val="auto"/>
          <w:lang w:val="sr-Cyrl-RS"/>
        </w:rPr>
        <w:t xml:space="preserve">. Рок важења банкарске гаранције је </w:t>
      </w:r>
      <w:r w:rsidRPr="00276AB0">
        <w:rPr>
          <w:color w:val="auto"/>
        </w:rPr>
        <w:t xml:space="preserve"> </w:t>
      </w:r>
      <w:r w:rsidRPr="00276AB0">
        <w:rPr>
          <w:color w:val="auto"/>
          <w:lang w:val="sr-Cyrl-RS"/>
        </w:rPr>
        <w:t xml:space="preserve">37 месеци </w:t>
      </w:r>
      <w:r w:rsidRPr="00276AB0">
        <w:rPr>
          <w:color w:val="auto"/>
        </w:rPr>
        <w:t xml:space="preserve">од дана </w:t>
      </w:r>
      <w:r w:rsidRPr="00276AB0">
        <w:rPr>
          <w:color w:val="auto"/>
          <w:lang w:val="sr-Cyrl-RS"/>
        </w:rPr>
        <w:t>техничког пријема објекта</w:t>
      </w:r>
      <w:r w:rsidR="00F71147" w:rsidRPr="00276AB0">
        <w:rPr>
          <w:color w:val="auto"/>
        </w:rPr>
        <w:t>.</w:t>
      </w:r>
    </w:p>
    <w:p w14:paraId="20A9259B" w14:textId="77777777" w:rsidR="005C4CAE" w:rsidRPr="00276AB0" w:rsidRDefault="005C4CAE" w:rsidP="005C4CAE">
      <w:pPr>
        <w:spacing w:after="120"/>
        <w:jc w:val="both"/>
        <w:rPr>
          <w:rFonts w:eastAsia="TimesNewRomanPSMT"/>
          <w:bCs/>
          <w:iCs/>
          <w:color w:val="auto"/>
          <w:lang w:val="sr-Cyrl-CS"/>
        </w:rPr>
      </w:pPr>
      <w:r w:rsidRPr="00276AB0">
        <w:rPr>
          <w:rFonts w:eastAsia="TimesNewRomanPSMT"/>
          <w:bCs/>
          <w:iCs/>
          <w:color w:val="auto"/>
          <w:lang w:val="sr-Cyrl-CS"/>
        </w:rPr>
        <w:t xml:space="preserve">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 </w:t>
      </w:r>
    </w:p>
    <w:p w14:paraId="57A5817A" w14:textId="3E11F3DE" w:rsidR="00F71147" w:rsidRPr="00276AB0" w:rsidRDefault="00F71147" w:rsidP="009E0EC2">
      <w:pPr>
        <w:spacing w:before="120" w:after="120" w:line="240" w:lineRule="auto"/>
        <w:jc w:val="both"/>
        <w:rPr>
          <w:color w:val="auto"/>
          <w:lang w:val="sr-Cyrl-RS"/>
        </w:rPr>
      </w:pPr>
      <w:r w:rsidRPr="00276AB0">
        <w:rPr>
          <w:color w:val="auto"/>
        </w:rPr>
        <w:t>Наручилац ће уновчити банкарску гаранцију за отклањање грешака у гарантном року у случају да изабрани понуђач не изврши обавезу отклањања недостатака који би могли да умање могућност коришћења предмета уговора у гарантном року.</w:t>
      </w:r>
    </w:p>
    <w:p w14:paraId="7F4A9A45" w14:textId="77777777" w:rsidR="00806E3F" w:rsidRPr="00276AB0" w:rsidRDefault="00806E3F" w:rsidP="00276AB0">
      <w:pPr>
        <w:spacing w:before="120" w:after="120" w:line="240" w:lineRule="auto"/>
        <w:jc w:val="both"/>
        <w:rPr>
          <w:color w:val="auto"/>
          <w:lang w:val="sr-Cyrl-RS"/>
        </w:rPr>
      </w:pPr>
    </w:p>
    <w:p w14:paraId="6FD6785E" w14:textId="12DA51FA" w:rsidR="00757E85" w:rsidRPr="00276AB0" w:rsidRDefault="00757E85" w:rsidP="00276AB0">
      <w:pPr>
        <w:pStyle w:val="ListParagraph"/>
        <w:numPr>
          <w:ilvl w:val="0"/>
          <w:numId w:val="33"/>
        </w:numPr>
        <w:spacing w:before="240" w:after="120" w:line="240" w:lineRule="auto"/>
        <w:jc w:val="both"/>
        <w:rPr>
          <w:rFonts w:eastAsia="TimesNewRomanPSMT"/>
          <w:b/>
          <w:bCs/>
          <w:i/>
          <w:color w:val="auto"/>
          <w:lang w:val="sr-Cyrl-RS"/>
        </w:rPr>
      </w:pPr>
      <w:r w:rsidRPr="00276AB0">
        <w:rPr>
          <w:rFonts w:eastAsia="TimesNewRomanPSMT"/>
          <w:b/>
          <w:bCs/>
          <w:i/>
          <w:color w:val="auto"/>
        </w:rPr>
        <w:t xml:space="preserve">РОК У КОЈЕМ ЋЕ УГОВОР БИТИ </w:t>
      </w:r>
      <w:r w:rsidR="00C86D73" w:rsidRPr="00276AB0">
        <w:rPr>
          <w:rFonts w:eastAsia="TimesNewRomanPSMT"/>
          <w:b/>
          <w:bCs/>
          <w:i/>
          <w:color w:val="auto"/>
          <w:lang w:val="sr-Cyrl-RS"/>
        </w:rPr>
        <w:t>ДОСТАВЉЕН ПОНУЂАЧУ</w:t>
      </w:r>
    </w:p>
    <w:p w14:paraId="11D4982D" w14:textId="77777777" w:rsidR="00757E85" w:rsidRPr="00276AB0" w:rsidRDefault="00757E85" w:rsidP="00276AB0">
      <w:pPr>
        <w:spacing w:after="120" w:line="240" w:lineRule="auto"/>
        <w:jc w:val="both"/>
        <w:rPr>
          <w:rFonts w:eastAsia="TimesNewRomanPSMT"/>
          <w:bCs/>
          <w:color w:val="auto"/>
        </w:rPr>
      </w:pPr>
      <w:r w:rsidRPr="00276AB0">
        <w:rPr>
          <w:rFonts w:eastAsia="TimesNewRomanPSMT"/>
          <w:bCs/>
          <w:color w:val="auto"/>
        </w:rPr>
        <w:t xml:space="preserve">Наручилац је дужан да уговор о јавној набавци достави понуђачу којем је уговор додељен у року од </w:t>
      </w:r>
      <w:r w:rsidRPr="00276AB0">
        <w:rPr>
          <w:rFonts w:eastAsia="TimesNewRomanPSMT"/>
          <w:bCs/>
          <w:color w:val="auto"/>
          <w:lang w:val="sr-Cyrl-RS"/>
        </w:rPr>
        <w:t>8 (</w:t>
      </w:r>
      <w:r w:rsidRPr="00276AB0">
        <w:rPr>
          <w:rFonts w:eastAsia="TimesNewRomanPSMT"/>
          <w:bCs/>
          <w:color w:val="auto"/>
        </w:rPr>
        <w:t>осам</w:t>
      </w:r>
      <w:r w:rsidRPr="00276AB0">
        <w:rPr>
          <w:rFonts w:eastAsia="TimesNewRomanPSMT"/>
          <w:bCs/>
          <w:color w:val="auto"/>
          <w:lang w:val="sr-Cyrl-RS"/>
        </w:rPr>
        <w:t>)</w:t>
      </w:r>
      <w:r w:rsidRPr="00276AB0">
        <w:rPr>
          <w:rFonts w:eastAsia="TimesNewRomanPSMT"/>
          <w:bCs/>
          <w:color w:val="auto"/>
        </w:rPr>
        <w:t xml:space="preserve"> дана од дана протека рока за подношење захтева за заштиту права.</w:t>
      </w:r>
    </w:p>
    <w:p w14:paraId="23DEAAB9" w14:textId="77777777" w:rsidR="00757E85" w:rsidRPr="00276AB0" w:rsidRDefault="00757E85" w:rsidP="00276AB0">
      <w:pPr>
        <w:spacing w:after="120" w:line="240" w:lineRule="auto"/>
        <w:jc w:val="both"/>
        <w:rPr>
          <w:rFonts w:eastAsia="TimesNewRomanPSMT"/>
          <w:bCs/>
          <w:color w:val="auto"/>
        </w:rPr>
      </w:pPr>
      <w:r w:rsidRPr="00276AB0">
        <w:rPr>
          <w:rFonts w:eastAsia="TimesNewRomanPSMT"/>
          <w:bCs/>
          <w:color w:val="auto"/>
        </w:rPr>
        <w:t>Ако наручилац не достави потписан уговор понуђачу у року из става 1. овог члана,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304853C6" w14:textId="77777777" w:rsidR="00757E85" w:rsidRPr="00276AB0" w:rsidRDefault="00757E85" w:rsidP="00276AB0">
      <w:pPr>
        <w:spacing w:after="120" w:line="240" w:lineRule="auto"/>
        <w:jc w:val="both"/>
        <w:rPr>
          <w:rFonts w:eastAsia="TimesNewRomanPSMT"/>
          <w:bCs/>
          <w:color w:val="auto"/>
        </w:rPr>
      </w:pPr>
      <w:r w:rsidRPr="00276AB0">
        <w:rPr>
          <w:rFonts w:eastAsia="TimesNewRomanPSMT"/>
          <w:bCs/>
          <w:color w:val="auto"/>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14:paraId="61C2A13A" w14:textId="77777777" w:rsidR="00757E85" w:rsidRPr="00276AB0" w:rsidRDefault="00757E85" w:rsidP="00276AB0">
      <w:pPr>
        <w:spacing w:after="120" w:line="240" w:lineRule="auto"/>
        <w:jc w:val="both"/>
        <w:rPr>
          <w:rFonts w:eastAsia="TimesNewRomanPSMT"/>
          <w:bCs/>
          <w:color w:val="auto"/>
        </w:rPr>
      </w:pPr>
      <w:r w:rsidRPr="00276AB0">
        <w:rPr>
          <w:rFonts w:eastAsia="TimesNewRomanPSMT"/>
          <w:bCs/>
          <w:color w:val="auto"/>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14:paraId="02B02729" w14:textId="77777777" w:rsidR="00772421" w:rsidRPr="00276AB0" w:rsidRDefault="00772421" w:rsidP="00276AB0">
      <w:pPr>
        <w:pStyle w:val="ListParagraph"/>
        <w:numPr>
          <w:ilvl w:val="0"/>
          <w:numId w:val="33"/>
        </w:numPr>
        <w:spacing w:before="240" w:after="120" w:line="240" w:lineRule="auto"/>
        <w:ind w:left="425" w:hanging="425"/>
        <w:jc w:val="both"/>
        <w:rPr>
          <w:b/>
          <w:i/>
          <w:color w:val="auto"/>
          <w:lang w:val="sr-Cyrl-RS"/>
        </w:rPr>
      </w:pPr>
      <w:r w:rsidRPr="00276AB0">
        <w:rPr>
          <w:b/>
          <w:i/>
          <w:color w:val="auto"/>
          <w:lang w:val="sr-Cyrl-RS"/>
        </w:rPr>
        <w:t>ИЗМЕНЕ ТОКОМ ТРАЈАЊА УГОВОРА</w:t>
      </w:r>
    </w:p>
    <w:p w14:paraId="3ADAF163" w14:textId="0D426126" w:rsidR="00757E85" w:rsidRPr="00276AB0" w:rsidRDefault="00A66BC5" w:rsidP="00276AB0">
      <w:pPr>
        <w:spacing w:after="120" w:line="240" w:lineRule="auto"/>
        <w:jc w:val="both"/>
        <w:rPr>
          <w:color w:val="auto"/>
        </w:rPr>
      </w:pPr>
      <w:r w:rsidRPr="00276AB0">
        <w:rPr>
          <w:rFonts w:eastAsia="Times New Roman"/>
          <w:color w:val="auto"/>
          <w:shd w:val="clear" w:color="auto" w:fill="FFFFFF"/>
          <w:lang w:val="sr-Latn-CS"/>
        </w:rPr>
        <w:t xml:space="preserve">Након </w:t>
      </w:r>
      <w:r w:rsidRPr="00276AB0">
        <w:rPr>
          <w:rFonts w:eastAsia="Times New Roman"/>
          <w:color w:val="auto"/>
          <w:shd w:val="clear" w:color="auto" w:fill="FFFFFF"/>
          <w:lang w:val="sr-Cyrl-RS"/>
        </w:rPr>
        <w:t xml:space="preserve">закључења уговора о јавној набавци наручилац може да дозволи промену рока извршења уговора из објективних разлога, због наступања промењених околности које нису могле да </w:t>
      </w:r>
      <w:r w:rsidR="00E67D69" w:rsidRPr="00276AB0">
        <w:rPr>
          <w:rFonts w:eastAsia="Times New Roman"/>
          <w:color w:val="auto"/>
          <w:shd w:val="clear" w:color="auto" w:fill="FFFFFF"/>
          <w:lang w:val="sr-Cyrl-RS"/>
        </w:rPr>
        <w:t>се предвиде у моменту закључења</w:t>
      </w:r>
      <w:r w:rsidRPr="00276AB0">
        <w:rPr>
          <w:rFonts w:eastAsia="Times New Roman"/>
          <w:color w:val="auto"/>
          <w:shd w:val="clear" w:color="auto" w:fill="FFFFFF"/>
        </w:rPr>
        <w:t>.</w:t>
      </w:r>
    </w:p>
    <w:p w14:paraId="7C6B4439" w14:textId="77777777" w:rsidR="00F1054A" w:rsidRPr="00276AB0" w:rsidRDefault="007A0266" w:rsidP="00276AB0">
      <w:pPr>
        <w:pStyle w:val="ListParagraph"/>
        <w:numPr>
          <w:ilvl w:val="0"/>
          <w:numId w:val="33"/>
        </w:numPr>
        <w:spacing w:before="240" w:after="120" w:line="240" w:lineRule="auto"/>
        <w:ind w:left="425" w:hanging="425"/>
        <w:jc w:val="both"/>
        <w:rPr>
          <w:i/>
          <w:color w:val="auto"/>
        </w:rPr>
      </w:pPr>
      <w:r w:rsidRPr="00276AB0">
        <w:rPr>
          <w:b/>
          <w:i/>
          <w:color w:val="auto"/>
          <w:lang w:val="sr-Cyrl-RS"/>
        </w:rPr>
        <w:t xml:space="preserve">ЛИЦЕ ЗАДУЖЕНО ЗА ПРАЋЕЊЕ И КОНТРОЛИСАЊЕ ИЗВРШЕЊА УГОВОРНИХ ОБАВЕЗА </w:t>
      </w:r>
    </w:p>
    <w:p w14:paraId="337D7B0A" w14:textId="0EE77C04" w:rsidR="007F46EC" w:rsidRPr="00276AB0" w:rsidRDefault="00276AB0" w:rsidP="00276AB0">
      <w:pPr>
        <w:spacing w:after="120" w:line="240" w:lineRule="auto"/>
        <w:ind w:left="360"/>
        <w:jc w:val="both"/>
        <w:rPr>
          <w:color w:val="auto"/>
          <w:lang w:val="sr-Cyrl-RS"/>
        </w:rPr>
      </w:pPr>
      <w:r>
        <w:rPr>
          <w:color w:val="auto"/>
          <w:lang w:val="sr-Cyrl-RS"/>
        </w:rPr>
        <w:t>Ненад Милутиновић</w:t>
      </w:r>
    </w:p>
    <w:sectPr w:rsidR="007F46EC" w:rsidRPr="00276AB0" w:rsidSect="00DA13E6">
      <w:headerReference w:type="default" r:id="rId10"/>
      <w:footerReference w:type="default" r:id="rId11"/>
      <w:pgSz w:w="11907" w:h="16840" w:code="9"/>
      <w:pgMar w:top="1418" w:right="1134" w:bottom="992" w:left="1134" w:header="567"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AFFBF" w14:textId="77777777" w:rsidR="006E487A" w:rsidRDefault="006E487A" w:rsidP="00F32229">
      <w:pPr>
        <w:spacing w:line="240" w:lineRule="auto"/>
      </w:pPr>
      <w:r>
        <w:separator/>
      </w:r>
    </w:p>
  </w:endnote>
  <w:endnote w:type="continuationSeparator" w:id="0">
    <w:p w14:paraId="26AC506D" w14:textId="77777777" w:rsidR="006E487A" w:rsidRDefault="006E487A" w:rsidP="00F322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arSymbol">
    <w:altName w:val="MS Gothic"/>
    <w:charset w:val="80"/>
    <w:family w:val="auto"/>
    <w:pitch w:val="default"/>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wiss Light YU">
    <w:altName w:val="Courier New"/>
    <w:panose1 w:val="00000000000000000000"/>
    <w:charset w:val="00"/>
    <w:family w:val="swiss"/>
    <w:notTrueType/>
    <w:pitch w:val="variable"/>
    <w:sig w:usb0="00000003" w:usb1="00000000" w:usb2="00000000" w:usb3="00000000" w:csb0="00000001" w:csb1="00000000"/>
  </w:font>
  <w:font w:name="TimesNewRomanPS-BoldMT">
    <w:altName w:val="Times New Roman"/>
    <w:charset w:val="EE"/>
    <w:family w:val="auto"/>
    <w:pitch w:val="variable"/>
  </w:font>
  <w:font w:name="Calibri,Bold">
    <w:altName w:val="Times New Roman"/>
    <w:panose1 w:val="00000000000000000000"/>
    <w:charset w:val="CC"/>
    <w:family w:val="auto"/>
    <w:notTrueType/>
    <w:pitch w:val="default"/>
    <w:sig w:usb0="00000201" w:usb1="00000000" w:usb2="00000000" w:usb3="00000000" w:csb0="00000004" w:csb1="00000000"/>
  </w:font>
  <w:font w:name="Calibri,BoldItalic">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2B125" w14:textId="664FC71F" w:rsidR="00D6362F" w:rsidRPr="00DA13E6" w:rsidRDefault="00D6362F" w:rsidP="00DA13E6">
    <w:pPr>
      <w:spacing w:after="120" w:line="240" w:lineRule="auto"/>
      <w:ind w:right="-428"/>
      <w:jc w:val="center"/>
      <w:rPr>
        <w:color w:val="2F5496"/>
        <w:sz w:val="20"/>
        <w:szCs w:val="20"/>
        <w:lang w:val="sr-Cyrl-RS"/>
      </w:rPr>
    </w:pPr>
    <w:r w:rsidRPr="00DA13E6">
      <w:rPr>
        <w:b/>
        <w:bCs/>
        <w:color w:val="1F497D"/>
        <w:sz w:val="20"/>
        <w:szCs w:val="20"/>
        <w:lang w:val="sr-Cyrl-RS"/>
      </w:rPr>
      <w:t xml:space="preserve">Конкурсна документација у отвореном поступку за ЈН </w:t>
    </w:r>
    <w:r w:rsidRPr="00DA13E6">
      <w:rPr>
        <w:b/>
        <w:bCs/>
        <w:color w:val="2F5496"/>
        <w:sz w:val="20"/>
        <w:szCs w:val="20"/>
        <w:lang w:val="sr-Cyrl-RS"/>
      </w:rPr>
      <w:t xml:space="preserve">број </w:t>
    </w:r>
    <w:r w:rsidRPr="00DA13E6">
      <w:rPr>
        <w:b/>
        <w:bCs/>
        <w:color w:val="2F5496"/>
        <w:sz w:val="20"/>
        <w:szCs w:val="20"/>
      </w:rPr>
      <w:t xml:space="preserve"> </w:t>
    </w:r>
    <w:r w:rsidRPr="00DA13E6">
      <w:rPr>
        <w:b/>
        <w:bCs/>
        <w:color w:val="2F5496"/>
        <w:sz w:val="20"/>
        <w:szCs w:val="20"/>
        <w:lang w:val="sr-Cyrl-RS"/>
      </w:rPr>
      <w:t>1-37/1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7CC93" w14:textId="77777777" w:rsidR="006E487A" w:rsidRDefault="006E487A" w:rsidP="00F32229">
      <w:pPr>
        <w:spacing w:line="240" w:lineRule="auto"/>
      </w:pPr>
      <w:r>
        <w:separator/>
      </w:r>
    </w:p>
  </w:footnote>
  <w:footnote w:type="continuationSeparator" w:id="0">
    <w:p w14:paraId="355056FD" w14:textId="77777777" w:rsidR="006E487A" w:rsidRDefault="006E487A" w:rsidP="00F322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740161"/>
      <w:docPartObj>
        <w:docPartGallery w:val="Page Numbers (Top of Page)"/>
        <w:docPartUnique/>
      </w:docPartObj>
    </w:sdtPr>
    <w:sdtEndPr>
      <w:rPr>
        <w:noProof/>
      </w:rPr>
    </w:sdtEndPr>
    <w:sdtContent>
      <w:p w14:paraId="69A05878" w14:textId="01D4611A" w:rsidR="00D6362F" w:rsidRDefault="00D6362F">
        <w:pPr>
          <w:pStyle w:val="Header"/>
          <w:jc w:val="right"/>
        </w:pPr>
        <w:r>
          <w:fldChar w:fldCharType="begin"/>
        </w:r>
        <w:r>
          <w:instrText xml:space="preserve"> PAGE   \* MERGEFORMAT </w:instrText>
        </w:r>
        <w:r>
          <w:fldChar w:fldCharType="separate"/>
        </w:r>
        <w:r w:rsidR="005F18DA">
          <w:rPr>
            <w:noProof/>
          </w:rPr>
          <w:t>58</w:t>
        </w:r>
        <w:r>
          <w:rPr>
            <w:noProof/>
          </w:rPr>
          <w:fldChar w:fldCharType="end"/>
        </w:r>
      </w:p>
    </w:sdtContent>
  </w:sdt>
  <w:p w14:paraId="44DC7A8B" w14:textId="77777777" w:rsidR="00D6362F" w:rsidRDefault="00D636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pStyle w:val="Heading5"/>
      <w:suff w:val="nothing"/>
      <w:lvlText w:val=""/>
      <w:lvlJc w:val="left"/>
      <w:pPr>
        <w:tabs>
          <w:tab w:val="num" w:pos="0"/>
        </w:tabs>
        <w:ind w:left="1008" w:hanging="1008"/>
      </w:pPr>
      <w:rPr>
        <w:rFonts w:cs="Times New Roman"/>
      </w:rPr>
    </w:lvl>
    <w:lvl w:ilvl="5">
      <w:start w:val="1"/>
      <w:numFmt w:val="none"/>
      <w:pStyle w:val="Heading6"/>
      <w:suff w:val="nothing"/>
      <w:lvlText w:val=""/>
      <w:lvlJc w:val="left"/>
      <w:pPr>
        <w:tabs>
          <w:tab w:val="num" w:pos="0"/>
        </w:tabs>
        <w:ind w:left="1152" w:hanging="1152"/>
      </w:pPr>
      <w:rPr>
        <w:rFonts w:cs="Times New Roman"/>
      </w:rPr>
    </w:lvl>
    <w:lvl w:ilvl="6">
      <w:start w:val="1"/>
      <w:numFmt w:val="none"/>
      <w:pStyle w:val="Heading7"/>
      <w:suff w:val="nothing"/>
      <w:lvlText w:val=""/>
      <w:lvlJc w:val="left"/>
      <w:pPr>
        <w:tabs>
          <w:tab w:val="num" w:pos="0"/>
        </w:tabs>
        <w:ind w:left="1296" w:hanging="1296"/>
      </w:pPr>
      <w:rPr>
        <w:rFonts w:cs="Times New Roman"/>
      </w:rPr>
    </w:lvl>
    <w:lvl w:ilvl="7">
      <w:start w:val="1"/>
      <w:numFmt w:val="none"/>
      <w:pStyle w:val="Heading8"/>
      <w:suff w:val="nothing"/>
      <w:lvlText w:val=""/>
      <w:lvlJc w:val="left"/>
      <w:pPr>
        <w:tabs>
          <w:tab w:val="num" w:pos="0"/>
        </w:tabs>
        <w:ind w:left="1440" w:hanging="1440"/>
      </w:pPr>
      <w:rPr>
        <w:rFonts w:cs="Times New Roman"/>
      </w:rPr>
    </w:lvl>
    <w:lvl w:ilvl="8">
      <w:start w:val="1"/>
      <w:numFmt w:val="none"/>
      <w:pStyle w:val="Heading9"/>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284"/>
        </w:tabs>
        <w:ind w:left="1064" w:hanging="360"/>
      </w:pPr>
      <w:rPr>
        <w:rFonts w:ascii="Symbol" w:hAnsi="Symbol"/>
      </w:rPr>
    </w:lvl>
    <w:lvl w:ilvl="1">
      <w:start w:val="1"/>
      <w:numFmt w:val="bullet"/>
      <w:lvlText w:val="o"/>
      <w:lvlJc w:val="left"/>
      <w:pPr>
        <w:tabs>
          <w:tab w:val="num" w:pos="284"/>
        </w:tabs>
        <w:ind w:left="1784" w:hanging="360"/>
      </w:pPr>
      <w:rPr>
        <w:rFonts w:ascii="Courier New" w:hAnsi="Courier New"/>
      </w:rPr>
    </w:lvl>
    <w:lvl w:ilvl="2">
      <w:start w:val="1"/>
      <w:numFmt w:val="bullet"/>
      <w:lvlText w:val=""/>
      <w:lvlJc w:val="left"/>
      <w:pPr>
        <w:tabs>
          <w:tab w:val="num" w:pos="284"/>
        </w:tabs>
        <w:ind w:left="2504" w:hanging="360"/>
      </w:pPr>
      <w:rPr>
        <w:rFonts w:ascii="Wingdings" w:hAnsi="Wingdings"/>
      </w:rPr>
    </w:lvl>
    <w:lvl w:ilvl="3">
      <w:start w:val="1"/>
      <w:numFmt w:val="bullet"/>
      <w:lvlText w:val=""/>
      <w:lvlJc w:val="left"/>
      <w:pPr>
        <w:tabs>
          <w:tab w:val="num" w:pos="284"/>
        </w:tabs>
        <w:ind w:left="3224" w:hanging="360"/>
      </w:pPr>
      <w:rPr>
        <w:rFonts w:ascii="Symbol" w:hAnsi="Symbol"/>
      </w:rPr>
    </w:lvl>
    <w:lvl w:ilvl="4">
      <w:start w:val="1"/>
      <w:numFmt w:val="bullet"/>
      <w:lvlText w:val="o"/>
      <w:lvlJc w:val="left"/>
      <w:pPr>
        <w:tabs>
          <w:tab w:val="num" w:pos="284"/>
        </w:tabs>
        <w:ind w:left="3944" w:hanging="360"/>
      </w:pPr>
      <w:rPr>
        <w:rFonts w:ascii="Courier New" w:hAnsi="Courier New"/>
      </w:rPr>
    </w:lvl>
    <w:lvl w:ilvl="5">
      <w:start w:val="1"/>
      <w:numFmt w:val="bullet"/>
      <w:lvlText w:val=""/>
      <w:lvlJc w:val="left"/>
      <w:pPr>
        <w:tabs>
          <w:tab w:val="num" w:pos="284"/>
        </w:tabs>
        <w:ind w:left="4664" w:hanging="360"/>
      </w:pPr>
      <w:rPr>
        <w:rFonts w:ascii="Wingdings" w:hAnsi="Wingdings"/>
      </w:rPr>
    </w:lvl>
    <w:lvl w:ilvl="6">
      <w:start w:val="1"/>
      <w:numFmt w:val="bullet"/>
      <w:lvlText w:val=""/>
      <w:lvlJc w:val="left"/>
      <w:pPr>
        <w:tabs>
          <w:tab w:val="num" w:pos="284"/>
        </w:tabs>
        <w:ind w:left="5384" w:hanging="360"/>
      </w:pPr>
      <w:rPr>
        <w:rFonts w:ascii="Symbol" w:hAnsi="Symbol"/>
      </w:rPr>
    </w:lvl>
    <w:lvl w:ilvl="7">
      <w:start w:val="1"/>
      <w:numFmt w:val="bullet"/>
      <w:lvlText w:val="o"/>
      <w:lvlJc w:val="left"/>
      <w:pPr>
        <w:tabs>
          <w:tab w:val="num" w:pos="284"/>
        </w:tabs>
        <w:ind w:left="6104" w:hanging="360"/>
      </w:pPr>
      <w:rPr>
        <w:rFonts w:ascii="Courier New" w:hAnsi="Courier New"/>
      </w:rPr>
    </w:lvl>
    <w:lvl w:ilvl="8">
      <w:start w:val="1"/>
      <w:numFmt w:val="bullet"/>
      <w:lvlText w:val=""/>
      <w:lvlJc w:val="left"/>
      <w:pPr>
        <w:tabs>
          <w:tab w:val="num" w:pos="284"/>
        </w:tabs>
        <w:ind w:left="6824" w:hanging="360"/>
      </w:pPr>
      <w:rPr>
        <w:rFonts w:ascii="Wingdings" w:hAnsi="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350" w:hanging="720"/>
      </w:pPr>
      <w:rPr>
        <w:rFonts w:cs="Times New Roman"/>
        <w:b/>
        <w:i w:val="0"/>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rPr>
    </w:lvl>
    <w:lvl w:ilvl="8">
      <w:start w:val="1"/>
      <w:numFmt w:val="bullet"/>
      <w:lvlText w:val=""/>
      <w:lvlJc w:val="left"/>
      <w:pPr>
        <w:tabs>
          <w:tab w:val="num" w:pos="360"/>
        </w:tabs>
        <w:ind w:left="6840"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b w:val="0"/>
        <w:i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sz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sz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rFonts w:cs="Times New Roman"/>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rFonts w:cs="Times New Roman"/>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rFonts w:cs="Times New Roman"/>
        <w:b w:val="0"/>
      </w:rPr>
    </w:lvl>
  </w:abstractNum>
  <w:abstractNum w:abstractNumId="13">
    <w:nsid w:val="0000001F"/>
    <w:multiLevelType w:val="multilevel"/>
    <w:tmpl w:val="0000001F"/>
    <w:name w:val="WW8Num34"/>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nsid w:val="00000427"/>
    <w:multiLevelType w:val="multilevel"/>
    <w:tmpl w:val="000008AA"/>
    <w:lvl w:ilvl="0">
      <w:numFmt w:val="bullet"/>
      <w:lvlText w:val="-"/>
      <w:lvlJc w:val="left"/>
      <w:pPr>
        <w:ind w:hanging="284"/>
      </w:pPr>
      <w:rPr>
        <w:rFonts w:ascii="Times New Roman" w:hAnsi="Times New Roman" w:cs="Times New Roman"/>
        <w:b w:val="0"/>
        <w:bCs w:val="0"/>
        <w:sz w:val="18"/>
        <w:szCs w:val="18"/>
      </w:rPr>
    </w:lvl>
    <w:lvl w:ilvl="1">
      <w:numFmt w:val="bullet"/>
      <w:lvlText w:val="-"/>
      <w:lvlJc w:val="left"/>
      <w:pPr>
        <w:ind w:hanging="284"/>
      </w:pPr>
      <w:rPr>
        <w:rFonts w:ascii="Times New Roman" w:hAnsi="Times New Roman" w:cs="Times New Roman"/>
        <w:b/>
        <w:bCs/>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nsid w:val="038066ED"/>
    <w:multiLevelType w:val="hybridMultilevel"/>
    <w:tmpl w:val="F29E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3BE2D8F"/>
    <w:multiLevelType w:val="hybridMultilevel"/>
    <w:tmpl w:val="A74CA596"/>
    <w:lvl w:ilvl="0" w:tplc="0000000D">
      <w:numFmt w:val="bullet"/>
      <w:lvlText w:val="-"/>
      <w:lvlJc w:val="left"/>
      <w:pPr>
        <w:ind w:left="720" w:hanging="360"/>
      </w:pPr>
      <w:rPr>
        <w:rFonts w:ascii="Times New Roman" w:hAnsi="Times New Roman" w:hint="default"/>
        <w:b/>
        <w:i w:val="0"/>
        <w:sz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nsid w:val="07712B1A"/>
    <w:multiLevelType w:val="hybridMultilevel"/>
    <w:tmpl w:val="7D56D4E4"/>
    <w:lvl w:ilvl="0" w:tplc="71FA269C">
      <w:start w:val="1"/>
      <w:numFmt w:val="decimal"/>
      <w:lvlText w:val="%1."/>
      <w:lvlJc w:val="left"/>
      <w:pPr>
        <w:ind w:left="644" w:hanging="360"/>
      </w:pPr>
      <w:rPr>
        <w:rFonts w:eastAsia="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775B89"/>
    <w:multiLevelType w:val="hybridMultilevel"/>
    <w:tmpl w:val="441651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4FE0F7E"/>
    <w:multiLevelType w:val="hybridMultilevel"/>
    <w:tmpl w:val="E96EA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7A66F82"/>
    <w:multiLevelType w:val="hybridMultilevel"/>
    <w:tmpl w:val="AAFAA616"/>
    <w:lvl w:ilvl="0" w:tplc="19869DF0">
      <w:start w:val="1"/>
      <w:numFmt w:val="decimal"/>
      <w:lvlText w:val="%1."/>
      <w:lvlJc w:val="left"/>
      <w:pPr>
        <w:ind w:left="735" w:hanging="375"/>
      </w:pPr>
      <w:rPr>
        <w:rFonts w:eastAsia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9660546"/>
    <w:multiLevelType w:val="hybridMultilevel"/>
    <w:tmpl w:val="8C94848E"/>
    <w:lvl w:ilvl="0" w:tplc="1276A44C">
      <w:numFmt w:val="bullet"/>
      <w:lvlText w:val="-"/>
      <w:lvlJc w:val="left"/>
      <w:pPr>
        <w:ind w:left="720" w:hanging="360"/>
      </w:pPr>
      <w:rPr>
        <w:rFonts w:ascii="Times New Roman" w:hAnsi="Times New Roman"/>
        <w:b/>
        <w:i w:val="0"/>
        <w:color w:val="auto"/>
        <w:sz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1B2B6E93"/>
    <w:multiLevelType w:val="hybridMultilevel"/>
    <w:tmpl w:val="C702173C"/>
    <w:lvl w:ilvl="0" w:tplc="0000000D">
      <w:numFmt w:val="bullet"/>
      <w:lvlText w:val="-"/>
      <w:lvlJc w:val="left"/>
      <w:pPr>
        <w:ind w:left="720" w:hanging="360"/>
      </w:pPr>
      <w:rPr>
        <w:rFonts w:ascii="Times New Roman" w:hAnsi="Times New Roman" w:hint="default"/>
        <w:b/>
        <w:i w:val="0"/>
        <w:sz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1F6B05FC"/>
    <w:multiLevelType w:val="hybridMultilevel"/>
    <w:tmpl w:val="73FA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2315F8F"/>
    <w:multiLevelType w:val="hybridMultilevel"/>
    <w:tmpl w:val="801E7684"/>
    <w:lvl w:ilvl="0" w:tplc="B6EC252E">
      <w:start w:val="1"/>
      <w:numFmt w:val="bullet"/>
      <w:lvlText w:val="-"/>
      <w:lvlJc w:val="left"/>
      <w:pPr>
        <w:ind w:left="480" w:hanging="360"/>
      </w:pPr>
      <w:rPr>
        <w:rFonts w:ascii="Arial" w:eastAsia="Arial" w:hAnsi="Arial" w:hint="default"/>
        <w:color w:val="08080F"/>
        <w:w w:val="96"/>
        <w:sz w:val="23"/>
        <w:szCs w:val="23"/>
      </w:rPr>
    </w:lvl>
    <w:lvl w:ilvl="1" w:tplc="241A0003" w:tentative="1">
      <w:start w:val="1"/>
      <w:numFmt w:val="bullet"/>
      <w:lvlText w:val="o"/>
      <w:lvlJc w:val="left"/>
      <w:pPr>
        <w:ind w:left="1200" w:hanging="360"/>
      </w:pPr>
      <w:rPr>
        <w:rFonts w:ascii="Courier New" w:hAnsi="Courier New" w:cs="Courier New" w:hint="default"/>
      </w:rPr>
    </w:lvl>
    <w:lvl w:ilvl="2" w:tplc="241A0005" w:tentative="1">
      <w:start w:val="1"/>
      <w:numFmt w:val="bullet"/>
      <w:lvlText w:val=""/>
      <w:lvlJc w:val="left"/>
      <w:pPr>
        <w:ind w:left="1920" w:hanging="360"/>
      </w:pPr>
      <w:rPr>
        <w:rFonts w:ascii="Wingdings" w:hAnsi="Wingdings" w:hint="default"/>
      </w:rPr>
    </w:lvl>
    <w:lvl w:ilvl="3" w:tplc="241A0001" w:tentative="1">
      <w:start w:val="1"/>
      <w:numFmt w:val="bullet"/>
      <w:lvlText w:val=""/>
      <w:lvlJc w:val="left"/>
      <w:pPr>
        <w:ind w:left="2640" w:hanging="360"/>
      </w:pPr>
      <w:rPr>
        <w:rFonts w:ascii="Symbol" w:hAnsi="Symbol" w:hint="default"/>
      </w:rPr>
    </w:lvl>
    <w:lvl w:ilvl="4" w:tplc="241A0003" w:tentative="1">
      <w:start w:val="1"/>
      <w:numFmt w:val="bullet"/>
      <w:lvlText w:val="o"/>
      <w:lvlJc w:val="left"/>
      <w:pPr>
        <w:ind w:left="3360" w:hanging="360"/>
      </w:pPr>
      <w:rPr>
        <w:rFonts w:ascii="Courier New" w:hAnsi="Courier New" w:cs="Courier New" w:hint="default"/>
      </w:rPr>
    </w:lvl>
    <w:lvl w:ilvl="5" w:tplc="241A0005" w:tentative="1">
      <w:start w:val="1"/>
      <w:numFmt w:val="bullet"/>
      <w:lvlText w:val=""/>
      <w:lvlJc w:val="left"/>
      <w:pPr>
        <w:ind w:left="4080" w:hanging="360"/>
      </w:pPr>
      <w:rPr>
        <w:rFonts w:ascii="Wingdings" w:hAnsi="Wingdings" w:hint="default"/>
      </w:rPr>
    </w:lvl>
    <w:lvl w:ilvl="6" w:tplc="241A0001" w:tentative="1">
      <w:start w:val="1"/>
      <w:numFmt w:val="bullet"/>
      <w:lvlText w:val=""/>
      <w:lvlJc w:val="left"/>
      <w:pPr>
        <w:ind w:left="4800" w:hanging="360"/>
      </w:pPr>
      <w:rPr>
        <w:rFonts w:ascii="Symbol" w:hAnsi="Symbol" w:hint="default"/>
      </w:rPr>
    </w:lvl>
    <w:lvl w:ilvl="7" w:tplc="241A0003" w:tentative="1">
      <w:start w:val="1"/>
      <w:numFmt w:val="bullet"/>
      <w:lvlText w:val="o"/>
      <w:lvlJc w:val="left"/>
      <w:pPr>
        <w:ind w:left="5520" w:hanging="360"/>
      </w:pPr>
      <w:rPr>
        <w:rFonts w:ascii="Courier New" w:hAnsi="Courier New" w:cs="Courier New" w:hint="default"/>
      </w:rPr>
    </w:lvl>
    <w:lvl w:ilvl="8" w:tplc="241A0005" w:tentative="1">
      <w:start w:val="1"/>
      <w:numFmt w:val="bullet"/>
      <w:lvlText w:val=""/>
      <w:lvlJc w:val="left"/>
      <w:pPr>
        <w:ind w:left="6240" w:hanging="360"/>
      </w:pPr>
      <w:rPr>
        <w:rFonts w:ascii="Wingdings" w:hAnsi="Wingdings" w:hint="default"/>
      </w:rPr>
    </w:lvl>
  </w:abstractNum>
  <w:abstractNum w:abstractNumId="26">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7">
    <w:nsid w:val="2E5B0B9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nsid w:val="3AE7755A"/>
    <w:multiLevelType w:val="hybridMultilevel"/>
    <w:tmpl w:val="B5D2C2C4"/>
    <w:lvl w:ilvl="0" w:tplc="0000000D">
      <w:numFmt w:val="bullet"/>
      <w:lvlText w:val="-"/>
      <w:lvlJc w:val="left"/>
      <w:pPr>
        <w:ind w:left="720" w:hanging="360"/>
      </w:pPr>
      <w:rPr>
        <w:rFonts w:ascii="Times New Roman" w:hAnsi="Times New Roman"/>
        <w:b/>
        <w:i w:val="0"/>
        <w:sz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3B351FC4"/>
    <w:multiLevelType w:val="hybridMultilevel"/>
    <w:tmpl w:val="BC5CAAB8"/>
    <w:lvl w:ilvl="0" w:tplc="241A0011">
      <w:start w:val="1"/>
      <w:numFmt w:val="decimal"/>
      <w:lvlText w:val="%1)"/>
      <w:lvlJc w:val="left"/>
      <w:pPr>
        <w:ind w:left="720" w:hanging="360"/>
      </w:pPr>
    </w:lvl>
    <w:lvl w:ilvl="1" w:tplc="241A0019">
      <w:start w:val="1"/>
      <w:numFmt w:val="lowerLetter"/>
      <w:lvlText w:val="%2."/>
      <w:lvlJc w:val="left"/>
      <w:pPr>
        <w:ind w:left="1440" w:hanging="360"/>
      </w:pPr>
    </w:lvl>
    <w:lvl w:ilvl="2" w:tplc="60F6247E">
      <w:start w:val="1"/>
      <w:numFmt w:val="decimal"/>
      <w:lvlText w:val="%3."/>
      <w:lvlJc w:val="left"/>
      <w:pPr>
        <w:ind w:left="2340" w:hanging="360"/>
      </w:pPr>
      <w:rPr>
        <w:rFonts w:hint="default"/>
        <w:b/>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424230E4"/>
    <w:multiLevelType w:val="hybridMultilevel"/>
    <w:tmpl w:val="A7945672"/>
    <w:lvl w:ilvl="0" w:tplc="0000000D">
      <w:numFmt w:val="bullet"/>
      <w:lvlText w:val="-"/>
      <w:lvlJc w:val="left"/>
      <w:pPr>
        <w:ind w:left="720" w:hanging="360"/>
      </w:pPr>
      <w:rPr>
        <w:rFonts w:ascii="Times New Roman" w:hAnsi="Times New Roman"/>
        <w:b/>
        <w:i w:val="0"/>
        <w:sz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44DB3D2F"/>
    <w:multiLevelType w:val="hybridMultilevel"/>
    <w:tmpl w:val="CDF49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4E558E8"/>
    <w:multiLevelType w:val="hybridMultilevel"/>
    <w:tmpl w:val="0BD66612"/>
    <w:lvl w:ilvl="0" w:tplc="0000000D">
      <w:numFmt w:val="bullet"/>
      <w:lvlText w:val="-"/>
      <w:lvlJc w:val="left"/>
      <w:pPr>
        <w:ind w:left="502" w:hanging="360"/>
      </w:pPr>
      <w:rPr>
        <w:rFonts w:ascii="Times New Roman" w:hAnsi="Times New Roman"/>
        <w:b/>
        <w:i w:val="0"/>
        <w:sz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451734D6"/>
    <w:multiLevelType w:val="hybridMultilevel"/>
    <w:tmpl w:val="4B349134"/>
    <w:lvl w:ilvl="0" w:tplc="FFD08F28">
      <w:start w:val="1"/>
      <w:numFmt w:val="decimal"/>
      <w:lvlText w:val="%1)"/>
      <w:lvlJc w:val="left"/>
      <w:pPr>
        <w:ind w:left="360" w:hanging="360"/>
      </w:pPr>
      <w:rPr>
        <w:rFonts w:ascii="Arial" w:hAnsi="Arial" w:cs="Arial" w:hint="default"/>
        <w:b/>
        <w:i w:val="0"/>
      </w:rPr>
    </w:lvl>
    <w:lvl w:ilvl="1" w:tplc="241A0019" w:tentative="1">
      <w:start w:val="1"/>
      <w:numFmt w:val="lowerLetter"/>
      <w:lvlText w:val="%2."/>
      <w:lvlJc w:val="left"/>
      <w:pPr>
        <w:ind w:left="1931" w:hanging="360"/>
      </w:pPr>
    </w:lvl>
    <w:lvl w:ilvl="2" w:tplc="241A001B" w:tentative="1">
      <w:start w:val="1"/>
      <w:numFmt w:val="lowerRoman"/>
      <w:lvlText w:val="%3."/>
      <w:lvlJc w:val="right"/>
      <w:pPr>
        <w:ind w:left="2651" w:hanging="180"/>
      </w:pPr>
    </w:lvl>
    <w:lvl w:ilvl="3" w:tplc="241A000F" w:tentative="1">
      <w:start w:val="1"/>
      <w:numFmt w:val="decimal"/>
      <w:lvlText w:val="%4."/>
      <w:lvlJc w:val="left"/>
      <w:pPr>
        <w:ind w:left="3371" w:hanging="360"/>
      </w:pPr>
    </w:lvl>
    <w:lvl w:ilvl="4" w:tplc="241A0019" w:tentative="1">
      <w:start w:val="1"/>
      <w:numFmt w:val="lowerLetter"/>
      <w:lvlText w:val="%5."/>
      <w:lvlJc w:val="left"/>
      <w:pPr>
        <w:ind w:left="4091" w:hanging="360"/>
      </w:pPr>
    </w:lvl>
    <w:lvl w:ilvl="5" w:tplc="241A001B" w:tentative="1">
      <w:start w:val="1"/>
      <w:numFmt w:val="lowerRoman"/>
      <w:lvlText w:val="%6."/>
      <w:lvlJc w:val="right"/>
      <w:pPr>
        <w:ind w:left="4811" w:hanging="180"/>
      </w:pPr>
    </w:lvl>
    <w:lvl w:ilvl="6" w:tplc="241A000F" w:tentative="1">
      <w:start w:val="1"/>
      <w:numFmt w:val="decimal"/>
      <w:lvlText w:val="%7."/>
      <w:lvlJc w:val="left"/>
      <w:pPr>
        <w:ind w:left="5531" w:hanging="360"/>
      </w:pPr>
    </w:lvl>
    <w:lvl w:ilvl="7" w:tplc="241A0019" w:tentative="1">
      <w:start w:val="1"/>
      <w:numFmt w:val="lowerLetter"/>
      <w:lvlText w:val="%8."/>
      <w:lvlJc w:val="left"/>
      <w:pPr>
        <w:ind w:left="6251" w:hanging="360"/>
      </w:pPr>
    </w:lvl>
    <w:lvl w:ilvl="8" w:tplc="241A001B" w:tentative="1">
      <w:start w:val="1"/>
      <w:numFmt w:val="lowerRoman"/>
      <w:lvlText w:val="%9."/>
      <w:lvlJc w:val="right"/>
      <w:pPr>
        <w:ind w:left="6971" w:hanging="180"/>
      </w:pPr>
    </w:lvl>
  </w:abstractNum>
  <w:abstractNum w:abstractNumId="34">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5">
    <w:nsid w:val="4C552D4C"/>
    <w:multiLevelType w:val="hybridMultilevel"/>
    <w:tmpl w:val="D0C6FAD8"/>
    <w:lvl w:ilvl="0" w:tplc="996077D6">
      <w:start w:val="1"/>
      <w:numFmt w:val="decimal"/>
      <w:lvlText w:val="%1)"/>
      <w:lvlJc w:val="left"/>
      <w:pPr>
        <w:ind w:left="1080" w:hanging="360"/>
      </w:pPr>
      <w:rPr>
        <w:rFonts w:hint="default"/>
      </w:rPr>
    </w:lvl>
    <w:lvl w:ilvl="1" w:tplc="CD4A4E76">
      <w:start w:val="1"/>
      <w:numFmt w:val="decimal"/>
      <w:lvlText w:val="%2."/>
      <w:lvlJc w:val="left"/>
      <w:pPr>
        <w:ind w:left="1800" w:hanging="360"/>
      </w:pPr>
      <w:rPr>
        <w:rFonts w:hint="default"/>
        <w:color w:val="auto"/>
      </w:r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6">
    <w:nsid w:val="57DF3EFC"/>
    <w:multiLevelType w:val="hybridMultilevel"/>
    <w:tmpl w:val="5C86FD6C"/>
    <w:lvl w:ilvl="0" w:tplc="E4EA898E">
      <w:start w:val="1"/>
      <w:numFmt w:val="decimal"/>
      <w:lvlText w:val="%1."/>
      <w:lvlJc w:val="left"/>
      <w:pPr>
        <w:ind w:left="720" w:hanging="360"/>
      </w:pPr>
      <w:rPr>
        <w:rFonts w:hint="default"/>
      </w:rPr>
    </w:lvl>
    <w:lvl w:ilvl="1" w:tplc="443C4204">
      <w:start w:val="1"/>
      <w:numFmt w:val="decimal"/>
      <w:lvlText w:val="%2)"/>
      <w:lvlJc w:val="left"/>
      <w:pPr>
        <w:ind w:left="1440" w:hanging="360"/>
      </w:pPr>
      <w:rPr>
        <w:rFonts w:hint="default"/>
        <w:i w:val="0"/>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5CD77D08"/>
    <w:multiLevelType w:val="multilevel"/>
    <w:tmpl w:val="C99270EC"/>
    <w:lvl w:ilvl="0">
      <w:start w:val="1"/>
      <w:numFmt w:val="decimal"/>
      <w:lvlText w:val="%1."/>
      <w:lvlJc w:val="left"/>
      <w:pPr>
        <w:ind w:left="720" w:hanging="360"/>
      </w:pPr>
      <w:rPr>
        <w:rFonts w:ascii="Arial" w:hAnsi="Arial" w:cs="Arial" w:hint="default"/>
        <w:b/>
        <w:i/>
        <w:color w:val="auto"/>
        <w:sz w:val="22"/>
        <w:szCs w:val="22"/>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38">
    <w:nsid w:val="67D05EA3"/>
    <w:multiLevelType w:val="hybridMultilevel"/>
    <w:tmpl w:val="4D32FB0E"/>
    <w:lvl w:ilvl="0" w:tplc="1276A44C">
      <w:numFmt w:val="bullet"/>
      <w:lvlText w:val="-"/>
      <w:lvlJc w:val="left"/>
      <w:pPr>
        <w:ind w:left="1004" w:hanging="360"/>
      </w:pPr>
      <w:rPr>
        <w:rFonts w:ascii="Times New Roman" w:hAnsi="Times New Roman"/>
        <w:b/>
        <w:i w:val="0"/>
        <w:color w:val="auto"/>
        <w:sz w:val="24"/>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39">
    <w:nsid w:val="6D924F8F"/>
    <w:multiLevelType w:val="multilevel"/>
    <w:tmpl w:val="4DB0D76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6F1242F5"/>
    <w:multiLevelType w:val="hybridMultilevel"/>
    <w:tmpl w:val="E8581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F11269"/>
    <w:multiLevelType w:val="hybridMultilevel"/>
    <w:tmpl w:val="455C575C"/>
    <w:lvl w:ilvl="0" w:tplc="0000000D">
      <w:numFmt w:val="bullet"/>
      <w:lvlText w:val="-"/>
      <w:lvlJc w:val="left"/>
      <w:pPr>
        <w:ind w:left="720" w:hanging="360"/>
      </w:pPr>
      <w:rPr>
        <w:rFonts w:ascii="Times New Roman" w:hAnsi="Times New Roman" w:hint="default"/>
        <w:b/>
        <w:i w:val="0"/>
        <w:sz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nsid w:val="78E24226"/>
    <w:multiLevelType w:val="hybridMultilevel"/>
    <w:tmpl w:val="C6DEB8B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9087438"/>
    <w:multiLevelType w:val="multilevel"/>
    <w:tmpl w:val="D0D64970"/>
    <w:lvl w:ilvl="0">
      <w:start w:val="18"/>
      <w:numFmt w:val="decimal"/>
      <w:lvlText w:val="%1."/>
      <w:lvlJc w:val="left"/>
      <w:pPr>
        <w:ind w:left="480" w:hanging="480"/>
      </w:pPr>
      <w:rPr>
        <w:rFonts w:eastAsia="TimesNewRomanPSMT" w:hint="default"/>
        <w:u w:val="none"/>
      </w:rPr>
    </w:lvl>
    <w:lvl w:ilvl="1">
      <w:start w:val="1"/>
      <w:numFmt w:val="decimal"/>
      <w:lvlText w:val="%1.%2."/>
      <w:lvlJc w:val="left"/>
      <w:pPr>
        <w:ind w:left="1004" w:hanging="720"/>
      </w:pPr>
      <w:rPr>
        <w:rFonts w:eastAsia="TimesNewRomanPSMT" w:hint="default"/>
        <w:u w:val="none"/>
      </w:rPr>
    </w:lvl>
    <w:lvl w:ilvl="2">
      <w:start w:val="1"/>
      <w:numFmt w:val="decimal"/>
      <w:lvlText w:val="%1.%2.%3."/>
      <w:lvlJc w:val="left"/>
      <w:pPr>
        <w:ind w:left="1440" w:hanging="720"/>
      </w:pPr>
      <w:rPr>
        <w:rFonts w:eastAsia="TimesNewRomanPSMT" w:hint="default"/>
        <w:u w:val="none"/>
      </w:rPr>
    </w:lvl>
    <w:lvl w:ilvl="3">
      <w:start w:val="1"/>
      <w:numFmt w:val="decimal"/>
      <w:lvlText w:val="%1.%2.%3.%4."/>
      <w:lvlJc w:val="left"/>
      <w:pPr>
        <w:ind w:left="2160" w:hanging="1080"/>
      </w:pPr>
      <w:rPr>
        <w:rFonts w:eastAsia="TimesNewRomanPSMT" w:hint="default"/>
        <w:u w:val="none"/>
      </w:rPr>
    </w:lvl>
    <w:lvl w:ilvl="4">
      <w:start w:val="1"/>
      <w:numFmt w:val="decimal"/>
      <w:lvlText w:val="%1.%2.%3.%4.%5."/>
      <w:lvlJc w:val="left"/>
      <w:pPr>
        <w:ind w:left="2520" w:hanging="1080"/>
      </w:pPr>
      <w:rPr>
        <w:rFonts w:eastAsia="TimesNewRomanPSMT" w:hint="default"/>
        <w:u w:val="none"/>
      </w:rPr>
    </w:lvl>
    <w:lvl w:ilvl="5">
      <w:start w:val="1"/>
      <w:numFmt w:val="decimal"/>
      <w:lvlText w:val="%1.%2.%3.%4.%5.%6."/>
      <w:lvlJc w:val="left"/>
      <w:pPr>
        <w:ind w:left="3240" w:hanging="1440"/>
      </w:pPr>
      <w:rPr>
        <w:rFonts w:eastAsia="TimesNewRomanPSMT" w:hint="default"/>
        <w:u w:val="none"/>
      </w:rPr>
    </w:lvl>
    <w:lvl w:ilvl="6">
      <w:start w:val="1"/>
      <w:numFmt w:val="decimal"/>
      <w:lvlText w:val="%1.%2.%3.%4.%5.%6.%7."/>
      <w:lvlJc w:val="left"/>
      <w:pPr>
        <w:ind w:left="3600" w:hanging="1440"/>
      </w:pPr>
      <w:rPr>
        <w:rFonts w:eastAsia="TimesNewRomanPSMT" w:hint="default"/>
        <w:u w:val="none"/>
      </w:rPr>
    </w:lvl>
    <w:lvl w:ilvl="7">
      <w:start w:val="1"/>
      <w:numFmt w:val="decimal"/>
      <w:lvlText w:val="%1.%2.%3.%4.%5.%6.%7.%8."/>
      <w:lvlJc w:val="left"/>
      <w:pPr>
        <w:ind w:left="4320" w:hanging="1800"/>
      </w:pPr>
      <w:rPr>
        <w:rFonts w:eastAsia="TimesNewRomanPSMT" w:hint="default"/>
        <w:u w:val="none"/>
      </w:rPr>
    </w:lvl>
    <w:lvl w:ilvl="8">
      <w:start w:val="1"/>
      <w:numFmt w:val="decimal"/>
      <w:lvlText w:val="%1.%2.%3.%4.%5.%6.%7.%8.%9."/>
      <w:lvlJc w:val="left"/>
      <w:pPr>
        <w:ind w:left="4680" w:hanging="1800"/>
      </w:pPr>
      <w:rPr>
        <w:rFonts w:eastAsia="TimesNewRomanPSMT" w:hint="default"/>
        <w:u w:val="none"/>
      </w:rPr>
    </w:lvl>
  </w:abstractNum>
  <w:abstractNum w:abstractNumId="44">
    <w:nsid w:val="7F6B0B85"/>
    <w:multiLevelType w:val="hybridMultilevel"/>
    <w:tmpl w:val="737830C0"/>
    <w:lvl w:ilvl="0" w:tplc="FFD08F28">
      <w:start w:val="1"/>
      <w:numFmt w:val="decimal"/>
      <w:lvlText w:val="%1)"/>
      <w:lvlJc w:val="left"/>
      <w:pPr>
        <w:ind w:left="360" w:hanging="360"/>
      </w:pPr>
      <w:rPr>
        <w:rFonts w:ascii="Arial" w:hAnsi="Arial" w:cs="Arial" w:hint="default"/>
        <w:b/>
        <w:i w:val="0"/>
      </w:rPr>
    </w:lvl>
    <w:lvl w:ilvl="1" w:tplc="241A0019" w:tentative="1">
      <w:start w:val="1"/>
      <w:numFmt w:val="lowerLetter"/>
      <w:lvlText w:val="%2."/>
      <w:lvlJc w:val="left"/>
      <w:pPr>
        <w:ind w:left="1931" w:hanging="360"/>
      </w:pPr>
    </w:lvl>
    <w:lvl w:ilvl="2" w:tplc="241A001B" w:tentative="1">
      <w:start w:val="1"/>
      <w:numFmt w:val="lowerRoman"/>
      <w:lvlText w:val="%3."/>
      <w:lvlJc w:val="right"/>
      <w:pPr>
        <w:ind w:left="2651" w:hanging="180"/>
      </w:pPr>
    </w:lvl>
    <w:lvl w:ilvl="3" w:tplc="241A000F" w:tentative="1">
      <w:start w:val="1"/>
      <w:numFmt w:val="decimal"/>
      <w:lvlText w:val="%4."/>
      <w:lvlJc w:val="left"/>
      <w:pPr>
        <w:ind w:left="3371" w:hanging="360"/>
      </w:pPr>
    </w:lvl>
    <w:lvl w:ilvl="4" w:tplc="241A0019" w:tentative="1">
      <w:start w:val="1"/>
      <w:numFmt w:val="lowerLetter"/>
      <w:lvlText w:val="%5."/>
      <w:lvlJc w:val="left"/>
      <w:pPr>
        <w:ind w:left="4091" w:hanging="360"/>
      </w:pPr>
    </w:lvl>
    <w:lvl w:ilvl="5" w:tplc="241A001B" w:tentative="1">
      <w:start w:val="1"/>
      <w:numFmt w:val="lowerRoman"/>
      <w:lvlText w:val="%6."/>
      <w:lvlJc w:val="right"/>
      <w:pPr>
        <w:ind w:left="4811" w:hanging="180"/>
      </w:pPr>
    </w:lvl>
    <w:lvl w:ilvl="6" w:tplc="241A000F" w:tentative="1">
      <w:start w:val="1"/>
      <w:numFmt w:val="decimal"/>
      <w:lvlText w:val="%7."/>
      <w:lvlJc w:val="left"/>
      <w:pPr>
        <w:ind w:left="5531" w:hanging="360"/>
      </w:pPr>
    </w:lvl>
    <w:lvl w:ilvl="7" w:tplc="241A0019" w:tentative="1">
      <w:start w:val="1"/>
      <w:numFmt w:val="lowerLetter"/>
      <w:lvlText w:val="%8."/>
      <w:lvlJc w:val="left"/>
      <w:pPr>
        <w:ind w:left="6251" w:hanging="360"/>
      </w:pPr>
    </w:lvl>
    <w:lvl w:ilvl="8" w:tplc="241A001B" w:tentative="1">
      <w:start w:val="1"/>
      <w:numFmt w:val="lowerRoman"/>
      <w:lvlText w:val="%9."/>
      <w:lvlJc w:val="right"/>
      <w:pPr>
        <w:ind w:left="6971" w:hanging="180"/>
      </w:pPr>
    </w:lvl>
  </w:abstractNum>
  <w:num w:numId="1">
    <w:abstractNumId w:val="0"/>
  </w:num>
  <w:num w:numId="2">
    <w:abstractNumId w:val="29"/>
  </w:num>
  <w:num w:numId="3">
    <w:abstractNumId w:val="36"/>
  </w:num>
  <w:num w:numId="4">
    <w:abstractNumId w:val="41"/>
  </w:num>
  <w:num w:numId="5">
    <w:abstractNumId w:val="39"/>
  </w:num>
  <w:num w:numId="6">
    <w:abstractNumId w:val="35"/>
  </w:num>
  <w:num w:numId="7">
    <w:abstractNumId w:val="44"/>
  </w:num>
  <w:num w:numId="8">
    <w:abstractNumId w:val="16"/>
  </w:num>
  <w:num w:numId="9">
    <w:abstractNumId w:val="23"/>
  </w:num>
  <w:num w:numId="10">
    <w:abstractNumId w:val="32"/>
  </w:num>
  <w:num w:numId="11">
    <w:abstractNumId w:val="28"/>
  </w:num>
  <w:num w:numId="12">
    <w:abstractNumId w:val="14"/>
  </w:num>
  <w:num w:numId="13">
    <w:abstractNumId w:val="30"/>
  </w:num>
  <w:num w:numId="14">
    <w:abstractNumId w:val="37"/>
  </w:num>
  <w:num w:numId="15">
    <w:abstractNumId w:val="22"/>
  </w:num>
  <w:num w:numId="16">
    <w:abstractNumId w:val="38"/>
  </w:num>
  <w:num w:numId="17">
    <w:abstractNumId w:val="25"/>
  </w:num>
  <w:num w:numId="18">
    <w:abstractNumId w:val="27"/>
  </w:num>
  <w:num w:numId="19">
    <w:abstractNumId w:val="15"/>
  </w:num>
  <w:num w:numId="20">
    <w:abstractNumId w:val="24"/>
  </w:num>
  <w:num w:numId="21">
    <w:abstractNumId w:val="31"/>
  </w:num>
  <w:num w:numId="22">
    <w:abstractNumId w:val="40"/>
  </w:num>
  <w:num w:numId="23">
    <w:abstractNumId w:val="19"/>
  </w:num>
  <w:num w:numId="24">
    <w:abstractNumId w:val="20"/>
  </w:num>
  <w:num w:numId="25">
    <w:abstractNumId w:val="18"/>
  </w:num>
  <w:num w:numId="26">
    <w:abstractNumId w:val="34"/>
  </w:num>
  <w:num w:numId="27">
    <w:abstractNumId w:val="17"/>
  </w:num>
  <w:num w:numId="28">
    <w:abstractNumId w:val="21"/>
  </w:num>
  <w:num w:numId="29">
    <w:abstractNumId w:val="8"/>
  </w:num>
  <w:num w:numId="30">
    <w:abstractNumId w:val="3"/>
  </w:num>
  <w:num w:numId="31">
    <w:abstractNumId w:val="26"/>
  </w:num>
  <w:num w:numId="32">
    <w:abstractNumId w:val="42"/>
  </w:num>
  <w:num w:numId="33">
    <w:abstractNumId w:val="43"/>
  </w:num>
  <w:num w:numId="34">
    <w:abstractNumId w:val="33"/>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4E8"/>
    <w:rsid w:val="00004039"/>
    <w:rsid w:val="00005201"/>
    <w:rsid w:val="00005B41"/>
    <w:rsid w:val="00005B9E"/>
    <w:rsid w:val="00013DC0"/>
    <w:rsid w:val="00014670"/>
    <w:rsid w:val="00017448"/>
    <w:rsid w:val="00033972"/>
    <w:rsid w:val="000369A9"/>
    <w:rsid w:val="00036C20"/>
    <w:rsid w:val="00036E4E"/>
    <w:rsid w:val="00037451"/>
    <w:rsid w:val="00044649"/>
    <w:rsid w:val="00044A6E"/>
    <w:rsid w:val="00057D37"/>
    <w:rsid w:val="000639C2"/>
    <w:rsid w:val="00065658"/>
    <w:rsid w:val="00067225"/>
    <w:rsid w:val="00083BE6"/>
    <w:rsid w:val="0008401F"/>
    <w:rsid w:val="000866FA"/>
    <w:rsid w:val="000904C6"/>
    <w:rsid w:val="000960CC"/>
    <w:rsid w:val="000976FB"/>
    <w:rsid w:val="000A124F"/>
    <w:rsid w:val="000A1BB7"/>
    <w:rsid w:val="000A2253"/>
    <w:rsid w:val="000A2F29"/>
    <w:rsid w:val="000A36E1"/>
    <w:rsid w:val="000A4E65"/>
    <w:rsid w:val="000B115E"/>
    <w:rsid w:val="000B7EB7"/>
    <w:rsid w:val="000C11FC"/>
    <w:rsid w:val="000C2DC8"/>
    <w:rsid w:val="000C3ABE"/>
    <w:rsid w:val="000C5B10"/>
    <w:rsid w:val="000C5F5E"/>
    <w:rsid w:val="000C70F3"/>
    <w:rsid w:val="000D096B"/>
    <w:rsid w:val="000D1CF0"/>
    <w:rsid w:val="000D36F4"/>
    <w:rsid w:val="000D5E12"/>
    <w:rsid w:val="000D5E2C"/>
    <w:rsid w:val="000E15F0"/>
    <w:rsid w:val="000E4E02"/>
    <w:rsid w:val="000E71C6"/>
    <w:rsid w:val="000E7448"/>
    <w:rsid w:val="000F3633"/>
    <w:rsid w:val="000F4659"/>
    <w:rsid w:val="000F6FA1"/>
    <w:rsid w:val="000F7E83"/>
    <w:rsid w:val="00101AB3"/>
    <w:rsid w:val="0010245F"/>
    <w:rsid w:val="00103D17"/>
    <w:rsid w:val="00106FB8"/>
    <w:rsid w:val="00120955"/>
    <w:rsid w:val="0012122D"/>
    <w:rsid w:val="001231E3"/>
    <w:rsid w:val="001250C1"/>
    <w:rsid w:val="001257D0"/>
    <w:rsid w:val="00126888"/>
    <w:rsid w:val="001278A5"/>
    <w:rsid w:val="0012796A"/>
    <w:rsid w:val="001300E8"/>
    <w:rsid w:val="00132CE7"/>
    <w:rsid w:val="00133632"/>
    <w:rsid w:val="001369AF"/>
    <w:rsid w:val="00140C16"/>
    <w:rsid w:val="00145D77"/>
    <w:rsid w:val="001503B3"/>
    <w:rsid w:val="00150B3C"/>
    <w:rsid w:val="00155426"/>
    <w:rsid w:val="0015649F"/>
    <w:rsid w:val="001604FF"/>
    <w:rsid w:val="001612F5"/>
    <w:rsid w:val="001642E1"/>
    <w:rsid w:val="0016587C"/>
    <w:rsid w:val="00166833"/>
    <w:rsid w:val="00167565"/>
    <w:rsid w:val="0017191A"/>
    <w:rsid w:val="00173052"/>
    <w:rsid w:val="001746FE"/>
    <w:rsid w:val="001760AA"/>
    <w:rsid w:val="0018042C"/>
    <w:rsid w:val="00183C4A"/>
    <w:rsid w:val="00187F7D"/>
    <w:rsid w:val="00190672"/>
    <w:rsid w:val="00191E87"/>
    <w:rsid w:val="00196574"/>
    <w:rsid w:val="0019735D"/>
    <w:rsid w:val="001A2902"/>
    <w:rsid w:val="001A3C38"/>
    <w:rsid w:val="001A4E33"/>
    <w:rsid w:val="001A6410"/>
    <w:rsid w:val="001B2066"/>
    <w:rsid w:val="001B7209"/>
    <w:rsid w:val="001C0DDF"/>
    <w:rsid w:val="001C195B"/>
    <w:rsid w:val="001C2D74"/>
    <w:rsid w:val="001D1396"/>
    <w:rsid w:val="001D1DAE"/>
    <w:rsid w:val="001D42BE"/>
    <w:rsid w:val="001D4BFA"/>
    <w:rsid w:val="001E2B26"/>
    <w:rsid w:val="001E6B46"/>
    <w:rsid w:val="001F0269"/>
    <w:rsid w:val="001F47DF"/>
    <w:rsid w:val="001F5837"/>
    <w:rsid w:val="001F6249"/>
    <w:rsid w:val="001F6CDE"/>
    <w:rsid w:val="001F7006"/>
    <w:rsid w:val="002053C7"/>
    <w:rsid w:val="00205A9F"/>
    <w:rsid w:val="00206039"/>
    <w:rsid w:val="002062E7"/>
    <w:rsid w:val="0020756C"/>
    <w:rsid w:val="00215A25"/>
    <w:rsid w:val="00216469"/>
    <w:rsid w:val="002167D5"/>
    <w:rsid w:val="00217113"/>
    <w:rsid w:val="0021786C"/>
    <w:rsid w:val="00221277"/>
    <w:rsid w:val="00222E86"/>
    <w:rsid w:val="00227ED4"/>
    <w:rsid w:val="0023011A"/>
    <w:rsid w:val="00231334"/>
    <w:rsid w:val="002314DE"/>
    <w:rsid w:val="002339EF"/>
    <w:rsid w:val="00237B63"/>
    <w:rsid w:val="00240146"/>
    <w:rsid w:val="00242789"/>
    <w:rsid w:val="00245795"/>
    <w:rsid w:val="00245E3D"/>
    <w:rsid w:val="00250E3D"/>
    <w:rsid w:val="00251B13"/>
    <w:rsid w:val="00253F82"/>
    <w:rsid w:val="0025716F"/>
    <w:rsid w:val="002575DD"/>
    <w:rsid w:val="00260741"/>
    <w:rsid w:val="002612CE"/>
    <w:rsid w:val="00264269"/>
    <w:rsid w:val="002645BC"/>
    <w:rsid w:val="0026745F"/>
    <w:rsid w:val="00271356"/>
    <w:rsid w:val="00276AB0"/>
    <w:rsid w:val="00282DD6"/>
    <w:rsid w:val="00283CA3"/>
    <w:rsid w:val="00284151"/>
    <w:rsid w:val="002843B4"/>
    <w:rsid w:val="00285665"/>
    <w:rsid w:val="0028588D"/>
    <w:rsid w:val="00295B8E"/>
    <w:rsid w:val="002A2C37"/>
    <w:rsid w:val="002A3204"/>
    <w:rsid w:val="002A3E9C"/>
    <w:rsid w:val="002A42B7"/>
    <w:rsid w:val="002A60EC"/>
    <w:rsid w:val="002B024B"/>
    <w:rsid w:val="002D33E9"/>
    <w:rsid w:val="002D43F3"/>
    <w:rsid w:val="002D5116"/>
    <w:rsid w:val="002D7737"/>
    <w:rsid w:val="002F1590"/>
    <w:rsid w:val="002F4C4F"/>
    <w:rsid w:val="002F6B04"/>
    <w:rsid w:val="002F7AFC"/>
    <w:rsid w:val="0030017C"/>
    <w:rsid w:val="003014AA"/>
    <w:rsid w:val="00301B3D"/>
    <w:rsid w:val="00302A7A"/>
    <w:rsid w:val="00304120"/>
    <w:rsid w:val="00304B72"/>
    <w:rsid w:val="003050B3"/>
    <w:rsid w:val="003065D1"/>
    <w:rsid w:val="00306802"/>
    <w:rsid w:val="00306A7E"/>
    <w:rsid w:val="00306B1B"/>
    <w:rsid w:val="00310B28"/>
    <w:rsid w:val="003120C4"/>
    <w:rsid w:val="00317411"/>
    <w:rsid w:val="0032161F"/>
    <w:rsid w:val="0032427E"/>
    <w:rsid w:val="00325133"/>
    <w:rsid w:val="00326473"/>
    <w:rsid w:val="00327267"/>
    <w:rsid w:val="003331EE"/>
    <w:rsid w:val="00342FC6"/>
    <w:rsid w:val="00345F54"/>
    <w:rsid w:val="0034656B"/>
    <w:rsid w:val="00347CCA"/>
    <w:rsid w:val="00355429"/>
    <w:rsid w:val="00355539"/>
    <w:rsid w:val="00355C96"/>
    <w:rsid w:val="003570A3"/>
    <w:rsid w:val="0036083E"/>
    <w:rsid w:val="003632E2"/>
    <w:rsid w:val="00366DCA"/>
    <w:rsid w:val="00371E64"/>
    <w:rsid w:val="00372233"/>
    <w:rsid w:val="0037382E"/>
    <w:rsid w:val="00377994"/>
    <w:rsid w:val="003803C2"/>
    <w:rsid w:val="00381AE0"/>
    <w:rsid w:val="0038246B"/>
    <w:rsid w:val="00382BA0"/>
    <w:rsid w:val="003871EA"/>
    <w:rsid w:val="00391CA7"/>
    <w:rsid w:val="00393513"/>
    <w:rsid w:val="00393BD4"/>
    <w:rsid w:val="00394B1F"/>
    <w:rsid w:val="00394EBB"/>
    <w:rsid w:val="00397CB9"/>
    <w:rsid w:val="003A152F"/>
    <w:rsid w:val="003A28AE"/>
    <w:rsid w:val="003A7766"/>
    <w:rsid w:val="003B00F0"/>
    <w:rsid w:val="003B1523"/>
    <w:rsid w:val="003B50AA"/>
    <w:rsid w:val="003B74E8"/>
    <w:rsid w:val="003C09FE"/>
    <w:rsid w:val="003C1B9C"/>
    <w:rsid w:val="003C578D"/>
    <w:rsid w:val="003D0AAD"/>
    <w:rsid w:val="003D5E41"/>
    <w:rsid w:val="003E3F7B"/>
    <w:rsid w:val="003E5D29"/>
    <w:rsid w:val="003E769D"/>
    <w:rsid w:val="003F0971"/>
    <w:rsid w:val="003F1B25"/>
    <w:rsid w:val="003F3B43"/>
    <w:rsid w:val="003F733C"/>
    <w:rsid w:val="003F77AA"/>
    <w:rsid w:val="00404C39"/>
    <w:rsid w:val="00406C39"/>
    <w:rsid w:val="00407648"/>
    <w:rsid w:val="0042238D"/>
    <w:rsid w:val="004223B7"/>
    <w:rsid w:val="00422B16"/>
    <w:rsid w:val="004230A8"/>
    <w:rsid w:val="00430A89"/>
    <w:rsid w:val="0043387F"/>
    <w:rsid w:val="00435220"/>
    <w:rsid w:val="0043623B"/>
    <w:rsid w:val="00442325"/>
    <w:rsid w:val="0044558B"/>
    <w:rsid w:val="00447F15"/>
    <w:rsid w:val="00450DC8"/>
    <w:rsid w:val="0045291B"/>
    <w:rsid w:val="00452D0E"/>
    <w:rsid w:val="00455F66"/>
    <w:rsid w:val="00457201"/>
    <w:rsid w:val="00457520"/>
    <w:rsid w:val="00461655"/>
    <w:rsid w:val="004624D9"/>
    <w:rsid w:val="00477364"/>
    <w:rsid w:val="00477F2A"/>
    <w:rsid w:val="00480B97"/>
    <w:rsid w:val="00481FC2"/>
    <w:rsid w:val="00485456"/>
    <w:rsid w:val="00491D7E"/>
    <w:rsid w:val="004942CC"/>
    <w:rsid w:val="00495C28"/>
    <w:rsid w:val="00496A2F"/>
    <w:rsid w:val="004972D5"/>
    <w:rsid w:val="004975B7"/>
    <w:rsid w:val="004A0A32"/>
    <w:rsid w:val="004A21E4"/>
    <w:rsid w:val="004A26E9"/>
    <w:rsid w:val="004A2991"/>
    <w:rsid w:val="004A2E9D"/>
    <w:rsid w:val="004A4A68"/>
    <w:rsid w:val="004A5445"/>
    <w:rsid w:val="004A6786"/>
    <w:rsid w:val="004A6C65"/>
    <w:rsid w:val="004B0C4E"/>
    <w:rsid w:val="004B37A4"/>
    <w:rsid w:val="004B39E1"/>
    <w:rsid w:val="004B411C"/>
    <w:rsid w:val="004C7956"/>
    <w:rsid w:val="004D1DFE"/>
    <w:rsid w:val="004D2C20"/>
    <w:rsid w:val="004D2D20"/>
    <w:rsid w:val="004D3390"/>
    <w:rsid w:val="004D43FC"/>
    <w:rsid w:val="004D70C4"/>
    <w:rsid w:val="004E1234"/>
    <w:rsid w:val="004E375A"/>
    <w:rsid w:val="004E5CB9"/>
    <w:rsid w:val="004E6B46"/>
    <w:rsid w:val="004E6C80"/>
    <w:rsid w:val="004E72EB"/>
    <w:rsid w:val="004F0D4E"/>
    <w:rsid w:val="0050170B"/>
    <w:rsid w:val="00501D53"/>
    <w:rsid w:val="005048C4"/>
    <w:rsid w:val="00504A0A"/>
    <w:rsid w:val="00506DBB"/>
    <w:rsid w:val="00512499"/>
    <w:rsid w:val="00515429"/>
    <w:rsid w:val="00524636"/>
    <w:rsid w:val="00530689"/>
    <w:rsid w:val="00533D58"/>
    <w:rsid w:val="00534ACC"/>
    <w:rsid w:val="00542452"/>
    <w:rsid w:val="00543E7B"/>
    <w:rsid w:val="00546810"/>
    <w:rsid w:val="00553A42"/>
    <w:rsid w:val="00555B44"/>
    <w:rsid w:val="00556BB2"/>
    <w:rsid w:val="00557B15"/>
    <w:rsid w:val="00560016"/>
    <w:rsid w:val="00561352"/>
    <w:rsid w:val="0056156E"/>
    <w:rsid w:val="005667AD"/>
    <w:rsid w:val="005675C9"/>
    <w:rsid w:val="005712EF"/>
    <w:rsid w:val="00574569"/>
    <w:rsid w:val="0057499A"/>
    <w:rsid w:val="00574CF3"/>
    <w:rsid w:val="005769FC"/>
    <w:rsid w:val="00582072"/>
    <w:rsid w:val="00583839"/>
    <w:rsid w:val="005846C7"/>
    <w:rsid w:val="00584F8E"/>
    <w:rsid w:val="00591C8D"/>
    <w:rsid w:val="00594A44"/>
    <w:rsid w:val="005A1CF5"/>
    <w:rsid w:val="005A3A73"/>
    <w:rsid w:val="005A658A"/>
    <w:rsid w:val="005A7211"/>
    <w:rsid w:val="005B51BF"/>
    <w:rsid w:val="005B5C51"/>
    <w:rsid w:val="005C4CAE"/>
    <w:rsid w:val="005C773B"/>
    <w:rsid w:val="005D3F6D"/>
    <w:rsid w:val="005D49AD"/>
    <w:rsid w:val="005D4D19"/>
    <w:rsid w:val="005D7E00"/>
    <w:rsid w:val="005E2B93"/>
    <w:rsid w:val="005E4FA0"/>
    <w:rsid w:val="005E7017"/>
    <w:rsid w:val="005E70F3"/>
    <w:rsid w:val="005F18DA"/>
    <w:rsid w:val="005F74B8"/>
    <w:rsid w:val="006028E0"/>
    <w:rsid w:val="00610CB6"/>
    <w:rsid w:val="00611CD1"/>
    <w:rsid w:val="006143D2"/>
    <w:rsid w:val="00615D8D"/>
    <w:rsid w:val="006161D8"/>
    <w:rsid w:val="0062162A"/>
    <w:rsid w:val="00621F77"/>
    <w:rsid w:val="0062375E"/>
    <w:rsid w:val="00624DD1"/>
    <w:rsid w:val="00627456"/>
    <w:rsid w:val="00630717"/>
    <w:rsid w:val="00632ED6"/>
    <w:rsid w:val="006332C2"/>
    <w:rsid w:val="00633AB1"/>
    <w:rsid w:val="00633B27"/>
    <w:rsid w:val="00634E63"/>
    <w:rsid w:val="00635CEC"/>
    <w:rsid w:val="00637136"/>
    <w:rsid w:val="00641569"/>
    <w:rsid w:val="00645606"/>
    <w:rsid w:val="0065318D"/>
    <w:rsid w:val="00654183"/>
    <w:rsid w:val="006550A3"/>
    <w:rsid w:val="00655529"/>
    <w:rsid w:val="00657578"/>
    <w:rsid w:val="0066395E"/>
    <w:rsid w:val="0066461D"/>
    <w:rsid w:val="0066793C"/>
    <w:rsid w:val="00673B31"/>
    <w:rsid w:val="00682492"/>
    <w:rsid w:val="00682966"/>
    <w:rsid w:val="00693EBA"/>
    <w:rsid w:val="00694E06"/>
    <w:rsid w:val="00695B0F"/>
    <w:rsid w:val="006979E8"/>
    <w:rsid w:val="006A3CE0"/>
    <w:rsid w:val="006A7A69"/>
    <w:rsid w:val="006B0D56"/>
    <w:rsid w:val="006B1F3C"/>
    <w:rsid w:val="006B3694"/>
    <w:rsid w:val="006B590C"/>
    <w:rsid w:val="006B5A00"/>
    <w:rsid w:val="006B7F79"/>
    <w:rsid w:val="006C0438"/>
    <w:rsid w:val="006C38DA"/>
    <w:rsid w:val="006C6DAA"/>
    <w:rsid w:val="006D2930"/>
    <w:rsid w:val="006D5226"/>
    <w:rsid w:val="006D722B"/>
    <w:rsid w:val="006D7602"/>
    <w:rsid w:val="006D7CDD"/>
    <w:rsid w:val="006E2AB2"/>
    <w:rsid w:val="006E2D97"/>
    <w:rsid w:val="006E487A"/>
    <w:rsid w:val="006E5976"/>
    <w:rsid w:val="006E6ACC"/>
    <w:rsid w:val="006F374B"/>
    <w:rsid w:val="006F3A44"/>
    <w:rsid w:val="006F4C80"/>
    <w:rsid w:val="00703693"/>
    <w:rsid w:val="00706B9F"/>
    <w:rsid w:val="0070737D"/>
    <w:rsid w:val="007101F7"/>
    <w:rsid w:val="0071217B"/>
    <w:rsid w:val="0071328D"/>
    <w:rsid w:val="007146F4"/>
    <w:rsid w:val="007161E1"/>
    <w:rsid w:val="00717B49"/>
    <w:rsid w:val="007210EB"/>
    <w:rsid w:val="00721113"/>
    <w:rsid w:val="00733B6C"/>
    <w:rsid w:val="00734FC7"/>
    <w:rsid w:val="0074332D"/>
    <w:rsid w:val="00747620"/>
    <w:rsid w:val="00753397"/>
    <w:rsid w:val="007554E6"/>
    <w:rsid w:val="00757E85"/>
    <w:rsid w:val="007674DD"/>
    <w:rsid w:val="00771AD1"/>
    <w:rsid w:val="00771C1A"/>
    <w:rsid w:val="00772421"/>
    <w:rsid w:val="00774C56"/>
    <w:rsid w:val="0077635E"/>
    <w:rsid w:val="0077727D"/>
    <w:rsid w:val="00784B03"/>
    <w:rsid w:val="0078515F"/>
    <w:rsid w:val="00785896"/>
    <w:rsid w:val="0078625D"/>
    <w:rsid w:val="007946F0"/>
    <w:rsid w:val="0079560D"/>
    <w:rsid w:val="00795E5B"/>
    <w:rsid w:val="007968BF"/>
    <w:rsid w:val="007A0266"/>
    <w:rsid w:val="007A2788"/>
    <w:rsid w:val="007A5A7C"/>
    <w:rsid w:val="007B4B85"/>
    <w:rsid w:val="007B508F"/>
    <w:rsid w:val="007B5D58"/>
    <w:rsid w:val="007B7C4B"/>
    <w:rsid w:val="007C593B"/>
    <w:rsid w:val="007D153C"/>
    <w:rsid w:val="007D23B1"/>
    <w:rsid w:val="007D58F1"/>
    <w:rsid w:val="007D5A9F"/>
    <w:rsid w:val="007D7B4E"/>
    <w:rsid w:val="007E42FA"/>
    <w:rsid w:val="007F1AF7"/>
    <w:rsid w:val="007F46EC"/>
    <w:rsid w:val="007F4F44"/>
    <w:rsid w:val="007F5A80"/>
    <w:rsid w:val="00802839"/>
    <w:rsid w:val="00803C37"/>
    <w:rsid w:val="00806E3F"/>
    <w:rsid w:val="00807F0D"/>
    <w:rsid w:val="00812144"/>
    <w:rsid w:val="008124CF"/>
    <w:rsid w:val="008126AF"/>
    <w:rsid w:val="00816A3E"/>
    <w:rsid w:val="00817568"/>
    <w:rsid w:val="00822E59"/>
    <w:rsid w:val="00824FFF"/>
    <w:rsid w:val="008314B8"/>
    <w:rsid w:val="00831B89"/>
    <w:rsid w:val="0083288C"/>
    <w:rsid w:val="00832C95"/>
    <w:rsid w:val="00837937"/>
    <w:rsid w:val="00841F97"/>
    <w:rsid w:val="00842E53"/>
    <w:rsid w:val="008468DB"/>
    <w:rsid w:val="00847F33"/>
    <w:rsid w:val="00851797"/>
    <w:rsid w:val="00855765"/>
    <w:rsid w:val="00857069"/>
    <w:rsid w:val="008573E9"/>
    <w:rsid w:val="0086587E"/>
    <w:rsid w:val="00871EEF"/>
    <w:rsid w:val="008803C2"/>
    <w:rsid w:val="00882B17"/>
    <w:rsid w:val="00886CEE"/>
    <w:rsid w:val="00886D7B"/>
    <w:rsid w:val="00890CD0"/>
    <w:rsid w:val="0089315A"/>
    <w:rsid w:val="00893548"/>
    <w:rsid w:val="00894D47"/>
    <w:rsid w:val="00896511"/>
    <w:rsid w:val="008A0BAA"/>
    <w:rsid w:val="008A0D59"/>
    <w:rsid w:val="008A4932"/>
    <w:rsid w:val="008B6085"/>
    <w:rsid w:val="008B76B8"/>
    <w:rsid w:val="008C091C"/>
    <w:rsid w:val="008C3C6A"/>
    <w:rsid w:val="008D3A41"/>
    <w:rsid w:val="008D65B4"/>
    <w:rsid w:val="008D6D8B"/>
    <w:rsid w:val="008D6FF3"/>
    <w:rsid w:val="008E0A5F"/>
    <w:rsid w:val="008E1A5A"/>
    <w:rsid w:val="008E2484"/>
    <w:rsid w:val="008E58B9"/>
    <w:rsid w:val="008E6BA2"/>
    <w:rsid w:val="008E7211"/>
    <w:rsid w:val="008F1C73"/>
    <w:rsid w:val="008F3863"/>
    <w:rsid w:val="008F3E3A"/>
    <w:rsid w:val="00902D34"/>
    <w:rsid w:val="0090468C"/>
    <w:rsid w:val="00904BD8"/>
    <w:rsid w:val="0091349A"/>
    <w:rsid w:val="009134F6"/>
    <w:rsid w:val="00913655"/>
    <w:rsid w:val="0093067F"/>
    <w:rsid w:val="009318F7"/>
    <w:rsid w:val="00931F09"/>
    <w:rsid w:val="0093481E"/>
    <w:rsid w:val="009360CA"/>
    <w:rsid w:val="0093696F"/>
    <w:rsid w:val="0093789C"/>
    <w:rsid w:val="009450B7"/>
    <w:rsid w:val="00946EC1"/>
    <w:rsid w:val="0095503F"/>
    <w:rsid w:val="00963949"/>
    <w:rsid w:val="009648C9"/>
    <w:rsid w:val="0096767D"/>
    <w:rsid w:val="0097061C"/>
    <w:rsid w:val="009748E1"/>
    <w:rsid w:val="00974F72"/>
    <w:rsid w:val="00977067"/>
    <w:rsid w:val="009845CE"/>
    <w:rsid w:val="00990BDB"/>
    <w:rsid w:val="00993C42"/>
    <w:rsid w:val="009A0A0F"/>
    <w:rsid w:val="009A22CB"/>
    <w:rsid w:val="009A267F"/>
    <w:rsid w:val="009A26E9"/>
    <w:rsid w:val="009A3D54"/>
    <w:rsid w:val="009A4566"/>
    <w:rsid w:val="009A65DF"/>
    <w:rsid w:val="009B3F34"/>
    <w:rsid w:val="009B47C5"/>
    <w:rsid w:val="009B6ABC"/>
    <w:rsid w:val="009C04A8"/>
    <w:rsid w:val="009C4923"/>
    <w:rsid w:val="009C6657"/>
    <w:rsid w:val="009C7737"/>
    <w:rsid w:val="009D1E9F"/>
    <w:rsid w:val="009D2AAC"/>
    <w:rsid w:val="009D7AA9"/>
    <w:rsid w:val="009E0EC2"/>
    <w:rsid w:val="009E24E5"/>
    <w:rsid w:val="009F7DDE"/>
    <w:rsid w:val="00A01C06"/>
    <w:rsid w:val="00A0323E"/>
    <w:rsid w:val="00A04040"/>
    <w:rsid w:val="00A1204E"/>
    <w:rsid w:val="00A16F6E"/>
    <w:rsid w:val="00A27001"/>
    <w:rsid w:val="00A274D0"/>
    <w:rsid w:val="00A317ED"/>
    <w:rsid w:val="00A346AB"/>
    <w:rsid w:val="00A3651E"/>
    <w:rsid w:val="00A37991"/>
    <w:rsid w:val="00A4075A"/>
    <w:rsid w:val="00A414AB"/>
    <w:rsid w:val="00A427B6"/>
    <w:rsid w:val="00A46234"/>
    <w:rsid w:val="00A519E2"/>
    <w:rsid w:val="00A53A7D"/>
    <w:rsid w:val="00A5460A"/>
    <w:rsid w:val="00A61D72"/>
    <w:rsid w:val="00A66313"/>
    <w:rsid w:val="00A66BC5"/>
    <w:rsid w:val="00A67A75"/>
    <w:rsid w:val="00A70FC7"/>
    <w:rsid w:val="00A72561"/>
    <w:rsid w:val="00A7583D"/>
    <w:rsid w:val="00A849EA"/>
    <w:rsid w:val="00A85EC8"/>
    <w:rsid w:val="00A8694A"/>
    <w:rsid w:val="00A87FF3"/>
    <w:rsid w:val="00A90FF6"/>
    <w:rsid w:val="00A93D20"/>
    <w:rsid w:val="00A94283"/>
    <w:rsid w:val="00A967E0"/>
    <w:rsid w:val="00AA0423"/>
    <w:rsid w:val="00AA30FE"/>
    <w:rsid w:val="00AA772A"/>
    <w:rsid w:val="00AB7931"/>
    <w:rsid w:val="00AB7ECE"/>
    <w:rsid w:val="00AC07CA"/>
    <w:rsid w:val="00AC4901"/>
    <w:rsid w:val="00AC5C8C"/>
    <w:rsid w:val="00AD1FBA"/>
    <w:rsid w:val="00AD491B"/>
    <w:rsid w:val="00AD5E4D"/>
    <w:rsid w:val="00AD6550"/>
    <w:rsid w:val="00AE0186"/>
    <w:rsid w:val="00AE5C90"/>
    <w:rsid w:val="00AE6082"/>
    <w:rsid w:val="00AE69DA"/>
    <w:rsid w:val="00AF0D4F"/>
    <w:rsid w:val="00AF1AB1"/>
    <w:rsid w:val="00AF37CA"/>
    <w:rsid w:val="00B00865"/>
    <w:rsid w:val="00B0134F"/>
    <w:rsid w:val="00B018B0"/>
    <w:rsid w:val="00B05BFF"/>
    <w:rsid w:val="00B06D30"/>
    <w:rsid w:val="00B07482"/>
    <w:rsid w:val="00B14366"/>
    <w:rsid w:val="00B143BD"/>
    <w:rsid w:val="00B14B8C"/>
    <w:rsid w:val="00B15417"/>
    <w:rsid w:val="00B179F6"/>
    <w:rsid w:val="00B415F2"/>
    <w:rsid w:val="00B4466F"/>
    <w:rsid w:val="00B4671D"/>
    <w:rsid w:val="00B53D2A"/>
    <w:rsid w:val="00B55093"/>
    <w:rsid w:val="00B56487"/>
    <w:rsid w:val="00B57FC8"/>
    <w:rsid w:val="00B63B3D"/>
    <w:rsid w:val="00B65B78"/>
    <w:rsid w:val="00B66CBF"/>
    <w:rsid w:val="00B67410"/>
    <w:rsid w:val="00B67846"/>
    <w:rsid w:val="00B67B47"/>
    <w:rsid w:val="00B71562"/>
    <w:rsid w:val="00B728FD"/>
    <w:rsid w:val="00B75312"/>
    <w:rsid w:val="00B81825"/>
    <w:rsid w:val="00B819AA"/>
    <w:rsid w:val="00B84596"/>
    <w:rsid w:val="00B84C53"/>
    <w:rsid w:val="00B86403"/>
    <w:rsid w:val="00B95D8A"/>
    <w:rsid w:val="00BA0153"/>
    <w:rsid w:val="00BA1935"/>
    <w:rsid w:val="00BA6E3D"/>
    <w:rsid w:val="00BA7B2A"/>
    <w:rsid w:val="00BB2E74"/>
    <w:rsid w:val="00BB3180"/>
    <w:rsid w:val="00BB6C7C"/>
    <w:rsid w:val="00BC72AC"/>
    <w:rsid w:val="00BD062E"/>
    <w:rsid w:val="00BD21F0"/>
    <w:rsid w:val="00BD228E"/>
    <w:rsid w:val="00BD34FE"/>
    <w:rsid w:val="00BD5176"/>
    <w:rsid w:val="00BD5CFF"/>
    <w:rsid w:val="00BE0BFA"/>
    <w:rsid w:val="00BE26E9"/>
    <w:rsid w:val="00BE39F0"/>
    <w:rsid w:val="00BE5190"/>
    <w:rsid w:val="00BE741B"/>
    <w:rsid w:val="00BE7930"/>
    <w:rsid w:val="00BF00AC"/>
    <w:rsid w:val="00BF3EC8"/>
    <w:rsid w:val="00C05DE0"/>
    <w:rsid w:val="00C07DFC"/>
    <w:rsid w:val="00C10DF4"/>
    <w:rsid w:val="00C177B8"/>
    <w:rsid w:val="00C17CF3"/>
    <w:rsid w:val="00C22A16"/>
    <w:rsid w:val="00C22BC8"/>
    <w:rsid w:val="00C26852"/>
    <w:rsid w:val="00C26ABD"/>
    <w:rsid w:val="00C31BA0"/>
    <w:rsid w:val="00C31CFC"/>
    <w:rsid w:val="00C3243F"/>
    <w:rsid w:val="00C32E04"/>
    <w:rsid w:val="00C35585"/>
    <w:rsid w:val="00C41979"/>
    <w:rsid w:val="00C45758"/>
    <w:rsid w:val="00C45D63"/>
    <w:rsid w:val="00C5507B"/>
    <w:rsid w:val="00C60EA6"/>
    <w:rsid w:val="00C61B5A"/>
    <w:rsid w:val="00C62820"/>
    <w:rsid w:val="00C72C83"/>
    <w:rsid w:val="00C7503E"/>
    <w:rsid w:val="00C76DB5"/>
    <w:rsid w:val="00C77E6B"/>
    <w:rsid w:val="00C80AC8"/>
    <w:rsid w:val="00C85B53"/>
    <w:rsid w:val="00C86D73"/>
    <w:rsid w:val="00C86FFF"/>
    <w:rsid w:val="00C92A88"/>
    <w:rsid w:val="00C93E52"/>
    <w:rsid w:val="00C95136"/>
    <w:rsid w:val="00CA1F26"/>
    <w:rsid w:val="00CA34ED"/>
    <w:rsid w:val="00CA5722"/>
    <w:rsid w:val="00CA599C"/>
    <w:rsid w:val="00CB0261"/>
    <w:rsid w:val="00CB073D"/>
    <w:rsid w:val="00CB2641"/>
    <w:rsid w:val="00CB5E76"/>
    <w:rsid w:val="00CC3E2E"/>
    <w:rsid w:val="00CC7B45"/>
    <w:rsid w:val="00CC7FDF"/>
    <w:rsid w:val="00CD1746"/>
    <w:rsid w:val="00CD39C3"/>
    <w:rsid w:val="00CD52AD"/>
    <w:rsid w:val="00CE09EA"/>
    <w:rsid w:val="00CE1C52"/>
    <w:rsid w:val="00CE2798"/>
    <w:rsid w:val="00CE366A"/>
    <w:rsid w:val="00CE7BA6"/>
    <w:rsid w:val="00CF1102"/>
    <w:rsid w:val="00CF1EFF"/>
    <w:rsid w:val="00CF35F0"/>
    <w:rsid w:val="00CF4742"/>
    <w:rsid w:val="00CF50C4"/>
    <w:rsid w:val="00D01C74"/>
    <w:rsid w:val="00D05E49"/>
    <w:rsid w:val="00D12849"/>
    <w:rsid w:val="00D200EB"/>
    <w:rsid w:val="00D209EF"/>
    <w:rsid w:val="00D248A7"/>
    <w:rsid w:val="00D25509"/>
    <w:rsid w:val="00D26857"/>
    <w:rsid w:val="00D27435"/>
    <w:rsid w:val="00D328AB"/>
    <w:rsid w:val="00D37ED1"/>
    <w:rsid w:val="00D40014"/>
    <w:rsid w:val="00D40C4A"/>
    <w:rsid w:val="00D42ECC"/>
    <w:rsid w:val="00D42F3A"/>
    <w:rsid w:val="00D431B9"/>
    <w:rsid w:val="00D44471"/>
    <w:rsid w:val="00D4579F"/>
    <w:rsid w:val="00D50CF0"/>
    <w:rsid w:val="00D52B95"/>
    <w:rsid w:val="00D56042"/>
    <w:rsid w:val="00D57379"/>
    <w:rsid w:val="00D60FC8"/>
    <w:rsid w:val="00D60FD4"/>
    <w:rsid w:val="00D61109"/>
    <w:rsid w:val="00D62EAA"/>
    <w:rsid w:val="00D6300B"/>
    <w:rsid w:val="00D6362F"/>
    <w:rsid w:val="00D63ECA"/>
    <w:rsid w:val="00D64698"/>
    <w:rsid w:val="00D64910"/>
    <w:rsid w:val="00D6496A"/>
    <w:rsid w:val="00D654D5"/>
    <w:rsid w:val="00D65E50"/>
    <w:rsid w:val="00D6673A"/>
    <w:rsid w:val="00D77898"/>
    <w:rsid w:val="00D77C08"/>
    <w:rsid w:val="00D8089E"/>
    <w:rsid w:val="00D87FFE"/>
    <w:rsid w:val="00D9389A"/>
    <w:rsid w:val="00D93CA4"/>
    <w:rsid w:val="00D9795A"/>
    <w:rsid w:val="00D97E29"/>
    <w:rsid w:val="00DA086E"/>
    <w:rsid w:val="00DA0CE9"/>
    <w:rsid w:val="00DA0F90"/>
    <w:rsid w:val="00DA13E6"/>
    <w:rsid w:val="00DA2DBA"/>
    <w:rsid w:val="00DA2FD5"/>
    <w:rsid w:val="00DA3E8B"/>
    <w:rsid w:val="00DA5E41"/>
    <w:rsid w:val="00DB03B8"/>
    <w:rsid w:val="00DB136B"/>
    <w:rsid w:val="00DB53B7"/>
    <w:rsid w:val="00DB7F5C"/>
    <w:rsid w:val="00DC1ED1"/>
    <w:rsid w:val="00DC2B60"/>
    <w:rsid w:val="00DC49EF"/>
    <w:rsid w:val="00DC5476"/>
    <w:rsid w:val="00DD3E6C"/>
    <w:rsid w:val="00DD6932"/>
    <w:rsid w:val="00DD7A36"/>
    <w:rsid w:val="00DE3649"/>
    <w:rsid w:val="00DE4287"/>
    <w:rsid w:val="00DE520E"/>
    <w:rsid w:val="00DE76FA"/>
    <w:rsid w:val="00DF530D"/>
    <w:rsid w:val="00DF5A49"/>
    <w:rsid w:val="00DF65CC"/>
    <w:rsid w:val="00DF6D69"/>
    <w:rsid w:val="00E019F7"/>
    <w:rsid w:val="00E02204"/>
    <w:rsid w:val="00E061C1"/>
    <w:rsid w:val="00E14097"/>
    <w:rsid w:val="00E2148B"/>
    <w:rsid w:val="00E21788"/>
    <w:rsid w:val="00E2338E"/>
    <w:rsid w:val="00E23DB3"/>
    <w:rsid w:val="00E24F20"/>
    <w:rsid w:val="00E27B64"/>
    <w:rsid w:val="00E30478"/>
    <w:rsid w:val="00E316E6"/>
    <w:rsid w:val="00E31991"/>
    <w:rsid w:val="00E33ECB"/>
    <w:rsid w:val="00E33FB7"/>
    <w:rsid w:val="00E346BC"/>
    <w:rsid w:val="00E34C83"/>
    <w:rsid w:val="00E378AD"/>
    <w:rsid w:val="00E40AB3"/>
    <w:rsid w:val="00E43D22"/>
    <w:rsid w:val="00E45232"/>
    <w:rsid w:val="00E457BB"/>
    <w:rsid w:val="00E556EA"/>
    <w:rsid w:val="00E60561"/>
    <w:rsid w:val="00E65D8C"/>
    <w:rsid w:val="00E6707E"/>
    <w:rsid w:val="00E67D69"/>
    <w:rsid w:val="00E708E4"/>
    <w:rsid w:val="00E71755"/>
    <w:rsid w:val="00E73FB8"/>
    <w:rsid w:val="00E76819"/>
    <w:rsid w:val="00E81446"/>
    <w:rsid w:val="00E81D44"/>
    <w:rsid w:val="00E8210C"/>
    <w:rsid w:val="00E83C11"/>
    <w:rsid w:val="00E85F7D"/>
    <w:rsid w:val="00E90D91"/>
    <w:rsid w:val="00E91182"/>
    <w:rsid w:val="00E93D8D"/>
    <w:rsid w:val="00EA330C"/>
    <w:rsid w:val="00EA449F"/>
    <w:rsid w:val="00EA4DEB"/>
    <w:rsid w:val="00EB0EA9"/>
    <w:rsid w:val="00EB197F"/>
    <w:rsid w:val="00EB44C2"/>
    <w:rsid w:val="00EC10C3"/>
    <w:rsid w:val="00EC35C2"/>
    <w:rsid w:val="00EC4664"/>
    <w:rsid w:val="00EC7396"/>
    <w:rsid w:val="00ED4275"/>
    <w:rsid w:val="00ED5CB0"/>
    <w:rsid w:val="00ED6EF5"/>
    <w:rsid w:val="00ED703A"/>
    <w:rsid w:val="00EE003D"/>
    <w:rsid w:val="00EE0856"/>
    <w:rsid w:val="00EE117A"/>
    <w:rsid w:val="00EF38FB"/>
    <w:rsid w:val="00EF53BA"/>
    <w:rsid w:val="00EF738B"/>
    <w:rsid w:val="00F04ECD"/>
    <w:rsid w:val="00F062F7"/>
    <w:rsid w:val="00F1054A"/>
    <w:rsid w:val="00F12EFF"/>
    <w:rsid w:val="00F133F8"/>
    <w:rsid w:val="00F14679"/>
    <w:rsid w:val="00F14D1F"/>
    <w:rsid w:val="00F1617F"/>
    <w:rsid w:val="00F22CB2"/>
    <w:rsid w:val="00F2500B"/>
    <w:rsid w:val="00F26D49"/>
    <w:rsid w:val="00F32229"/>
    <w:rsid w:val="00F33E85"/>
    <w:rsid w:val="00F3531E"/>
    <w:rsid w:val="00F36160"/>
    <w:rsid w:val="00F36817"/>
    <w:rsid w:val="00F45B5E"/>
    <w:rsid w:val="00F51649"/>
    <w:rsid w:val="00F518C0"/>
    <w:rsid w:val="00F52486"/>
    <w:rsid w:val="00F525F6"/>
    <w:rsid w:val="00F61A87"/>
    <w:rsid w:val="00F61D29"/>
    <w:rsid w:val="00F62814"/>
    <w:rsid w:val="00F65DB7"/>
    <w:rsid w:val="00F71147"/>
    <w:rsid w:val="00F731BD"/>
    <w:rsid w:val="00F740C7"/>
    <w:rsid w:val="00F75375"/>
    <w:rsid w:val="00F77285"/>
    <w:rsid w:val="00F77641"/>
    <w:rsid w:val="00F800B8"/>
    <w:rsid w:val="00F861D5"/>
    <w:rsid w:val="00F8733D"/>
    <w:rsid w:val="00F96E3B"/>
    <w:rsid w:val="00FA08F0"/>
    <w:rsid w:val="00FA15FC"/>
    <w:rsid w:val="00FA3987"/>
    <w:rsid w:val="00FA6A92"/>
    <w:rsid w:val="00FA7152"/>
    <w:rsid w:val="00FB180A"/>
    <w:rsid w:val="00FB2CB0"/>
    <w:rsid w:val="00FB3B62"/>
    <w:rsid w:val="00FB5924"/>
    <w:rsid w:val="00FB69BD"/>
    <w:rsid w:val="00FB725C"/>
    <w:rsid w:val="00FC112C"/>
    <w:rsid w:val="00FC60A0"/>
    <w:rsid w:val="00FC7871"/>
    <w:rsid w:val="00FD20A2"/>
    <w:rsid w:val="00FE0440"/>
    <w:rsid w:val="00FE1798"/>
    <w:rsid w:val="00FE25BA"/>
    <w:rsid w:val="00FF1042"/>
    <w:rsid w:val="00FF346A"/>
    <w:rsid w:val="00FF418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6CC753"/>
  <w15:docId w15:val="{7D8E9F85-BF5C-4CE3-ADD0-B255095D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7D5"/>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3B74E8"/>
    <w:pPr>
      <w:keepNext/>
      <w:keepLines/>
      <w:spacing w:before="480"/>
      <w:outlineLvl w:val="0"/>
    </w:pPr>
    <w:rPr>
      <w:rFonts w:ascii="Cambria" w:hAnsi="Cambria"/>
      <w:b/>
      <w:bCs/>
      <w:color w:val="365F91"/>
      <w:kern w:val="1"/>
      <w:sz w:val="28"/>
      <w:szCs w:val="28"/>
    </w:rPr>
  </w:style>
  <w:style w:type="paragraph" w:styleId="Heading2">
    <w:name w:val="heading 2"/>
    <w:aliases w:val="H2,Title 2,§1.1.,Level 2"/>
    <w:basedOn w:val="Normal"/>
    <w:next w:val="BodyText"/>
    <w:link w:val="Heading2Char"/>
    <w:qFormat/>
    <w:rsid w:val="003B74E8"/>
    <w:pPr>
      <w:keepNext/>
      <w:numPr>
        <w:ilvl w:val="1"/>
        <w:numId w:val="1"/>
      </w:numPr>
      <w:ind w:left="1143"/>
      <w:jc w:val="center"/>
      <w:outlineLvl w:val="1"/>
    </w:pPr>
    <w:rPr>
      <w:rFonts w:ascii="Book Antiqua" w:eastAsia="Times New Roman" w:hAnsi="Book Antiqua"/>
      <w:b/>
      <w:bCs/>
      <w:kern w:val="1"/>
      <w:sz w:val="28"/>
    </w:rPr>
  </w:style>
  <w:style w:type="paragraph" w:styleId="Heading3">
    <w:name w:val="heading 3"/>
    <w:aliases w:val="Level 3"/>
    <w:basedOn w:val="Normal"/>
    <w:next w:val="BodyText"/>
    <w:link w:val="Heading3Char"/>
    <w:qFormat/>
    <w:rsid w:val="003B74E8"/>
    <w:pPr>
      <w:keepNext/>
      <w:numPr>
        <w:ilvl w:val="2"/>
        <w:numId w:val="1"/>
      </w:numPr>
      <w:spacing w:before="240" w:after="60"/>
      <w:outlineLvl w:val="2"/>
    </w:pPr>
    <w:rPr>
      <w:rFonts w:ascii="Arial" w:eastAsia="Times New Roman" w:hAnsi="Arial"/>
      <w:b/>
      <w:bCs/>
      <w:kern w:val="1"/>
      <w:sz w:val="26"/>
      <w:szCs w:val="26"/>
    </w:rPr>
  </w:style>
  <w:style w:type="paragraph" w:styleId="Heading4">
    <w:name w:val="heading 4"/>
    <w:basedOn w:val="Normal"/>
    <w:next w:val="BodyText"/>
    <w:link w:val="Heading4Char"/>
    <w:qFormat/>
    <w:rsid w:val="003B74E8"/>
    <w:pPr>
      <w:keepNext/>
      <w:numPr>
        <w:ilvl w:val="3"/>
        <w:numId w:val="1"/>
      </w:numPr>
      <w:jc w:val="center"/>
      <w:outlineLvl w:val="3"/>
    </w:pPr>
    <w:rPr>
      <w:rFonts w:ascii="Book Antiqua" w:eastAsia="Times New Roman" w:hAnsi="Book Antiqua"/>
      <w:b/>
      <w:bCs/>
      <w:kern w:val="1"/>
      <w:sz w:val="28"/>
      <w:u w:val="single"/>
    </w:rPr>
  </w:style>
  <w:style w:type="paragraph" w:styleId="Heading5">
    <w:name w:val="heading 5"/>
    <w:basedOn w:val="Normal"/>
    <w:next w:val="BodyText"/>
    <w:link w:val="Heading5Char"/>
    <w:qFormat/>
    <w:rsid w:val="003B74E8"/>
    <w:pPr>
      <w:numPr>
        <w:ilvl w:val="4"/>
        <w:numId w:val="1"/>
      </w:numPr>
      <w:spacing w:before="240" w:after="60"/>
      <w:outlineLvl w:val="4"/>
    </w:pPr>
    <w:rPr>
      <w:rFonts w:eastAsia="Times New Roman"/>
      <w:b/>
      <w:bCs/>
      <w:i/>
      <w:iCs/>
      <w:kern w:val="1"/>
      <w:sz w:val="26"/>
      <w:szCs w:val="26"/>
      <w:lang w:val="en-US"/>
    </w:rPr>
  </w:style>
  <w:style w:type="paragraph" w:styleId="Heading6">
    <w:name w:val="heading 6"/>
    <w:basedOn w:val="Normal"/>
    <w:next w:val="BodyText"/>
    <w:link w:val="Heading6Char"/>
    <w:qFormat/>
    <w:rsid w:val="003B74E8"/>
    <w:pPr>
      <w:keepNext/>
      <w:numPr>
        <w:ilvl w:val="5"/>
        <w:numId w:val="1"/>
      </w:numPr>
      <w:outlineLvl w:val="5"/>
    </w:pPr>
    <w:rPr>
      <w:rFonts w:ascii="Book Antiqua" w:eastAsia="Times New Roman" w:hAnsi="Book Antiqua"/>
      <w:kern w:val="1"/>
      <w:sz w:val="28"/>
    </w:rPr>
  </w:style>
  <w:style w:type="paragraph" w:styleId="Heading7">
    <w:name w:val="heading 7"/>
    <w:basedOn w:val="Normal"/>
    <w:next w:val="BodyText"/>
    <w:link w:val="Heading7Char"/>
    <w:qFormat/>
    <w:rsid w:val="003B74E8"/>
    <w:pPr>
      <w:keepNext/>
      <w:numPr>
        <w:ilvl w:val="6"/>
        <w:numId w:val="1"/>
      </w:numPr>
      <w:outlineLvl w:val="6"/>
    </w:pPr>
    <w:rPr>
      <w:rFonts w:ascii="Book Antiqua" w:eastAsia="Times New Roman" w:hAnsi="Book Antiqua" w:cs="Arial"/>
      <w:b/>
      <w:bCs/>
      <w:kern w:val="1"/>
    </w:rPr>
  </w:style>
  <w:style w:type="paragraph" w:styleId="Heading8">
    <w:name w:val="heading 8"/>
    <w:basedOn w:val="Normal"/>
    <w:next w:val="BodyText"/>
    <w:link w:val="Heading8Char"/>
    <w:qFormat/>
    <w:rsid w:val="003B74E8"/>
    <w:pPr>
      <w:keepNext/>
      <w:numPr>
        <w:ilvl w:val="7"/>
        <w:numId w:val="1"/>
      </w:numPr>
      <w:jc w:val="both"/>
      <w:outlineLvl w:val="7"/>
    </w:pPr>
    <w:rPr>
      <w:rFonts w:eastAsia="Times New Roman"/>
      <w:b/>
      <w:kern w:val="1"/>
    </w:rPr>
  </w:style>
  <w:style w:type="paragraph" w:styleId="Heading9">
    <w:name w:val="heading 9"/>
    <w:basedOn w:val="Normal"/>
    <w:next w:val="BodyText"/>
    <w:link w:val="Heading9Char"/>
    <w:qFormat/>
    <w:rsid w:val="003B74E8"/>
    <w:pPr>
      <w:numPr>
        <w:ilvl w:val="8"/>
        <w:numId w:val="1"/>
      </w:numPr>
      <w:spacing w:before="240" w:after="60"/>
      <w:outlineLvl w:val="8"/>
    </w:pPr>
    <w:rPr>
      <w:rFonts w:ascii="Arial" w:eastAsia="Times New Roman" w:hAnsi="Arial" w:cs="Arial"/>
      <w:kern w:val="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4E8"/>
    <w:rPr>
      <w:rFonts w:ascii="Cambria" w:eastAsia="Arial Unicode MS" w:hAnsi="Cambria" w:cs="Times New Roman"/>
      <w:b/>
      <w:bCs/>
      <w:color w:val="365F91"/>
      <w:kern w:val="1"/>
      <w:sz w:val="28"/>
      <w:szCs w:val="28"/>
      <w:lang w:eastAsia="ar-SA"/>
    </w:rPr>
  </w:style>
  <w:style w:type="character" w:customStyle="1" w:styleId="Heading2Char">
    <w:name w:val="Heading 2 Char"/>
    <w:aliases w:val="H2 Char,Title 2 Char,§1.1. Char,Level 2 Char"/>
    <w:basedOn w:val="DefaultParagraphFont"/>
    <w:link w:val="Heading2"/>
    <w:rsid w:val="003B74E8"/>
    <w:rPr>
      <w:rFonts w:ascii="Book Antiqua" w:eastAsia="Times New Roman" w:hAnsi="Book Antiqua" w:cs="Times New Roman"/>
      <w:b/>
      <w:bCs/>
      <w:color w:val="000000"/>
      <w:kern w:val="1"/>
      <w:sz w:val="28"/>
      <w:szCs w:val="24"/>
      <w:lang w:eastAsia="ar-SA"/>
    </w:rPr>
  </w:style>
  <w:style w:type="character" w:customStyle="1" w:styleId="Heading3Char">
    <w:name w:val="Heading 3 Char"/>
    <w:aliases w:val="Level 3 Char"/>
    <w:basedOn w:val="DefaultParagraphFont"/>
    <w:link w:val="Heading3"/>
    <w:rsid w:val="003B74E8"/>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B74E8"/>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B74E8"/>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3B74E8"/>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B74E8"/>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B74E8"/>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B74E8"/>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3B74E8"/>
  </w:style>
  <w:style w:type="character" w:customStyle="1" w:styleId="WW8Num2z0">
    <w:name w:val="WW8Num2z0"/>
    <w:rsid w:val="003B74E8"/>
    <w:rPr>
      <w:rFonts w:ascii="Symbol" w:hAnsi="Symbol"/>
    </w:rPr>
  </w:style>
  <w:style w:type="character" w:customStyle="1" w:styleId="WW8Num2z1">
    <w:name w:val="WW8Num2z1"/>
    <w:rsid w:val="003B74E8"/>
    <w:rPr>
      <w:rFonts w:ascii="Courier New" w:hAnsi="Courier New"/>
    </w:rPr>
  </w:style>
  <w:style w:type="character" w:customStyle="1" w:styleId="WW8Num2z2">
    <w:name w:val="WW8Num2z2"/>
    <w:rsid w:val="003B74E8"/>
    <w:rPr>
      <w:rFonts w:ascii="Wingdings" w:hAnsi="Wingdings"/>
    </w:rPr>
  </w:style>
  <w:style w:type="character" w:customStyle="1" w:styleId="WW8Num3z1">
    <w:name w:val="WW8Num3z1"/>
    <w:rsid w:val="003B74E8"/>
    <w:rPr>
      <w:b/>
      <w:sz w:val="24"/>
    </w:rPr>
  </w:style>
  <w:style w:type="character" w:customStyle="1" w:styleId="WW8Num4z0">
    <w:name w:val="WW8Num4z0"/>
    <w:rsid w:val="003B74E8"/>
    <w:rPr>
      <w:sz w:val="24"/>
    </w:rPr>
  </w:style>
  <w:style w:type="character" w:customStyle="1" w:styleId="WW8Num4z1">
    <w:name w:val="WW8Num4z1"/>
    <w:rsid w:val="003B74E8"/>
    <w:rPr>
      <w:rFonts w:ascii="Courier New" w:hAnsi="Courier New"/>
    </w:rPr>
  </w:style>
  <w:style w:type="character" w:customStyle="1" w:styleId="WW8Num4z2">
    <w:name w:val="WW8Num4z2"/>
    <w:rsid w:val="003B74E8"/>
    <w:rPr>
      <w:rFonts w:ascii="Wingdings" w:hAnsi="Wingdings"/>
    </w:rPr>
  </w:style>
  <w:style w:type="character" w:customStyle="1" w:styleId="WW8Num4z3">
    <w:name w:val="WW8Num4z3"/>
    <w:rsid w:val="003B74E8"/>
    <w:rPr>
      <w:rFonts w:ascii="Symbol" w:hAnsi="Symbol"/>
    </w:rPr>
  </w:style>
  <w:style w:type="character" w:customStyle="1" w:styleId="WW8Num5z0">
    <w:name w:val="WW8Num5z0"/>
    <w:rsid w:val="003B74E8"/>
    <w:rPr>
      <w:sz w:val="24"/>
    </w:rPr>
  </w:style>
  <w:style w:type="character" w:customStyle="1" w:styleId="WW8Num5z1">
    <w:name w:val="WW8Num5z1"/>
    <w:rsid w:val="003B74E8"/>
    <w:rPr>
      <w:rFonts w:ascii="Courier New" w:hAnsi="Courier New"/>
    </w:rPr>
  </w:style>
  <w:style w:type="character" w:customStyle="1" w:styleId="WW8Num5z2">
    <w:name w:val="WW8Num5z2"/>
    <w:rsid w:val="003B74E8"/>
    <w:rPr>
      <w:rFonts w:ascii="Wingdings" w:hAnsi="Wingdings"/>
    </w:rPr>
  </w:style>
  <w:style w:type="character" w:customStyle="1" w:styleId="WW8Num6z0">
    <w:name w:val="WW8Num6z0"/>
    <w:rsid w:val="003B74E8"/>
    <w:rPr>
      <w:rFonts w:ascii="Symbol" w:hAnsi="Symbol"/>
    </w:rPr>
  </w:style>
  <w:style w:type="character" w:customStyle="1" w:styleId="WW8Num6z1">
    <w:name w:val="WW8Num6z1"/>
    <w:rsid w:val="003B74E8"/>
    <w:rPr>
      <w:rFonts w:ascii="Courier New" w:hAnsi="Courier New"/>
    </w:rPr>
  </w:style>
  <w:style w:type="character" w:customStyle="1" w:styleId="WW8Num6z2">
    <w:name w:val="WW8Num6z2"/>
    <w:rsid w:val="003B74E8"/>
    <w:rPr>
      <w:rFonts w:ascii="Wingdings" w:hAnsi="Wingdings"/>
    </w:rPr>
  </w:style>
  <w:style w:type="character" w:customStyle="1" w:styleId="WW8Num8z1">
    <w:name w:val="WW8Num8z1"/>
    <w:rsid w:val="003B74E8"/>
    <w:rPr>
      <w:rFonts w:ascii="Courier New" w:hAnsi="Courier New"/>
    </w:rPr>
  </w:style>
  <w:style w:type="character" w:customStyle="1" w:styleId="WW8Num8z2">
    <w:name w:val="WW8Num8z2"/>
    <w:rsid w:val="003B74E8"/>
    <w:rPr>
      <w:rFonts w:ascii="Wingdings" w:hAnsi="Wingdings"/>
    </w:rPr>
  </w:style>
  <w:style w:type="character" w:customStyle="1" w:styleId="WW8Num8z3">
    <w:name w:val="WW8Num8z3"/>
    <w:rsid w:val="003B74E8"/>
    <w:rPr>
      <w:rFonts w:ascii="Symbol" w:hAnsi="Symbol"/>
    </w:rPr>
  </w:style>
  <w:style w:type="character" w:customStyle="1" w:styleId="WW8Num9z0">
    <w:name w:val="WW8Num9z0"/>
    <w:rsid w:val="003B74E8"/>
  </w:style>
  <w:style w:type="character" w:customStyle="1" w:styleId="WW8Num9z1">
    <w:name w:val="WW8Num9z1"/>
    <w:rsid w:val="003B74E8"/>
    <w:rPr>
      <w:rFonts w:ascii="Courier New" w:hAnsi="Courier New"/>
    </w:rPr>
  </w:style>
  <w:style w:type="character" w:customStyle="1" w:styleId="WW8Num9z2">
    <w:name w:val="WW8Num9z2"/>
    <w:rsid w:val="003B74E8"/>
    <w:rPr>
      <w:rFonts w:ascii="Wingdings" w:hAnsi="Wingdings"/>
    </w:rPr>
  </w:style>
  <w:style w:type="character" w:customStyle="1" w:styleId="WW8Num9z3">
    <w:name w:val="WW8Num9z3"/>
    <w:rsid w:val="003B74E8"/>
    <w:rPr>
      <w:rFonts w:ascii="Symbol" w:hAnsi="Symbol"/>
    </w:rPr>
  </w:style>
  <w:style w:type="character" w:customStyle="1" w:styleId="WW8Num10z1">
    <w:name w:val="WW8Num10z1"/>
    <w:rsid w:val="003B74E8"/>
    <w:rPr>
      <w:rFonts w:ascii="Courier New" w:hAnsi="Courier New"/>
    </w:rPr>
  </w:style>
  <w:style w:type="character" w:customStyle="1" w:styleId="WW8Num10z2">
    <w:name w:val="WW8Num10z2"/>
    <w:rsid w:val="003B74E8"/>
    <w:rPr>
      <w:rFonts w:ascii="Wingdings" w:hAnsi="Wingdings"/>
    </w:rPr>
  </w:style>
  <w:style w:type="character" w:customStyle="1" w:styleId="WW8Num10z3">
    <w:name w:val="WW8Num10z3"/>
    <w:rsid w:val="003B74E8"/>
    <w:rPr>
      <w:rFonts w:ascii="Symbol" w:hAnsi="Symbol"/>
    </w:rPr>
  </w:style>
  <w:style w:type="character" w:customStyle="1" w:styleId="WW8Num5z3">
    <w:name w:val="WW8Num5z3"/>
    <w:rsid w:val="003B74E8"/>
    <w:rPr>
      <w:rFonts w:ascii="Symbol" w:hAnsi="Symbol"/>
    </w:rPr>
  </w:style>
  <w:style w:type="character" w:customStyle="1" w:styleId="WW8Num7z0">
    <w:name w:val="WW8Num7z0"/>
    <w:rsid w:val="003B74E8"/>
    <w:rPr>
      <w:color w:val="00000A"/>
    </w:rPr>
  </w:style>
  <w:style w:type="character" w:customStyle="1" w:styleId="WW8Num8z0">
    <w:name w:val="WW8Num8z0"/>
    <w:rsid w:val="003B74E8"/>
    <w:rPr>
      <w:rFonts w:ascii="Symbol" w:hAnsi="Symbol"/>
    </w:rPr>
  </w:style>
  <w:style w:type="character" w:customStyle="1" w:styleId="WW8Num11z0">
    <w:name w:val="WW8Num11z0"/>
    <w:rsid w:val="003B74E8"/>
    <w:rPr>
      <w:rFonts w:ascii="Wingdings" w:hAnsi="Wingdings"/>
      <w:color w:val="00000A"/>
    </w:rPr>
  </w:style>
  <w:style w:type="character" w:customStyle="1" w:styleId="WW8Num11z1">
    <w:name w:val="WW8Num11z1"/>
    <w:rsid w:val="003B74E8"/>
    <w:rPr>
      <w:rFonts w:ascii="Courier New" w:hAnsi="Courier New"/>
      <w:sz w:val="24"/>
    </w:rPr>
  </w:style>
  <w:style w:type="character" w:customStyle="1" w:styleId="WW8Num11z2">
    <w:name w:val="WW8Num11z2"/>
    <w:rsid w:val="003B74E8"/>
    <w:rPr>
      <w:rFonts w:ascii="Wingdings" w:hAnsi="Wingdings"/>
    </w:rPr>
  </w:style>
  <w:style w:type="character" w:customStyle="1" w:styleId="WW8Num11z3">
    <w:name w:val="WW8Num11z3"/>
    <w:rsid w:val="003B74E8"/>
    <w:rPr>
      <w:rFonts w:ascii="Symbol" w:hAnsi="Symbol"/>
    </w:rPr>
  </w:style>
  <w:style w:type="character" w:customStyle="1" w:styleId="WW8Num12z0">
    <w:name w:val="WW8Num12z0"/>
    <w:rsid w:val="003B74E8"/>
  </w:style>
  <w:style w:type="character" w:customStyle="1" w:styleId="WW8Num12z1">
    <w:name w:val="WW8Num12z1"/>
    <w:rsid w:val="003B74E8"/>
    <w:rPr>
      <w:rFonts w:ascii="Courier New" w:hAnsi="Courier New"/>
      <w:sz w:val="24"/>
    </w:rPr>
  </w:style>
  <w:style w:type="character" w:customStyle="1" w:styleId="WW8Num12z2">
    <w:name w:val="WW8Num12z2"/>
    <w:rsid w:val="003B74E8"/>
    <w:rPr>
      <w:rFonts w:ascii="Wingdings" w:hAnsi="Wingdings"/>
    </w:rPr>
  </w:style>
  <w:style w:type="character" w:customStyle="1" w:styleId="WW8Num12z3">
    <w:name w:val="WW8Num12z3"/>
    <w:rsid w:val="003B74E8"/>
    <w:rPr>
      <w:rFonts w:ascii="Symbol" w:hAnsi="Symbol"/>
    </w:rPr>
  </w:style>
  <w:style w:type="character" w:customStyle="1" w:styleId="WW8Num14z0">
    <w:name w:val="WW8Num14z0"/>
    <w:rsid w:val="003B74E8"/>
    <w:rPr>
      <w:rFonts w:ascii="Wingdings" w:hAnsi="Wingdings"/>
    </w:rPr>
  </w:style>
  <w:style w:type="character" w:customStyle="1" w:styleId="WW8Num14z1">
    <w:name w:val="WW8Num14z1"/>
    <w:rsid w:val="003B74E8"/>
    <w:rPr>
      <w:rFonts w:ascii="Courier New" w:hAnsi="Courier New"/>
      <w:sz w:val="24"/>
    </w:rPr>
  </w:style>
  <w:style w:type="character" w:customStyle="1" w:styleId="WW8Num14z3">
    <w:name w:val="WW8Num14z3"/>
    <w:rsid w:val="003B74E8"/>
    <w:rPr>
      <w:rFonts w:ascii="Symbol" w:hAnsi="Symbol"/>
    </w:rPr>
  </w:style>
  <w:style w:type="character" w:customStyle="1" w:styleId="WW8Num15z1">
    <w:name w:val="WW8Num15z1"/>
    <w:rsid w:val="003B74E8"/>
    <w:rPr>
      <w:b/>
      <w:sz w:val="24"/>
    </w:rPr>
  </w:style>
  <w:style w:type="character" w:customStyle="1" w:styleId="WW8Num16z1">
    <w:name w:val="WW8Num16z1"/>
    <w:rsid w:val="003B74E8"/>
    <w:rPr>
      <w:rFonts w:ascii="Courier New" w:hAnsi="Courier New"/>
      <w:sz w:val="24"/>
    </w:rPr>
  </w:style>
  <w:style w:type="character" w:customStyle="1" w:styleId="WW8Num16z2">
    <w:name w:val="WW8Num16z2"/>
    <w:rsid w:val="003B74E8"/>
    <w:rPr>
      <w:rFonts w:ascii="Wingdings" w:hAnsi="Wingdings"/>
    </w:rPr>
  </w:style>
  <w:style w:type="character" w:customStyle="1" w:styleId="WW8Num16z3">
    <w:name w:val="WW8Num16z3"/>
    <w:rsid w:val="003B74E8"/>
    <w:rPr>
      <w:rFonts w:ascii="Symbol" w:hAnsi="Symbol"/>
    </w:rPr>
  </w:style>
  <w:style w:type="character" w:customStyle="1" w:styleId="WW8Num7z1">
    <w:name w:val="WW8Num7z1"/>
    <w:rsid w:val="003B74E8"/>
    <w:rPr>
      <w:rFonts w:ascii="Courier New" w:hAnsi="Courier New"/>
    </w:rPr>
  </w:style>
  <w:style w:type="character" w:customStyle="1" w:styleId="WW8Num7z2">
    <w:name w:val="WW8Num7z2"/>
    <w:rsid w:val="003B74E8"/>
    <w:rPr>
      <w:rFonts w:ascii="Wingdings" w:hAnsi="Wingdings"/>
    </w:rPr>
  </w:style>
  <w:style w:type="character" w:customStyle="1" w:styleId="WW8Num10z0">
    <w:name w:val="WW8Num10z0"/>
    <w:rsid w:val="003B74E8"/>
    <w:rPr>
      <w:rFonts w:ascii="Symbol" w:hAnsi="Symbol"/>
    </w:rPr>
  </w:style>
  <w:style w:type="character" w:customStyle="1" w:styleId="WW-DefaultParagraphFont">
    <w:name w:val="WW-Default Paragraph Font"/>
    <w:rsid w:val="003B74E8"/>
  </w:style>
  <w:style w:type="character" w:customStyle="1" w:styleId="WW-DefaultParagraphFont1">
    <w:name w:val="WW-Default Paragraph Font1"/>
    <w:rsid w:val="003B74E8"/>
  </w:style>
  <w:style w:type="character" w:customStyle="1" w:styleId="ListParagraphChar">
    <w:name w:val="List Paragraph Char"/>
    <w:rsid w:val="003B74E8"/>
  </w:style>
  <w:style w:type="character" w:styleId="CommentReference">
    <w:name w:val="annotation reference"/>
    <w:basedOn w:val="DefaultParagraphFont"/>
    <w:semiHidden/>
    <w:unhideWhenUsed/>
    <w:rsid w:val="003B74E8"/>
    <w:rPr>
      <w:sz w:val="16"/>
    </w:rPr>
  </w:style>
  <w:style w:type="character" w:customStyle="1" w:styleId="CommentTextChar">
    <w:name w:val="Comment Text Char"/>
    <w:rsid w:val="003B74E8"/>
    <w:rPr>
      <w:sz w:val="20"/>
    </w:rPr>
  </w:style>
  <w:style w:type="character" w:customStyle="1" w:styleId="CommentSubjectChar">
    <w:name w:val="Comment Subject Char"/>
    <w:rsid w:val="003B74E8"/>
    <w:rPr>
      <w:b/>
      <w:sz w:val="20"/>
    </w:rPr>
  </w:style>
  <w:style w:type="character" w:customStyle="1" w:styleId="BalloonTextChar">
    <w:name w:val="Balloon Text Char"/>
    <w:rsid w:val="003B74E8"/>
    <w:rPr>
      <w:rFonts w:ascii="Tahoma" w:hAnsi="Tahoma"/>
      <w:sz w:val="16"/>
    </w:rPr>
  </w:style>
  <w:style w:type="character" w:customStyle="1" w:styleId="BodyText2Char">
    <w:name w:val="Body Text 2 Char"/>
    <w:rsid w:val="003B74E8"/>
    <w:rPr>
      <w:sz w:val="24"/>
    </w:rPr>
  </w:style>
  <w:style w:type="character" w:customStyle="1" w:styleId="BodyText2Char1">
    <w:name w:val="Body Text 2 Char1"/>
    <w:basedOn w:val="WW-DefaultParagraphFont1"/>
    <w:rsid w:val="003B74E8"/>
    <w:rPr>
      <w:rFonts w:cs="Times New Roman"/>
    </w:rPr>
  </w:style>
  <w:style w:type="character" w:customStyle="1" w:styleId="BodyText3Char">
    <w:name w:val="Body Text 3 Char"/>
    <w:rsid w:val="003B74E8"/>
    <w:rPr>
      <w:rFonts w:ascii="Times New Roman" w:hAnsi="Times New Roman"/>
      <w:sz w:val="16"/>
    </w:rPr>
  </w:style>
  <w:style w:type="character" w:customStyle="1" w:styleId="NoSpacingChar">
    <w:name w:val="No Spacing Char"/>
    <w:rsid w:val="003B74E8"/>
    <w:rPr>
      <w:lang w:val="en-US" w:eastAsia="x-none"/>
    </w:rPr>
  </w:style>
  <w:style w:type="character" w:customStyle="1" w:styleId="HeaderChar">
    <w:name w:val="Header Char"/>
    <w:basedOn w:val="WW-DefaultParagraphFont1"/>
    <w:uiPriority w:val="99"/>
    <w:rsid w:val="003B74E8"/>
    <w:rPr>
      <w:rFonts w:cs="Times New Roman"/>
    </w:rPr>
  </w:style>
  <w:style w:type="character" w:customStyle="1" w:styleId="FooterChar">
    <w:name w:val="Footer Char"/>
    <w:basedOn w:val="WW-DefaultParagraphFont1"/>
    <w:uiPriority w:val="99"/>
    <w:rsid w:val="003B74E8"/>
    <w:rPr>
      <w:rFonts w:cs="Times New Roman"/>
    </w:rPr>
  </w:style>
  <w:style w:type="character" w:customStyle="1" w:styleId="ListLabel1">
    <w:name w:val="ListLabel 1"/>
    <w:rsid w:val="003B74E8"/>
  </w:style>
  <w:style w:type="character" w:customStyle="1" w:styleId="ListLabel2">
    <w:name w:val="ListLabel 2"/>
    <w:rsid w:val="003B74E8"/>
    <w:rPr>
      <w:b/>
      <w:sz w:val="24"/>
    </w:rPr>
  </w:style>
  <w:style w:type="character" w:customStyle="1" w:styleId="ListLabel3">
    <w:name w:val="ListLabel 3"/>
    <w:rsid w:val="003B74E8"/>
    <w:rPr>
      <w:sz w:val="24"/>
    </w:rPr>
  </w:style>
  <w:style w:type="character" w:customStyle="1" w:styleId="ListLabel4">
    <w:name w:val="ListLabel 4"/>
    <w:rsid w:val="003B74E8"/>
    <w:rPr>
      <w:sz w:val="24"/>
    </w:rPr>
  </w:style>
  <w:style w:type="character" w:customStyle="1" w:styleId="ListLabel5">
    <w:name w:val="ListLabel 5"/>
    <w:rsid w:val="003B74E8"/>
  </w:style>
  <w:style w:type="character" w:customStyle="1" w:styleId="ListLabel6">
    <w:name w:val="ListLabel 6"/>
    <w:rsid w:val="003B74E8"/>
    <w:rPr>
      <w:color w:val="00000A"/>
    </w:rPr>
  </w:style>
  <w:style w:type="character" w:customStyle="1" w:styleId="ListLabel7">
    <w:name w:val="ListLabel 7"/>
    <w:rsid w:val="003B74E8"/>
    <w:rPr>
      <w:rFonts w:eastAsia="Times New Roman"/>
    </w:rPr>
  </w:style>
  <w:style w:type="character" w:customStyle="1" w:styleId="ListLabel8">
    <w:name w:val="ListLabel 8"/>
    <w:rsid w:val="003B74E8"/>
  </w:style>
  <w:style w:type="character" w:customStyle="1" w:styleId="NumberingSymbols">
    <w:name w:val="Numbering Symbols"/>
    <w:rsid w:val="003B74E8"/>
  </w:style>
  <w:style w:type="character" w:customStyle="1" w:styleId="FootnoteCharacters">
    <w:name w:val="Footnote Characters"/>
    <w:rsid w:val="003B74E8"/>
    <w:rPr>
      <w:vertAlign w:val="superscript"/>
    </w:rPr>
  </w:style>
  <w:style w:type="paragraph" w:customStyle="1" w:styleId="Heading">
    <w:name w:val="Heading"/>
    <w:basedOn w:val="Normal"/>
    <w:next w:val="BodyText"/>
    <w:rsid w:val="003B74E8"/>
    <w:pPr>
      <w:keepNext/>
      <w:spacing w:before="240" w:after="120"/>
    </w:pPr>
    <w:rPr>
      <w:rFonts w:ascii="Arial" w:hAnsi="Arial" w:cs="Mangal"/>
      <w:kern w:val="1"/>
      <w:sz w:val="28"/>
      <w:szCs w:val="28"/>
    </w:rPr>
  </w:style>
  <w:style w:type="paragraph" w:styleId="BodyText">
    <w:name w:val="Body Text"/>
    <w:basedOn w:val="Normal"/>
    <w:link w:val="BodyTextChar"/>
    <w:rsid w:val="003B74E8"/>
    <w:pPr>
      <w:spacing w:after="120"/>
    </w:pPr>
    <w:rPr>
      <w:kern w:val="1"/>
    </w:rPr>
  </w:style>
  <w:style w:type="character" w:customStyle="1" w:styleId="BodyTextChar">
    <w:name w:val="Body Text Char"/>
    <w:basedOn w:val="DefaultParagraphFont"/>
    <w:link w:val="BodyText"/>
    <w:rsid w:val="003B74E8"/>
    <w:rPr>
      <w:rFonts w:ascii="Times New Roman" w:eastAsia="Arial Unicode MS" w:hAnsi="Times New Roman" w:cs="Times New Roman"/>
      <w:color w:val="000000"/>
      <w:kern w:val="1"/>
      <w:sz w:val="24"/>
      <w:szCs w:val="24"/>
      <w:lang w:eastAsia="ar-SA"/>
    </w:rPr>
  </w:style>
  <w:style w:type="paragraph" w:styleId="List">
    <w:name w:val="List"/>
    <w:basedOn w:val="BodyText"/>
    <w:rsid w:val="003B74E8"/>
    <w:rPr>
      <w:rFonts w:cs="Mangal"/>
    </w:rPr>
  </w:style>
  <w:style w:type="paragraph" w:styleId="Caption">
    <w:name w:val="caption"/>
    <w:basedOn w:val="Normal"/>
    <w:qFormat/>
    <w:rsid w:val="003B74E8"/>
    <w:pPr>
      <w:suppressLineNumbers/>
      <w:spacing w:before="120" w:after="120"/>
    </w:pPr>
    <w:rPr>
      <w:rFonts w:cs="Mangal"/>
      <w:i/>
      <w:iCs/>
      <w:kern w:val="1"/>
    </w:rPr>
  </w:style>
  <w:style w:type="paragraph" w:customStyle="1" w:styleId="Index">
    <w:name w:val="Index"/>
    <w:basedOn w:val="Normal"/>
    <w:rsid w:val="003B74E8"/>
    <w:pPr>
      <w:suppressLineNumbers/>
    </w:pPr>
    <w:rPr>
      <w:rFonts w:cs="Mangal"/>
      <w:kern w:val="1"/>
    </w:rPr>
  </w:style>
  <w:style w:type="paragraph" w:styleId="ListParagraph">
    <w:name w:val="List Paragraph"/>
    <w:aliases w:val="----"/>
    <w:basedOn w:val="Normal"/>
    <w:uiPriority w:val="34"/>
    <w:qFormat/>
    <w:rsid w:val="003B74E8"/>
    <w:pPr>
      <w:ind w:left="720"/>
    </w:pPr>
    <w:rPr>
      <w:kern w:val="1"/>
    </w:rPr>
  </w:style>
  <w:style w:type="paragraph" w:styleId="CommentText">
    <w:name w:val="annotation text"/>
    <w:basedOn w:val="Normal"/>
    <w:link w:val="CommentTextChar1"/>
    <w:semiHidden/>
    <w:unhideWhenUsed/>
    <w:rsid w:val="003B74E8"/>
    <w:rPr>
      <w:kern w:val="1"/>
      <w:sz w:val="20"/>
      <w:szCs w:val="20"/>
    </w:rPr>
  </w:style>
  <w:style w:type="character" w:customStyle="1" w:styleId="CommentTextChar1">
    <w:name w:val="Comment Text Char1"/>
    <w:basedOn w:val="DefaultParagraphFont"/>
    <w:link w:val="CommentText"/>
    <w:semiHidden/>
    <w:rsid w:val="003B74E8"/>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3B74E8"/>
    <w:rPr>
      <w:b/>
      <w:bCs/>
    </w:rPr>
  </w:style>
  <w:style w:type="character" w:customStyle="1" w:styleId="CommentSubjectChar1">
    <w:name w:val="Comment Subject Char1"/>
    <w:basedOn w:val="CommentTextChar1"/>
    <w:link w:val="CommentSubject"/>
    <w:uiPriority w:val="99"/>
    <w:semiHidden/>
    <w:rsid w:val="003B74E8"/>
    <w:rPr>
      <w:rFonts w:ascii="Times New Roman" w:eastAsia="Arial Unicode MS" w:hAnsi="Times New Roman" w:cs="Times New Roman"/>
      <w:b/>
      <w:bCs/>
      <w:color w:val="000000"/>
      <w:kern w:val="1"/>
      <w:sz w:val="20"/>
      <w:szCs w:val="20"/>
      <w:lang w:eastAsia="ar-SA"/>
    </w:rPr>
  </w:style>
  <w:style w:type="paragraph" w:styleId="BalloonText">
    <w:name w:val="Balloon Text"/>
    <w:basedOn w:val="Normal"/>
    <w:link w:val="BalloonTextChar1"/>
    <w:rsid w:val="003B74E8"/>
    <w:rPr>
      <w:rFonts w:ascii="Tahoma" w:hAnsi="Tahoma" w:cs="Tahoma"/>
      <w:kern w:val="1"/>
      <w:sz w:val="16"/>
      <w:szCs w:val="16"/>
    </w:rPr>
  </w:style>
  <w:style w:type="character" w:customStyle="1" w:styleId="BalloonTextChar1">
    <w:name w:val="Balloon Text Char1"/>
    <w:basedOn w:val="DefaultParagraphFont"/>
    <w:link w:val="BalloonText"/>
    <w:rsid w:val="003B74E8"/>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B74E8"/>
    <w:pPr>
      <w:suppressLineNumbers/>
    </w:pPr>
    <w:rPr>
      <w:sz w:val="32"/>
      <w:szCs w:val="32"/>
      <w:lang w:val="en-US"/>
    </w:rPr>
  </w:style>
  <w:style w:type="paragraph" w:styleId="BodyText2">
    <w:name w:val="Body Text 2"/>
    <w:basedOn w:val="Normal"/>
    <w:link w:val="BodyText2Char2"/>
    <w:rsid w:val="003B74E8"/>
    <w:pPr>
      <w:spacing w:after="120" w:line="480" w:lineRule="auto"/>
    </w:pPr>
    <w:rPr>
      <w:kern w:val="1"/>
    </w:rPr>
  </w:style>
  <w:style w:type="character" w:customStyle="1" w:styleId="BodyText2Char2">
    <w:name w:val="Body Text 2 Char2"/>
    <w:basedOn w:val="DefaultParagraphFont"/>
    <w:link w:val="BodyText2"/>
    <w:rsid w:val="003B74E8"/>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B74E8"/>
    <w:pPr>
      <w:spacing w:after="120"/>
    </w:pPr>
    <w:rPr>
      <w:rFonts w:eastAsia="Times New Roman"/>
      <w:kern w:val="1"/>
      <w:sz w:val="16"/>
      <w:szCs w:val="16"/>
    </w:rPr>
  </w:style>
  <w:style w:type="character" w:customStyle="1" w:styleId="BodyText3Char1">
    <w:name w:val="Body Text 3 Char1"/>
    <w:basedOn w:val="DefaultParagraphFont"/>
    <w:link w:val="BodyText3"/>
    <w:rsid w:val="003B74E8"/>
    <w:rPr>
      <w:rFonts w:ascii="Times New Roman" w:eastAsia="Times New Roman" w:hAnsi="Times New Roman" w:cs="Times New Roman"/>
      <w:color w:val="000000"/>
      <w:kern w:val="1"/>
      <w:sz w:val="16"/>
      <w:szCs w:val="16"/>
      <w:lang w:eastAsia="ar-SA"/>
    </w:rPr>
  </w:style>
  <w:style w:type="paragraph" w:styleId="NoSpacing">
    <w:name w:val="No Spacing"/>
    <w:qFormat/>
    <w:rsid w:val="003B74E8"/>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uiPriority w:val="99"/>
    <w:rsid w:val="003B74E8"/>
    <w:pPr>
      <w:suppressLineNumbers/>
      <w:tabs>
        <w:tab w:val="center" w:pos="4513"/>
        <w:tab w:val="right" w:pos="9026"/>
      </w:tabs>
    </w:pPr>
    <w:rPr>
      <w:kern w:val="1"/>
    </w:rPr>
  </w:style>
  <w:style w:type="character" w:customStyle="1" w:styleId="HeaderChar1">
    <w:name w:val="Header Char1"/>
    <w:basedOn w:val="DefaultParagraphFont"/>
    <w:link w:val="Header"/>
    <w:uiPriority w:val="99"/>
    <w:rsid w:val="003B74E8"/>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3B74E8"/>
    <w:pPr>
      <w:suppressLineNumbers/>
      <w:tabs>
        <w:tab w:val="center" w:pos="4513"/>
        <w:tab w:val="right" w:pos="9026"/>
      </w:tabs>
    </w:pPr>
    <w:rPr>
      <w:kern w:val="1"/>
    </w:rPr>
  </w:style>
  <w:style w:type="character" w:customStyle="1" w:styleId="FooterChar1">
    <w:name w:val="Footer Char1"/>
    <w:basedOn w:val="DefaultParagraphFont"/>
    <w:link w:val="Footer"/>
    <w:uiPriority w:val="99"/>
    <w:rsid w:val="003B74E8"/>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B74E8"/>
    <w:pPr>
      <w:suppressLineNumbers/>
    </w:pPr>
    <w:rPr>
      <w:kern w:val="1"/>
    </w:rPr>
  </w:style>
  <w:style w:type="paragraph" w:customStyle="1" w:styleId="TableHeading">
    <w:name w:val="Table Heading"/>
    <w:basedOn w:val="TableContents"/>
    <w:rsid w:val="003B74E8"/>
    <w:pPr>
      <w:jc w:val="center"/>
    </w:pPr>
    <w:rPr>
      <w:b/>
      <w:bCs/>
    </w:rPr>
  </w:style>
  <w:style w:type="table" w:styleId="TableGrid">
    <w:name w:val="Table Grid"/>
    <w:basedOn w:val="TableNormal"/>
    <w:uiPriority w:val="59"/>
    <w:rsid w:val="003B74E8"/>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773419143msonormal">
    <w:name w:val="yiv0773419143msonormal"/>
    <w:basedOn w:val="Normal"/>
    <w:rsid w:val="003B74E8"/>
    <w:pPr>
      <w:suppressAutoHyphens w:val="0"/>
      <w:spacing w:before="100" w:beforeAutospacing="1" w:after="100" w:afterAutospacing="1" w:line="240" w:lineRule="auto"/>
    </w:pPr>
    <w:rPr>
      <w:rFonts w:eastAsia="Times New Roman"/>
      <w:color w:val="auto"/>
      <w:kern w:val="0"/>
      <w:lang w:eastAsia="sr-Latn-RS"/>
    </w:rPr>
  </w:style>
  <w:style w:type="paragraph" w:styleId="Revision">
    <w:name w:val="Revision"/>
    <w:hidden/>
    <w:uiPriority w:val="99"/>
    <w:semiHidden/>
    <w:rsid w:val="003B74E8"/>
    <w:pPr>
      <w:spacing w:after="0" w:line="240" w:lineRule="auto"/>
    </w:pPr>
    <w:rPr>
      <w:rFonts w:ascii="Times New Roman" w:eastAsia="Arial Unicode MS" w:hAnsi="Times New Roman" w:cs="Times New Roman"/>
      <w:color w:val="000000"/>
      <w:kern w:val="1"/>
      <w:sz w:val="24"/>
      <w:szCs w:val="24"/>
      <w:lang w:eastAsia="ar-SA"/>
    </w:rPr>
  </w:style>
  <w:style w:type="paragraph" w:customStyle="1" w:styleId="Default">
    <w:name w:val="Default"/>
    <w:rsid w:val="003B74E8"/>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character" w:styleId="Hyperlink">
    <w:name w:val="Hyperlink"/>
    <w:basedOn w:val="DefaultParagraphFont"/>
    <w:unhideWhenUsed/>
    <w:rsid w:val="003B74E8"/>
    <w:rPr>
      <w:color w:val="0000FF"/>
      <w:u w:val="single"/>
    </w:rPr>
  </w:style>
  <w:style w:type="character" w:styleId="Strong">
    <w:name w:val="Strong"/>
    <w:basedOn w:val="DefaultParagraphFont"/>
    <w:uiPriority w:val="22"/>
    <w:qFormat/>
    <w:rsid w:val="003B74E8"/>
    <w:rPr>
      <w:b/>
    </w:rPr>
  </w:style>
  <w:style w:type="character" w:styleId="FollowedHyperlink">
    <w:name w:val="FollowedHyperlink"/>
    <w:basedOn w:val="DefaultParagraphFont"/>
    <w:uiPriority w:val="99"/>
    <w:semiHidden/>
    <w:unhideWhenUsed/>
    <w:rsid w:val="003B74E8"/>
    <w:rPr>
      <w:rFonts w:cs="Times New Roman"/>
      <w:color w:val="954F72" w:themeColor="followedHyperlink"/>
      <w:u w:val="single"/>
    </w:rPr>
  </w:style>
  <w:style w:type="paragraph" w:customStyle="1" w:styleId="MyParagraph">
    <w:name w:val="MyParagraph"/>
    <w:basedOn w:val="BodyText"/>
    <w:qFormat/>
    <w:rsid w:val="00E71755"/>
    <w:pPr>
      <w:suppressAutoHyphens w:val="0"/>
      <w:spacing w:before="120" w:line="276" w:lineRule="auto"/>
      <w:ind w:firstLine="567"/>
      <w:jc w:val="both"/>
    </w:pPr>
    <w:rPr>
      <w:rFonts w:eastAsia="Times New Roman" w:cs="Calibri"/>
      <w:color w:val="auto"/>
      <w:szCs w:val="20"/>
      <w:lang w:val="sr-Cyrl-RS"/>
    </w:rPr>
  </w:style>
  <w:style w:type="paragraph" w:customStyle="1" w:styleId="TableParagraph">
    <w:name w:val="Table Paragraph"/>
    <w:basedOn w:val="Normal"/>
    <w:uiPriority w:val="1"/>
    <w:qFormat/>
    <w:rsid w:val="00C95136"/>
    <w:pPr>
      <w:widowControl w:val="0"/>
      <w:suppressAutoHyphens w:val="0"/>
      <w:autoSpaceDE w:val="0"/>
      <w:autoSpaceDN w:val="0"/>
      <w:adjustRightInd w:val="0"/>
      <w:spacing w:line="240" w:lineRule="auto"/>
    </w:pPr>
    <w:rPr>
      <w:rFonts w:eastAsiaTheme="minorEastAsia"/>
      <w:color w:val="auto"/>
      <w:kern w:val="0"/>
      <w:lang w:eastAsia="sr-Latn-RS"/>
    </w:rPr>
  </w:style>
  <w:style w:type="paragraph" w:customStyle="1" w:styleId="Podpodnaslov">
    <w:name w:val="Podpodnaslov"/>
    <w:basedOn w:val="Normal"/>
    <w:rsid w:val="00894D47"/>
    <w:pPr>
      <w:suppressAutoHyphens w:val="0"/>
      <w:spacing w:before="120" w:line="240" w:lineRule="auto"/>
      <w:ind w:left="357" w:hanging="357"/>
      <w:jc w:val="both"/>
    </w:pPr>
    <w:rPr>
      <w:rFonts w:ascii="Swiss Light YU" w:eastAsia="Times New Roman" w:hAnsi="Swiss Light YU"/>
      <w:i/>
      <w:noProof/>
      <w:color w:val="auto"/>
      <w:kern w:val="0"/>
      <w:szCs w:val="20"/>
      <w:lang w:val="en-US" w:eastAsia="en-US"/>
    </w:rPr>
  </w:style>
  <w:style w:type="numbering" w:styleId="111111">
    <w:name w:val="Outline List 2"/>
    <w:basedOn w:val="NoList"/>
    <w:rsid w:val="00894D47"/>
    <w:pPr>
      <w:numPr>
        <w:numId w:val="18"/>
      </w:numPr>
    </w:pPr>
  </w:style>
  <w:style w:type="paragraph" w:styleId="Title">
    <w:name w:val="Title"/>
    <w:basedOn w:val="Normal"/>
    <w:next w:val="Normal"/>
    <w:link w:val="TitleChar"/>
    <w:qFormat/>
    <w:rsid w:val="00FA7152"/>
    <w:pPr>
      <w:spacing w:before="240" w:after="60" w:line="240" w:lineRule="auto"/>
      <w:jc w:val="center"/>
      <w:outlineLvl w:val="0"/>
    </w:pPr>
    <w:rPr>
      <w:rFonts w:ascii="Cambria" w:eastAsia="Times New Roman" w:hAnsi="Cambria"/>
      <w:b/>
      <w:bCs/>
      <w:color w:val="auto"/>
      <w:kern w:val="28"/>
      <w:sz w:val="32"/>
      <w:szCs w:val="32"/>
      <w:lang w:val="en-US"/>
    </w:rPr>
  </w:style>
  <w:style w:type="character" w:customStyle="1" w:styleId="TitleChar">
    <w:name w:val="Title Char"/>
    <w:basedOn w:val="DefaultParagraphFont"/>
    <w:link w:val="Title"/>
    <w:rsid w:val="00FA7152"/>
    <w:rPr>
      <w:rFonts w:ascii="Cambria" w:eastAsia="Times New Roman" w:hAnsi="Cambria" w:cs="Times New Roman"/>
      <w:b/>
      <w:bCs/>
      <w:kern w:val="28"/>
      <w:sz w:val="32"/>
      <w:szCs w:val="32"/>
      <w:lang w:val="en-US" w:eastAsia="ar-SA"/>
    </w:rPr>
  </w:style>
  <w:style w:type="table" w:customStyle="1" w:styleId="TableGrid1">
    <w:name w:val="Table Grid1"/>
    <w:basedOn w:val="TableNormal"/>
    <w:next w:val="TableGrid"/>
    <w:uiPriority w:val="59"/>
    <w:rsid w:val="00FA7152"/>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80635">
      <w:bodyDiv w:val="1"/>
      <w:marLeft w:val="0"/>
      <w:marRight w:val="0"/>
      <w:marTop w:val="0"/>
      <w:marBottom w:val="0"/>
      <w:divBdr>
        <w:top w:val="none" w:sz="0" w:space="0" w:color="auto"/>
        <w:left w:val="none" w:sz="0" w:space="0" w:color="auto"/>
        <w:bottom w:val="none" w:sz="0" w:space="0" w:color="auto"/>
        <w:right w:val="none" w:sz="0" w:space="0" w:color="auto"/>
      </w:divBdr>
    </w:div>
    <w:div w:id="300304030">
      <w:bodyDiv w:val="1"/>
      <w:marLeft w:val="0"/>
      <w:marRight w:val="0"/>
      <w:marTop w:val="0"/>
      <w:marBottom w:val="0"/>
      <w:divBdr>
        <w:top w:val="none" w:sz="0" w:space="0" w:color="auto"/>
        <w:left w:val="none" w:sz="0" w:space="0" w:color="auto"/>
        <w:bottom w:val="none" w:sz="0" w:space="0" w:color="auto"/>
        <w:right w:val="none" w:sz="0" w:space="0" w:color="auto"/>
      </w:divBdr>
    </w:div>
    <w:div w:id="376706124">
      <w:bodyDiv w:val="1"/>
      <w:marLeft w:val="0"/>
      <w:marRight w:val="0"/>
      <w:marTop w:val="0"/>
      <w:marBottom w:val="0"/>
      <w:divBdr>
        <w:top w:val="none" w:sz="0" w:space="0" w:color="auto"/>
        <w:left w:val="none" w:sz="0" w:space="0" w:color="auto"/>
        <w:bottom w:val="none" w:sz="0" w:space="0" w:color="auto"/>
        <w:right w:val="none" w:sz="0" w:space="0" w:color="auto"/>
      </w:divBdr>
    </w:div>
    <w:div w:id="521937981">
      <w:bodyDiv w:val="1"/>
      <w:marLeft w:val="0"/>
      <w:marRight w:val="0"/>
      <w:marTop w:val="0"/>
      <w:marBottom w:val="0"/>
      <w:divBdr>
        <w:top w:val="none" w:sz="0" w:space="0" w:color="auto"/>
        <w:left w:val="none" w:sz="0" w:space="0" w:color="auto"/>
        <w:bottom w:val="none" w:sz="0" w:space="0" w:color="auto"/>
        <w:right w:val="none" w:sz="0" w:space="0" w:color="auto"/>
      </w:divBdr>
    </w:div>
    <w:div w:id="789083586">
      <w:bodyDiv w:val="1"/>
      <w:marLeft w:val="0"/>
      <w:marRight w:val="0"/>
      <w:marTop w:val="0"/>
      <w:marBottom w:val="0"/>
      <w:divBdr>
        <w:top w:val="none" w:sz="0" w:space="0" w:color="auto"/>
        <w:left w:val="none" w:sz="0" w:space="0" w:color="auto"/>
        <w:bottom w:val="none" w:sz="0" w:space="0" w:color="auto"/>
        <w:right w:val="none" w:sz="0" w:space="0" w:color="auto"/>
      </w:divBdr>
    </w:div>
    <w:div w:id="1077556340">
      <w:bodyDiv w:val="1"/>
      <w:marLeft w:val="0"/>
      <w:marRight w:val="0"/>
      <w:marTop w:val="0"/>
      <w:marBottom w:val="0"/>
      <w:divBdr>
        <w:top w:val="none" w:sz="0" w:space="0" w:color="auto"/>
        <w:left w:val="none" w:sz="0" w:space="0" w:color="auto"/>
        <w:bottom w:val="none" w:sz="0" w:space="0" w:color="auto"/>
        <w:right w:val="none" w:sz="0" w:space="0" w:color="auto"/>
      </w:divBdr>
    </w:div>
    <w:div w:id="1117682359">
      <w:bodyDiv w:val="1"/>
      <w:marLeft w:val="0"/>
      <w:marRight w:val="0"/>
      <w:marTop w:val="0"/>
      <w:marBottom w:val="0"/>
      <w:divBdr>
        <w:top w:val="none" w:sz="0" w:space="0" w:color="auto"/>
        <w:left w:val="none" w:sz="0" w:space="0" w:color="auto"/>
        <w:bottom w:val="none" w:sz="0" w:space="0" w:color="auto"/>
        <w:right w:val="none" w:sz="0" w:space="0" w:color="auto"/>
      </w:divBdr>
    </w:div>
    <w:div w:id="1149712706">
      <w:bodyDiv w:val="1"/>
      <w:marLeft w:val="0"/>
      <w:marRight w:val="0"/>
      <w:marTop w:val="0"/>
      <w:marBottom w:val="0"/>
      <w:divBdr>
        <w:top w:val="none" w:sz="0" w:space="0" w:color="auto"/>
        <w:left w:val="none" w:sz="0" w:space="0" w:color="auto"/>
        <w:bottom w:val="none" w:sz="0" w:space="0" w:color="auto"/>
        <w:right w:val="none" w:sz="0" w:space="0" w:color="auto"/>
      </w:divBdr>
    </w:div>
    <w:div w:id="1259750130">
      <w:bodyDiv w:val="1"/>
      <w:marLeft w:val="0"/>
      <w:marRight w:val="0"/>
      <w:marTop w:val="0"/>
      <w:marBottom w:val="0"/>
      <w:divBdr>
        <w:top w:val="none" w:sz="0" w:space="0" w:color="auto"/>
        <w:left w:val="none" w:sz="0" w:space="0" w:color="auto"/>
        <w:bottom w:val="none" w:sz="0" w:space="0" w:color="auto"/>
        <w:right w:val="none" w:sz="0" w:space="0" w:color="auto"/>
      </w:divBdr>
    </w:div>
    <w:div w:id="1395930854">
      <w:bodyDiv w:val="1"/>
      <w:marLeft w:val="0"/>
      <w:marRight w:val="0"/>
      <w:marTop w:val="0"/>
      <w:marBottom w:val="0"/>
      <w:divBdr>
        <w:top w:val="none" w:sz="0" w:space="0" w:color="auto"/>
        <w:left w:val="none" w:sz="0" w:space="0" w:color="auto"/>
        <w:bottom w:val="none" w:sz="0" w:space="0" w:color="auto"/>
        <w:right w:val="none" w:sz="0" w:space="0" w:color="auto"/>
      </w:divBdr>
    </w:div>
    <w:div w:id="1468744736">
      <w:bodyDiv w:val="1"/>
      <w:marLeft w:val="0"/>
      <w:marRight w:val="0"/>
      <w:marTop w:val="0"/>
      <w:marBottom w:val="0"/>
      <w:divBdr>
        <w:top w:val="none" w:sz="0" w:space="0" w:color="auto"/>
        <w:left w:val="none" w:sz="0" w:space="0" w:color="auto"/>
        <w:bottom w:val="none" w:sz="0" w:space="0" w:color="auto"/>
        <w:right w:val="none" w:sz="0" w:space="0" w:color="auto"/>
      </w:divBdr>
    </w:div>
    <w:div w:id="1651517274">
      <w:bodyDiv w:val="1"/>
      <w:marLeft w:val="0"/>
      <w:marRight w:val="0"/>
      <w:marTop w:val="0"/>
      <w:marBottom w:val="0"/>
      <w:divBdr>
        <w:top w:val="none" w:sz="0" w:space="0" w:color="auto"/>
        <w:left w:val="none" w:sz="0" w:space="0" w:color="auto"/>
        <w:bottom w:val="none" w:sz="0" w:space="0" w:color="auto"/>
        <w:right w:val="none" w:sz="0" w:space="0" w:color="auto"/>
      </w:divBdr>
    </w:div>
    <w:div w:id="1749307893">
      <w:bodyDiv w:val="1"/>
      <w:marLeft w:val="0"/>
      <w:marRight w:val="0"/>
      <w:marTop w:val="0"/>
      <w:marBottom w:val="0"/>
      <w:divBdr>
        <w:top w:val="none" w:sz="0" w:space="0" w:color="auto"/>
        <w:left w:val="none" w:sz="0" w:space="0" w:color="auto"/>
        <w:bottom w:val="none" w:sz="0" w:space="0" w:color="auto"/>
        <w:right w:val="none" w:sz="0" w:space="0" w:color="auto"/>
      </w:divBdr>
    </w:div>
    <w:div w:id="1789813747">
      <w:bodyDiv w:val="1"/>
      <w:marLeft w:val="0"/>
      <w:marRight w:val="0"/>
      <w:marTop w:val="0"/>
      <w:marBottom w:val="0"/>
      <w:divBdr>
        <w:top w:val="none" w:sz="0" w:space="0" w:color="auto"/>
        <w:left w:val="none" w:sz="0" w:space="0" w:color="auto"/>
        <w:bottom w:val="none" w:sz="0" w:space="0" w:color="auto"/>
        <w:right w:val="none" w:sz="0" w:space="0" w:color="auto"/>
      </w:divBdr>
    </w:div>
    <w:div w:id="1899170857">
      <w:bodyDiv w:val="1"/>
      <w:marLeft w:val="0"/>
      <w:marRight w:val="0"/>
      <w:marTop w:val="0"/>
      <w:marBottom w:val="0"/>
      <w:divBdr>
        <w:top w:val="none" w:sz="0" w:space="0" w:color="auto"/>
        <w:left w:val="none" w:sz="0" w:space="0" w:color="auto"/>
        <w:bottom w:val="none" w:sz="0" w:space="0" w:color="auto"/>
        <w:right w:val="none" w:sz="0" w:space="0" w:color="auto"/>
      </w:divBdr>
    </w:div>
    <w:div w:id="1969432333">
      <w:bodyDiv w:val="1"/>
      <w:marLeft w:val="0"/>
      <w:marRight w:val="0"/>
      <w:marTop w:val="0"/>
      <w:marBottom w:val="0"/>
      <w:divBdr>
        <w:top w:val="none" w:sz="0" w:space="0" w:color="auto"/>
        <w:left w:val="none" w:sz="0" w:space="0" w:color="auto"/>
        <w:bottom w:val="none" w:sz="0" w:space="0" w:color="auto"/>
        <w:right w:val="none" w:sz="0" w:space="0" w:color="auto"/>
      </w:divBdr>
    </w:div>
    <w:div w:id="1976981212">
      <w:bodyDiv w:val="1"/>
      <w:marLeft w:val="0"/>
      <w:marRight w:val="0"/>
      <w:marTop w:val="0"/>
      <w:marBottom w:val="0"/>
      <w:divBdr>
        <w:top w:val="none" w:sz="0" w:space="0" w:color="auto"/>
        <w:left w:val="none" w:sz="0" w:space="0" w:color="auto"/>
        <w:bottom w:val="none" w:sz="0" w:space="0" w:color="auto"/>
        <w:right w:val="none" w:sz="0" w:space="0" w:color="auto"/>
      </w:divBdr>
    </w:div>
    <w:div w:id="1994597248">
      <w:bodyDiv w:val="1"/>
      <w:marLeft w:val="0"/>
      <w:marRight w:val="0"/>
      <w:marTop w:val="0"/>
      <w:marBottom w:val="0"/>
      <w:divBdr>
        <w:top w:val="none" w:sz="0" w:space="0" w:color="auto"/>
        <w:left w:val="none" w:sz="0" w:space="0" w:color="auto"/>
        <w:bottom w:val="none" w:sz="0" w:space="0" w:color="auto"/>
        <w:right w:val="none" w:sz="0" w:space="0" w:color="auto"/>
      </w:divBdr>
    </w:div>
    <w:div w:id="2067335722">
      <w:bodyDiv w:val="1"/>
      <w:marLeft w:val="0"/>
      <w:marRight w:val="0"/>
      <w:marTop w:val="0"/>
      <w:marBottom w:val="0"/>
      <w:divBdr>
        <w:top w:val="none" w:sz="0" w:space="0" w:color="auto"/>
        <w:left w:val="none" w:sz="0" w:space="0" w:color="auto"/>
        <w:bottom w:val="none" w:sz="0" w:space="0" w:color="auto"/>
        <w:right w:val="none" w:sz="0" w:space="0" w:color="auto"/>
      </w:divBdr>
    </w:div>
    <w:div w:id="212934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lena.radovanovic@vps.ns.ac.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arina.markovic@vps.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7820D-B7AA-49AF-BA56-807542016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60</Pages>
  <Words>18642</Words>
  <Characters>106263</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Nebojsa Spasojević</dc:creator>
  <cp:lastModifiedBy>Win7</cp:lastModifiedBy>
  <cp:revision>4</cp:revision>
  <cp:lastPrinted>2017-09-14T06:36:00Z</cp:lastPrinted>
  <dcterms:created xsi:type="dcterms:W3CDTF">2017-10-09T07:20:00Z</dcterms:created>
  <dcterms:modified xsi:type="dcterms:W3CDTF">2017-10-09T08:06:00Z</dcterms:modified>
</cp:coreProperties>
</file>