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8D835" w14:textId="2242A1D2" w:rsidR="00A9204E" w:rsidRPr="00986821" w:rsidRDefault="00412DE7">
      <w:pPr>
        <w:rPr>
          <w:b/>
          <w:lang w:val="sr-Cyrl-RS"/>
        </w:rPr>
      </w:pPr>
      <w:r w:rsidRPr="00525928">
        <w:rPr>
          <w:b/>
          <w:lang w:val="sr-Cyrl-RS"/>
        </w:rPr>
        <w:t xml:space="preserve">ОБАВЕШТЕЊЕ ЗА ПРЕДМЕТ </w:t>
      </w:r>
      <w:r w:rsidR="00986821">
        <w:rPr>
          <w:b/>
          <w:lang w:val="sr-Cyrl-RS"/>
        </w:rPr>
        <w:t>ИНФОРМАЦИОНИ СИСТЕМИ</w:t>
      </w:r>
    </w:p>
    <w:p w14:paraId="06EE14BD" w14:textId="769E4CD5" w:rsidR="00412DE7" w:rsidRPr="00525928" w:rsidRDefault="00412DE7">
      <w:pPr>
        <w:rPr>
          <w:b/>
          <w:lang w:val="sr-Cyrl-RS"/>
        </w:rPr>
      </w:pPr>
    </w:p>
    <w:p w14:paraId="31F66DBB" w14:textId="4F020845" w:rsidR="00412DE7" w:rsidRDefault="00412DE7">
      <w:pPr>
        <w:rPr>
          <w:lang w:val="sr-Cyrl-RS"/>
        </w:rPr>
      </w:pPr>
      <w:r>
        <w:rPr>
          <w:lang w:val="sr-Cyrl-RS"/>
        </w:rPr>
        <w:t>Предмет се реализује путем предавања и вежби.</w:t>
      </w:r>
    </w:p>
    <w:p w14:paraId="1C042FC3" w14:textId="68D3D2EB" w:rsidR="00412DE7" w:rsidRDefault="00412DE7">
      <w:pPr>
        <w:rPr>
          <w:lang w:val="sr-Cyrl-RS"/>
        </w:rPr>
      </w:pPr>
      <w:r>
        <w:rPr>
          <w:lang w:val="sr-Cyrl-RS"/>
        </w:rPr>
        <w:t>Предавања су подржана презентацијама, које су везане за основну литературу.</w:t>
      </w:r>
    </w:p>
    <w:p w14:paraId="64E5231F" w14:textId="77777777" w:rsidR="00B20758" w:rsidRDefault="00B20758">
      <w:pPr>
        <w:rPr>
          <w:lang w:val="sr-Cyrl-RS"/>
        </w:rPr>
      </w:pPr>
    </w:p>
    <w:p w14:paraId="214F6554" w14:textId="0FE34434" w:rsidR="00412DE7" w:rsidRDefault="00412DE7">
      <w:pPr>
        <w:rPr>
          <w:lang w:val="sr-Cyrl-RS"/>
        </w:rPr>
      </w:pPr>
      <w:r>
        <w:rPr>
          <w:lang w:val="sr-Cyrl-RS"/>
        </w:rPr>
        <w:t xml:space="preserve">Распоред </w:t>
      </w:r>
      <w:r w:rsidR="0072575B">
        <w:rPr>
          <w:lang w:val="sr-Cyrl-RS"/>
        </w:rPr>
        <w:t>предава</w:t>
      </w:r>
      <w:r w:rsidR="00A357BF">
        <w:rPr>
          <w:lang w:val="sr-Cyrl-RS"/>
        </w:rPr>
        <w:t>њ</w:t>
      </w:r>
      <w:r w:rsidR="0072575B">
        <w:rPr>
          <w:lang w:val="sr-Cyrl-RS"/>
        </w:rPr>
        <w:t>а</w:t>
      </w:r>
      <w:r>
        <w:rPr>
          <w:lang w:val="sr-Cyrl-RS"/>
        </w:rPr>
        <w:t xml:space="preserve"> је следећи:</w:t>
      </w:r>
    </w:p>
    <w:p w14:paraId="19816B5D" w14:textId="77777777" w:rsidR="00A357BF" w:rsidRDefault="00A357BF">
      <w:pPr>
        <w:rPr>
          <w:lang w:val="sr-Cyrl-RS"/>
        </w:rPr>
      </w:pPr>
    </w:p>
    <w:p w14:paraId="48C1A5B0" w14:textId="436EE17F" w:rsidR="0026678E" w:rsidRDefault="00C01A8E">
      <w:pPr>
        <w:rPr>
          <w:lang w:val="sr-Cyrl-RS"/>
        </w:rPr>
      </w:pPr>
      <w:r>
        <w:rPr>
          <w:lang w:val="sr-Latn-RS"/>
        </w:rPr>
        <w:t>24</w:t>
      </w:r>
      <w:r w:rsidR="00B20758">
        <w:rPr>
          <w:lang w:val="sr-Cyrl-RS"/>
        </w:rPr>
        <w:t>.</w:t>
      </w:r>
      <w:r>
        <w:rPr>
          <w:lang w:val="sr-Latn-RS"/>
        </w:rPr>
        <w:t>02</w:t>
      </w:r>
      <w:r w:rsidR="00B20758">
        <w:rPr>
          <w:lang w:val="sr-Cyrl-RS"/>
        </w:rPr>
        <w:t>.2020.</w:t>
      </w:r>
      <w:r w:rsidR="00B20758">
        <w:rPr>
          <w:lang w:val="sr-Cyrl-RS"/>
        </w:rPr>
        <w:tab/>
      </w:r>
      <w:r w:rsidR="0026678E">
        <w:rPr>
          <w:lang w:val="sr-Cyrl-RS"/>
        </w:rPr>
        <w:t>Модерна организација у глобалном</w:t>
      </w:r>
    </w:p>
    <w:p w14:paraId="05A8E69C" w14:textId="51ED35D4" w:rsidR="00B20758" w:rsidRPr="005F6723" w:rsidRDefault="0026678E">
      <w:pPr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FF0F36">
        <w:rPr>
          <w:lang w:val="sr-Cyrl-RS"/>
        </w:rPr>
        <w:t>о</w:t>
      </w:r>
      <w:r>
        <w:rPr>
          <w:lang w:val="sr-Cyrl-RS"/>
        </w:rPr>
        <w:t>круже</w:t>
      </w:r>
      <w:r w:rsidR="00FF0F36">
        <w:rPr>
          <w:lang w:val="sr-Cyrl-RS"/>
        </w:rPr>
        <w:t>њ</w:t>
      </w:r>
      <w:r>
        <w:rPr>
          <w:lang w:val="sr-Cyrl-RS"/>
        </w:rPr>
        <w:t>у заснована на Вебу</w:t>
      </w:r>
      <w:r w:rsidR="00B20758">
        <w:rPr>
          <w:lang w:val="sr-Cyrl-RS"/>
        </w:rPr>
        <w:tab/>
      </w:r>
      <w:r w:rsidR="002E281A">
        <w:rPr>
          <w:lang w:val="sr-Cyrl-RS"/>
        </w:rPr>
        <w:tab/>
      </w:r>
      <w:r w:rsidR="00FF0F36">
        <w:rPr>
          <w:lang w:val="sr-Cyrl-RS"/>
        </w:rPr>
        <w:tab/>
      </w:r>
      <w:r w:rsidR="00283AF1">
        <w:rPr>
          <w:lang w:val="sr-Cyrl-RS"/>
        </w:rPr>
        <w:tab/>
      </w:r>
      <w:bookmarkStart w:id="0" w:name="_Hlk35761585"/>
      <w:r w:rsidR="005F6723" w:rsidRPr="005F6723">
        <w:rPr>
          <w:lang w:val="sr-Cyrl-RS"/>
        </w:rPr>
        <w:t>презентација</w:t>
      </w:r>
      <w:r w:rsidR="005F6723">
        <w:rPr>
          <w:lang w:val="sr-Cyrl-RS"/>
        </w:rPr>
        <w:tab/>
      </w:r>
      <w:r w:rsidR="00FF0F36">
        <w:rPr>
          <w:lang w:val="sr-Latn-RS"/>
        </w:rPr>
        <w:t>is01.pptx</w:t>
      </w:r>
      <w:bookmarkEnd w:id="0"/>
    </w:p>
    <w:p w14:paraId="6ED5676F" w14:textId="540344E6" w:rsidR="005F6723" w:rsidRPr="005F6723" w:rsidRDefault="00C01A8E">
      <w:pPr>
        <w:rPr>
          <w:lang w:val="sr-Latn-RS"/>
        </w:rPr>
      </w:pPr>
      <w:r>
        <w:rPr>
          <w:lang w:val="sr-Latn-RS"/>
        </w:rPr>
        <w:t>02</w:t>
      </w:r>
      <w:r w:rsidR="005F6723">
        <w:rPr>
          <w:lang w:val="sr-Cyrl-RS"/>
        </w:rPr>
        <w:t>.03.2020.</w:t>
      </w:r>
      <w:r w:rsidR="005F6723">
        <w:rPr>
          <w:lang w:val="sr-Cyrl-RS"/>
        </w:rPr>
        <w:tab/>
      </w:r>
      <w:r w:rsidR="00FF0F36">
        <w:rPr>
          <w:lang w:val="sr-Cyrl-RS"/>
        </w:rPr>
        <w:t>Појмови и управљање</w:t>
      </w:r>
      <w:r w:rsidR="005F6723">
        <w:rPr>
          <w:lang w:val="sr-Cyrl-RS"/>
        </w:rPr>
        <w:tab/>
      </w:r>
      <w:r w:rsidR="005F6723">
        <w:rPr>
          <w:lang w:val="sr-Cyrl-RS"/>
        </w:rPr>
        <w:tab/>
      </w:r>
      <w:r w:rsidR="002E281A">
        <w:rPr>
          <w:lang w:val="sr-Cyrl-RS"/>
        </w:rPr>
        <w:tab/>
      </w:r>
      <w:r w:rsidR="00FF0F36">
        <w:rPr>
          <w:lang w:val="sr-Cyrl-RS"/>
        </w:rPr>
        <w:tab/>
      </w:r>
      <w:r w:rsidR="00283AF1">
        <w:rPr>
          <w:lang w:val="sr-Cyrl-RS"/>
        </w:rPr>
        <w:tab/>
      </w:r>
      <w:r w:rsidR="006D3928" w:rsidRPr="005F6723">
        <w:rPr>
          <w:lang w:val="sr-Cyrl-RS"/>
        </w:rPr>
        <w:t>презентација</w:t>
      </w:r>
      <w:r w:rsidR="006D3928">
        <w:rPr>
          <w:lang w:val="sr-Cyrl-RS"/>
        </w:rPr>
        <w:tab/>
      </w:r>
      <w:r w:rsidR="006D3928">
        <w:rPr>
          <w:lang w:val="sr-Latn-RS"/>
        </w:rPr>
        <w:t>is02.pptx</w:t>
      </w:r>
    </w:p>
    <w:p w14:paraId="3882CC25" w14:textId="1F640ADB" w:rsidR="005F6723" w:rsidRPr="005F6723" w:rsidRDefault="00283AF1">
      <w:pPr>
        <w:rPr>
          <w:lang w:val="sr-Latn-RS"/>
        </w:rPr>
      </w:pPr>
      <w:r>
        <w:rPr>
          <w:lang w:val="sr-Latn-RS"/>
        </w:rPr>
        <w:t>09</w:t>
      </w:r>
      <w:r w:rsidR="005F6723">
        <w:rPr>
          <w:lang w:val="sr-Cyrl-RS"/>
        </w:rPr>
        <w:t>.03.2020.</w:t>
      </w:r>
      <w:r w:rsidR="005F6723">
        <w:rPr>
          <w:lang w:val="sr-Cyrl-RS"/>
        </w:rPr>
        <w:tab/>
      </w:r>
      <w:r w:rsidR="00FF0F36">
        <w:rPr>
          <w:lang w:val="sr-Cyrl-RS"/>
        </w:rPr>
        <w:t>Етика, приватност и заштита информација</w:t>
      </w:r>
      <w:r w:rsidR="002E281A">
        <w:rPr>
          <w:lang w:val="sr-Cyrl-RS"/>
        </w:rPr>
        <w:tab/>
      </w:r>
      <w:r>
        <w:rPr>
          <w:lang w:val="sr-Cyrl-RS"/>
        </w:rPr>
        <w:tab/>
      </w:r>
      <w:r w:rsidR="006D3928" w:rsidRPr="005F6723">
        <w:rPr>
          <w:lang w:val="sr-Cyrl-RS"/>
        </w:rPr>
        <w:t>презентација</w:t>
      </w:r>
      <w:r w:rsidR="006D3928">
        <w:rPr>
          <w:lang w:val="sr-Cyrl-RS"/>
        </w:rPr>
        <w:tab/>
      </w:r>
      <w:r w:rsidR="006D3928">
        <w:rPr>
          <w:lang w:val="sr-Latn-RS"/>
        </w:rPr>
        <w:t>is03.pptx</w:t>
      </w:r>
    </w:p>
    <w:p w14:paraId="545EC4CD" w14:textId="33127824" w:rsidR="005F6723" w:rsidRDefault="00283AF1">
      <w:pPr>
        <w:rPr>
          <w:lang w:val="sr-Latn-RS"/>
        </w:rPr>
      </w:pPr>
      <w:r>
        <w:rPr>
          <w:lang w:val="sr-Latn-RS"/>
        </w:rPr>
        <w:t>16</w:t>
      </w:r>
      <w:r w:rsidR="005F6723">
        <w:rPr>
          <w:lang w:val="sr-Cyrl-RS"/>
        </w:rPr>
        <w:t>.03.2020.</w:t>
      </w:r>
      <w:r w:rsidR="005F6723">
        <w:rPr>
          <w:lang w:val="sr-Cyrl-RS"/>
        </w:rPr>
        <w:tab/>
      </w:r>
      <w:r w:rsidR="00FF0F36">
        <w:rPr>
          <w:lang w:val="sr-Cyrl-RS"/>
        </w:rPr>
        <w:t>Управљање подацима и знањем</w:t>
      </w:r>
      <w:r w:rsidR="00F85893">
        <w:rPr>
          <w:lang w:val="sr-Cyrl-RS"/>
        </w:rPr>
        <w:tab/>
      </w:r>
      <w:r w:rsidR="002E281A">
        <w:rPr>
          <w:lang w:val="sr-Cyrl-RS"/>
        </w:rPr>
        <w:tab/>
      </w:r>
      <w:r>
        <w:rPr>
          <w:lang w:val="sr-Cyrl-RS"/>
        </w:rPr>
        <w:tab/>
      </w:r>
      <w:r w:rsidR="006D3928" w:rsidRPr="005F6723">
        <w:rPr>
          <w:lang w:val="sr-Cyrl-RS"/>
        </w:rPr>
        <w:t>презентација</w:t>
      </w:r>
      <w:r w:rsidR="006D3928">
        <w:rPr>
          <w:lang w:val="sr-Cyrl-RS"/>
        </w:rPr>
        <w:tab/>
      </w:r>
      <w:r w:rsidR="006D3928">
        <w:rPr>
          <w:lang w:val="sr-Latn-RS"/>
        </w:rPr>
        <w:t>is04.pptx</w:t>
      </w:r>
    </w:p>
    <w:p w14:paraId="63517E27" w14:textId="690BB354" w:rsidR="00F85893" w:rsidRPr="00F85893" w:rsidRDefault="00283AF1">
      <w:pPr>
        <w:rPr>
          <w:lang w:val="sr-Latn-RS"/>
        </w:rPr>
      </w:pPr>
      <w:r>
        <w:rPr>
          <w:lang w:val="sr-Latn-RS"/>
        </w:rPr>
        <w:t>23</w:t>
      </w:r>
      <w:r w:rsidR="00F85893">
        <w:rPr>
          <w:lang w:val="sr-Cyrl-RS"/>
        </w:rPr>
        <w:t>.03.2020.</w:t>
      </w:r>
      <w:r w:rsidR="00F85893">
        <w:rPr>
          <w:lang w:val="sr-Cyrl-RS"/>
        </w:rPr>
        <w:tab/>
      </w:r>
      <w:bookmarkStart w:id="1" w:name="_Hlk35689644"/>
      <w:r w:rsidR="00C01A8E">
        <w:rPr>
          <w:bCs/>
          <w:lang w:val="sr-Cyrl-BA"/>
        </w:rPr>
        <w:t>Примена мрежа</w:t>
      </w:r>
      <w:r w:rsidR="00C01A8E">
        <w:rPr>
          <w:bCs/>
          <w:lang w:val="sr-Latn-RS"/>
        </w:rPr>
        <w:t xml:space="preserve"> </w:t>
      </w:r>
      <w:r w:rsidR="00C01A8E">
        <w:rPr>
          <w:bCs/>
          <w:lang w:val="sr-Cyrl-BA"/>
        </w:rPr>
        <w:t>у пословању</w:t>
      </w:r>
      <w:r w:rsidR="00F85893">
        <w:rPr>
          <w:lang w:val="sr-Cyrl-RS"/>
        </w:rPr>
        <w:tab/>
      </w:r>
      <w:r w:rsidR="002E281A"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6D3928" w:rsidRPr="005F6723">
        <w:rPr>
          <w:lang w:val="sr-Cyrl-RS"/>
        </w:rPr>
        <w:t>презентација</w:t>
      </w:r>
      <w:r w:rsidR="006D3928">
        <w:rPr>
          <w:lang w:val="sr-Cyrl-RS"/>
        </w:rPr>
        <w:tab/>
      </w:r>
      <w:r w:rsidR="006D3928">
        <w:rPr>
          <w:lang w:val="sr-Latn-RS"/>
        </w:rPr>
        <w:t>is05.pptx</w:t>
      </w:r>
    </w:p>
    <w:bookmarkEnd w:id="1"/>
    <w:p w14:paraId="1F0047EB" w14:textId="427E0A90" w:rsidR="00412DE7" w:rsidRDefault="00283AF1">
      <w:pPr>
        <w:rPr>
          <w:lang w:val="sr-Cyrl-RS"/>
        </w:rPr>
      </w:pPr>
      <w:r>
        <w:rPr>
          <w:lang w:val="sr-Latn-RS"/>
        </w:rPr>
        <w:t>30</w:t>
      </w:r>
      <w:r w:rsidR="00525928">
        <w:rPr>
          <w:lang w:val="sr-Cyrl-RS"/>
        </w:rPr>
        <w:t>.</w:t>
      </w:r>
      <w:r>
        <w:rPr>
          <w:lang w:val="sr-Latn-RS"/>
        </w:rPr>
        <w:t>03</w:t>
      </w:r>
      <w:r w:rsidR="00525928">
        <w:rPr>
          <w:lang w:val="sr-Cyrl-RS"/>
        </w:rPr>
        <w:t>.2020.</w:t>
      </w:r>
      <w:r w:rsidR="002E281A">
        <w:rPr>
          <w:lang w:val="sr-Cyrl-RS"/>
        </w:rPr>
        <w:tab/>
      </w:r>
      <w:r w:rsidR="00C01A8E" w:rsidRPr="002E281A">
        <w:rPr>
          <w:lang w:val="sr-Cyrl-RS"/>
        </w:rPr>
        <w:t xml:space="preserve">Колоквијум </w:t>
      </w:r>
      <w:r w:rsidR="00C01A8E">
        <w:rPr>
          <w:lang w:val="sr-Latn-RS"/>
        </w:rPr>
        <w:t>1</w:t>
      </w:r>
      <w:r w:rsidR="00C01A8E">
        <w:rPr>
          <w:lang w:val="sr-Latn-RS"/>
        </w:rPr>
        <w:tab/>
      </w:r>
      <w:r w:rsidR="00C01A8E">
        <w:rPr>
          <w:lang w:val="sr-Latn-RS"/>
        </w:rPr>
        <w:tab/>
      </w:r>
      <w:r w:rsidR="002E281A">
        <w:rPr>
          <w:lang w:val="sr-Cyrl-RS"/>
        </w:rPr>
        <w:tab/>
      </w:r>
      <w:r w:rsidR="002E281A"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6D3928" w:rsidRPr="002E281A">
        <w:rPr>
          <w:lang w:val="sr-Cyrl-RS"/>
        </w:rPr>
        <w:t xml:space="preserve">питања из </w:t>
      </w:r>
      <w:r w:rsidR="00D06758">
        <w:rPr>
          <w:lang w:val="sr-Latn-RS"/>
        </w:rPr>
        <w:t>IS</w:t>
      </w:r>
      <w:r w:rsidR="006D3928" w:rsidRPr="00A357BF">
        <w:rPr>
          <w:lang w:val="sr-Cyrl-RS"/>
        </w:rPr>
        <w:t xml:space="preserve"> Pitanja.docx</w:t>
      </w:r>
    </w:p>
    <w:p w14:paraId="0563F1FC" w14:textId="656B42ED" w:rsidR="00525928" w:rsidRDefault="00283AF1">
      <w:pPr>
        <w:rPr>
          <w:lang w:val="sr-Cyrl-RS"/>
        </w:rPr>
      </w:pPr>
      <w:r>
        <w:rPr>
          <w:lang w:val="sr-Latn-RS"/>
        </w:rPr>
        <w:t>06</w:t>
      </w:r>
      <w:r w:rsidR="00525928">
        <w:rPr>
          <w:lang w:val="sr-Cyrl-RS"/>
        </w:rPr>
        <w:t>.04.2020.</w:t>
      </w:r>
      <w:r w:rsidR="002E281A">
        <w:rPr>
          <w:lang w:val="sr-Cyrl-RS"/>
        </w:rPr>
        <w:tab/>
      </w:r>
      <w:r>
        <w:rPr>
          <w:bCs/>
          <w:lang w:val="sr-Cyrl-BA"/>
        </w:rPr>
        <w:t>Е-пословање и е-трговина</w:t>
      </w:r>
      <w:r w:rsidR="002E281A">
        <w:rPr>
          <w:lang w:val="sr-Cyrl-RS"/>
        </w:rPr>
        <w:tab/>
      </w:r>
      <w:r w:rsidR="002E281A">
        <w:rPr>
          <w:lang w:val="sr-Cyrl-RS"/>
        </w:rPr>
        <w:tab/>
      </w:r>
      <w:r w:rsidR="002E281A">
        <w:rPr>
          <w:lang w:val="sr-Cyrl-RS"/>
        </w:rPr>
        <w:tab/>
      </w:r>
      <w:r>
        <w:rPr>
          <w:lang w:val="sr-Cyrl-RS"/>
        </w:rPr>
        <w:tab/>
      </w:r>
      <w:r w:rsidR="006D3928" w:rsidRPr="005F6723">
        <w:rPr>
          <w:lang w:val="sr-Cyrl-RS"/>
        </w:rPr>
        <w:t>презентација</w:t>
      </w:r>
      <w:r w:rsidR="006D3928">
        <w:rPr>
          <w:lang w:val="sr-Cyrl-RS"/>
        </w:rPr>
        <w:tab/>
      </w:r>
      <w:r w:rsidR="006D3928">
        <w:rPr>
          <w:lang w:val="sr-Latn-RS"/>
        </w:rPr>
        <w:t>is06.pptx</w:t>
      </w:r>
    </w:p>
    <w:p w14:paraId="5AB7FFD1" w14:textId="3A89B7EB" w:rsidR="002E281A" w:rsidRDefault="00283AF1">
      <w:pPr>
        <w:rPr>
          <w:lang w:val="sr-Cyrl-RS"/>
        </w:rPr>
      </w:pPr>
      <w:r>
        <w:rPr>
          <w:lang w:val="sr-Latn-RS"/>
        </w:rPr>
        <w:t>27</w:t>
      </w:r>
      <w:r w:rsidR="002E281A">
        <w:rPr>
          <w:lang w:val="sr-Cyrl-RS"/>
        </w:rPr>
        <w:t>.</w:t>
      </w:r>
      <w:r>
        <w:rPr>
          <w:lang w:val="sr-Latn-RS"/>
        </w:rPr>
        <w:t>04</w:t>
      </w:r>
      <w:r w:rsidR="002E281A">
        <w:rPr>
          <w:lang w:val="sr-Cyrl-RS"/>
        </w:rPr>
        <w:t>.2020.</w:t>
      </w:r>
      <w:r w:rsidR="002E281A">
        <w:rPr>
          <w:lang w:val="sr-Cyrl-RS"/>
        </w:rPr>
        <w:tab/>
      </w:r>
      <w:r>
        <w:rPr>
          <w:bCs/>
          <w:lang w:val="sr-Cyrl-BA"/>
        </w:rPr>
        <w:t>Бежично мобилно рачунарство и мобилна трговина</w:t>
      </w:r>
      <w:r w:rsidR="002E281A">
        <w:rPr>
          <w:lang w:val="sr-Cyrl-RS"/>
        </w:rPr>
        <w:tab/>
      </w:r>
      <w:r w:rsidR="006D3928" w:rsidRPr="005F6723">
        <w:rPr>
          <w:lang w:val="sr-Cyrl-RS"/>
        </w:rPr>
        <w:t>презентација</w:t>
      </w:r>
      <w:r w:rsidR="006D3928">
        <w:rPr>
          <w:lang w:val="sr-Cyrl-RS"/>
        </w:rPr>
        <w:tab/>
      </w:r>
      <w:r w:rsidR="006D3928">
        <w:rPr>
          <w:lang w:val="sr-Latn-RS"/>
        </w:rPr>
        <w:t>is07.pptx</w:t>
      </w:r>
    </w:p>
    <w:p w14:paraId="48DF3DE1" w14:textId="457B7143" w:rsidR="002E281A" w:rsidRDefault="00283AF1">
      <w:pPr>
        <w:rPr>
          <w:lang w:val="sr-Cyrl-RS"/>
        </w:rPr>
      </w:pPr>
      <w:bookmarkStart w:id="2" w:name="_Hlk35759944"/>
      <w:r>
        <w:rPr>
          <w:lang w:val="sr-Latn-RS"/>
        </w:rPr>
        <w:t>04</w:t>
      </w:r>
      <w:r w:rsidR="002E281A">
        <w:rPr>
          <w:lang w:val="sr-Cyrl-RS"/>
        </w:rPr>
        <w:t>.05.2020.</w:t>
      </w:r>
      <w:r w:rsidR="002E281A">
        <w:rPr>
          <w:lang w:val="sr-Cyrl-RS"/>
        </w:rPr>
        <w:tab/>
      </w:r>
      <w:r>
        <w:rPr>
          <w:bCs/>
          <w:lang w:val="sr-Cyrl-BA"/>
        </w:rPr>
        <w:t>Информациони системи организација</w:t>
      </w:r>
      <w:r>
        <w:rPr>
          <w:bCs/>
          <w:lang w:val="sr-Cyrl-BA"/>
        </w:rPr>
        <w:tab/>
      </w:r>
      <w:r>
        <w:rPr>
          <w:bCs/>
          <w:lang w:val="sr-Cyrl-BA"/>
        </w:rPr>
        <w:tab/>
      </w:r>
      <w:r w:rsidR="002E281A">
        <w:rPr>
          <w:lang w:val="sr-Cyrl-RS"/>
        </w:rPr>
        <w:tab/>
      </w:r>
      <w:bookmarkEnd w:id="2"/>
      <w:r w:rsidR="006D3928" w:rsidRPr="005F6723">
        <w:rPr>
          <w:lang w:val="sr-Cyrl-RS"/>
        </w:rPr>
        <w:t>презентација</w:t>
      </w:r>
      <w:r w:rsidR="006D3928">
        <w:rPr>
          <w:lang w:val="sr-Cyrl-RS"/>
        </w:rPr>
        <w:tab/>
      </w:r>
      <w:r w:rsidR="006D3928">
        <w:rPr>
          <w:lang w:val="sr-Latn-RS"/>
        </w:rPr>
        <w:t>is08.pptx</w:t>
      </w:r>
    </w:p>
    <w:p w14:paraId="6071AE68" w14:textId="54C6A3B7" w:rsidR="00283AF1" w:rsidRDefault="00283AF1">
      <w:pPr>
        <w:rPr>
          <w:lang w:val="sr-Cyrl-RS"/>
        </w:rPr>
      </w:pPr>
      <w:r w:rsidRPr="00283AF1">
        <w:rPr>
          <w:lang w:val="sr-Cyrl-RS"/>
        </w:rPr>
        <w:t>11.05.2020.</w:t>
      </w:r>
      <w:r w:rsidRPr="00283AF1">
        <w:rPr>
          <w:lang w:val="sr-Cyrl-RS"/>
        </w:rPr>
        <w:tab/>
      </w:r>
      <w:r>
        <w:rPr>
          <w:bCs/>
          <w:lang w:val="sr-Cyrl-BA"/>
        </w:rPr>
        <w:t>Системи за подршку менаџменту</w:t>
      </w:r>
      <w:r w:rsidRPr="00283AF1">
        <w:rPr>
          <w:bCs/>
          <w:lang w:val="sr-Cyrl-BA"/>
        </w:rPr>
        <w:tab/>
      </w:r>
      <w:r w:rsidRPr="00283AF1">
        <w:rPr>
          <w:bCs/>
          <w:lang w:val="sr-Cyrl-BA"/>
        </w:rPr>
        <w:tab/>
      </w:r>
      <w:r w:rsidRPr="00283AF1">
        <w:rPr>
          <w:lang w:val="sr-Cyrl-RS"/>
        </w:rPr>
        <w:tab/>
      </w:r>
      <w:r w:rsidR="006D3928" w:rsidRPr="005F6723">
        <w:rPr>
          <w:lang w:val="sr-Cyrl-RS"/>
        </w:rPr>
        <w:t>презентација</w:t>
      </w:r>
      <w:r w:rsidR="006D3928">
        <w:rPr>
          <w:lang w:val="sr-Cyrl-RS"/>
        </w:rPr>
        <w:tab/>
      </w:r>
      <w:r w:rsidR="006D3928">
        <w:rPr>
          <w:lang w:val="sr-Latn-RS"/>
        </w:rPr>
        <w:t>is09.pptx</w:t>
      </w:r>
    </w:p>
    <w:p w14:paraId="235FB900" w14:textId="369AD8E6" w:rsidR="002E281A" w:rsidRDefault="002E281A">
      <w:pPr>
        <w:rPr>
          <w:lang w:val="sr-Cyrl-RS"/>
        </w:rPr>
      </w:pPr>
      <w:r>
        <w:rPr>
          <w:lang w:val="sr-Cyrl-RS"/>
        </w:rPr>
        <w:t>18.05.2020.</w:t>
      </w:r>
      <w:r>
        <w:rPr>
          <w:lang w:val="sr-Cyrl-RS"/>
        </w:rPr>
        <w:tab/>
      </w:r>
      <w:r w:rsidR="00283AF1">
        <w:rPr>
          <w:bCs/>
          <w:lang w:val="sr-Cyrl-BA"/>
        </w:rPr>
        <w:t>Куповина информационих система и апликација</w:t>
      </w:r>
      <w:r>
        <w:rPr>
          <w:lang w:val="sr-Cyrl-RS"/>
        </w:rPr>
        <w:tab/>
      </w:r>
      <w:r w:rsidR="006D3928" w:rsidRPr="005F6723">
        <w:rPr>
          <w:lang w:val="sr-Cyrl-RS"/>
        </w:rPr>
        <w:t>презентација</w:t>
      </w:r>
      <w:r w:rsidR="006D3928">
        <w:rPr>
          <w:lang w:val="sr-Cyrl-RS"/>
        </w:rPr>
        <w:tab/>
      </w:r>
      <w:r w:rsidR="006D3928">
        <w:rPr>
          <w:lang w:val="sr-Latn-RS"/>
        </w:rPr>
        <w:t>is10.pptx</w:t>
      </w:r>
    </w:p>
    <w:p w14:paraId="181A9FF1" w14:textId="7C12936B" w:rsidR="002E281A" w:rsidRPr="002E281A" w:rsidRDefault="002E281A">
      <w:pPr>
        <w:rPr>
          <w:lang w:val="sr-Latn-RS"/>
        </w:rPr>
      </w:pPr>
      <w:r>
        <w:rPr>
          <w:lang w:val="sr-Cyrl-RS"/>
        </w:rPr>
        <w:t>25.05.2020.</w:t>
      </w:r>
      <w:r>
        <w:rPr>
          <w:lang w:val="sr-Cyrl-RS"/>
        </w:rPr>
        <w:tab/>
      </w:r>
      <w:r w:rsidRPr="002E281A">
        <w:rPr>
          <w:lang w:val="sr-Cyrl-RS"/>
        </w:rPr>
        <w:t xml:space="preserve">Колоквијум </w:t>
      </w:r>
      <w:r w:rsidR="00C01A8E">
        <w:rPr>
          <w:lang w:val="sr-Latn-RS"/>
        </w:rPr>
        <w:t>2</w:t>
      </w:r>
      <w:r w:rsidRPr="002E281A">
        <w:rPr>
          <w:lang w:val="sr-Cyrl-RS"/>
        </w:rPr>
        <w:tab/>
      </w:r>
      <w:r w:rsidRPr="002E281A">
        <w:rPr>
          <w:lang w:val="sr-Cyrl-RS"/>
        </w:rPr>
        <w:tab/>
      </w:r>
      <w:r w:rsidRPr="002E281A">
        <w:rPr>
          <w:lang w:val="sr-Cyrl-RS"/>
        </w:rPr>
        <w:tab/>
      </w:r>
      <w:r w:rsidRPr="002E281A">
        <w:rPr>
          <w:lang w:val="sr-Cyrl-RS"/>
        </w:rPr>
        <w:tab/>
      </w:r>
      <w:r w:rsidR="00C01A8E">
        <w:rPr>
          <w:lang w:val="sr-Cyrl-RS"/>
        </w:rPr>
        <w:tab/>
      </w:r>
      <w:r w:rsidR="00C01A8E">
        <w:rPr>
          <w:lang w:val="sr-Cyrl-RS"/>
        </w:rPr>
        <w:tab/>
      </w:r>
      <w:r w:rsidRPr="002E281A">
        <w:rPr>
          <w:lang w:val="sr-Cyrl-RS"/>
        </w:rPr>
        <w:t xml:space="preserve">питања из </w:t>
      </w:r>
      <w:r w:rsidR="00D06758">
        <w:rPr>
          <w:lang w:val="sr-Latn-RS"/>
        </w:rPr>
        <w:t>IS</w:t>
      </w:r>
      <w:bookmarkStart w:id="3" w:name="_GoBack"/>
      <w:bookmarkEnd w:id="3"/>
      <w:r w:rsidR="00A357BF" w:rsidRPr="00A357BF">
        <w:rPr>
          <w:lang w:val="sr-Cyrl-RS"/>
        </w:rPr>
        <w:t xml:space="preserve"> Pitanja.docx</w:t>
      </w:r>
    </w:p>
    <w:p w14:paraId="66AB5CBC" w14:textId="2D554DEC" w:rsidR="002E281A" w:rsidRDefault="002E281A">
      <w:pPr>
        <w:rPr>
          <w:lang w:val="sr-Cyrl-RS"/>
        </w:rPr>
      </w:pPr>
      <w:r>
        <w:rPr>
          <w:lang w:val="sr-Cyrl-RS"/>
        </w:rPr>
        <w:t>01.06.2020.</w:t>
      </w:r>
      <w:r>
        <w:rPr>
          <w:lang w:val="sr-Cyrl-RS"/>
        </w:rPr>
        <w:tab/>
        <w:t>Овера семестра</w:t>
      </w:r>
    </w:p>
    <w:p w14:paraId="3C9B2C3A" w14:textId="27FC9094" w:rsidR="002E281A" w:rsidRDefault="002E281A">
      <w:pPr>
        <w:rPr>
          <w:lang w:val="sr-Cyrl-RS"/>
        </w:rPr>
      </w:pPr>
    </w:p>
    <w:p w14:paraId="1F4339A3" w14:textId="57FEC1F9" w:rsidR="002E281A" w:rsidRPr="00DE2308" w:rsidRDefault="002E281A" w:rsidP="00A357BF">
      <w:pPr>
        <w:rPr>
          <w:lang w:val="sr-Cyrl-RS"/>
        </w:rPr>
      </w:pPr>
      <w:r w:rsidRPr="006D3928">
        <w:rPr>
          <w:lang w:val="sr-Cyrl-RS"/>
        </w:rPr>
        <w:t xml:space="preserve">Основна литература је </w:t>
      </w:r>
      <w:r w:rsidR="00A357BF" w:rsidRPr="006D3928">
        <w:rPr>
          <w:lang w:val="sr-Cyrl-RS"/>
        </w:rPr>
        <w:t xml:space="preserve">књига: </w:t>
      </w:r>
      <w:r w:rsidR="0026678E" w:rsidRPr="006D3928">
        <w:rPr>
          <w:color w:val="000000"/>
          <w:shd w:val="clear" w:color="auto" w:fill="FFFAF0"/>
        </w:rPr>
        <w:t>Rainer Jr., R., &amp;Turban E. (2009)</w:t>
      </w:r>
      <w:r w:rsidR="0026678E" w:rsidRPr="006D3928">
        <w:rPr>
          <w:color w:val="000000"/>
          <w:shd w:val="clear" w:color="auto" w:fill="FFFAF0"/>
          <w:lang w:val="sr-Cyrl-BA"/>
        </w:rPr>
        <w:t>,</w:t>
      </w:r>
      <w:r w:rsidR="0026678E" w:rsidRPr="006D3928">
        <w:rPr>
          <w:rStyle w:val="apple-converted-space"/>
          <w:color w:val="000000"/>
          <w:shd w:val="clear" w:color="auto" w:fill="FFFAF0"/>
        </w:rPr>
        <w:t> </w:t>
      </w:r>
      <w:r w:rsidR="0026678E" w:rsidRPr="006D3928">
        <w:rPr>
          <w:i/>
          <w:lang w:val="sr-Cyrl-BA"/>
        </w:rPr>
        <w:t>Увод у информационе системе</w:t>
      </w:r>
      <w:r w:rsidR="0026678E" w:rsidRPr="006D3928">
        <w:rPr>
          <w:color w:val="000000"/>
          <w:shd w:val="clear" w:color="auto" w:fill="FFFAF0"/>
        </w:rPr>
        <w:t>,</w:t>
      </w:r>
      <w:r w:rsidR="0026678E" w:rsidRPr="006D3928">
        <w:rPr>
          <w:color w:val="000000"/>
          <w:shd w:val="clear" w:color="auto" w:fill="FFFAF0"/>
          <w:lang w:val="sr-Cyrl-RS"/>
        </w:rPr>
        <w:t xml:space="preserve"> </w:t>
      </w:r>
      <w:proofErr w:type="spellStart"/>
      <w:r w:rsidR="0026678E" w:rsidRPr="006D3928">
        <w:rPr>
          <w:color w:val="000000"/>
          <w:shd w:val="clear" w:color="auto" w:fill="FFFAF0"/>
        </w:rPr>
        <w:t>Datastatus</w:t>
      </w:r>
      <w:proofErr w:type="spellEnd"/>
      <w:r w:rsidR="0026678E" w:rsidRPr="006D3928">
        <w:rPr>
          <w:color w:val="000000"/>
          <w:shd w:val="clear" w:color="auto" w:fill="FFFAF0"/>
          <w:lang w:val="sr-Cyrl-RS"/>
        </w:rPr>
        <w:t>,</w:t>
      </w:r>
      <w:r w:rsidR="0026678E" w:rsidRPr="006D3928">
        <w:rPr>
          <w:color w:val="000000"/>
          <w:shd w:val="clear" w:color="auto" w:fill="FFFAF0"/>
          <w:lang w:val="sr-Cyrl-BA"/>
        </w:rPr>
        <w:t xml:space="preserve"> Београд</w:t>
      </w:r>
      <w:r w:rsidR="00DE2308">
        <w:rPr>
          <w:lang w:val="sr-Cyrl-RS"/>
        </w:rPr>
        <w:t>.</w:t>
      </w:r>
    </w:p>
    <w:p w14:paraId="791646A3" w14:textId="66A0E648" w:rsidR="00A357BF" w:rsidRDefault="00A357BF" w:rsidP="00A357BF">
      <w:pPr>
        <w:rPr>
          <w:lang w:val="sr-Cyrl-RS"/>
        </w:rPr>
      </w:pPr>
    </w:p>
    <w:p w14:paraId="45AF36CA" w14:textId="1258C260" w:rsidR="00A357BF" w:rsidRDefault="00A357BF" w:rsidP="00A357BF">
      <w:pPr>
        <w:rPr>
          <w:lang w:val="sr-Cyrl-RS"/>
        </w:rPr>
      </w:pPr>
      <w:r>
        <w:rPr>
          <w:lang w:val="sr-Cyrl-RS"/>
        </w:rPr>
        <w:t xml:space="preserve">Вежбе се </w:t>
      </w:r>
      <w:r w:rsidR="0026678E">
        <w:rPr>
          <w:lang w:val="sr-Cyrl-RS"/>
        </w:rPr>
        <w:t>изводе према плану вежби, детаљније информације добивате од стране асистента</w:t>
      </w:r>
      <w:r>
        <w:rPr>
          <w:lang w:val="sr-Cyrl-RS"/>
        </w:rPr>
        <w:t>.</w:t>
      </w:r>
    </w:p>
    <w:p w14:paraId="5636BD67" w14:textId="0D0CEEE3" w:rsidR="00A357BF" w:rsidRDefault="00A357BF" w:rsidP="00A357BF">
      <w:pPr>
        <w:rPr>
          <w:lang w:val="sr-Cyrl-RS"/>
        </w:rPr>
      </w:pPr>
    </w:p>
    <w:p w14:paraId="44354578" w14:textId="1431AA94" w:rsidR="00A357BF" w:rsidRDefault="00A357BF" w:rsidP="00A357BF">
      <w:pPr>
        <w:rPr>
          <w:lang w:val="sr-Cyrl-RS"/>
        </w:rPr>
      </w:pPr>
      <w:r>
        <w:rPr>
          <w:lang w:val="sr-Cyrl-RS"/>
        </w:rPr>
        <w:t>др Бранко Латиновић</w:t>
      </w:r>
    </w:p>
    <w:p w14:paraId="50699F32" w14:textId="53E53358" w:rsidR="00A357BF" w:rsidRPr="00A357BF" w:rsidRDefault="00A357BF" w:rsidP="00A357BF">
      <w:pPr>
        <w:spacing w:line="480" w:lineRule="auto"/>
        <w:rPr>
          <w:lang w:val="sr-Latn-RS"/>
        </w:rPr>
      </w:pPr>
      <w:proofErr w:type="spellStart"/>
      <w:r>
        <w:t>branko.latinovic</w:t>
      </w:r>
      <w:proofErr w:type="spellEnd"/>
      <w:r>
        <w:t>@</w:t>
      </w:r>
      <w:r>
        <w:rPr>
          <w:lang w:val="sr-Latn-RS"/>
        </w:rPr>
        <w:t>vps.ns.ac.rs</w:t>
      </w:r>
    </w:p>
    <w:p w14:paraId="5B5C6ADB" w14:textId="77777777" w:rsidR="002E281A" w:rsidRPr="00412DE7" w:rsidRDefault="002E281A">
      <w:pPr>
        <w:rPr>
          <w:lang w:val="sr-Cyrl-RS"/>
        </w:rPr>
      </w:pPr>
    </w:p>
    <w:sectPr w:rsidR="002E281A" w:rsidRPr="0041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E7"/>
    <w:rsid w:val="0026678E"/>
    <w:rsid w:val="00283AF1"/>
    <w:rsid w:val="002E281A"/>
    <w:rsid w:val="00412DE7"/>
    <w:rsid w:val="00525928"/>
    <w:rsid w:val="005F6723"/>
    <w:rsid w:val="00645252"/>
    <w:rsid w:val="006D3928"/>
    <w:rsid w:val="006D3D74"/>
    <w:rsid w:val="0072575B"/>
    <w:rsid w:val="0083569A"/>
    <w:rsid w:val="00986821"/>
    <w:rsid w:val="00A357BF"/>
    <w:rsid w:val="00A9204E"/>
    <w:rsid w:val="00B20758"/>
    <w:rsid w:val="00C01A8E"/>
    <w:rsid w:val="00D06758"/>
    <w:rsid w:val="00DE2308"/>
    <w:rsid w:val="00F85893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BC99D"/>
  <w15:chartTrackingRefBased/>
  <w15:docId w15:val="{8463E590-9FB7-42A2-8C2E-90067A1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apple-converted-space">
    <w:name w:val="apple-converted-space"/>
    <w:rsid w:val="00266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65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</dc:creator>
  <cp:keywords/>
  <dc:description/>
  <cp:lastModifiedBy>bl</cp:lastModifiedBy>
  <cp:revision>10</cp:revision>
  <dcterms:created xsi:type="dcterms:W3CDTF">2020-03-21T12:01:00Z</dcterms:created>
  <dcterms:modified xsi:type="dcterms:W3CDTF">2020-03-27T16:58:00Z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