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D835" w14:textId="1B6B8586" w:rsidR="00A9204E" w:rsidRPr="00525928" w:rsidRDefault="00412DE7">
      <w:pPr>
        <w:rPr>
          <w:b/>
          <w:lang w:val="sr-Cyrl-RS"/>
        </w:rPr>
      </w:pPr>
      <w:r w:rsidRPr="00525928">
        <w:rPr>
          <w:b/>
          <w:lang w:val="sr-Cyrl-RS"/>
        </w:rPr>
        <w:t>ОБАВЕШТЕЊЕ ЗА ПРЕДМЕТ РАЗВОЈ ПОСЛОВНИХ АПЛИКАЦИЈА</w:t>
      </w:r>
    </w:p>
    <w:p w14:paraId="06EE14BD" w14:textId="769E4CD5" w:rsidR="00412DE7" w:rsidRPr="00525928" w:rsidRDefault="00412DE7">
      <w:pPr>
        <w:rPr>
          <w:b/>
          <w:lang w:val="sr-Cyrl-RS"/>
        </w:rPr>
      </w:pPr>
    </w:p>
    <w:p w14:paraId="31F66DBB" w14:textId="4F020845" w:rsidR="00412DE7" w:rsidRDefault="00412DE7">
      <w:pPr>
        <w:rPr>
          <w:lang w:val="sr-Cyrl-RS"/>
        </w:rPr>
      </w:pPr>
      <w:r>
        <w:rPr>
          <w:lang w:val="sr-Cyrl-RS"/>
        </w:rPr>
        <w:t>Предмет се реализује путем предавања и вежби.</w:t>
      </w:r>
    </w:p>
    <w:p w14:paraId="1C042FC3" w14:textId="68D3D2EB" w:rsidR="00412DE7" w:rsidRDefault="00412DE7">
      <w:pPr>
        <w:rPr>
          <w:lang w:val="sr-Cyrl-RS"/>
        </w:rPr>
      </w:pPr>
      <w:r>
        <w:rPr>
          <w:lang w:val="sr-Cyrl-RS"/>
        </w:rPr>
        <w:t>Предавања су подржана презентацијама, које су везане за основну литературу.</w:t>
      </w:r>
    </w:p>
    <w:p w14:paraId="64E5231F" w14:textId="77777777" w:rsidR="00B20758" w:rsidRDefault="00B20758">
      <w:pPr>
        <w:rPr>
          <w:lang w:val="sr-Cyrl-RS"/>
        </w:rPr>
      </w:pPr>
    </w:p>
    <w:p w14:paraId="214F6554" w14:textId="0FE34434" w:rsidR="00412DE7" w:rsidRDefault="00412DE7">
      <w:pPr>
        <w:rPr>
          <w:lang w:val="sr-Cyrl-RS"/>
        </w:rPr>
      </w:pPr>
      <w:r>
        <w:rPr>
          <w:lang w:val="sr-Cyrl-RS"/>
        </w:rPr>
        <w:t xml:space="preserve">Распоред </w:t>
      </w:r>
      <w:r w:rsidR="0072575B">
        <w:rPr>
          <w:lang w:val="sr-Cyrl-RS"/>
        </w:rPr>
        <w:t>предава</w:t>
      </w:r>
      <w:r w:rsidR="00A357BF">
        <w:rPr>
          <w:lang w:val="sr-Cyrl-RS"/>
        </w:rPr>
        <w:t>њ</w:t>
      </w:r>
      <w:r w:rsidR="0072575B">
        <w:rPr>
          <w:lang w:val="sr-Cyrl-RS"/>
        </w:rPr>
        <w:t>а</w:t>
      </w:r>
      <w:r>
        <w:rPr>
          <w:lang w:val="sr-Cyrl-RS"/>
        </w:rPr>
        <w:t xml:space="preserve"> је следећи:</w:t>
      </w:r>
    </w:p>
    <w:p w14:paraId="19816B5D" w14:textId="77777777" w:rsidR="00A357BF" w:rsidRDefault="00A357BF">
      <w:pPr>
        <w:rPr>
          <w:lang w:val="sr-Cyrl-RS"/>
        </w:rPr>
      </w:pPr>
    </w:p>
    <w:p w14:paraId="27FD0EC2" w14:textId="461BA156" w:rsidR="00412DE7" w:rsidRDefault="00B20758">
      <w:pPr>
        <w:rPr>
          <w:lang w:val="sr-Cyrl-RS"/>
        </w:rPr>
      </w:pPr>
      <w:r>
        <w:rPr>
          <w:lang w:val="sr-Cyrl-RS"/>
        </w:rPr>
        <w:t>24.02.2020.</w:t>
      </w:r>
      <w:r>
        <w:rPr>
          <w:lang w:val="sr-Cyrl-RS"/>
        </w:rPr>
        <w:tab/>
        <w:t>Уводно предавање</w:t>
      </w:r>
      <w:r>
        <w:rPr>
          <w:lang w:val="sr-Cyrl-RS"/>
        </w:rPr>
        <w:tab/>
      </w:r>
      <w:r w:rsidR="005F6723">
        <w:rPr>
          <w:lang w:val="sr-Cyrl-RS"/>
        </w:rPr>
        <w:tab/>
      </w:r>
      <w:bookmarkStart w:id="0" w:name="_Hlk35688850"/>
      <w:r w:rsidR="002E281A">
        <w:rPr>
          <w:lang w:val="sr-Cyrl-RS"/>
        </w:rPr>
        <w:tab/>
      </w:r>
      <w:bookmarkStart w:id="1" w:name="_Hlk35689690"/>
      <w:r>
        <w:rPr>
          <w:lang w:val="sr-Cyrl-RS"/>
        </w:rPr>
        <w:t>презентација</w:t>
      </w:r>
      <w:r w:rsidR="005F6723">
        <w:rPr>
          <w:lang w:val="sr-Cyrl-RS"/>
        </w:rPr>
        <w:tab/>
      </w:r>
      <w:r w:rsidR="005F6723">
        <w:rPr>
          <w:lang w:val="sr-Latn-RS"/>
        </w:rPr>
        <w:t>rpa01</w:t>
      </w:r>
      <w:bookmarkStart w:id="2" w:name="_Hlk35759028"/>
      <w:bookmarkEnd w:id="1"/>
      <w:r w:rsidR="00C2597F">
        <w:rPr>
          <w:lang w:val="sr-Latn-RS"/>
        </w:rPr>
        <w:t>.pptx</w:t>
      </w:r>
      <w:r>
        <w:rPr>
          <w:lang w:val="sr-Cyrl-RS"/>
        </w:rPr>
        <w:t xml:space="preserve"> </w:t>
      </w:r>
      <w:bookmarkEnd w:id="0"/>
      <w:bookmarkEnd w:id="2"/>
    </w:p>
    <w:p w14:paraId="05A8E69C" w14:textId="031E9A47" w:rsidR="00B20758" w:rsidRPr="005F6723" w:rsidRDefault="00B20758">
      <w:pPr>
        <w:rPr>
          <w:lang w:val="sr-Latn-RS"/>
        </w:rPr>
      </w:pPr>
      <w:r>
        <w:rPr>
          <w:lang w:val="sr-Cyrl-RS"/>
        </w:rPr>
        <w:t>02.03.2020.</w:t>
      </w:r>
      <w:r>
        <w:rPr>
          <w:lang w:val="sr-Cyrl-RS"/>
        </w:rPr>
        <w:tab/>
        <w:t>Процес развоја софтвера</w:t>
      </w:r>
      <w:r>
        <w:rPr>
          <w:lang w:val="sr-Cyrl-RS"/>
        </w:rPr>
        <w:tab/>
      </w:r>
      <w:r w:rsidR="002E281A">
        <w:rPr>
          <w:lang w:val="sr-Cyrl-RS"/>
        </w:rPr>
        <w:tab/>
      </w:r>
      <w:r w:rsidR="005F6723" w:rsidRPr="005F6723">
        <w:rPr>
          <w:lang w:val="sr-Cyrl-RS"/>
        </w:rPr>
        <w:t>презентација</w:t>
      </w:r>
      <w:r w:rsidR="005F6723">
        <w:rPr>
          <w:lang w:val="sr-Cyrl-RS"/>
        </w:rPr>
        <w:tab/>
      </w:r>
      <w:r w:rsidR="005F6723">
        <w:rPr>
          <w:lang w:val="sr-Latn-RS"/>
        </w:rPr>
        <w:t>rpa02</w:t>
      </w:r>
      <w:r w:rsidR="00C2597F">
        <w:rPr>
          <w:lang w:val="sr-Latn-RS"/>
        </w:rPr>
        <w:t>.pptx</w:t>
      </w:r>
    </w:p>
    <w:p w14:paraId="6ED5676F" w14:textId="2FB5E0AB" w:rsidR="005F6723" w:rsidRPr="005F6723" w:rsidRDefault="005F6723">
      <w:pPr>
        <w:rPr>
          <w:lang w:val="sr-Latn-RS"/>
        </w:rPr>
      </w:pPr>
      <w:r>
        <w:rPr>
          <w:lang w:val="sr-Cyrl-RS"/>
        </w:rPr>
        <w:t>09.03.2020.</w:t>
      </w:r>
      <w:r>
        <w:rPr>
          <w:lang w:val="sr-Cyrl-RS"/>
        </w:rPr>
        <w:tab/>
        <w:t>Анализа захтева</w:t>
      </w:r>
      <w:r>
        <w:rPr>
          <w:lang w:val="sr-Cyrl-RS"/>
        </w:rPr>
        <w:tab/>
      </w:r>
      <w:r>
        <w:rPr>
          <w:lang w:val="sr-Cyrl-RS"/>
        </w:rPr>
        <w:tab/>
      </w:r>
      <w:r w:rsidR="002E281A">
        <w:rPr>
          <w:lang w:val="sr-Cyrl-RS"/>
        </w:rPr>
        <w:tab/>
      </w:r>
      <w:r w:rsidRPr="005F6723">
        <w:rPr>
          <w:lang w:val="sr-Cyrl-RS"/>
        </w:rPr>
        <w:t>презентација</w:t>
      </w:r>
      <w:r>
        <w:rPr>
          <w:lang w:val="sr-Latn-RS"/>
        </w:rPr>
        <w:tab/>
        <w:t>rpa03</w:t>
      </w:r>
      <w:r w:rsidR="00C2597F">
        <w:rPr>
          <w:lang w:val="sr-Latn-RS"/>
        </w:rPr>
        <w:t>.pptx</w:t>
      </w:r>
    </w:p>
    <w:p w14:paraId="3882CC25" w14:textId="05193256" w:rsidR="005F6723" w:rsidRPr="005F6723" w:rsidRDefault="005F6723">
      <w:pPr>
        <w:rPr>
          <w:lang w:val="sr-Latn-RS"/>
        </w:rPr>
      </w:pPr>
      <w:r>
        <w:rPr>
          <w:lang w:val="sr-Cyrl-RS"/>
        </w:rPr>
        <w:t>16.03.2020.</w:t>
      </w:r>
      <w:r>
        <w:rPr>
          <w:lang w:val="sr-Cyrl-RS"/>
        </w:rPr>
        <w:tab/>
        <w:t>Пројектовање система</w:t>
      </w:r>
      <w:r>
        <w:rPr>
          <w:lang w:val="sr-Cyrl-RS"/>
        </w:rPr>
        <w:tab/>
      </w:r>
      <w:r>
        <w:rPr>
          <w:lang w:val="sr-Cyrl-RS"/>
        </w:rPr>
        <w:tab/>
      </w:r>
      <w:r w:rsidR="002E281A">
        <w:rPr>
          <w:lang w:val="sr-Cyrl-RS"/>
        </w:rPr>
        <w:tab/>
      </w:r>
      <w:r w:rsidRPr="005F6723">
        <w:rPr>
          <w:lang w:val="sr-Cyrl-RS"/>
        </w:rPr>
        <w:t>презентација</w:t>
      </w:r>
      <w:r>
        <w:rPr>
          <w:lang w:val="sr-Cyrl-RS"/>
        </w:rPr>
        <w:tab/>
      </w:r>
      <w:r>
        <w:rPr>
          <w:lang w:val="sr-Latn-RS"/>
        </w:rPr>
        <w:t>rpa04</w:t>
      </w:r>
      <w:r w:rsidR="00C2597F">
        <w:rPr>
          <w:lang w:val="sr-Latn-RS"/>
        </w:rPr>
        <w:t>.pptx</w:t>
      </w:r>
    </w:p>
    <w:p w14:paraId="545EC4CD" w14:textId="699A8A4B" w:rsidR="005F6723" w:rsidRDefault="005F6723">
      <w:pPr>
        <w:rPr>
          <w:lang w:val="sr-Latn-RS"/>
        </w:rPr>
      </w:pPr>
      <w:r>
        <w:rPr>
          <w:lang w:val="sr-Cyrl-RS"/>
        </w:rPr>
        <w:t>23.03.2020.</w:t>
      </w:r>
      <w:r>
        <w:rPr>
          <w:lang w:val="sr-Cyrl-RS"/>
        </w:rPr>
        <w:tab/>
      </w:r>
      <w:r>
        <w:rPr>
          <w:lang w:val="sr-Latn-RS"/>
        </w:rPr>
        <w:t>UML</w:t>
      </w:r>
      <w:r w:rsidRPr="005F6723">
        <w:rPr>
          <w:lang w:val="sr-Cyrl-RS"/>
        </w:rPr>
        <w:t xml:space="preserve"> </w:t>
      </w:r>
      <w:r w:rsidR="00F85893">
        <w:rPr>
          <w:lang w:val="sr-Cyrl-RS"/>
        </w:rPr>
        <w:t>моделовање</w:t>
      </w:r>
      <w:r w:rsidR="00F85893">
        <w:rPr>
          <w:lang w:val="sr-Cyrl-RS"/>
        </w:rPr>
        <w:tab/>
      </w:r>
      <w:r w:rsidR="00F85893">
        <w:rPr>
          <w:lang w:val="sr-Cyrl-RS"/>
        </w:rPr>
        <w:tab/>
      </w:r>
      <w:r w:rsidR="002E281A">
        <w:rPr>
          <w:lang w:val="sr-Cyrl-RS"/>
        </w:rPr>
        <w:tab/>
      </w:r>
      <w:r w:rsidRPr="005F6723">
        <w:rPr>
          <w:lang w:val="sr-Cyrl-RS"/>
        </w:rPr>
        <w:t>презентација</w:t>
      </w:r>
      <w:r w:rsidR="00F85893">
        <w:rPr>
          <w:lang w:val="sr-Latn-RS"/>
        </w:rPr>
        <w:tab/>
      </w:r>
      <w:r>
        <w:rPr>
          <w:lang w:val="sr-Latn-RS"/>
        </w:rPr>
        <w:t>rpa05</w:t>
      </w:r>
      <w:r w:rsidR="00C2597F">
        <w:rPr>
          <w:lang w:val="sr-Latn-RS"/>
        </w:rPr>
        <w:t>.pptx</w:t>
      </w:r>
    </w:p>
    <w:p w14:paraId="63517E27" w14:textId="76A8DBC3" w:rsidR="00F85893" w:rsidRPr="00F85893" w:rsidRDefault="00F85893">
      <w:pPr>
        <w:rPr>
          <w:lang w:val="sr-Latn-RS"/>
        </w:rPr>
      </w:pPr>
      <w:r>
        <w:rPr>
          <w:lang w:val="sr-Cyrl-RS"/>
        </w:rPr>
        <w:t>30.03.2020.</w:t>
      </w:r>
      <w:r>
        <w:rPr>
          <w:lang w:val="sr-Cyrl-RS"/>
        </w:rPr>
        <w:tab/>
      </w:r>
      <w:bookmarkStart w:id="3" w:name="_Hlk35689644"/>
      <w:r>
        <w:rPr>
          <w:lang w:val="sr-Cyrl-RS"/>
        </w:rPr>
        <w:t>Колоквијум 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E281A">
        <w:rPr>
          <w:lang w:val="sr-Cyrl-RS"/>
        </w:rPr>
        <w:tab/>
      </w:r>
      <w:r>
        <w:rPr>
          <w:lang w:val="sr-Cyrl-RS"/>
        </w:rPr>
        <w:t xml:space="preserve">питања из </w:t>
      </w:r>
      <w:r w:rsidR="00A357BF" w:rsidRPr="00A357BF">
        <w:rPr>
          <w:lang w:val="sr-Cyrl-RS"/>
        </w:rPr>
        <w:t>RPA Pitanja.docx</w:t>
      </w:r>
    </w:p>
    <w:bookmarkEnd w:id="3"/>
    <w:p w14:paraId="1F0047EB" w14:textId="68B849B8" w:rsidR="00412DE7" w:rsidRDefault="00525928">
      <w:pPr>
        <w:rPr>
          <w:lang w:val="sr-Cyrl-RS"/>
        </w:rPr>
      </w:pPr>
      <w:r>
        <w:rPr>
          <w:lang w:val="sr-Cyrl-RS"/>
        </w:rPr>
        <w:t>06.04.2020.</w:t>
      </w:r>
      <w:r w:rsidR="002E281A">
        <w:rPr>
          <w:lang w:val="sr-Cyrl-RS"/>
        </w:rPr>
        <w:tab/>
        <w:t>Имплементација софтвера</w:t>
      </w:r>
      <w:r w:rsidR="002E281A">
        <w:rPr>
          <w:lang w:val="sr-Cyrl-RS"/>
        </w:rPr>
        <w:tab/>
      </w:r>
      <w:r w:rsidR="002E281A">
        <w:rPr>
          <w:lang w:val="sr-Cyrl-RS"/>
        </w:rPr>
        <w:tab/>
      </w:r>
      <w:r w:rsidR="002E281A" w:rsidRPr="002E281A">
        <w:rPr>
          <w:lang w:val="sr-Cyrl-RS"/>
        </w:rPr>
        <w:t>презентација</w:t>
      </w:r>
      <w:r w:rsidR="002E281A" w:rsidRPr="002E281A">
        <w:rPr>
          <w:lang w:val="sr-Cyrl-RS"/>
        </w:rPr>
        <w:tab/>
      </w:r>
      <w:r w:rsidR="002E281A" w:rsidRPr="002E281A">
        <w:rPr>
          <w:lang w:val="sr-Latn-RS"/>
        </w:rPr>
        <w:t>rpa0</w:t>
      </w:r>
      <w:r w:rsidR="002E281A">
        <w:rPr>
          <w:lang w:val="sr-Cyrl-RS"/>
        </w:rPr>
        <w:t>6</w:t>
      </w:r>
      <w:r w:rsidR="00C2597F">
        <w:rPr>
          <w:lang w:val="sr-Latn-RS"/>
        </w:rPr>
        <w:t>.pptx</w:t>
      </w:r>
    </w:p>
    <w:p w14:paraId="0563F1FC" w14:textId="3FAF160C" w:rsidR="00525928" w:rsidRDefault="00525928">
      <w:pPr>
        <w:rPr>
          <w:lang w:val="sr-Cyrl-RS"/>
        </w:rPr>
      </w:pPr>
      <w:r>
        <w:rPr>
          <w:lang w:val="sr-Cyrl-RS"/>
        </w:rPr>
        <w:t>27.04.2020.</w:t>
      </w:r>
      <w:r w:rsidR="002E281A">
        <w:rPr>
          <w:lang w:val="sr-Cyrl-RS"/>
        </w:rPr>
        <w:tab/>
        <w:t>Тестирање софтвера</w:t>
      </w:r>
      <w:r w:rsidR="002E281A">
        <w:rPr>
          <w:lang w:val="sr-Cyrl-RS"/>
        </w:rPr>
        <w:tab/>
      </w:r>
      <w:r w:rsidR="002E281A">
        <w:rPr>
          <w:lang w:val="sr-Cyrl-RS"/>
        </w:rPr>
        <w:tab/>
      </w:r>
      <w:r w:rsidR="002E281A">
        <w:rPr>
          <w:lang w:val="sr-Cyrl-RS"/>
        </w:rPr>
        <w:tab/>
      </w:r>
      <w:r w:rsidR="002E281A" w:rsidRPr="002E281A">
        <w:rPr>
          <w:lang w:val="sr-Cyrl-RS"/>
        </w:rPr>
        <w:t>презентација</w:t>
      </w:r>
      <w:r w:rsidR="002E281A" w:rsidRPr="002E281A">
        <w:rPr>
          <w:lang w:val="sr-Cyrl-RS"/>
        </w:rPr>
        <w:tab/>
      </w:r>
      <w:r w:rsidR="002E281A" w:rsidRPr="002E281A">
        <w:rPr>
          <w:lang w:val="sr-Latn-RS"/>
        </w:rPr>
        <w:t>rpa0</w:t>
      </w:r>
      <w:r w:rsidR="002E281A">
        <w:rPr>
          <w:lang w:val="sr-Cyrl-RS"/>
        </w:rPr>
        <w:t>7</w:t>
      </w:r>
      <w:r w:rsidR="00C2597F">
        <w:rPr>
          <w:lang w:val="sr-Latn-RS"/>
        </w:rPr>
        <w:t>.pptx</w:t>
      </w:r>
    </w:p>
    <w:p w14:paraId="5AB7FFD1" w14:textId="68B466F4" w:rsidR="002E281A" w:rsidRDefault="002E281A">
      <w:pPr>
        <w:rPr>
          <w:lang w:val="sr-Cyrl-RS"/>
        </w:rPr>
      </w:pPr>
      <w:r>
        <w:rPr>
          <w:lang w:val="sr-Cyrl-RS"/>
        </w:rPr>
        <w:t>04.05.2020.</w:t>
      </w:r>
      <w:r>
        <w:rPr>
          <w:lang w:val="sr-Cyrl-RS"/>
        </w:rPr>
        <w:tab/>
        <w:t>Тестирање софтвера (наставак)</w:t>
      </w:r>
      <w:r>
        <w:rPr>
          <w:lang w:val="sr-Cyrl-RS"/>
        </w:rPr>
        <w:tab/>
      </w:r>
      <w:r w:rsidRPr="002E281A">
        <w:rPr>
          <w:lang w:val="sr-Cyrl-RS"/>
        </w:rPr>
        <w:t>презентација</w:t>
      </w:r>
      <w:r w:rsidRPr="002E281A">
        <w:rPr>
          <w:lang w:val="sr-Cyrl-RS"/>
        </w:rPr>
        <w:tab/>
      </w:r>
      <w:r w:rsidRPr="002E281A">
        <w:rPr>
          <w:lang w:val="sr-Latn-RS"/>
        </w:rPr>
        <w:t>rpa0</w:t>
      </w:r>
      <w:r>
        <w:rPr>
          <w:lang w:val="sr-Cyrl-RS"/>
        </w:rPr>
        <w:t>7</w:t>
      </w:r>
      <w:r w:rsidR="00C2597F">
        <w:rPr>
          <w:lang w:val="sr-Latn-RS"/>
        </w:rPr>
        <w:t>.pptx</w:t>
      </w:r>
    </w:p>
    <w:p w14:paraId="48DF3DE1" w14:textId="6BDE8A29" w:rsidR="002E281A" w:rsidRDefault="002E281A">
      <w:pPr>
        <w:rPr>
          <w:lang w:val="sr-Cyrl-RS"/>
        </w:rPr>
      </w:pPr>
      <w:r>
        <w:rPr>
          <w:lang w:val="sr-Cyrl-RS"/>
        </w:rPr>
        <w:t>11.05.2020.</w:t>
      </w:r>
      <w:r>
        <w:rPr>
          <w:lang w:val="sr-Cyrl-RS"/>
        </w:rPr>
        <w:tab/>
        <w:t>Испорука и одржавање софтвера</w:t>
      </w:r>
      <w:r>
        <w:rPr>
          <w:lang w:val="sr-Cyrl-RS"/>
        </w:rPr>
        <w:tab/>
      </w:r>
      <w:r w:rsidRPr="002E281A">
        <w:rPr>
          <w:lang w:val="sr-Cyrl-RS"/>
        </w:rPr>
        <w:t>презентација</w:t>
      </w:r>
      <w:r w:rsidRPr="002E281A">
        <w:rPr>
          <w:lang w:val="sr-Cyrl-RS"/>
        </w:rPr>
        <w:tab/>
      </w:r>
      <w:r w:rsidRPr="002E281A">
        <w:rPr>
          <w:lang w:val="sr-Latn-RS"/>
        </w:rPr>
        <w:t>rpa0</w:t>
      </w:r>
      <w:r>
        <w:rPr>
          <w:lang w:val="sr-Cyrl-RS"/>
        </w:rPr>
        <w:t>8</w:t>
      </w:r>
      <w:r w:rsidR="00C2597F">
        <w:rPr>
          <w:lang w:val="sr-Latn-RS"/>
        </w:rPr>
        <w:t>.pptx</w:t>
      </w:r>
    </w:p>
    <w:p w14:paraId="235FB900" w14:textId="5B665D98" w:rsidR="002E281A" w:rsidRDefault="002E281A">
      <w:pPr>
        <w:rPr>
          <w:lang w:val="sr-Cyrl-RS"/>
        </w:rPr>
      </w:pPr>
      <w:r>
        <w:rPr>
          <w:lang w:val="sr-Cyrl-RS"/>
        </w:rPr>
        <w:t>18.05.2020.</w:t>
      </w:r>
      <w:r>
        <w:rPr>
          <w:lang w:val="sr-Cyrl-RS"/>
        </w:rPr>
        <w:tab/>
        <w:t>Квалитет софтвера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E281A">
        <w:rPr>
          <w:lang w:val="sr-Cyrl-RS"/>
        </w:rPr>
        <w:t>презентација</w:t>
      </w:r>
      <w:r w:rsidRPr="002E281A">
        <w:rPr>
          <w:lang w:val="sr-Cyrl-RS"/>
        </w:rPr>
        <w:tab/>
      </w:r>
      <w:r w:rsidRPr="002E281A">
        <w:rPr>
          <w:lang w:val="sr-Latn-RS"/>
        </w:rPr>
        <w:t>rpa0</w:t>
      </w:r>
      <w:r>
        <w:rPr>
          <w:lang w:val="sr-Cyrl-RS"/>
        </w:rPr>
        <w:t>9</w:t>
      </w:r>
      <w:r w:rsidR="00C2597F">
        <w:rPr>
          <w:lang w:val="sr-Latn-RS"/>
        </w:rPr>
        <w:t>.pptx</w:t>
      </w:r>
    </w:p>
    <w:p w14:paraId="181A9FF1" w14:textId="02F8E50A" w:rsidR="002E281A" w:rsidRPr="002E281A" w:rsidRDefault="002E281A">
      <w:pPr>
        <w:rPr>
          <w:lang w:val="sr-Latn-RS"/>
        </w:rPr>
      </w:pPr>
      <w:r>
        <w:rPr>
          <w:lang w:val="sr-Cyrl-RS"/>
        </w:rPr>
        <w:t>25.05.2020.</w:t>
      </w:r>
      <w:r>
        <w:rPr>
          <w:lang w:val="sr-Cyrl-RS"/>
        </w:rPr>
        <w:tab/>
      </w:r>
      <w:r w:rsidRPr="002E281A">
        <w:rPr>
          <w:lang w:val="sr-Cyrl-RS"/>
        </w:rPr>
        <w:t xml:space="preserve">Колоквијум </w:t>
      </w:r>
      <w:r w:rsidR="00D950CE">
        <w:rPr>
          <w:lang w:val="sr-Latn-RS"/>
        </w:rPr>
        <w:t>2</w:t>
      </w:r>
      <w:r w:rsidRPr="002E281A">
        <w:rPr>
          <w:lang w:val="sr-Cyrl-RS"/>
        </w:rPr>
        <w:tab/>
      </w:r>
      <w:r w:rsidRPr="002E281A">
        <w:rPr>
          <w:lang w:val="sr-Cyrl-RS"/>
        </w:rPr>
        <w:tab/>
      </w:r>
      <w:r w:rsidRPr="002E281A">
        <w:rPr>
          <w:lang w:val="sr-Cyrl-RS"/>
        </w:rPr>
        <w:tab/>
      </w:r>
      <w:r w:rsidRPr="002E281A">
        <w:rPr>
          <w:lang w:val="sr-Cyrl-RS"/>
        </w:rPr>
        <w:tab/>
        <w:t xml:space="preserve">питања из </w:t>
      </w:r>
      <w:r w:rsidR="00A357BF" w:rsidRPr="00A357BF">
        <w:rPr>
          <w:lang w:val="sr-Cyrl-RS"/>
        </w:rPr>
        <w:t>RPA Pitanja.docx</w:t>
      </w:r>
    </w:p>
    <w:p w14:paraId="66AB5CBC" w14:textId="2D554DEC" w:rsidR="002E281A" w:rsidRDefault="002E281A">
      <w:pPr>
        <w:rPr>
          <w:lang w:val="sr-Cyrl-RS"/>
        </w:rPr>
      </w:pPr>
      <w:r>
        <w:rPr>
          <w:lang w:val="sr-Cyrl-RS"/>
        </w:rPr>
        <w:t>01.06.2020.</w:t>
      </w:r>
      <w:r>
        <w:rPr>
          <w:lang w:val="sr-Cyrl-RS"/>
        </w:rPr>
        <w:tab/>
        <w:t>Овера семестра</w:t>
      </w:r>
    </w:p>
    <w:p w14:paraId="3C9B2C3A" w14:textId="27FC9094" w:rsidR="002E281A" w:rsidRDefault="002E281A">
      <w:pPr>
        <w:rPr>
          <w:lang w:val="sr-Cyrl-RS"/>
        </w:rPr>
      </w:pPr>
    </w:p>
    <w:p w14:paraId="1F4339A3" w14:textId="5DD1EC59" w:rsidR="002E281A" w:rsidRDefault="002E281A" w:rsidP="00A357BF">
      <w:pPr>
        <w:rPr>
          <w:lang w:val="sr-Cyrl-RS"/>
        </w:rPr>
      </w:pPr>
      <w:r>
        <w:rPr>
          <w:lang w:val="sr-Cyrl-RS"/>
        </w:rPr>
        <w:t xml:space="preserve">Основна литература је </w:t>
      </w:r>
      <w:r w:rsidR="00A357BF">
        <w:rPr>
          <w:lang w:val="sr-Cyrl-RS"/>
        </w:rPr>
        <w:t xml:space="preserve">књига: </w:t>
      </w:r>
      <w:r w:rsidR="00A357BF" w:rsidRPr="00A357BF">
        <w:rPr>
          <w:lang w:val="sr-Cyrl-RS"/>
        </w:rPr>
        <w:t>Томашевић В., (2019) Развој апликативног софтвера, Сингидунум, Београд</w:t>
      </w:r>
      <w:r w:rsidR="00D41E0C">
        <w:rPr>
          <w:lang w:val="sr-Latn-RS"/>
        </w:rPr>
        <w:t>.</w:t>
      </w:r>
      <w:bookmarkStart w:id="4" w:name="_GoBack"/>
      <w:bookmarkEnd w:id="4"/>
    </w:p>
    <w:p w14:paraId="791646A3" w14:textId="66A0E648" w:rsidR="00A357BF" w:rsidRDefault="00A357BF" w:rsidP="00A357BF">
      <w:pPr>
        <w:rPr>
          <w:lang w:val="sr-Cyrl-RS"/>
        </w:rPr>
      </w:pPr>
    </w:p>
    <w:p w14:paraId="45AF36CA" w14:textId="4496548F" w:rsidR="00A357BF" w:rsidRDefault="00A357BF" w:rsidP="00A357BF">
      <w:pPr>
        <w:rPr>
          <w:lang w:val="sr-Cyrl-RS"/>
        </w:rPr>
      </w:pPr>
      <w:r>
        <w:rPr>
          <w:lang w:val="sr-Cyrl-RS"/>
        </w:rPr>
        <w:t xml:space="preserve">Вежбе се своде на израду ндивидуалног пројекта, а начин је детаљно представљен у </w:t>
      </w:r>
      <w:r w:rsidRPr="00A357BF">
        <w:rPr>
          <w:lang w:val="sr-Cyrl-RS"/>
        </w:rPr>
        <w:t>RPA Projekat.ppt</w:t>
      </w:r>
      <w:r>
        <w:rPr>
          <w:lang w:val="sr-Cyrl-RS"/>
        </w:rPr>
        <w:t>.</w:t>
      </w:r>
    </w:p>
    <w:p w14:paraId="5636BD67" w14:textId="0D0CEEE3" w:rsidR="00A357BF" w:rsidRDefault="00A357BF" w:rsidP="00A357BF">
      <w:pPr>
        <w:rPr>
          <w:lang w:val="sr-Cyrl-RS"/>
        </w:rPr>
      </w:pPr>
    </w:p>
    <w:p w14:paraId="44354578" w14:textId="1431AA94" w:rsidR="00A357BF" w:rsidRDefault="00A357BF" w:rsidP="00A357BF">
      <w:pPr>
        <w:rPr>
          <w:lang w:val="sr-Cyrl-RS"/>
        </w:rPr>
      </w:pPr>
      <w:r>
        <w:rPr>
          <w:lang w:val="sr-Cyrl-RS"/>
        </w:rPr>
        <w:t>др Бранко Латиновић</w:t>
      </w:r>
    </w:p>
    <w:p w14:paraId="50699F32" w14:textId="53E53358" w:rsidR="00A357BF" w:rsidRPr="00A357BF" w:rsidRDefault="00A357BF" w:rsidP="00A357BF">
      <w:pPr>
        <w:spacing w:line="480" w:lineRule="auto"/>
        <w:rPr>
          <w:lang w:val="sr-Latn-RS"/>
        </w:rPr>
      </w:pPr>
      <w:proofErr w:type="spellStart"/>
      <w:r>
        <w:t>branko.latinovic</w:t>
      </w:r>
      <w:proofErr w:type="spellEnd"/>
      <w:r>
        <w:t>@</w:t>
      </w:r>
      <w:r>
        <w:rPr>
          <w:lang w:val="sr-Latn-RS"/>
        </w:rPr>
        <w:t>vps.ns.ac.rs</w:t>
      </w:r>
    </w:p>
    <w:p w14:paraId="5B5C6ADB" w14:textId="77777777" w:rsidR="002E281A" w:rsidRPr="00412DE7" w:rsidRDefault="002E281A">
      <w:pPr>
        <w:rPr>
          <w:lang w:val="sr-Cyrl-RS"/>
        </w:rPr>
      </w:pPr>
    </w:p>
    <w:sectPr w:rsidR="002E281A" w:rsidRPr="0041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7"/>
    <w:rsid w:val="002E281A"/>
    <w:rsid w:val="00412DE7"/>
    <w:rsid w:val="00525928"/>
    <w:rsid w:val="005F6723"/>
    <w:rsid w:val="00645252"/>
    <w:rsid w:val="006D3D74"/>
    <w:rsid w:val="0072575B"/>
    <w:rsid w:val="0083569A"/>
    <w:rsid w:val="00A357BF"/>
    <w:rsid w:val="00A9204E"/>
    <w:rsid w:val="00B20758"/>
    <w:rsid w:val="00C2597F"/>
    <w:rsid w:val="00D41E0C"/>
    <w:rsid w:val="00D950CE"/>
    <w:rsid w:val="00F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C99D"/>
  <w15:chartTrackingRefBased/>
  <w15:docId w15:val="{8463E590-9FB7-42A2-8C2E-90067A1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8</cp:revision>
  <dcterms:created xsi:type="dcterms:W3CDTF">2020-03-21T12:01:00Z</dcterms:created>
  <dcterms:modified xsi:type="dcterms:W3CDTF">2020-03-22T08:37:00Z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